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A7" w:rsidRDefault="00902FA7" w:rsidP="00902FA7">
      <w:pPr>
        <w:pStyle w:val="Tekstpodstawowy"/>
        <w:jc w:val="both"/>
      </w:pPr>
    </w:p>
    <w:p w:rsidR="00902FA7" w:rsidRDefault="00902FA7" w:rsidP="00902FA7">
      <w:pPr>
        <w:pStyle w:val="Tekstpodstawowy"/>
        <w:jc w:val="both"/>
      </w:pPr>
      <w:r>
        <w:t xml:space="preserve">                                                               </w:t>
      </w:r>
      <w:r w:rsidR="005122AD">
        <w:t xml:space="preserve">                               </w:t>
      </w:r>
      <w:r>
        <w:t xml:space="preserve">    ............................................ dnia ..........................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2"/>
        </w:rPr>
      </w:pPr>
      <w:r>
        <w:rPr>
          <w:sz w:val="22"/>
        </w:rPr>
        <w:t>/data wpływu wniosku do PUP/</w:t>
      </w:r>
    </w:p>
    <w:p w:rsidR="00902FA7" w:rsidRPr="00FD0EB1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>
        <w:rPr>
          <w:b/>
          <w:sz w:val="28"/>
        </w:rPr>
        <w:t>Powiatowy Urząd Pracy</w:t>
      </w:r>
    </w:p>
    <w:p w:rsidR="00902FA7" w:rsidRDefault="00902FA7" w:rsidP="00902FA7">
      <w:pPr>
        <w:pStyle w:val="Tekstprzypisudolneg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w Skierniewicach</w:t>
      </w: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o zawarcie umowy o zorganizowanie stażu</w:t>
      </w:r>
    </w:p>
    <w:p w:rsidR="00902FA7" w:rsidRDefault="00902FA7" w:rsidP="00902FA7">
      <w:pPr>
        <w:pStyle w:val="Tekstprzypisudolnego"/>
        <w:jc w:val="both"/>
        <w:rPr>
          <w:b/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Pełna nazwa organizatora (firma lub imię i nazwisko):</w:t>
      </w:r>
      <w:r w:rsidRPr="004602F5">
        <w:rPr>
          <w:sz w:val="24"/>
        </w:rPr>
        <w:t xml:space="preserve"> </w:t>
      </w:r>
      <w:r>
        <w:rPr>
          <w:sz w:val="24"/>
        </w:rPr>
        <w:t>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Siedziba organizatora: 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Miejsce prowadzenia działalności: 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Imię i nazwisko osoby upoważnionej do reprezentowania organizatora: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Numer telefonu:......................................... </w:t>
      </w:r>
      <w:proofErr w:type="spellStart"/>
      <w:r>
        <w:rPr>
          <w:sz w:val="24"/>
        </w:rPr>
        <w:t>faxu</w:t>
      </w:r>
      <w:proofErr w:type="spellEnd"/>
      <w:r>
        <w:rPr>
          <w:sz w:val="24"/>
        </w:rPr>
        <w:t>.......................... e-mail.............................................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Numer identyfikacji podatkowej NIP: ................................................................................................       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Numer identyfikacyjny REGON: 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Wnioskuję o skierowanie do odbycia stażu osób bezrobotnych w okresie (nie krótszym                           niż 3 miesiące)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od ........................................... do ........................................ na stanowiskach </w:t>
      </w:r>
    </w:p>
    <w:p w:rsidR="00902FA7" w:rsidRDefault="00902FA7" w:rsidP="00902FA7">
      <w:pPr>
        <w:pStyle w:val="Tekstprzypisudolnego"/>
        <w:ind w:left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274"/>
        <w:gridCol w:w="2268"/>
        <w:gridCol w:w="2410"/>
        <w:gridCol w:w="1276"/>
      </w:tblGrid>
      <w:tr w:rsidR="00902FA7" w:rsidTr="00283687">
        <w:trPr>
          <w:trHeight w:val="691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Stanowisko pracy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zawód</w:t>
            </w:r>
          </w:p>
        </w:tc>
        <w:tc>
          <w:tcPr>
            <w:tcW w:w="1274" w:type="dxa"/>
          </w:tcPr>
          <w:p w:rsidR="00902FA7" w:rsidRDefault="00902FA7" w:rsidP="00283687">
            <w:pPr>
              <w:jc w:val="center"/>
            </w:pPr>
            <w:r>
              <w:t>Kod zawodu*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rPr>
                <w:sz w:val="24"/>
              </w:rPr>
            </w:pPr>
            <w:r>
              <w:rPr>
                <w:sz w:val="24"/>
              </w:rPr>
              <w:t>Poziom i kierunek wykształcenia bezrobotnego</w:t>
            </w: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Minimalne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kwalifikacje</w:t>
            </w: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Liczba osób</w:t>
            </w:r>
          </w:p>
        </w:tc>
      </w:tr>
      <w:tr w:rsidR="00902FA7" w:rsidTr="00283687">
        <w:trPr>
          <w:trHeight w:val="520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517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551"/>
        </w:trPr>
        <w:tc>
          <w:tcPr>
            <w:tcW w:w="2340" w:type="dxa"/>
            <w:tcBorders>
              <w:bottom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452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  <w:p w:rsidR="00902FA7" w:rsidRDefault="00902FA7" w:rsidP="00283687">
            <w:pPr>
              <w:pStyle w:val="Tekstprzypisudolneg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Razem</w:t>
            </w:r>
          </w:p>
        </w:tc>
        <w:tc>
          <w:tcPr>
            <w:tcW w:w="1276" w:type="dxa"/>
            <w:tcBorders>
              <w:left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</w:tbl>
    <w:p w:rsidR="00902FA7" w:rsidRDefault="00902FA7" w:rsidP="00902FA7">
      <w:pPr>
        <w:pStyle w:val="Tekstprzypisudolnego"/>
        <w:jc w:val="both"/>
      </w:pPr>
      <w:r>
        <w:rPr>
          <w:sz w:val="24"/>
        </w:rPr>
        <w:t>*</w:t>
      </w:r>
      <w:r>
        <w:t>kod zawodu zgodnie z klasyfikacją zawodów i specjalności</w:t>
      </w:r>
    </w:p>
    <w:p w:rsidR="00902FA7" w:rsidRDefault="00902FA7" w:rsidP="00902FA7">
      <w:pPr>
        <w:pStyle w:val="Tekstprzypisudolnego"/>
        <w:jc w:val="both"/>
      </w:pPr>
    </w:p>
    <w:p w:rsidR="00902FA7" w:rsidRDefault="004E2BF1" w:rsidP="00B82F17">
      <w:pPr>
        <w:pStyle w:val="Tekstpodstawowywcity"/>
        <w:spacing w:line="360" w:lineRule="auto"/>
        <w:ind w:left="360"/>
        <w:jc w:val="center"/>
        <w:rPr>
          <w:noProof/>
        </w:rPr>
      </w:pPr>
      <w:fldSimple w:instr=" PAGE   \* MERGEFORMAT ">
        <w:r w:rsidR="005122AD">
          <w:rPr>
            <w:noProof/>
          </w:rPr>
          <w:t>1</w:t>
        </w:r>
      </w:fldSimple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Wykaz osób bezrobotnych do odbycia stażu (imię, nazwisko, PESEL) 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Miejsce odbywania stażu.............................................................................................................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System i rozkład czasu pracy: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praca w godzinach: 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jednozmianowa / dwuzmianowa / trzyzmianowa / w niedziele i święta / w porze nocnej*.</w:t>
      </w:r>
    </w:p>
    <w:p w:rsidR="00902FA7" w:rsidRDefault="00902FA7" w:rsidP="00902FA7">
      <w:pPr>
        <w:pStyle w:val="Tekstprzypisudolnego"/>
        <w:spacing w:line="360" w:lineRule="auto"/>
        <w:ind w:left="426" w:hanging="66"/>
        <w:rPr>
          <w:sz w:val="24"/>
        </w:rPr>
      </w:pPr>
      <w:r>
        <w:rPr>
          <w:sz w:val="24"/>
        </w:rPr>
        <w:t>Uzasadnienie w  przypadku pracy w niedzielę i święta w porze nocnej lub systemie pracy zmianowej o ile charakter pracy w danym zawodzie wymaga takiego rozkładu czasu pracy: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Warunki socjalne .......................................................................................................................</w:t>
      </w:r>
    </w:p>
    <w:p w:rsidR="00902FA7" w:rsidRPr="00FD53F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Proponowany opiekun stażystów</w:t>
      </w:r>
      <w:r>
        <w:t xml:space="preserve"> (</w:t>
      </w:r>
      <w:r>
        <w:rPr>
          <w:sz w:val="18"/>
        </w:rPr>
        <w:t xml:space="preserve">opiekun bezrobotnego odbywającego staż może jednocześnie sprawować 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18"/>
        </w:rPr>
        <w:t>opiekę nad nie więcej niż 3 osobami bezrobotnymi odbywającymi staż</w:t>
      </w:r>
      <w:r>
        <w:t>):</w:t>
      </w:r>
    </w:p>
    <w:p w:rsidR="00902FA7" w:rsidRDefault="00902FA7" w:rsidP="00902FA7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Nazwisko i imię 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Stanowisko pracy 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Wykształcenie 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>Nazwisko i imię 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Stanowisko pracy 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Wykształcenie 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 załączeniu przekazuję programy stażu dla poszczególnych stanowisk/zawodów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Data rozpoczęcia działalności gospodarczej 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Rodzaj działalności.....................................................................................................................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ind w:left="357"/>
        <w:jc w:val="both"/>
        <w:rPr>
          <w:sz w:val="24"/>
        </w:rPr>
      </w:pPr>
      <w:r>
        <w:rPr>
          <w:sz w:val="24"/>
        </w:rPr>
        <w:t>Oznaczenie formy prawnej prowadzonej działalności................................................................</w:t>
      </w:r>
    </w:p>
    <w:p w:rsidR="00902FA7" w:rsidRDefault="00902FA7" w:rsidP="00902FA7">
      <w:pPr>
        <w:pStyle w:val="Tekstprzypisudolnego"/>
        <w:ind w:left="357"/>
        <w:jc w:val="both"/>
        <w:rPr>
          <w:sz w:val="24"/>
        </w:rPr>
      </w:pPr>
      <w:r w:rsidRPr="004016B0">
        <w:rPr>
          <w:sz w:val="18"/>
          <w:szCs w:val="18"/>
        </w:rPr>
        <w:t>(jednostka</w:t>
      </w:r>
      <w:r>
        <w:rPr>
          <w:sz w:val="18"/>
          <w:szCs w:val="18"/>
        </w:rPr>
        <w:t xml:space="preserve"> budżetowa, spółdzielnia, spółka akcyjna, spółka z o.o., spółka cywilna, osoba fizyczna prowadząca działalność gospodarczą lub inne)</w:t>
      </w:r>
      <w:r w:rsidRPr="004016B0">
        <w:rPr>
          <w:sz w:val="18"/>
          <w:szCs w:val="18"/>
        </w:rPr>
        <w:t xml:space="preserve">  </w:t>
      </w:r>
      <w:r w:rsidRPr="004016B0">
        <w:rPr>
          <w:sz w:val="24"/>
        </w:rPr>
        <w:t xml:space="preserve">  </w:t>
      </w:r>
    </w:p>
    <w:p w:rsidR="00902FA7" w:rsidRPr="004016B0" w:rsidRDefault="00902FA7" w:rsidP="00902FA7">
      <w:pPr>
        <w:pStyle w:val="Tekstprzypisudolnego"/>
        <w:ind w:left="357"/>
        <w:jc w:val="both"/>
        <w:rPr>
          <w:sz w:val="24"/>
        </w:rPr>
      </w:pP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Liczba pracowników w przeliczeniu na pełny wymiar czasu pracy...........................................</w:t>
      </w:r>
    </w:p>
    <w:p w:rsidR="00902FA7" w:rsidRDefault="00902FA7" w:rsidP="00902FA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357" w:hanging="357"/>
        <w:jc w:val="both"/>
        <w:rPr>
          <w:sz w:val="24"/>
        </w:rPr>
      </w:pPr>
      <w:r w:rsidRPr="00FD53F7">
        <w:rPr>
          <w:sz w:val="24"/>
        </w:rPr>
        <w:t>Liczba bezrobotnych odbywających staż u organizatora: ..............................</w:t>
      </w:r>
      <w:r>
        <w:rPr>
          <w:sz w:val="24"/>
        </w:rPr>
        <w:t>............................</w:t>
      </w:r>
    </w:p>
    <w:p w:rsidR="00283687" w:rsidRPr="00902FA7" w:rsidRDefault="00283687" w:rsidP="00902FA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Złożyłem/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 nie złożyłem/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* wniosek o organizację stażu do innego Urzędu Pracy dla …………….. osób  bezrobotnych.</w:t>
      </w:r>
    </w:p>
    <w:p w:rsidR="00902FA7" w:rsidRDefault="00902FA7" w:rsidP="00902FA7">
      <w:pPr>
        <w:pStyle w:val="Tekstprzypisudolnego"/>
        <w:ind w:left="360"/>
        <w:jc w:val="both"/>
      </w:pPr>
      <w:r>
        <w:t>*   niepotrzebne skreślić</w:t>
      </w:r>
    </w:p>
    <w:p w:rsidR="00902FA7" w:rsidRDefault="00902FA7" w:rsidP="00902FA7">
      <w:pPr>
        <w:pStyle w:val="Tekstprzypisudolnego"/>
        <w:spacing w:line="360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2</w:t>
      </w:r>
    </w:p>
    <w:p w:rsidR="00902FA7" w:rsidRPr="00FD53F7" w:rsidRDefault="00902FA7" w:rsidP="00902FA7">
      <w:pPr>
        <w:pStyle w:val="Tekstprzypisudolnego"/>
        <w:spacing w:line="360" w:lineRule="auto"/>
        <w:jc w:val="center"/>
        <w:rPr>
          <w:sz w:val="24"/>
        </w:rPr>
      </w:pPr>
    </w:p>
    <w:p w:rsidR="00902FA7" w:rsidRPr="00E61291" w:rsidRDefault="00902FA7" w:rsidP="00B82F1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jc w:val="both"/>
        <w:rPr>
          <w:color w:val="000000"/>
          <w:sz w:val="24"/>
        </w:rPr>
      </w:pPr>
      <w:r>
        <w:rPr>
          <w:sz w:val="24"/>
        </w:rPr>
        <w:t xml:space="preserve">Po odbyciu stażu przez bezrobotnych skierowanych przez Powiatowy Urząd  Pracy, organizator </w:t>
      </w:r>
      <w:r w:rsidRPr="00FE1997">
        <w:rPr>
          <w:color w:val="000000"/>
          <w:sz w:val="24"/>
        </w:rPr>
        <w:t>stażu zobowiązuje się do zatrudnienia .................</w:t>
      </w:r>
      <w:r>
        <w:rPr>
          <w:color w:val="000000"/>
          <w:sz w:val="24"/>
        </w:rPr>
        <w:t>..</w:t>
      </w:r>
      <w:r w:rsidRPr="00FE1997">
        <w:rPr>
          <w:color w:val="000000"/>
          <w:sz w:val="24"/>
        </w:rPr>
        <w:t xml:space="preserve"> osób na okres .............</w:t>
      </w:r>
      <w:r>
        <w:rPr>
          <w:color w:val="000000"/>
          <w:sz w:val="24"/>
        </w:rPr>
        <w:t xml:space="preserve">............ </w:t>
      </w:r>
      <w:r w:rsidRPr="00FE1997">
        <w:rPr>
          <w:color w:val="000000"/>
          <w:sz w:val="24"/>
        </w:rPr>
        <w:t>miesięcy w ramach umowy ....................................................................</w:t>
      </w:r>
      <w:r>
        <w:rPr>
          <w:color w:val="000000"/>
          <w:sz w:val="24"/>
        </w:rPr>
        <w:t>........................................</w:t>
      </w:r>
    </w:p>
    <w:p w:rsidR="00902FA7" w:rsidRDefault="00902FA7" w:rsidP="00902FA7">
      <w:pPr>
        <w:pStyle w:val="Tekstprzypisudolnego"/>
        <w:spacing w:line="360" w:lineRule="auto"/>
        <w:rPr>
          <w:sz w:val="24"/>
        </w:rPr>
      </w:pPr>
    </w:p>
    <w:p w:rsidR="00902FA7" w:rsidRDefault="00902FA7" w:rsidP="00902FA7">
      <w:pPr>
        <w:pStyle w:val="Tekstprzypisudolnego"/>
        <w:widowControl w:val="0"/>
        <w:suppressLineNumbers/>
        <w:suppressAutoHyphens/>
        <w:spacing w:line="360" w:lineRule="auto"/>
        <w:ind w:left="357"/>
        <w:jc w:val="both"/>
        <w:rPr>
          <w:sz w:val="24"/>
        </w:rPr>
      </w:pPr>
      <w:r w:rsidRPr="004300EF">
        <w:rPr>
          <w:sz w:val="24"/>
          <w:u w:val="single"/>
        </w:rPr>
        <w:t>W przypadku braku deklaracji zatrudnienia proszę uzasadnić</w:t>
      </w:r>
      <w:r>
        <w:rPr>
          <w:sz w:val="24"/>
        </w:rPr>
        <w:t>:</w:t>
      </w:r>
      <w:r w:rsidRPr="004300EF">
        <w:rPr>
          <w:sz w:val="24"/>
        </w:rPr>
        <w:t xml:space="preserve"> </w:t>
      </w:r>
      <w:r>
        <w:rPr>
          <w:sz w:val="24"/>
        </w:rPr>
        <w:t>......................................................</w:t>
      </w:r>
    </w:p>
    <w:p w:rsidR="00902FA7" w:rsidRDefault="00902FA7" w:rsidP="00902FA7">
      <w:pPr>
        <w:pStyle w:val="Tekstprzypisudolnego"/>
        <w:widowControl w:val="0"/>
        <w:suppressLineNumbers/>
        <w:suppressAutoHyphens/>
        <w:spacing w:line="360" w:lineRule="auto"/>
        <w:ind w:left="357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902FA7" w:rsidRPr="00902FA7" w:rsidRDefault="00902FA7" w:rsidP="00902FA7">
      <w:pPr>
        <w:pStyle w:val="Tekstprzypisudolnego"/>
        <w:spacing w:line="360" w:lineRule="auto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.........................................................................................................................................................</w:t>
      </w:r>
    </w:p>
    <w:p w:rsidR="00902FA7" w:rsidRPr="00902FA7" w:rsidRDefault="00902FA7" w:rsidP="00B82F1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Wyrażam zgodę na przetwarzanie, w rozumieniu przepisów o ochronie danych osobowych mojej firmy dla celów wynikających z ustawy z dnia 20.04.2004r. o promocji zatrudnienia                    i instytucjach rynku pracy </w:t>
      </w:r>
      <w:r w:rsidRPr="007F71E1">
        <w:rPr>
          <w:sz w:val="24"/>
          <w:szCs w:val="24"/>
        </w:rPr>
        <w:t>(Dz. U. z 201</w:t>
      </w:r>
      <w:r w:rsidR="00630CDD">
        <w:rPr>
          <w:sz w:val="24"/>
          <w:szCs w:val="24"/>
        </w:rPr>
        <w:t>7</w:t>
      </w:r>
      <w:r w:rsidRPr="007F71E1">
        <w:rPr>
          <w:sz w:val="24"/>
          <w:szCs w:val="24"/>
        </w:rPr>
        <w:t>r., poz.</w:t>
      </w:r>
      <w:r w:rsidR="00330576">
        <w:rPr>
          <w:sz w:val="24"/>
          <w:szCs w:val="24"/>
        </w:rPr>
        <w:t xml:space="preserve"> </w:t>
      </w:r>
      <w:r w:rsidR="00630CDD">
        <w:rPr>
          <w:sz w:val="24"/>
          <w:szCs w:val="24"/>
        </w:rPr>
        <w:t>1065</w:t>
      </w:r>
      <w:r w:rsidR="000A4B28">
        <w:rPr>
          <w:sz w:val="24"/>
          <w:szCs w:val="24"/>
        </w:rPr>
        <w:t xml:space="preserve"> z </w:t>
      </w:r>
      <w:proofErr w:type="spellStart"/>
      <w:r w:rsidR="000A4B28">
        <w:rPr>
          <w:sz w:val="24"/>
          <w:szCs w:val="24"/>
        </w:rPr>
        <w:t>póź</w:t>
      </w:r>
      <w:proofErr w:type="spellEnd"/>
      <w:r w:rsidR="000A4B28">
        <w:rPr>
          <w:sz w:val="24"/>
          <w:szCs w:val="24"/>
        </w:rPr>
        <w:t>. zm.</w:t>
      </w:r>
      <w:r w:rsidR="00630CDD">
        <w:rPr>
          <w:sz w:val="24"/>
          <w:szCs w:val="24"/>
        </w:rPr>
        <w:t>).</w:t>
      </w:r>
      <w:r w:rsidR="00CB4D89">
        <w:rPr>
          <w:sz w:val="24"/>
          <w:szCs w:val="24"/>
        </w:rPr>
        <w:t xml:space="preserve">   </w:t>
      </w:r>
    </w:p>
    <w:p w:rsidR="00902FA7" w:rsidRPr="00241E08" w:rsidRDefault="00902FA7" w:rsidP="00902FA7">
      <w:pPr>
        <w:pStyle w:val="Tekstprzypisudolnego"/>
        <w:spacing w:line="360" w:lineRule="auto"/>
        <w:jc w:val="both"/>
        <w:rPr>
          <w:b/>
          <w:sz w:val="24"/>
          <w:szCs w:val="24"/>
          <w:u w:val="single"/>
        </w:rPr>
      </w:pPr>
      <w:r w:rsidRPr="00241E08">
        <w:rPr>
          <w:b/>
          <w:sz w:val="24"/>
          <w:szCs w:val="24"/>
          <w:u w:val="single"/>
        </w:rPr>
        <w:t>Informacja dla organizatora stażu: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U organizatora stażu, który nie jest pracodawcą**, staż może odbywać jednocześnie jeden bezrobotny.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U organizatora stażu, który jest pracodawcą, staż mogą odbywać jednocześnie bezrobotni               w liczbie nieprzekraczającej liczby pracowników zatrudnionych u organizatora w dniu składania wniosku w przeliczeniu na pełny wymiar czasu pracy.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Bezrobotny nie może odbywać ponownie stażu u tego samego organizatora na tym samym stanowisku pracy, na którym wcześniej odbywał staż.</w:t>
      </w:r>
    </w:p>
    <w:p w:rsidR="00902FA7" w:rsidRPr="004A34CA" w:rsidRDefault="00902FA7" w:rsidP="00902FA7">
      <w:pPr>
        <w:pStyle w:val="Tekstprzypisudolnego"/>
        <w:widowControl w:val="0"/>
        <w:numPr>
          <w:ilvl w:val="0"/>
          <w:numId w:val="18"/>
        </w:numPr>
        <w:suppressLineNumbers/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4A34CA">
        <w:rPr>
          <w:b/>
          <w:sz w:val="24"/>
          <w:szCs w:val="24"/>
        </w:rPr>
        <w:t>Czas pracy bezrobotnego odbywającego staż nie może przekraczać 8 godzin na dobę                     i 40 godzin tygodniowo, a bezrobotnego będącego osobą niepełnosprawną zaliczoną do znacznego lub umiarkowanego stopnia niepełnosprawności – 7 godzin na dobę i 35 godzin tygodniowo.</w:t>
      </w:r>
    </w:p>
    <w:p w:rsidR="00902FA7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902FA7">
        <w:rPr>
          <w:b/>
          <w:sz w:val="24"/>
          <w:szCs w:val="24"/>
        </w:rPr>
        <w:t xml:space="preserve">Bezrobotnemu odbywającemu staż przysługuje prawo do równego traktowania na zasadach przewidzianych w przepisach rozdziału </w:t>
      </w:r>
      <w:proofErr w:type="spellStart"/>
      <w:r w:rsidRPr="00902FA7">
        <w:rPr>
          <w:b/>
          <w:sz w:val="24"/>
          <w:szCs w:val="24"/>
        </w:rPr>
        <w:t>IIa</w:t>
      </w:r>
      <w:proofErr w:type="spellEnd"/>
      <w:r w:rsidRPr="00902FA7">
        <w:rPr>
          <w:b/>
          <w:sz w:val="24"/>
          <w:szCs w:val="24"/>
        </w:rPr>
        <w:t xml:space="preserve"> w dziale pierwszym ustawy z dnia 26 czerwca 1974r. -  Kodeks pracy </w:t>
      </w:r>
      <w:r>
        <w:rPr>
          <w:b/>
          <w:sz w:val="24"/>
          <w:szCs w:val="24"/>
        </w:rPr>
        <w:t xml:space="preserve">tekst jednolity  z dnia </w:t>
      </w:r>
      <w:r w:rsidR="00CB4D89">
        <w:rPr>
          <w:b/>
          <w:sz w:val="24"/>
          <w:szCs w:val="24"/>
        </w:rPr>
        <w:t>08.09.2016</w:t>
      </w:r>
      <w:r w:rsidRPr="004A34CA">
        <w:rPr>
          <w:b/>
          <w:sz w:val="24"/>
          <w:szCs w:val="24"/>
        </w:rPr>
        <w:t xml:space="preserve"> (Dz. U. z </w:t>
      </w:r>
      <w:r>
        <w:rPr>
          <w:b/>
          <w:sz w:val="24"/>
          <w:szCs w:val="24"/>
        </w:rPr>
        <w:t>201</w:t>
      </w:r>
      <w:r w:rsidR="00CB4D8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poz. 1</w:t>
      </w:r>
      <w:r w:rsidR="00CB4D89">
        <w:rPr>
          <w:b/>
          <w:sz w:val="24"/>
          <w:szCs w:val="24"/>
        </w:rPr>
        <w:t>666</w:t>
      </w:r>
      <w:r>
        <w:rPr>
          <w:b/>
          <w:sz w:val="24"/>
          <w:szCs w:val="24"/>
        </w:rPr>
        <w:t xml:space="preserve"> </w:t>
      </w:r>
      <w:r w:rsidRPr="004A34CA">
        <w:rPr>
          <w:b/>
          <w:sz w:val="24"/>
          <w:szCs w:val="24"/>
        </w:rPr>
        <w:t xml:space="preserve">z </w:t>
      </w:r>
      <w:proofErr w:type="spellStart"/>
      <w:r w:rsidRPr="004A34CA">
        <w:rPr>
          <w:b/>
          <w:sz w:val="24"/>
          <w:szCs w:val="24"/>
        </w:rPr>
        <w:t>późn</w:t>
      </w:r>
      <w:proofErr w:type="spellEnd"/>
      <w:r w:rsidRPr="004A34CA">
        <w:rPr>
          <w:b/>
          <w:sz w:val="24"/>
          <w:szCs w:val="24"/>
        </w:rPr>
        <w:t>. zm.)</w:t>
      </w:r>
    </w:p>
    <w:p w:rsidR="00330576" w:rsidRPr="003A7FEA" w:rsidRDefault="00330576" w:rsidP="00330576">
      <w:pPr>
        <w:pStyle w:val="Tekstprzypisudolnego"/>
        <w:spacing w:line="360" w:lineRule="auto"/>
        <w:ind w:left="426"/>
        <w:jc w:val="both"/>
        <w:rPr>
          <w:b/>
          <w:sz w:val="24"/>
          <w:szCs w:val="24"/>
        </w:rPr>
      </w:pPr>
    </w:p>
    <w:p w:rsidR="00902FA7" w:rsidRPr="003B5841" w:rsidRDefault="00902FA7" w:rsidP="00902FA7">
      <w:pPr>
        <w:pStyle w:val="Tekstprzypisudolnego"/>
        <w:spacing w:line="360" w:lineRule="auto"/>
        <w:ind w:left="426"/>
        <w:jc w:val="both"/>
        <w:rPr>
          <w:b/>
          <w:sz w:val="24"/>
        </w:rPr>
      </w:pPr>
      <w:r>
        <w:t>**pracodawca – oznacza to jednostkę organizacyjną, chociażby nie posiadała osobowości prawnej, a także osobę fizyczną, jeżeli zatrudniają one co najmniej jednego pracownika</w:t>
      </w:r>
      <w:r>
        <w:rPr>
          <w:sz w:val="24"/>
        </w:rPr>
        <w:t>.</w:t>
      </w:r>
    </w:p>
    <w:p w:rsidR="00902FA7" w:rsidRDefault="00902FA7" w:rsidP="00902FA7">
      <w:pPr>
        <w:pStyle w:val="Tekstpodstawowywcity"/>
        <w:ind w:left="360"/>
        <w:jc w:val="center"/>
      </w:pPr>
      <w:r>
        <w:t>3</w:t>
      </w:r>
    </w:p>
    <w:p w:rsidR="00902FA7" w:rsidRDefault="00902FA7" w:rsidP="00CB4D89">
      <w:pPr>
        <w:pStyle w:val="Tekstprzypisudolnego"/>
        <w:rPr>
          <w:b/>
          <w:sz w:val="24"/>
        </w:rPr>
      </w:pPr>
    </w:p>
    <w:p w:rsidR="00902FA7" w:rsidRPr="004A34CA" w:rsidRDefault="00902FA7" w:rsidP="00902FA7">
      <w:pPr>
        <w:pStyle w:val="Tekstprzypisudolnego"/>
        <w:jc w:val="center"/>
        <w:rPr>
          <w:b/>
          <w:sz w:val="24"/>
        </w:rPr>
      </w:pPr>
      <w:r w:rsidRPr="004A34CA">
        <w:rPr>
          <w:b/>
          <w:sz w:val="24"/>
        </w:rPr>
        <w:lastRenderedPageBreak/>
        <w:t>INFORMACJA O DOTYCHCZASOWYM KORZYSTANIU Z POMOCY POWIATOWEGO URZĘDU PRACY W SKIERNIEWICACH W ORGANIZOWANIU STAŻY W OKRESIE OSTATNICH 24 MIESIĘCY:</w:t>
      </w:r>
    </w:p>
    <w:p w:rsidR="00902FA7" w:rsidRPr="004A34CA" w:rsidRDefault="00902FA7" w:rsidP="00902FA7">
      <w:pPr>
        <w:pStyle w:val="Tekstprzypisudolneg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685"/>
        <w:gridCol w:w="2977"/>
        <w:gridCol w:w="2642"/>
      </w:tblGrid>
      <w:tr w:rsidR="00902FA7" w:rsidTr="00283687">
        <w:tc>
          <w:tcPr>
            <w:tcW w:w="9838" w:type="dxa"/>
            <w:gridSpan w:val="4"/>
          </w:tcPr>
          <w:p w:rsidR="00902FA7" w:rsidRPr="005D7276" w:rsidRDefault="00902FA7" w:rsidP="00283687">
            <w:pPr>
              <w:pStyle w:val="Tekstprzypisudolnego"/>
              <w:jc w:val="center"/>
              <w:rPr>
                <w:b/>
                <w:sz w:val="24"/>
              </w:rPr>
            </w:pPr>
            <w:r w:rsidRPr="005D7276">
              <w:rPr>
                <w:b/>
                <w:sz w:val="24"/>
              </w:rPr>
              <w:t>STAŻE</w:t>
            </w: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1.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Rok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2.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Liczba stażystów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3.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Liczba zatrudnionych bezrobotnych w trakcie lub po stażu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</w:tbl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..............................................                                                 .......................................................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/pieczątka organizatora stażu/                                                                  /podpis i pieczątka organizatora stażu/</w:t>
      </w: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ind w:left="7080" w:hanging="6259"/>
        <w:jc w:val="both"/>
      </w:pPr>
    </w:p>
    <w:p w:rsidR="00902FA7" w:rsidRDefault="00902FA7" w:rsidP="00902FA7">
      <w:pPr>
        <w:pStyle w:val="Tekstprzypisudolnego"/>
        <w:ind w:left="7080" w:hanging="6259"/>
        <w:jc w:val="both"/>
      </w:pPr>
    </w:p>
    <w:p w:rsidR="00902FA7" w:rsidRPr="00DC5218" w:rsidRDefault="00902FA7" w:rsidP="00902FA7">
      <w:pPr>
        <w:pStyle w:val="Tekstprzypisudolnego"/>
        <w:ind w:left="7080" w:hanging="6259"/>
        <w:jc w:val="both"/>
      </w:pPr>
      <w:r>
        <w:t xml:space="preserve">                                                                                 </w:t>
      </w:r>
    </w:p>
    <w:p w:rsidR="00902FA7" w:rsidRPr="00FE1997" w:rsidRDefault="00902FA7" w:rsidP="00902FA7">
      <w:pPr>
        <w:pStyle w:val="Tekstprzypisudolnego"/>
        <w:jc w:val="both"/>
        <w:rPr>
          <w:b/>
          <w:u w:val="single"/>
        </w:rPr>
      </w:pPr>
      <w:r w:rsidRPr="00FE1997">
        <w:rPr>
          <w:b/>
          <w:u w:val="single"/>
        </w:rPr>
        <w:t>ZAŁĄCZNIKI:</w:t>
      </w:r>
    </w:p>
    <w:p w:rsidR="00902FA7" w:rsidRDefault="00902FA7" w:rsidP="00902FA7">
      <w:pPr>
        <w:pStyle w:val="Tekstprzypisudolnego"/>
        <w:numPr>
          <w:ilvl w:val="0"/>
          <w:numId w:val="20"/>
        </w:numPr>
        <w:ind w:left="284" w:hanging="284"/>
        <w:jc w:val="both"/>
      </w:pPr>
      <w:r>
        <w:t>W przypadku instytucji pożytku publicznego kserokopia dokumentu powołującego osobę kierującą jednostką organizacyjną (oryginał do wglądu);</w:t>
      </w:r>
    </w:p>
    <w:p w:rsidR="00902FA7" w:rsidRDefault="00902FA7" w:rsidP="00902FA7">
      <w:pPr>
        <w:pStyle w:val="Tekstprzypisudolnego"/>
        <w:numPr>
          <w:ilvl w:val="0"/>
          <w:numId w:val="20"/>
        </w:numPr>
        <w:ind w:left="284" w:hanging="284"/>
        <w:jc w:val="both"/>
      </w:pPr>
      <w:r>
        <w:t>W przypadku</w:t>
      </w:r>
      <w:r w:rsidRPr="00E16CEC">
        <w:t xml:space="preserve"> </w:t>
      </w:r>
      <w:r>
        <w:t xml:space="preserve">spółek cywilnych – kserokopia umowy spółki wraz z aneksami (oryginał do wglądu); </w:t>
      </w:r>
    </w:p>
    <w:p w:rsidR="00902FA7" w:rsidRDefault="00902FA7" w:rsidP="00902FA7">
      <w:pPr>
        <w:pStyle w:val="Tekstprzypisudolnego"/>
        <w:jc w:val="both"/>
      </w:pPr>
      <w:r>
        <w:t xml:space="preserve">3. Oświadczenie organizatora stażu  o niezaleganiu / zaleganiu z wypłacaniem w terminie wynagrodzeń i z opłacaniem składek na ubezpieczenie. O niezaleganiu / zaleganiu z opłacaniem  w terminie   innych danin publicznych oraz              czy nie toczy się / toczy się postępowanie upadłościowe i nie został   zgłoszony wniosek o likwidację; </w:t>
      </w:r>
    </w:p>
    <w:p w:rsidR="00902FA7" w:rsidRDefault="00902FA7" w:rsidP="00902FA7">
      <w:pPr>
        <w:pStyle w:val="Tekstprzypisudolnego"/>
        <w:jc w:val="both"/>
      </w:pPr>
      <w:r>
        <w:t>4.  Oświadczenie organizatora stażu  o stanie zatrudnienia;</w:t>
      </w:r>
    </w:p>
    <w:p w:rsidR="00902FA7" w:rsidRPr="00DC0BA7" w:rsidRDefault="00902FA7" w:rsidP="00902FA7">
      <w:pPr>
        <w:pStyle w:val="Tekstprzypisudolnego"/>
        <w:jc w:val="both"/>
        <w:rPr>
          <w:color w:val="000000"/>
        </w:rPr>
      </w:pPr>
      <w:r>
        <w:t xml:space="preserve">5.  </w:t>
      </w:r>
      <w:r>
        <w:rPr>
          <w:color w:val="000000"/>
        </w:rPr>
        <w:t xml:space="preserve">Druk </w:t>
      </w:r>
      <w:r w:rsidRPr="00DC0BA7">
        <w:rPr>
          <w:color w:val="000000"/>
        </w:rPr>
        <w:t>ofer</w:t>
      </w:r>
      <w:r>
        <w:rPr>
          <w:color w:val="000000"/>
        </w:rPr>
        <w:t>ty</w:t>
      </w:r>
      <w:r w:rsidRPr="00DC0BA7">
        <w:rPr>
          <w:color w:val="000000"/>
        </w:rPr>
        <w:t xml:space="preserve"> pracy.</w:t>
      </w: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DECYZJA DYREKTORA POWIATOWEGO URZĘDU PRACY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                                                    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        data                                                                                                                   / podpis i pieczątka/</w:t>
      </w:r>
    </w:p>
    <w:p w:rsidR="00902FA7" w:rsidRDefault="00902FA7" w:rsidP="00902FA7">
      <w:pPr>
        <w:pStyle w:val="Tekstpodstawowywcity"/>
        <w:ind w:left="0"/>
      </w:pPr>
    </w:p>
    <w:p w:rsidR="00902FA7" w:rsidRDefault="00902FA7" w:rsidP="00902FA7">
      <w:pPr>
        <w:pStyle w:val="Tekstpodstawowywcity"/>
        <w:ind w:left="0"/>
      </w:pPr>
    </w:p>
    <w:p w:rsidR="00902FA7" w:rsidRDefault="00902FA7" w:rsidP="00902FA7">
      <w:pPr>
        <w:pStyle w:val="Tekstpodstawowywcity"/>
        <w:ind w:left="360"/>
        <w:jc w:val="center"/>
      </w:pPr>
      <w:r>
        <w:t>4</w:t>
      </w:r>
    </w:p>
    <w:p w:rsidR="00902FA7" w:rsidRDefault="00902FA7" w:rsidP="00902FA7">
      <w:pPr>
        <w:pStyle w:val="Tekstprzypisudolnego"/>
        <w:jc w:val="both"/>
      </w:pPr>
      <w:r>
        <w:t xml:space="preserve">                                                                                                                               Załącznik do wniosku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/pieczęć organizatora stażu/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PROGRAM STAŻU</w:t>
      </w:r>
    </w:p>
    <w:p w:rsidR="00902FA7" w:rsidRDefault="00902FA7" w:rsidP="00902FA7">
      <w:pPr>
        <w:pStyle w:val="Tekstprzypisudolnego"/>
        <w:spacing w:line="276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ind w:left="284" w:hanging="284"/>
        <w:rPr>
          <w:sz w:val="24"/>
        </w:rPr>
      </w:pPr>
      <w:r>
        <w:rPr>
          <w:sz w:val="24"/>
        </w:rPr>
        <w:t>Nazwa zawodu lub specjalności (zgodnie z klasyfikacją  zawodów i specjalności)</w:t>
      </w:r>
    </w:p>
    <w:p w:rsidR="00902FA7" w:rsidRDefault="00902FA7" w:rsidP="00902FA7">
      <w:pPr>
        <w:pStyle w:val="Tekstprzypisudolnego"/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Nazwa stanowiska 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ind w:left="284" w:hanging="284"/>
        <w:jc w:val="both"/>
        <w:rPr>
          <w:sz w:val="24"/>
        </w:rPr>
      </w:pPr>
      <w:r>
        <w:rPr>
          <w:sz w:val="24"/>
        </w:rPr>
        <w:t>Zakres wykonywanych zadań: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ind w:left="284" w:hanging="284"/>
        <w:jc w:val="both"/>
        <w:rPr>
          <w:sz w:val="24"/>
        </w:rPr>
      </w:pPr>
      <w:r>
        <w:rPr>
          <w:sz w:val="24"/>
        </w:rPr>
        <w:t>- zapoznanie się z przepisami BHP i PP.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Rodzaj uzyskanych kwalifikacji lub umiejętności zawodowych: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    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Sposobem potwierdzenia nabytych kwalifikacji i umiejętności zawodowych będzie sprawozdanie osoby bezrobotnej oraz opinia organizatora stażu.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ind w:hanging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..........................................................</w:t>
      </w:r>
    </w:p>
    <w:p w:rsidR="00902FA7" w:rsidRDefault="00902FA7" w:rsidP="00902FA7">
      <w:pPr>
        <w:pStyle w:val="Tekstprzypisudolnego"/>
        <w:ind w:left="1440" w:hanging="284"/>
        <w:jc w:val="both"/>
      </w:pPr>
      <w:r>
        <w:t xml:space="preserve">                                                                                           /podpis i pieczątka organizatora stażu/</w:t>
      </w:r>
    </w:p>
    <w:p w:rsidR="00902FA7" w:rsidRDefault="00902FA7" w:rsidP="00902FA7">
      <w:pPr>
        <w:pStyle w:val="Tekstpodstawowywcity"/>
        <w:spacing w:line="360" w:lineRule="auto"/>
        <w:ind w:left="360"/>
      </w:pPr>
      <w:r>
        <w:t xml:space="preserve">                                                                    5</w:t>
      </w:r>
    </w:p>
    <w:p w:rsidR="00902FA7" w:rsidRDefault="00902FA7" w:rsidP="00902FA7">
      <w:pPr>
        <w:pStyle w:val="Tekstprzypisudolnego"/>
        <w:spacing w:line="360" w:lineRule="auto"/>
        <w:ind w:left="1440" w:hanging="284"/>
        <w:jc w:val="both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902FA7" w:rsidRDefault="00902FA7" w:rsidP="00902FA7">
      <w:pPr>
        <w:pStyle w:val="Tekstprzypisudolnego"/>
        <w:spacing w:line="360" w:lineRule="auto"/>
        <w:ind w:left="1440" w:hanging="284"/>
        <w:jc w:val="both"/>
      </w:pPr>
    </w:p>
    <w:p w:rsidR="00902FA7" w:rsidRDefault="00902FA7" w:rsidP="00902FA7">
      <w:pPr>
        <w:pStyle w:val="Tekstprzypisudolnego"/>
        <w:spacing w:line="360" w:lineRule="auto"/>
        <w:ind w:left="4531" w:firstLine="425"/>
        <w:jc w:val="both"/>
        <w:rPr>
          <w:sz w:val="24"/>
        </w:rPr>
      </w:pPr>
      <w:r>
        <w:rPr>
          <w:sz w:val="24"/>
        </w:rPr>
        <w:t>......................................dnia 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</w:t>
      </w:r>
    </w:p>
    <w:p w:rsidR="00902FA7" w:rsidRDefault="00902FA7" w:rsidP="00902FA7">
      <w:pPr>
        <w:pStyle w:val="Tekstprzypisudolnego"/>
        <w:jc w:val="both"/>
      </w:pPr>
      <w:r>
        <w:rPr>
          <w:sz w:val="24"/>
        </w:rPr>
        <w:t xml:space="preserve">  </w:t>
      </w:r>
      <w:r>
        <w:t>pieczęć organizatora stażu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  <w:r>
        <w:rPr>
          <w:b/>
          <w:sz w:val="24"/>
        </w:rPr>
        <w:t>Dane dotyczące stanowiska pracy na które skierowany jest bezrobotny</w:t>
      </w: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  <w:r w:rsidRPr="00A347A4">
        <w:rPr>
          <w:b/>
          <w:sz w:val="24"/>
        </w:rPr>
        <w:t>w celu odbycia stażu</w:t>
      </w:r>
      <w:r>
        <w:rPr>
          <w:b/>
          <w:sz w:val="24"/>
        </w:rPr>
        <w:t>.</w:t>
      </w: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</w:p>
    <w:p w:rsidR="00902FA7" w:rsidRDefault="00902FA7" w:rsidP="00902FA7">
      <w:pPr>
        <w:pStyle w:val="Tekstprzypisudolnego"/>
        <w:jc w:val="both"/>
        <w:rPr>
          <w:b/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1/ czynniki szkodliwe dla zdrowia................................................................................................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2/ warunki uciążliwe 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3/ wyniki pomiarów czynników szkodliwych dla zdrowia .........................................................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4/ wymagania dotyczące predyspozycji psychofizycznych i zdrowotnych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.......................................................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                                                                                                       /podpis i pieczątka organizatora stażu/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pStyle w:val="Tekstpodstawowywcity"/>
        <w:spacing w:line="360" w:lineRule="auto"/>
        <w:ind w:left="360"/>
        <w:jc w:val="center"/>
      </w:pPr>
      <w:r>
        <w:t>6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........................................................................................</w:t>
      </w:r>
    </w:p>
    <w:p w:rsidR="00902FA7" w:rsidRDefault="00902FA7" w:rsidP="00902FA7">
      <w:pPr>
        <w:jc w:val="both"/>
        <w:rPr>
          <w:sz w:val="22"/>
        </w:rPr>
      </w:pPr>
      <w:r>
        <w:t xml:space="preserve">              </w:t>
      </w:r>
      <w:r>
        <w:rPr>
          <w:sz w:val="22"/>
        </w:rPr>
        <w:t>nazwa organizatora stażu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.........................................................................................</w:t>
      </w:r>
    </w:p>
    <w:p w:rsidR="00902FA7" w:rsidRDefault="00902FA7" w:rsidP="00902FA7">
      <w:pPr>
        <w:jc w:val="both"/>
        <w:rPr>
          <w:sz w:val="22"/>
        </w:rPr>
      </w:pPr>
      <w:r>
        <w:t xml:space="preserve">               </w:t>
      </w:r>
      <w:r>
        <w:rPr>
          <w:sz w:val="22"/>
        </w:rPr>
        <w:t>adres organizatora stażu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spacing w:line="360" w:lineRule="auto"/>
        <w:jc w:val="center"/>
        <w:rPr>
          <w:b/>
        </w:rPr>
      </w:pPr>
      <w:r>
        <w:rPr>
          <w:b/>
        </w:rPr>
        <w:t>Oświadczam, że</w:t>
      </w:r>
      <w:r w:rsidRPr="00A347A4">
        <w:rPr>
          <w:b/>
        </w:rPr>
        <w:t>: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zalegam / zalegam*</w:t>
      </w:r>
      <w:r>
        <w:t xml:space="preserve"> z wypłacaniem w terminie wynagrodzeń pracownikom oraz z opłacaniem w terminie składek na ubezpieczenie społeczne, zdrowotne, Fundusz Pracy oraz Fundusz Gwarantowanych Świadczeń Pracowniczych;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zalegam / zalegam*</w:t>
      </w:r>
      <w:r>
        <w:t xml:space="preserve"> w dniu złożenia wniosku z opłacaniem </w:t>
      </w:r>
      <w:r>
        <w:br/>
        <w:t>w terminie innych danin publicznych;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toczy się / toczy się*</w:t>
      </w:r>
      <w:r>
        <w:t xml:space="preserve"> w stosunku do organizatora stażu postępowanie upadłościowe                     i nie został zgłoszony wniosek o likwidację;</w:t>
      </w:r>
    </w:p>
    <w:p w:rsidR="00902FA7" w:rsidRDefault="00902FA7" w:rsidP="00902FA7">
      <w:pPr>
        <w:pStyle w:val="NormalnyWeb"/>
        <w:spacing w:before="120" w:after="0"/>
        <w:jc w:val="both"/>
        <w:rPr>
          <w:b/>
        </w:rPr>
      </w:pPr>
    </w:p>
    <w:p w:rsidR="00902FA7" w:rsidRDefault="00902FA7" w:rsidP="00902FA7">
      <w:pPr>
        <w:pStyle w:val="NormalnyWeb"/>
        <w:spacing w:before="120" w:after="0"/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 xml:space="preserve"> ......................................................                                          ..............................................................</w:t>
      </w:r>
    </w:p>
    <w:p w:rsidR="00902FA7" w:rsidRDefault="00902FA7" w:rsidP="00902FA7">
      <w:pPr>
        <w:jc w:val="both"/>
        <w:rPr>
          <w:sz w:val="20"/>
        </w:rPr>
      </w:pPr>
      <w:r>
        <w:t xml:space="preserve">   /</w:t>
      </w:r>
      <w:r>
        <w:rPr>
          <w:sz w:val="20"/>
        </w:rPr>
        <w:t xml:space="preserve">podpis i pieczątka pracownika urzędu/                       </w:t>
      </w:r>
      <w:r>
        <w:rPr>
          <w:sz w:val="20"/>
        </w:rPr>
        <w:tab/>
        <w:t xml:space="preserve">                     /data, podpis i pieczątka organizatora stażu/                                       </w:t>
      </w:r>
      <w:r>
        <w:rPr>
          <w:sz w:val="20"/>
        </w:rPr>
        <w:tab/>
      </w:r>
    </w:p>
    <w:p w:rsidR="00902FA7" w:rsidRDefault="00902FA7" w:rsidP="00902FA7">
      <w:pPr>
        <w:jc w:val="both"/>
      </w:pPr>
    </w:p>
    <w:p w:rsidR="00902FA7" w:rsidRDefault="00902FA7" w:rsidP="00902FA7">
      <w:pPr>
        <w:pStyle w:val="Tekstpodstawowy"/>
        <w:jc w:val="both"/>
      </w:pPr>
    </w:p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>
      <w:pPr>
        <w:pStyle w:val="Tekstprzypisudolnego"/>
        <w:keepNext/>
        <w:jc w:val="both"/>
        <w:outlineLvl w:val="4"/>
      </w:pPr>
      <w:r>
        <w:t>*niepotrzebne skreślić</w:t>
      </w:r>
    </w:p>
    <w:p w:rsidR="00902FA7" w:rsidRDefault="00902FA7" w:rsidP="00902FA7">
      <w:pPr>
        <w:pStyle w:val="Tekstprzypisudolnego"/>
        <w:keepNext/>
        <w:jc w:val="both"/>
        <w:outlineLvl w:val="4"/>
      </w:pPr>
    </w:p>
    <w:p w:rsidR="00902FA7" w:rsidRDefault="00902FA7" w:rsidP="00902FA7">
      <w:pPr>
        <w:pStyle w:val="Tekstprzypisudolnego"/>
        <w:keepNext/>
        <w:jc w:val="both"/>
        <w:outlineLvl w:val="4"/>
      </w:pPr>
    </w:p>
    <w:p w:rsidR="00902FA7" w:rsidRDefault="00902FA7" w:rsidP="00902FA7"/>
    <w:p w:rsidR="00902FA7" w:rsidRDefault="00902FA7" w:rsidP="00902FA7">
      <w:pPr>
        <w:pStyle w:val="Tekstpodstawowywcity"/>
        <w:spacing w:line="360" w:lineRule="auto"/>
        <w:ind w:left="360"/>
        <w:jc w:val="center"/>
      </w:pPr>
      <w:r>
        <w:t>7</w:t>
      </w:r>
    </w:p>
    <w:p w:rsidR="00902FA7" w:rsidRDefault="00902FA7" w:rsidP="00902FA7">
      <w:pPr>
        <w:pStyle w:val="Nagwek"/>
        <w:ind w:left="2832" w:firstLine="708"/>
        <w:jc w:val="both"/>
      </w:pPr>
    </w:p>
    <w:p w:rsidR="00902FA7" w:rsidRDefault="00902FA7" w:rsidP="00902FA7">
      <w:pPr>
        <w:pStyle w:val="Tekstpodstawowy"/>
      </w:pPr>
    </w:p>
    <w:p w:rsidR="00902FA7" w:rsidRDefault="00902FA7" w:rsidP="00902FA7">
      <w:pPr>
        <w:pStyle w:val="Nagwek"/>
        <w:ind w:left="2832" w:firstLine="708"/>
        <w:jc w:val="both"/>
      </w:pPr>
      <w:r>
        <w:t xml:space="preserve">          ................................................ dnia .............................</w:t>
      </w:r>
    </w:p>
    <w:p w:rsidR="00902FA7" w:rsidRDefault="00902FA7" w:rsidP="00902FA7">
      <w:pPr>
        <w:pStyle w:val="Nagwek"/>
        <w:jc w:val="both"/>
      </w:pPr>
    </w:p>
    <w:p w:rsidR="00902FA7" w:rsidRDefault="00902FA7" w:rsidP="00902FA7">
      <w:pPr>
        <w:pStyle w:val="Tekstpodstawowy"/>
        <w:jc w:val="both"/>
      </w:pPr>
    </w:p>
    <w:p w:rsidR="00902FA7" w:rsidRDefault="00902FA7" w:rsidP="00902FA7">
      <w:pPr>
        <w:pStyle w:val="Tekstpodstawowy"/>
        <w:jc w:val="both"/>
      </w:pPr>
    </w:p>
    <w:p w:rsidR="00902FA7" w:rsidRDefault="00902FA7" w:rsidP="00902FA7">
      <w:pPr>
        <w:pStyle w:val="Nagwek"/>
        <w:jc w:val="both"/>
      </w:pPr>
      <w:r>
        <w:t>......................................................................</w:t>
      </w:r>
    </w:p>
    <w:p w:rsidR="00902FA7" w:rsidRDefault="00902FA7" w:rsidP="00902FA7">
      <w:pPr>
        <w:pStyle w:val="Tekstpodstawowy"/>
        <w:jc w:val="both"/>
        <w:rPr>
          <w:sz w:val="22"/>
        </w:rPr>
      </w:pPr>
      <w:r>
        <w:rPr>
          <w:sz w:val="22"/>
        </w:rPr>
        <w:t xml:space="preserve">            Pieczątka organizatora stażu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Oświadczam, iż stan zatrudnienia w przeliczeniu na pełne etaty w ciągu ostatnich 6 miesięcy przedstawia się następująco: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3292"/>
        <w:gridCol w:w="2803"/>
      </w:tblGrid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Lp.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Nagwek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7276">
              <w:rPr>
                <w:rFonts w:ascii="Times New Roman" w:hAnsi="Times New Roman"/>
                <w:color w:val="000000"/>
                <w:sz w:val="24"/>
              </w:rPr>
              <w:t>Miesiąc-rok</w:t>
            </w: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  <w:rPr>
                <w:b/>
              </w:rPr>
            </w:pPr>
          </w:p>
          <w:p w:rsidR="00902FA7" w:rsidRDefault="00902FA7" w:rsidP="00283687">
            <w:pPr>
              <w:jc w:val="center"/>
              <w:rPr>
                <w:b/>
              </w:rPr>
            </w:pPr>
            <w:r>
              <w:rPr>
                <w:b/>
              </w:rPr>
              <w:t>Liczba pracowników</w:t>
            </w:r>
          </w:p>
          <w:p w:rsidR="00902FA7" w:rsidRDefault="00902FA7" w:rsidP="00B76B08">
            <w:pPr>
              <w:jc w:val="center"/>
            </w:pPr>
            <w:r>
              <w:rPr>
                <w:b/>
              </w:rPr>
              <w:t xml:space="preserve">zatrudnionych </w:t>
            </w:r>
            <w:r w:rsidR="00B76B08">
              <w:rPr>
                <w:b/>
              </w:rPr>
              <w:t>w przeliczeniu na pełen wymiar czasu pracy</w:t>
            </w:r>
          </w:p>
        </w:tc>
        <w:tc>
          <w:tcPr>
            <w:tcW w:w="2803" w:type="dxa"/>
          </w:tcPr>
          <w:p w:rsidR="00902FA7" w:rsidRPr="005D7276" w:rsidRDefault="00902FA7" w:rsidP="00283687">
            <w:pPr>
              <w:pStyle w:val="Nagwek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7276">
              <w:rPr>
                <w:rFonts w:ascii="Times New Roman" w:hAnsi="Times New Roman"/>
                <w:color w:val="000000"/>
                <w:sz w:val="24"/>
              </w:rPr>
              <w:t>Przyczyna zmniejszenia     zatrudnienia</w:t>
            </w: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pStyle w:val="Nagwek"/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6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</w:tbl>
    <w:p w:rsidR="00902FA7" w:rsidRDefault="00902FA7" w:rsidP="00902FA7">
      <w:pPr>
        <w:jc w:val="both"/>
      </w:pPr>
    </w:p>
    <w:p w:rsidR="00902FA7" w:rsidRDefault="00902FA7" w:rsidP="00902FA7">
      <w:pPr>
        <w:pStyle w:val="Nagwek"/>
        <w:jc w:val="both"/>
      </w:pPr>
    </w:p>
    <w:p w:rsidR="00902FA7" w:rsidRDefault="00902FA7" w:rsidP="00902FA7">
      <w:pPr>
        <w:pStyle w:val="Tekstpodstawowy"/>
      </w:pPr>
    </w:p>
    <w:p w:rsidR="00902FA7" w:rsidRPr="00CC29CC" w:rsidRDefault="00902FA7" w:rsidP="00902FA7">
      <w:pPr>
        <w:pStyle w:val="Tekstpodstawowy"/>
      </w:pPr>
    </w:p>
    <w:p w:rsidR="00902FA7" w:rsidRDefault="00902FA7" w:rsidP="00902FA7">
      <w:pPr>
        <w:pStyle w:val="Tekstpodstawowy"/>
        <w:jc w:val="both"/>
      </w:pPr>
    </w:p>
    <w:p w:rsidR="00902FA7" w:rsidRDefault="00902FA7" w:rsidP="00902FA7">
      <w:pPr>
        <w:pStyle w:val="Tekstpodstawowy"/>
        <w:jc w:val="right"/>
      </w:pPr>
      <w:r>
        <w:t xml:space="preserve">                                                                                                                     ................................................................................</w:t>
      </w:r>
    </w:p>
    <w:p w:rsidR="00902FA7" w:rsidRDefault="00902FA7" w:rsidP="00902FA7">
      <w:pPr>
        <w:pStyle w:val="Tekstpodstawowy"/>
        <w:jc w:val="both"/>
      </w:pPr>
      <w:r>
        <w:t xml:space="preserve">                                                                                                                          /podpis i pieczątka organizatora stażu/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pStyle w:val="Tekstprzypisudolnego"/>
        <w:keepNext/>
        <w:jc w:val="both"/>
        <w:outlineLvl w:val="4"/>
        <w:rPr>
          <w:sz w:val="24"/>
        </w:rPr>
      </w:pPr>
    </w:p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Pr="00893214" w:rsidRDefault="00902FA7" w:rsidP="00902FA7">
      <w:pPr>
        <w:pStyle w:val="Tekstprzypisudolnego"/>
        <w:keepNext/>
        <w:jc w:val="center"/>
        <w:outlineLvl w:val="4"/>
        <w:rPr>
          <w:sz w:val="24"/>
          <w:szCs w:val="24"/>
        </w:rPr>
      </w:pPr>
      <w:r w:rsidRPr="00893214">
        <w:rPr>
          <w:sz w:val="24"/>
          <w:szCs w:val="24"/>
        </w:rPr>
        <w:t>8</w:t>
      </w:r>
    </w:p>
    <w:p w:rsidR="00902FA7" w:rsidRPr="00FC59A1" w:rsidRDefault="00902FA7" w:rsidP="00902FA7"/>
    <w:sectPr w:rsidR="00902FA7" w:rsidRPr="00FC59A1" w:rsidSect="0014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87" w:rsidRDefault="00283687">
      <w:r>
        <w:separator/>
      </w:r>
    </w:p>
  </w:endnote>
  <w:endnote w:type="continuationSeparator" w:id="0">
    <w:p w:rsidR="00283687" w:rsidRDefault="0028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91" w:rsidRDefault="004931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87" w:rsidRDefault="004E2BF1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4E2B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283687" w:rsidRPr="00B54A9D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283687" w:rsidRPr="00B54A9D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283687" w:rsidRPr="00DE3977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283687" w:rsidRPr="00493191" w:rsidRDefault="00455768" w:rsidP="00166732">
                <w:pPr>
                  <w:rPr>
                    <w:b/>
                    <w:sz w:val="16"/>
                    <w:szCs w:val="16"/>
                  </w:rPr>
                </w:pPr>
                <w:r w:rsidRPr="00493191"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283687" w:rsidRPr="00493191" w:rsidRDefault="00283687" w:rsidP="00166732">
                <w:pPr>
                  <w:rPr>
                    <w:b/>
                    <w:sz w:val="16"/>
                    <w:szCs w:val="16"/>
                  </w:rPr>
                </w:pPr>
              </w:p>
              <w:p w:rsidR="00283687" w:rsidRPr="00493191" w:rsidRDefault="00283687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283687" w:rsidRDefault="0028368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687" w:rsidRDefault="0028368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283687" w:rsidRPr="0099163C" w:rsidRDefault="00283687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687" w:rsidRDefault="0028368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283687" w:rsidRDefault="0028368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283687" w:rsidRPr="0099163C" w:rsidRDefault="00283687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91" w:rsidRDefault="004931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87" w:rsidRDefault="00283687">
      <w:r>
        <w:separator/>
      </w:r>
    </w:p>
  </w:footnote>
  <w:footnote w:type="continuationSeparator" w:id="0">
    <w:p w:rsidR="00283687" w:rsidRDefault="00283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91" w:rsidRDefault="004931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87" w:rsidRDefault="00283687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3687" w:rsidRPr="00EC0389" w:rsidRDefault="00283687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skierniewickim i mieście Skierniewice (</w:t>
    </w:r>
    <w:r w:rsidR="00B76B08">
      <w:rPr>
        <w:b/>
        <w:color w:val="000000" w:themeColor="text1"/>
        <w:sz w:val="18"/>
        <w:szCs w:val="18"/>
      </w:rPr>
      <w:t>I</w:t>
    </w:r>
    <w:r w:rsidRPr="00EC0389">
      <w:rPr>
        <w:b/>
        <w:color w:val="000000" w:themeColor="text1"/>
        <w:sz w:val="18"/>
        <w:szCs w:val="18"/>
      </w:rPr>
      <w:t>I</w:t>
    </w:r>
    <w:r>
      <w:rPr>
        <w:b/>
        <w:color w:val="000000" w:themeColor="text1"/>
        <w:sz w:val="18"/>
        <w:szCs w:val="18"/>
      </w:rPr>
      <w:t>I</w:t>
    </w:r>
    <w:r w:rsidRPr="00EC0389">
      <w:rPr>
        <w:b/>
        <w:color w:val="000000" w:themeColor="text1"/>
        <w:sz w:val="18"/>
        <w:szCs w:val="18"/>
      </w:rPr>
      <w:t>)”</w:t>
    </w:r>
  </w:p>
  <w:p w:rsidR="00283687" w:rsidRDefault="004E2BF1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4E2BF1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7.4pt;margin-top:16.3pt;width:599.8pt;height:0;z-index:251655168" o:connectortype="straight"/>
      </w:pict>
    </w:r>
    <w:r w:rsidR="00283687" w:rsidRPr="00EC0389">
      <w:rPr>
        <w:b/>
        <w:sz w:val="18"/>
        <w:szCs w:val="18"/>
      </w:rPr>
      <w:t>Projekt realizowany w ramach Inicjatywy na rzecz zatrudnienia ludzi młodych</w:t>
    </w:r>
    <w:r w:rsidR="00283687" w:rsidRPr="00EC0389">
      <w:rPr>
        <w:rFonts w:ascii="Tahoma" w:hAnsi="Tahoma" w:cs="Tahoma"/>
        <w:sz w:val="14"/>
        <w:szCs w:val="16"/>
      </w:rPr>
      <w:t xml:space="preserve"> </w:t>
    </w:r>
    <w:r w:rsidR="00283687">
      <w:rPr>
        <w:rFonts w:ascii="Tahoma" w:hAnsi="Tahoma" w:cs="Tahoma"/>
        <w:sz w:val="16"/>
        <w:szCs w:val="16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91" w:rsidRDefault="004931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19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11B30"/>
    <w:multiLevelType w:val="multilevel"/>
    <w:tmpl w:val="8508E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3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2"/>
  </w:num>
  <w:num w:numId="15">
    <w:abstractNumId w:val="11"/>
  </w:num>
  <w:num w:numId="16">
    <w:abstractNumId w:val="20"/>
  </w:num>
  <w:num w:numId="17">
    <w:abstractNumId w:val="17"/>
  </w:num>
  <w:num w:numId="18">
    <w:abstractNumId w:val="14"/>
  </w:num>
  <w:num w:numId="19">
    <w:abstractNumId w:val="15"/>
  </w:num>
  <w:num w:numId="20">
    <w:abstractNumId w:val="12"/>
  </w:num>
  <w:num w:numId="21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36F40"/>
    <w:rsid w:val="000455D9"/>
    <w:rsid w:val="000473EC"/>
    <w:rsid w:val="000500F7"/>
    <w:rsid w:val="00051D42"/>
    <w:rsid w:val="0005227C"/>
    <w:rsid w:val="0005420A"/>
    <w:rsid w:val="00057029"/>
    <w:rsid w:val="0006610D"/>
    <w:rsid w:val="00070046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A4B28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44C5"/>
    <w:rsid w:val="001175D3"/>
    <w:rsid w:val="00120136"/>
    <w:rsid w:val="00123219"/>
    <w:rsid w:val="001247E6"/>
    <w:rsid w:val="00125FDA"/>
    <w:rsid w:val="00134840"/>
    <w:rsid w:val="00135762"/>
    <w:rsid w:val="00137996"/>
    <w:rsid w:val="00141CA0"/>
    <w:rsid w:val="00142482"/>
    <w:rsid w:val="001424B1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80459"/>
    <w:rsid w:val="0018408E"/>
    <w:rsid w:val="001861B7"/>
    <w:rsid w:val="00190DB9"/>
    <w:rsid w:val="00193D4F"/>
    <w:rsid w:val="001954D3"/>
    <w:rsid w:val="001A14F9"/>
    <w:rsid w:val="001A1E13"/>
    <w:rsid w:val="001A39E0"/>
    <w:rsid w:val="001B7DA1"/>
    <w:rsid w:val="001C0459"/>
    <w:rsid w:val="001D325D"/>
    <w:rsid w:val="001D37B0"/>
    <w:rsid w:val="001E32C2"/>
    <w:rsid w:val="001E4B39"/>
    <w:rsid w:val="001E6249"/>
    <w:rsid w:val="001F3085"/>
    <w:rsid w:val="001F39E1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687"/>
    <w:rsid w:val="00283779"/>
    <w:rsid w:val="00284795"/>
    <w:rsid w:val="00292CCA"/>
    <w:rsid w:val="00293315"/>
    <w:rsid w:val="002955D5"/>
    <w:rsid w:val="002966EA"/>
    <w:rsid w:val="002A2F60"/>
    <w:rsid w:val="002A38E3"/>
    <w:rsid w:val="002A5968"/>
    <w:rsid w:val="002A5AB3"/>
    <w:rsid w:val="002B18DB"/>
    <w:rsid w:val="002B23CD"/>
    <w:rsid w:val="002B718C"/>
    <w:rsid w:val="002C1F85"/>
    <w:rsid w:val="002C3851"/>
    <w:rsid w:val="002C5904"/>
    <w:rsid w:val="002C5EE5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0576"/>
    <w:rsid w:val="003319A1"/>
    <w:rsid w:val="00333290"/>
    <w:rsid w:val="00344D73"/>
    <w:rsid w:val="00344FCD"/>
    <w:rsid w:val="0034525D"/>
    <w:rsid w:val="00347F1D"/>
    <w:rsid w:val="00354AAB"/>
    <w:rsid w:val="00354C21"/>
    <w:rsid w:val="00360170"/>
    <w:rsid w:val="00361050"/>
    <w:rsid w:val="00361C56"/>
    <w:rsid w:val="00361F13"/>
    <w:rsid w:val="003664F7"/>
    <w:rsid w:val="003731A6"/>
    <w:rsid w:val="00380C2E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687F"/>
    <w:rsid w:val="003975BD"/>
    <w:rsid w:val="003A16E3"/>
    <w:rsid w:val="003A33EA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E5DC6"/>
    <w:rsid w:val="003E613A"/>
    <w:rsid w:val="003E77F1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246C"/>
    <w:rsid w:val="00424D6D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5768"/>
    <w:rsid w:val="0045780C"/>
    <w:rsid w:val="004602F5"/>
    <w:rsid w:val="00463782"/>
    <w:rsid w:val="00466025"/>
    <w:rsid w:val="00470772"/>
    <w:rsid w:val="004714D2"/>
    <w:rsid w:val="00475497"/>
    <w:rsid w:val="0047626F"/>
    <w:rsid w:val="0047690D"/>
    <w:rsid w:val="004902CC"/>
    <w:rsid w:val="004911DF"/>
    <w:rsid w:val="004928FE"/>
    <w:rsid w:val="00493191"/>
    <w:rsid w:val="00493B97"/>
    <w:rsid w:val="00494E2B"/>
    <w:rsid w:val="00497B60"/>
    <w:rsid w:val="004A0C04"/>
    <w:rsid w:val="004A1419"/>
    <w:rsid w:val="004A157A"/>
    <w:rsid w:val="004A34CA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E0627"/>
    <w:rsid w:val="004E2BF1"/>
    <w:rsid w:val="004E3562"/>
    <w:rsid w:val="004E6ED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11159"/>
    <w:rsid w:val="005122AD"/>
    <w:rsid w:val="005169A0"/>
    <w:rsid w:val="0052079A"/>
    <w:rsid w:val="00521F27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35AA"/>
    <w:rsid w:val="005866EE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0CDD"/>
    <w:rsid w:val="006333A4"/>
    <w:rsid w:val="006346E2"/>
    <w:rsid w:val="00635027"/>
    <w:rsid w:val="006376AA"/>
    <w:rsid w:val="00641D30"/>
    <w:rsid w:val="006422C2"/>
    <w:rsid w:val="006425E8"/>
    <w:rsid w:val="00652208"/>
    <w:rsid w:val="00652710"/>
    <w:rsid w:val="006559E0"/>
    <w:rsid w:val="00655F98"/>
    <w:rsid w:val="0065619C"/>
    <w:rsid w:val="00660D7E"/>
    <w:rsid w:val="00664B32"/>
    <w:rsid w:val="00665707"/>
    <w:rsid w:val="006664C8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10EF"/>
    <w:rsid w:val="006D45EA"/>
    <w:rsid w:val="006D4E27"/>
    <w:rsid w:val="006D7166"/>
    <w:rsid w:val="006D7C63"/>
    <w:rsid w:val="006E34DA"/>
    <w:rsid w:val="006E557F"/>
    <w:rsid w:val="006F23E5"/>
    <w:rsid w:val="006F2B7C"/>
    <w:rsid w:val="006F4604"/>
    <w:rsid w:val="006F4947"/>
    <w:rsid w:val="006F7710"/>
    <w:rsid w:val="00702238"/>
    <w:rsid w:val="00705849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FD7"/>
    <w:rsid w:val="008149BB"/>
    <w:rsid w:val="00815FFC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941"/>
    <w:rsid w:val="00840877"/>
    <w:rsid w:val="00840879"/>
    <w:rsid w:val="008421B7"/>
    <w:rsid w:val="00844F04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77F3"/>
    <w:rsid w:val="00960474"/>
    <w:rsid w:val="00961743"/>
    <w:rsid w:val="00962F38"/>
    <w:rsid w:val="00963E94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5691"/>
    <w:rsid w:val="009B28F2"/>
    <w:rsid w:val="009B7E56"/>
    <w:rsid w:val="009C595A"/>
    <w:rsid w:val="009D12A8"/>
    <w:rsid w:val="009D21CA"/>
    <w:rsid w:val="009D3EE3"/>
    <w:rsid w:val="009D61A9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775A"/>
    <w:rsid w:val="00A5359C"/>
    <w:rsid w:val="00A54E05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97732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163C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6B08"/>
    <w:rsid w:val="00B82F17"/>
    <w:rsid w:val="00B92679"/>
    <w:rsid w:val="00B967E6"/>
    <w:rsid w:val="00B96DED"/>
    <w:rsid w:val="00BA22BC"/>
    <w:rsid w:val="00BA7AD8"/>
    <w:rsid w:val="00BB05FA"/>
    <w:rsid w:val="00BB1EE5"/>
    <w:rsid w:val="00BB5FF9"/>
    <w:rsid w:val="00BB7E32"/>
    <w:rsid w:val="00BC03D8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94E"/>
    <w:rsid w:val="00BE6D97"/>
    <w:rsid w:val="00BF09D2"/>
    <w:rsid w:val="00BF3AC0"/>
    <w:rsid w:val="00BF5078"/>
    <w:rsid w:val="00BF6A15"/>
    <w:rsid w:val="00C01115"/>
    <w:rsid w:val="00C02CB4"/>
    <w:rsid w:val="00C05A8F"/>
    <w:rsid w:val="00C05F30"/>
    <w:rsid w:val="00C21824"/>
    <w:rsid w:val="00C21E78"/>
    <w:rsid w:val="00C24130"/>
    <w:rsid w:val="00C34089"/>
    <w:rsid w:val="00C413AA"/>
    <w:rsid w:val="00C42399"/>
    <w:rsid w:val="00C426DE"/>
    <w:rsid w:val="00C43C0D"/>
    <w:rsid w:val="00C44B30"/>
    <w:rsid w:val="00C538FC"/>
    <w:rsid w:val="00C60522"/>
    <w:rsid w:val="00C61A15"/>
    <w:rsid w:val="00C62B80"/>
    <w:rsid w:val="00C65BF1"/>
    <w:rsid w:val="00C76E4F"/>
    <w:rsid w:val="00C81035"/>
    <w:rsid w:val="00C81CC9"/>
    <w:rsid w:val="00C85002"/>
    <w:rsid w:val="00C85C73"/>
    <w:rsid w:val="00C94C0E"/>
    <w:rsid w:val="00C9695E"/>
    <w:rsid w:val="00C97AEE"/>
    <w:rsid w:val="00CA014B"/>
    <w:rsid w:val="00CA071F"/>
    <w:rsid w:val="00CA115C"/>
    <w:rsid w:val="00CA2430"/>
    <w:rsid w:val="00CA5252"/>
    <w:rsid w:val="00CA5DE2"/>
    <w:rsid w:val="00CA5EF2"/>
    <w:rsid w:val="00CB148E"/>
    <w:rsid w:val="00CB37AA"/>
    <w:rsid w:val="00CB4D89"/>
    <w:rsid w:val="00CB4F09"/>
    <w:rsid w:val="00CB63CA"/>
    <w:rsid w:val="00CB6DA4"/>
    <w:rsid w:val="00CB7B3C"/>
    <w:rsid w:val="00CC21A9"/>
    <w:rsid w:val="00CC3194"/>
    <w:rsid w:val="00CC323F"/>
    <w:rsid w:val="00CC5ACE"/>
    <w:rsid w:val="00CD382A"/>
    <w:rsid w:val="00CD4DE3"/>
    <w:rsid w:val="00CD6030"/>
    <w:rsid w:val="00CE22F4"/>
    <w:rsid w:val="00CE3742"/>
    <w:rsid w:val="00CE3893"/>
    <w:rsid w:val="00CF5E6D"/>
    <w:rsid w:val="00CF6BBE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23B2"/>
    <w:rsid w:val="00D42F47"/>
    <w:rsid w:val="00D46FD2"/>
    <w:rsid w:val="00D5060E"/>
    <w:rsid w:val="00D51058"/>
    <w:rsid w:val="00D52825"/>
    <w:rsid w:val="00D5411F"/>
    <w:rsid w:val="00D576F0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D79"/>
    <w:rsid w:val="00DE0F9E"/>
    <w:rsid w:val="00DE3977"/>
    <w:rsid w:val="00DE7DA8"/>
    <w:rsid w:val="00DF29AF"/>
    <w:rsid w:val="00DF3ABD"/>
    <w:rsid w:val="00DF6932"/>
    <w:rsid w:val="00E021E8"/>
    <w:rsid w:val="00E038ED"/>
    <w:rsid w:val="00E07CE8"/>
    <w:rsid w:val="00E16C7D"/>
    <w:rsid w:val="00E16CEC"/>
    <w:rsid w:val="00E1799F"/>
    <w:rsid w:val="00E206CC"/>
    <w:rsid w:val="00E25A8D"/>
    <w:rsid w:val="00E31EDB"/>
    <w:rsid w:val="00E44348"/>
    <w:rsid w:val="00E46FFD"/>
    <w:rsid w:val="00E51CD7"/>
    <w:rsid w:val="00E55072"/>
    <w:rsid w:val="00E559FE"/>
    <w:rsid w:val="00E5673B"/>
    <w:rsid w:val="00E61291"/>
    <w:rsid w:val="00E6245C"/>
    <w:rsid w:val="00E62E9C"/>
    <w:rsid w:val="00E65CAA"/>
    <w:rsid w:val="00E66402"/>
    <w:rsid w:val="00E706A4"/>
    <w:rsid w:val="00E70E27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3375"/>
    <w:rsid w:val="00EC394C"/>
    <w:rsid w:val="00EC7BDE"/>
    <w:rsid w:val="00ED23BC"/>
    <w:rsid w:val="00ED3428"/>
    <w:rsid w:val="00EE11B6"/>
    <w:rsid w:val="00EE3B28"/>
    <w:rsid w:val="00EE49C4"/>
    <w:rsid w:val="00EE4F6F"/>
    <w:rsid w:val="00EE78A2"/>
    <w:rsid w:val="00EF692E"/>
    <w:rsid w:val="00F0298C"/>
    <w:rsid w:val="00F06149"/>
    <w:rsid w:val="00F14A85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61A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B1CE5"/>
    <w:rsid w:val="00FB4944"/>
    <w:rsid w:val="00FB4E02"/>
    <w:rsid w:val="00FC59A1"/>
    <w:rsid w:val="00FC5F40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3091-FF80-4BB5-916D-FCA7468B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966</Words>
  <Characters>16074</Characters>
  <Application>Microsoft Office Word</Application>
  <DocSecurity>0</DocSecurity>
  <Lines>133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17006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zguewe</cp:lastModifiedBy>
  <cp:revision>10</cp:revision>
  <cp:lastPrinted>2017-01-24T10:01:00Z</cp:lastPrinted>
  <dcterms:created xsi:type="dcterms:W3CDTF">2017-01-03T13:20:00Z</dcterms:created>
  <dcterms:modified xsi:type="dcterms:W3CDTF">2017-07-19T10:57:00Z</dcterms:modified>
</cp:coreProperties>
</file>