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5" w:rsidRPr="00E07BE7" w:rsidRDefault="00D41A29" w:rsidP="00E304B3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D41A29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66.95pt;margin-top:-100pt;width:260.8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" strokecolor="white [3212]">
            <v:textbox>
              <w:txbxContent>
                <w:p w:rsidR="004D41A5" w:rsidRPr="00E07BE7" w:rsidRDefault="004D41A5" w:rsidP="00E07BE7">
                  <w:pPr>
                    <w:spacing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07BE7">
                    <w:rPr>
                      <w:rFonts w:ascii="Arial" w:hAnsi="Arial" w:cs="Arial"/>
                      <w:b/>
                      <w:sz w:val="18"/>
                      <w:szCs w:val="18"/>
                    </w:rPr>
                    <w:t>(Nazwa organizatora lub pieczątka)</w:t>
                  </w:r>
                </w:p>
              </w:txbxContent>
            </v:textbox>
          </v:shape>
        </w:pict>
      </w:r>
      <w:r w:rsidR="004D41A5" w:rsidRPr="00E07BE7">
        <w:rPr>
          <w:rFonts w:ascii="Arial" w:hAnsi="Arial" w:cs="Arial"/>
          <w:b/>
          <w:sz w:val="18"/>
          <w:szCs w:val="18"/>
        </w:rPr>
        <w:t>Lista obecności za miesiąc ……………………………………… 202</w:t>
      </w:r>
      <w:r w:rsidR="00054A23" w:rsidRPr="00E07BE7">
        <w:rPr>
          <w:rFonts w:ascii="Arial" w:hAnsi="Arial" w:cs="Arial"/>
          <w:b/>
          <w:sz w:val="18"/>
          <w:szCs w:val="18"/>
        </w:rPr>
        <w:t>4</w:t>
      </w:r>
      <w:r w:rsidR="004D41A5" w:rsidRPr="00E07BE7">
        <w:rPr>
          <w:rFonts w:ascii="Arial" w:hAnsi="Arial" w:cs="Arial"/>
          <w:b/>
          <w:sz w:val="18"/>
          <w:szCs w:val="18"/>
        </w:rPr>
        <w:t xml:space="preserve"> r.</w:t>
      </w:r>
      <w:r w:rsidR="004D41A5" w:rsidRPr="00E07BE7">
        <w:rPr>
          <w:noProof/>
          <w:sz w:val="18"/>
          <w:szCs w:val="18"/>
        </w:rPr>
        <w:t xml:space="preserve"> </w:t>
      </w:r>
    </w:p>
    <w:p w:rsidR="004D41A5" w:rsidRPr="00E07BE7" w:rsidRDefault="004D41A5" w:rsidP="00E304B3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E07BE7">
        <w:rPr>
          <w:rFonts w:ascii="Arial" w:hAnsi="Arial" w:cs="Arial"/>
          <w:b/>
          <w:sz w:val="18"/>
          <w:szCs w:val="18"/>
        </w:rPr>
        <w:t>Pan/Pani ……………………………………………………………………………………</w:t>
      </w:r>
    </w:p>
    <w:p w:rsidR="004D41A5" w:rsidRDefault="004D41A5" w:rsidP="00E304B3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E07BE7">
        <w:rPr>
          <w:rFonts w:ascii="Arial" w:hAnsi="Arial" w:cs="Arial"/>
          <w:bCs/>
          <w:sz w:val="18"/>
          <w:szCs w:val="18"/>
        </w:rPr>
        <w:t xml:space="preserve">Odbywający/odbywająca staż na podstawie umowy nr </w:t>
      </w:r>
      <w:r w:rsidR="00FD5E2B">
        <w:rPr>
          <w:rFonts w:ascii="Arial" w:hAnsi="Arial" w:cs="Arial"/>
          <w:bCs/>
          <w:sz w:val="18"/>
          <w:szCs w:val="18"/>
        </w:rPr>
        <w:t>CAZ-I</w:t>
      </w:r>
      <w:r w:rsidRPr="00E07BE7">
        <w:rPr>
          <w:rFonts w:ascii="Arial" w:hAnsi="Arial" w:cs="Arial"/>
          <w:bCs/>
          <w:sz w:val="18"/>
          <w:szCs w:val="18"/>
        </w:rPr>
        <w:t>I-……-6202-……/</w:t>
      </w:r>
      <w:r w:rsidR="00B55295" w:rsidRPr="00E07BE7">
        <w:rPr>
          <w:rFonts w:ascii="Arial" w:hAnsi="Arial" w:cs="Arial"/>
          <w:bCs/>
          <w:sz w:val="18"/>
          <w:szCs w:val="18"/>
        </w:rPr>
        <w:t>24</w:t>
      </w:r>
    </w:p>
    <w:tbl>
      <w:tblPr>
        <w:tblpPr w:leftFromText="141" w:rightFromText="141" w:vertAnchor="text" w:horzAnchor="margin" w:tblpY="170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3256"/>
        <w:gridCol w:w="5528"/>
      </w:tblGrid>
      <w:tr w:rsidR="00110B29" w:rsidRPr="00E07BE7" w:rsidTr="00110B29">
        <w:trPr>
          <w:trHeight w:val="20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sz w:val="18"/>
                <w:szCs w:val="18"/>
              </w:rPr>
              <w:t>Dzień miesiąca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sz w:val="18"/>
                <w:szCs w:val="18"/>
              </w:rPr>
              <w:t>Podpis stażysty</w:t>
            </w:r>
          </w:p>
        </w:tc>
        <w:tc>
          <w:tcPr>
            <w:tcW w:w="5528" w:type="dxa"/>
            <w:vMerge w:val="restart"/>
            <w:tcBorders>
              <w:top w:val="nil"/>
              <w:right w:val="nil"/>
            </w:tcBorders>
          </w:tcPr>
          <w:p w:rsidR="00110B29" w:rsidRPr="00E07BE7" w:rsidRDefault="00110B29" w:rsidP="00110B29">
            <w:pPr>
              <w:spacing w:before="240" w:line="276" w:lineRule="auto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Oznaczenia na liście obecności:                                                                  </w:t>
            </w:r>
          </w:p>
          <w:p w:rsidR="00110B29" w:rsidRPr="00E07BE7" w:rsidRDefault="00110B29" w:rsidP="00110B29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714" w:hanging="357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>DW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:</w:t>
            </w: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 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dzień wolny (zgodnie z §6 ust. 1 pkt 15 umowy) udzielony na pisemny wniosek uczestnika (wniosek o</w:t>
            </w:r>
            <w:r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 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dzień wolny należy dołączyć do listy obecności)</w:t>
            </w:r>
          </w:p>
          <w:p w:rsidR="00110B29" w:rsidRPr="00110B29" w:rsidRDefault="00110B29" w:rsidP="00110B29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714" w:hanging="357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>C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:</w:t>
            </w:r>
            <w:r w:rsidRPr="00E07BE7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 </w:t>
            </w:r>
            <w:r w:rsidRPr="00E07BE7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choroba lub opieka (zgodnie z drukiem ZUS ZLA)</w:t>
            </w:r>
          </w:p>
          <w:p w:rsidR="00110B29" w:rsidRPr="00110B29" w:rsidRDefault="00110B29" w:rsidP="00110B29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714" w:hanging="357"/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</w:pPr>
            <w:r w:rsidRPr="00110B29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>NN</w:t>
            </w:r>
            <w:r w:rsidRPr="00110B29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:</w:t>
            </w:r>
            <w:r w:rsidRPr="00110B29">
              <w:rPr>
                <w:rFonts w:ascii="Arial" w:hAnsi="Arial" w:cs="Arial"/>
                <w:b/>
                <w:iCs/>
                <w:color w:val="0D0D0D"/>
                <w:sz w:val="18"/>
                <w:szCs w:val="18"/>
              </w:rPr>
              <w:t xml:space="preserve"> </w:t>
            </w:r>
            <w:r w:rsidRPr="00110B29"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>nieobecność</w:t>
            </w:r>
            <w:r>
              <w:rPr>
                <w:rFonts w:ascii="Arial" w:hAnsi="Arial" w:cs="Arial"/>
                <w:bCs/>
                <w:iCs/>
                <w:color w:val="0D0D0D"/>
                <w:sz w:val="18"/>
                <w:szCs w:val="18"/>
              </w:rPr>
              <w:t xml:space="preserve"> nieusprawiedliwiona</w:t>
            </w: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56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B29" w:rsidRDefault="00110B29" w:rsidP="00110B29">
            <w:pPr>
              <w:spacing w:before="24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BE7">
              <w:rPr>
                <w:rFonts w:ascii="Arial" w:hAnsi="Arial" w:cs="Arial"/>
                <w:b/>
                <w:iCs/>
                <w:sz w:val="18"/>
                <w:szCs w:val="18"/>
              </w:rPr>
              <w:t>Informacje dot. realizacji umowy dotyczące listy obecnośc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i:</w:t>
            </w:r>
          </w:p>
          <w:p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 xml:space="preserve">Zgodnie z §6 ust. 1 pkt 10 umowy organizator przedkłada do Powiatowego Urzędu Pracy listy obecności bezrobotnego nie później niż do 5-go dnia każdego miesiąca następującego, za miesiąc poprzedni. </w:t>
            </w:r>
          </w:p>
          <w:p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>Na wniosek bezrobotnego odbywającego staż organizator jest obowiązany do udzielenia dni wolnych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wymiarze 2 dni za każde 30 dni kalendarzowych odbywania stażu. Za dni wolne przysługuje stypendium.</w:t>
            </w:r>
          </w:p>
          <w:p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>Każde kolejne dni wolnego przysługują po upływie 30-dniowych okresów. Za ostatni miesiąc odbywania stażu organizator jest obowiązany udzielić dni wolnych przed upływem terminu zakończenia stażu (art. 53 ust. 7a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dnia 20 kwietnia 2004 r. o promocji zatrudnienia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instytucjach rynku pracy (</w:t>
            </w:r>
            <w:r w:rsidR="00422474">
              <w:rPr>
                <w:rFonts w:ascii="Arial" w:hAnsi="Arial" w:cs="Arial"/>
                <w:sz w:val="18"/>
                <w:szCs w:val="18"/>
              </w:rPr>
              <w:t>D</w:t>
            </w:r>
            <w:r w:rsidR="003F357B">
              <w:rPr>
                <w:rFonts w:ascii="Arial" w:hAnsi="Arial" w:cs="Arial"/>
                <w:sz w:val="18"/>
                <w:szCs w:val="18"/>
              </w:rPr>
              <w:t>z. U. z 2024r. poz. 475</w:t>
            </w:r>
            <w:r w:rsidRPr="00110B29">
              <w:rPr>
                <w:rFonts w:ascii="Arial" w:hAnsi="Arial" w:cs="Arial"/>
                <w:sz w:val="18"/>
                <w:szCs w:val="18"/>
              </w:rPr>
              <w:t>, oraz</w:t>
            </w:r>
            <w:r w:rsidR="00422474"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§6 ust. 1 pkt 15 umowy).</w:t>
            </w:r>
          </w:p>
          <w:p w:rsidR="00110B29" w:rsidRPr="00110B29" w:rsidRDefault="00110B29" w:rsidP="00110B29">
            <w:pPr>
              <w:pStyle w:val="Akapitzlist"/>
              <w:numPr>
                <w:ilvl w:val="0"/>
                <w:numId w:val="26"/>
              </w:numPr>
              <w:spacing w:before="240" w:line="220" w:lineRule="exact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0B29">
              <w:rPr>
                <w:rFonts w:ascii="Arial" w:hAnsi="Arial" w:cs="Arial"/>
                <w:sz w:val="18"/>
                <w:szCs w:val="18"/>
              </w:rPr>
              <w:t>Czas pracy bezrobotnego odbywającego staż nie może przekraczać 8 godzin na dobę i 40 godzin tygodniowo,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 xml:space="preserve">bezrobotnego będącego osobą niepełnosprawną zaliczoną do znacznego lub umiarkowanego stopnia niepełnosprawności – 7 godzin na dobę i 35 godzin tygodniowo (Rozporządzenie </w:t>
            </w:r>
            <w:proofErr w:type="spellStart"/>
            <w:r w:rsidRPr="00110B29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110B29">
              <w:rPr>
                <w:rFonts w:ascii="Arial" w:hAnsi="Arial" w:cs="Arial"/>
                <w:sz w:val="18"/>
                <w:szCs w:val="18"/>
              </w:rPr>
              <w:t xml:space="preserve"> z dnia 20 sierpnia 2009 r. w sprawie szczegółowych warunków odbywania stażu przez bezrobotnych – Dz. U. z 2009 r., Nr 142, poz.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0B29">
              <w:rPr>
                <w:rFonts w:ascii="Arial" w:hAnsi="Arial" w:cs="Arial"/>
                <w:sz w:val="18"/>
                <w:szCs w:val="18"/>
              </w:rPr>
              <w:t>1160).</w:t>
            </w:r>
          </w:p>
          <w:p w:rsidR="00110B29" w:rsidRPr="00110B29" w:rsidRDefault="00110B29" w:rsidP="00110B29">
            <w:pPr>
              <w:spacing w:before="24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B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E07BE7" w:rsidRDefault="00110B29" w:rsidP="00110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B29" w:rsidRPr="00E07BE7" w:rsidTr="00110B29">
        <w:trPr>
          <w:trHeight w:val="120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29" w:rsidRPr="00110B29" w:rsidRDefault="00110B29" w:rsidP="00110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B29">
              <w:rPr>
                <w:rFonts w:ascii="Arial" w:hAnsi="Arial" w:cs="Arial"/>
                <w:b/>
                <w:bCs/>
                <w:sz w:val="18"/>
                <w:szCs w:val="18"/>
              </w:rPr>
              <w:t>(pieczątka imienna i podpis org. stażu)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B29" w:rsidRPr="00110B29" w:rsidRDefault="00110B29" w:rsidP="00110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A6942" w:rsidRPr="00110B29" w:rsidRDefault="002A6942" w:rsidP="00110B29">
      <w:pPr>
        <w:rPr>
          <w:rFonts w:ascii="Arial" w:hAnsi="Arial" w:cs="Arial"/>
          <w:bCs/>
          <w:iCs/>
          <w:sz w:val="18"/>
          <w:szCs w:val="18"/>
        </w:rPr>
      </w:pPr>
    </w:p>
    <w:sectPr w:rsidR="002A6942" w:rsidRPr="00110B29" w:rsidSect="005A7006">
      <w:headerReference w:type="first" r:id="rId8"/>
      <w:footerReference w:type="first" r:id="rId9"/>
      <w:pgSz w:w="11907" w:h="16840" w:code="9"/>
      <w:pgMar w:top="1021" w:right="1021" w:bottom="1021" w:left="1021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78" w:rsidRDefault="00A07278">
      <w:r>
        <w:separator/>
      </w:r>
    </w:p>
  </w:endnote>
  <w:endnote w:type="continuationSeparator" w:id="0">
    <w:p w:rsidR="00A07278" w:rsidRDefault="00A0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9" w:rsidRDefault="00110B29" w:rsidP="00110B29">
    <w:pPr>
      <w:pStyle w:val="Stopka"/>
      <w:spacing w:before="120"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:rsidR="00110B29" w:rsidRDefault="00110B29" w:rsidP="00110B29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:rsidR="00493BB1" w:rsidRPr="00110B29" w:rsidRDefault="00110B29" w:rsidP="00110B29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/>
      </w:rPr>
    </w:pPr>
    <w:r>
      <w:rPr>
        <w:rFonts w:ascii="Arial" w:hAnsi="Arial" w:cs="Arial"/>
        <w:sz w:val="14"/>
        <w:szCs w:val="14"/>
        <w:lang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/>
      </w:rPr>
      <w:t>://skierniewice.praca.gov.pl/ochrona-danych-osobowych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78" w:rsidRDefault="00A07278">
      <w:r>
        <w:separator/>
      </w:r>
    </w:p>
  </w:footnote>
  <w:footnote w:type="continuationSeparator" w:id="0">
    <w:p w:rsidR="00A07278" w:rsidRDefault="00A07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7"/>
      <w:gridCol w:w="8200"/>
    </w:tblGrid>
    <w:tr w:rsidR="00E07BE7" w:rsidTr="004332E0">
      <w:trPr>
        <w:trHeight w:val="1247"/>
      </w:trPr>
      <w:tc>
        <w:tcPr>
          <w:tcW w:w="1807" w:type="dxa"/>
          <w:vAlign w:val="center"/>
        </w:tcPr>
        <w:p w:rsidR="00E07BE7" w:rsidRDefault="00E07BE7" w:rsidP="00E07BE7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Align w:val="center"/>
        </w:tcPr>
        <w:p w:rsidR="00E07BE7" w:rsidRPr="00400BA6" w:rsidRDefault="00E07BE7" w:rsidP="00E07BE7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:rsidR="00E07BE7" w:rsidRDefault="00E07BE7" w:rsidP="00F47C47">
    <w:pPr>
      <w:tabs>
        <w:tab w:val="center" w:pos="4536"/>
        <w:tab w:val="right" w:pos="9072"/>
      </w:tabs>
      <w:spacing w:after="24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E867F2"/>
    <w:multiLevelType w:val="hybridMultilevel"/>
    <w:tmpl w:val="E100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33435"/>
    <w:multiLevelType w:val="hybridMultilevel"/>
    <w:tmpl w:val="4C5A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E57D5"/>
    <w:multiLevelType w:val="hybridMultilevel"/>
    <w:tmpl w:val="E216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514CB1"/>
    <w:multiLevelType w:val="hybridMultilevel"/>
    <w:tmpl w:val="F04A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7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0"/>
  </w:num>
  <w:num w:numId="14">
    <w:abstractNumId w:val="26"/>
  </w:num>
  <w:num w:numId="15">
    <w:abstractNumId w:val="13"/>
  </w:num>
  <w:num w:numId="16">
    <w:abstractNumId w:val="23"/>
  </w:num>
  <w:num w:numId="17">
    <w:abstractNumId w:val="19"/>
  </w:num>
  <w:num w:numId="18">
    <w:abstractNumId w:val="16"/>
  </w:num>
  <w:num w:numId="19">
    <w:abstractNumId w:val="17"/>
  </w:num>
  <w:num w:numId="20">
    <w:abstractNumId w:val="14"/>
  </w:num>
  <w:num w:numId="21">
    <w:abstractNumId w:val="15"/>
  </w:num>
  <w:num w:numId="22">
    <w:abstractNumId w:val="9"/>
  </w:num>
  <w:num w:numId="23">
    <w:abstractNumId w:val="12"/>
  </w:num>
  <w:num w:numId="24">
    <w:abstractNumId w:val="8"/>
  </w:num>
  <w:num w:numId="25">
    <w:abstractNumId w:val="20"/>
  </w:num>
  <w:num w:numId="26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420A"/>
    <w:rsid w:val="00054A23"/>
    <w:rsid w:val="00057029"/>
    <w:rsid w:val="0006610D"/>
    <w:rsid w:val="00070046"/>
    <w:rsid w:val="000729D0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0E26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0B29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4792E"/>
    <w:rsid w:val="00150AB7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761E8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1C7B"/>
    <w:rsid w:val="001B7DA1"/>
    <w:rsid w:val="001C0459"/>
    <w:rsid w:val="001C3494"/>
    <w:rsid w:val="001D325D"/>
    <w:rsid w:val="001D37B0"/>
    <w:rsid w:val="001E32C2"/>
    <w:rsid w:val="001E4B39"/>
    <w:rsid w:val="001E6249"/>
    <w:rsid w:val="001F0D69"/>
    <w:rsid w:val="001F3085"/>
    <w:rsid w:val="001F39E1"/>
    <w:rsid w:val="001F4522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6092"/>
    <w:rsid w:val="00267C1B"/>
    <w:rsid w:val="00270BEB"/>
    <w:rsid w:val="00283779"/>
    <w:rsid w:val="00284795"/>
    <w:rsid w:val="002911CD"/>
    <w:rsid w:val="00292CCA"/>
    <w:rsid w:val="00293315"/>
    <w:rsid w:val="002955D5"/>
    <w:rsid w:val="002966EA"/>
    <w:rsid w:val="002A2F60"/>
    <w:rsid w:val="002A38E3"/>
    <w:rsid w:val="002A5968"/>
    <w:rsid w:val="002A5AB3"/>
    <w:rsid w:val="002A6942"/>
    <w:rsid w:val="002B18DB"/>
    <w:rsid w:val="002B23CD"/>
    <w:rsid w:val="002B718C"/>
    <w:rsid w:val="002C1F85"/>
    <w:rsid w:val="002C3851"/>
    <w:rsid w:val="002C4E34"/>
    <w:rsid w:val="002C5904"/>
    <w:rsid w:val="002C5EE5"/>
    <w:rsid w:val="002C6833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7AB2"/>
    <w:rsid w:val="003319A1"/>
    <w:rsid w:val="00333290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0CD1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00D"/>
    <w:rsid w:val="003E5DC6"/>
    <w:rsid w:val="003E613A"/>
    <w:rsid w:val="003E77F1"/>
    <w:rsid w:val="003F2BF7"/>
    <w:rsid w:val="003F357B"/>
    <w:rsid w:val="003F67FD"/>
    <w:rsid w:val="00400F3A"/>
    <w:rsid w:val="004016B0"/>
    <w:rsid w:val="00403008"/>
    <w:rsid w:val="0040479E"/>
    <w:rsid w:val="00406E85"/>
    <w:rsid w:val="0040721E"/>
    <w:rsid w:val="00407FFC"/>
    <w:rsid w:val="004104F9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2474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B97"/>
    <w:rsid w:val="00493BB1"/>
    <w:rsid w:val="00494B63"/>
    <w:rsid w:val="00494E2B"/>
    <w:rsid w:val="00497B60"/>
    <w:rsid w:val="004A0C04"/>
    <w:rsid w:val="004A1419"/>
    <w:rsid w:val="004A157A"/>
    <w:rsid w:val="004A1C4D"/>
    <w:rsid w:val="004A34CA"/>
    <w:rsid w:val="004B0100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41A5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BB"/>
    <w:rsid w:val="005169A0"/>
    <w:rsid w:val="0052011D"/>
    <w:rsid w:val="0052079A"/>
    <w:rsid w:val="00521F27"/>
    <w:rsid w:val="00525A8A"/>
    <w:rsid w:val="00526EC3"/>
    <w:rsid w:val="00531BEA"/>
    <w:rsid w:val="00533367"/>
    <w:rsid w:val="00535367"/>
    <w:rsid w:val="00535FCE"/>
    <w:rsid w:val="0053713E"/>
    <w:rsid w:val="00537329"/>
    <w:rsid w:val="00543884"/>
    <w:rsid w:val="00546A17"/>
    <w:rsid w:val="00551982"/>
    <w:rsid w:val="00551EFC"/>
    <w:rsid w:val="005525C1"/>
    <w:rsid w:val="00555649"/>
    <w:rsid w:val="005567CE"/>
    <w:rsid w:val="00560A86"/>
    <w:rsid w:val="00561195"/>
    <w:rsid w:val="00563331"/>
    <w:rsid w:val="00567669"/>
    <w:rsid w:val="00571F50"/>
    <w:rsid w:val="005746A7"/>
    <w:rsid w:val="005748BC"/>
    <w:rsid w:val="005835AA"/>
    <w:rsid w:val="005866EE"/>
    <w:rsid w:val="00593609"/>
    <w:rsid w:val="005951FB"/>
    <w:rsid w:val="00595DAC"/>
    <w:rsid w:val="005A0479"/>
    <w:rsid w:val="005A1069"/>
    <w:rsid w:val="005A2027"/>
    <w:rsid w:val="005A50DB"/>
    <w:rsid w:val="005A52AE"/>
    <w:rsid w:val="005A7006"/>
    <w:rsid w:val="005B0F60"/>
    <w:rsid w:val="005B4E46"/>
    <w:rsid w:val="005B7BE4"/>
    <w:rsid w:val="005B7D7A"/>
    <w:rsid w:val="005C268F"/>
    <w:rsid w:val="005D19DB"/>
    <w:rsid w:val="005D45BF"/>
    <w:rsid w:val="005D7276"/>
    <w:rsid w:val="005E2A2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5707"/>
    <w:rsid w:val="006664C8"/>
    <w:rsid w:val="00667C66"/>
    <w:rsid w:val="00675453"/>
    <w:rsid w:val="006810C8"/>
    <w:rsid w:val="006829F5"/>
    <w:rsid w:val="00693ACB"/>
    <w:rsid w:val="0069548B"/>
    <w:rsid w:val="00695C1B"/>
    <w:rsid w:val="00696DEB"/>
    <w:rsid w:val="006A4C64"/>
    <w:rsid w:val="006B1EED"/>
    <w:rsid w:val="006B2CB2"/>
    <w:rsid w:val="006B3F2D"/>
    <w:rsid w:val="006B4746"/>
    <w:rsid w:val="006B583A"/>
    <w:rsid w:val="006B5E89"/>
    <w:rsid w:val="006B702C"/>
    <w:rsid w:val="006B7151"/>
    <w:rsid w:val="006C2C9A"/>
    <w:rsid w:val="006C3F33"/>
    <w:rsid w:val="006D10EF"/>
    <w:rsid w:val="006D45EA"/>
    <w:rsid w:val="006D4E27"/>
    <w:rsid w:val="006D7166"/>
    <w:rsid w:val="006D7AF5"/>
    <w:rsid w:val="006D7C63"/>
    <w:rsid w:val="006E34DA"/>
    <w:rsid w:val="006E557F"/>
    <w:rsid w:val="006F12C6"/>
    <w:rsid w:val="006F23E5"/>
    <w:rsid w:val="006F2B7C"/>
    <w:rsid w:val="006F4604"/>
    <w:rsid w:val="006F4947"/>
    <w:rsid w:val="006F7710"/>
    <w:rsid w:val="00702238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21EF"/>
    <w:rsid w:val="007B4CEA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8F7FDD"/>
    <w:rsid w:val="0090128A"/>
    <w:rsid w:val="00902FA7"/>
    <w:rsid w:val="0090586C"/>
    <w:rsid w:val="00910452"/>
    <w:rsid w:val="0091133F"/>
    <w:rsid w:val="0091422B"/>
    <w:rsid w:val="00914D49"/>
    <w:rsid w:val="00915C71"/>
    <w:rsid w:val="009168CA"/>
    <w:rsid w:val="00917D25"/>
    <w:rsid w:val="00921C66"/>
    <w:rsid w:val="00922E85"/>
    <w:rsid w:val="0092719F"/>
    <w:rsid w:val="00927571"/>
    <w:rsid w:val="0093408D"/>
    <w:rsid w:val="00934887"/>
    <w:rsid w:val="00934BD1"/>
    <w:rsid w:val="00936CBA"/>
    <w:rsid w:val="00940197"/>
    <w:rsid w:val="00941A33"/>
    <w:rsid w:val="00945088"/>
    <w:rsid w:val="00945F22"/>
    <w:rsid w:val="009465C1"/>
    <w:rsid w:val="00950D85"/>
    <w:rsid w:val="0095107A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07278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6640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D724D"/>
    <w:rsid w:val="00AE2F5A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59CC"/>
    <w:rsid w:val="00B46008"/>
    <w:rsid w:val="00B467F3"/>
    <w:rsid w:val="00B52755"/>
    <w:rsid w:val="00B54080"/>
    <w:rsid w:val="00B54A9D"/>
    <w:rsid w:val="00B55295"/>
    <w:rsid w:val="00B55452"/>
    <w:rsid w:val="00B5654B"/>
    <w:rsid w:val="00B56878"/>
    <w:rsid w:val="00B60DE4"/>
    <w:rsid w:val="00B6248E"/>
    <w:rsid w:val="00B84FAC"/>
    <w:rsid w:val="00B92679"/>
    <w:rsid w:val="00B967E6"/>
    <w:rsid w:val="00B96DED"/>
    <w:rsid w:val="00B974E9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574"/>
    <w:rsid w:val="00C02CB4"/>
    <w:rsid w:val="00C05A8F"/>
    <w:rsid w:val="00C05F30"/>
    <w:rsid w:val="00C21824"/>
    <w:rsid w:val="00C21E78"/>
    <w:rsid w:val="00C24130"/>
    <w:rsid w:val="00C3216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04A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2430"/>
    <w:rsid w:val="00CA5252"/>
    <w:rsid w:val="00CA5DE2"/>
    <w:rsid w:val="00CA5EF2"/>
    <w:rsid w:val="00CB05C7"/>
    <w:rsid w:val="00CB148E"/>
    <w:rsid w:val="00CB37AA"/>
    <w:rsid w:val="00CB4F09"/>
    <w:rsid w:val="00CB63CA"/>
    <w:rsid w:val="00CB6DA4"/>
    <w:rsid w:val="00CB7B3C"/>
    <w:rsid w:val="00CC2029"/>
    <w:rsid w:val="00CC21A9"/>
    <w:rsid w:val="00CC3194"/>
    <w:rsid w:val="00CC323F"/>
    <w:rsid w:val="00CC5ACE"/>
    <w:rsid w:val="00CD090F"/>
    <w:rsid w:val="00CD382A"/>
    <w:rsid w:val="00CD4DE3"/>
    <w:rsid w:val="00CD5B1D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1A29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192"/>
    <w:rsid w:val="00DB677E"/>
    <w:rsid w:val="00DB6B53"/>
    <w:rsid w:val="00DC0BA7"/>
    <w:rsid w:val="00DC6B32"/>
    <w:rsid w:val="00DC79A4"/>
    <w:rsid w:val="00DC7D6B"/>
    <w:rsid w:val="00DD0657"/>
    <w:rsid w:val="00DD218C"/>
    <w:rsid w:val="00DD4C18"/>
    <w:rsid w:val="00DD7523"/>
    <w:rsid w:val="00DD7D79"/>
    <w:rsid w:val="00DE0F9E"/>
    <w:rsid w:val="00DE3977"/>
    <w:rsid w:val="00DE5E67"/>
    <w:rsid w:val="00DE7DA8"/>
    <w:rsid w:val="00DF29AF"/>
    <w:rsid w:val="00DF3ABD"/>
    <w:rsid w:val="00DF6932"/>
    <w:rsid w:val="00E021E8"/>
    <w:rsid w:val="00E0352C"/>
    <w:rsid w:val="00E07BE7"/>
    <w:rsid w:val="00E07CE8"/>
    <w:rsid w:val="00E16C7D"/>
    <w:rsid w:val="00E16CEC"/>
    <w:rsid w:val="00E1799F"/>
    <w:rsid w:val="00E206CC"/>
    <w:rsid w:val="00E25A8D"/>
    <w:rsid w:val="00E304B3"/>
    <w:rsid w:val="00E31EDB"/>
    <w:rsid w:val="00E44348"/>
    <w:rsid w:val="00E46FFD"/>
    <w:rsid w:val="00E51CD7"/>
    <w:rsid w:val="00E55072"/>
    <w:rsid w:val="00E559FE"/>
    <w:rsid w:val="00E5673B"/>
    <w:rsid w:val="00E5674A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09C2"/>
    <w:rsid w:val="00E923B4"/>
    <w:rsid w:val="00E92970"/>
    <w:rsid w:val="00E92D89"/>
    <w:rsid w:val="00E95134"/>
    <w:rsid w:val="00EA02D9"/>
    <w:rsid w:val="00EA03B9"/>
    <w:rsid w:val="00EA11FB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F5C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128A"/>
    <w:rsid w:val="00EF692E"/>
    <w:rsid w:val="00F01C0B"/>
    <w:rsid w:val="00F0298C"/>
    <w:rsid w:val="00F04C22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2AD"/>
    <w:rsid w:val="00F4270A"/>
    <w:rsid w:val="00F43305"/>
    <w:rsid w:val="00F43A80"/>
    <w:rsid w:val="00F46BDE"/>
    <w:rsid w:val="00F47C47"/>
    <w:rsid w:val="00F509BB"/>
    <w:rsid w:val="00F53B91"/>
    <w:rsid w:val="00F53E61"/>
    <w:rsid w:val="00F56110"/>
    <w:rsid w:val="00F60A55"/>
    <w:rsid w:val="00F61DAD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394A"/>
    <w:rsid w:val="00FC59A1"/>
    <w:rsid w:val="00FC5F40"/>
    <w:rsid w:val="00FC6C34"/>
    <w:rsid w:val="00FC7D3C"/>
    <w:rsid w:val="00FD0B63"/>
    <w:rsid w:val="00FD0EB1"/>
    <w:rsid w:val="00FD2492"/>
    <w:rsid w:val="00FD37A0"/>
    <w:rsid w:val="00FD502B"/>
    <w:rsid w:val="00FD5431"/>
    <w:rsid w:val="00FD5B8E"/>
    <w:rsid w:val="00FD5E2B"/>
    <w:rsid w:val="00FD63F0"/>
    <w:rsid w:val="00FD731E"/>
    <w:rsid w:val="00FE1997"/>
    <w:rsid w:val="00FE5BA5"/>
    <w:rsid w:val="00FE729B"/>
    <w:rsid w:val="00FE7E2F"/>
    <w:rsid w:val="00FF1CAB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1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7C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6A77-DA3C-48E8-A2B0-9ABE866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1966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pesmar</cp:lastModifiedBy>
  <cp:revision>7</cp:revision>
  <cp:lastPrinted>2024-04-04T07:26:00Z</cp:lastPrinted>
  <dcterms:created xsi:type="dcterms:W3CDTF">2024-01-02T14:51:00Z</dcterms:created>
  <dcterms:modified xsi:type="dcterms:W3CDTF">2024-04-04T07:27:00Z</dcterms:modified>
</cp:coreProperties>
</file>