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B" w:rsidRPr="00FE7B72" w:rsidRDefault="00642BFB" w:rsidP="00642BFB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642BFB" w:rsidRPr="00FE7B72" w:rsidRDefault="00642BFB" w:rsidP="00642BFB">
      <w:r>
        <w:t xml:space="preserve">                                                                                                  ……..……………, dnia……………</w:t>
      </w:r>
    </w:p>
    <w:p w:rsidR="00642BFB" w:rsidRDefault="00642BFB" w:rsidP="00642BFB">
      <w:pPr>
        <w:keepNext/>
        <w:outlineLvl w:val="0"/>
        <w:rPr>
          <w:b/>
        </w:rPr>
      </w:pPr>
    </w:p>
    <w:p w:rsidR="00642BFB" w:rsidRDefault="00642BFB" w:rsidP="00642BFB">
      <w:pPr>
        <w:keepNext/>
        <w:outlineLvl w:val="0"/>
        <w:rPr>
          <w:b/>
        </w:rPr>
      </w:pPr>
    </w:p>
    <w:p w:rsidR="00642BFB" w:rsidRPr="00FE7B72" w:rsidRDefault="00642BFB" w:rsidP="00642BFB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642BFB" w:rsidRPr="00FE7B72" w:rsidRDefault="00642BFB" w:rsidP="00642BFB">
      <w:pPr>
        <w:rPr>
          <w:b/>
        </w:rPr>
      </w:pPr>
    </w:p>
    <w:p w:rsidR="00642BFB" w:rsidRDefault="00642BFB" w:rsidP="00642BFB">
      <w:pPr>
        <w:rPr>
          <w:b/>
        </w:rPr>
      </w:pPr>
    </w:p>
    <w:p w:rsidR="00642BFB" w:rsidRPr="00FE7B72" w:rsidRDefault="00642BFB" w:rsidP="00642BFB">
      <w:pPr>
        <w:jc w:val="center"/>
        <w:rPr>
          <w:b/>
        </w:rPr>
      </w:pPr>
    </w:p>
    <w:p w:rsidR="00642BFB" w:rsidRPr="00FE7B72" w:rsidRDefault="00642BFB" w:rsidP="00642BFB">
      <w:r w:rsidRPr="00FE7B72">
        <w:t>.................................................................</w:t>
      </w:r>
    </w:p>
    <w:p w:rsidR="00642BFB" w:rsidRPr="00FE7B72" w:rsidRDefault="00642BFB" w:rsidP="00642BFB">
      <w:pPr>
        <w:spacing w:line="360" w:lineRule="auto"/>
      </w:pPr>
      <w:r w:rsidRPr="00FE7B72">
        <w:t>pozycja rejestru zgłoszeń – data wpływu wniosku</w:t>
      </w:r>
    </w:p>
    <w:p w:rsidR="00642BFB" w:rsidRPr="00FE7B72" w:rsidRDefault="00642BFB" w:rsidP="00642BFB">
      <w:pPr>
        <w:rPr>
          <w:b/>
        </w:rPr>
      </w:pPr>
    </w:p>
    <w:p w:rsidR="00642BFB" w:rsidRPr="00FE7B72" w:rsidRDefault="00642BFB" w:rsidP="00642BFB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642BFB" w:rsidRPr="00FE7B72" w:rsidRDefault="00642BFB" w:rsidP="00642BFB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642BFB" w:rsidRPr="001333A3" w:rsidRDefault="00642BFB" w:rsidP="00D8427D">
      <w:pPr>
        <w:spacing w:after="120"/>
        <w:rPr>
          <w:b/>
          <w:sz w:val="16"/>
          <w:szCs w:val="16"/>
        </w:rPr>
      </w:pPr>
    </w:p>
    <w:p w:rsidR="00642BFB" w:rsidRPr="003A1281" w:rsidRDefault="00642BFB" w:rsidP="003A1281">
      <w:pPr>
        <w:pStyle w:val="Tekstpodstawowy"/>
        <w:numPr>
          <w:ilvl w:val="0"/>
          <w:numId w:val="21"/>
        </w:numPr>
        <w:suppressAutoHyphens w:val="0"/>
        <w:spacing w:after="0"/>
        <w:jc w:val="both"/>
        <w:rPr>
          <w:rFonts w:cs="Times New Roman"/>
          <w:sz w:val="24"/>
        </w:rPr>
      </w:pPr>
      <w:r w:rsidRPr="003A1281">
        <w:rPr>
          <w:i/>
          <w:sz w:val="24"/>
        </w:rPr>
        <w:t xml:space="preserve">na zasadach określonych w Ustawie z dnia 20 kwietnia 2004 roku o promocji zatrudnienia i instytucjach rynku pracy </w:t>
      </w:r>
      <w:r w:rsidR="003A1281" w:rsidRPr="003A1281">
        <w:rPr>
          <w:rFonts w:cs="Times New Roman"/>
          <w:i/>
          <w:sz w:val="24"/>
        </w:rPr>
        <w:t>(tekst jednolity z dnia 21 kwietnia 2016r. Dz. U. z 2016r., poz.</w:t>
      </w:r>
      <w:r w:rsidR="003A1281" w:rsidRPr="003A1281">
        <w:rPr>
          <w:rFonts w:cs="Times New Roman"/>
          <w:sz w:val="24"/>
        </w:rPr>
        <w:t xml:space="preserve"> </w:t>
      </w:r>
      <w:r w:rsidR="003A1281" w:rsidRPr="003A1281">
        <w:rPr>
          <w:rFonts w:cs="Times New Roman"/>
          <w:i/>
          <w:sz w:val="24"/>
        </w:rPr>
        <w:t>645);</w:t>
      </w:r>
      <w:r w:rsidRPr="003A1281">
        <w:rPr>
          <w:i/>
          <w:sz w:val="24"/>
        </w:rPr>
        <w:t xml:space="preserve">oraz Rozporządzeniu Ministra Pracy i Polityki Społecznej z dnia 23 kwietnia 2012r. </w:t>
      </w:r>
      <w:r w:rsidR="003A1281">
        <w:rPr>
          <w:i/>
          <w:sz w:val="24"/>
        </w:rPr>
        <w:br/>
      </w:r>
      <w:r w:rsidRPr="003A1281">
        <w:rPr>
          <w:i/>
          <w:sz w:val="24"/>
        </w:rPr>
        <w:t xml:space="preserve">w sprawie dokonywania z Funduszu Pracy refundacji kosztów wyposażenia lub doposażenia stanowiska pracy dla skierowanego bezrobotnego oraz przyznawania środków na podjęcie działalności gospodarczej  </w:t>
      </w:r>
      <w:r w:rsidR="00D548BB" w:rsidRPr="003A1281">
        <w:rPr>
          <w:i/>
          <w:sz w:val="24"/>
        </w:rPr>
        <w:t xml:space="preserve">tj. z dnia 2 lipca 2015r </w:t>
      </w:r>
      <w:r w:rsidRPr="003A1281">
        <w:rPr>
          <w:i/>
          <w:sz w:val="24"/>
        </w:rPr>
        <w:t>(Dz. U.  201</w:t>
      </w:r>
      <w:r w:rsidR="00B10AE7" w:rsidRPr="003A1281">
        <w:rPr>
          <w:i/>
          <w:sz w:val="24"/>
        </w:rPr>
        <w:t>5</w:t>
      </w:r>
      <w:r w:rsidRPr="003A1281">
        <w:rPr>
          <w:i/>
          <w:sz w:val="24"/>
        </w:rPr>
        <w:t xml:space="preserve"> r. poz. </w:t>
      </w:r>
      <w:r w:rsidR="00B10AE7" w:rsidRPr="003A1281">
        <w:rPr>
          <w:i/>
          <w:sz w:val="24"/>
        </w:rPr>
        <w:t>1041</w:t>
      </w:r>
      <w:r w:rsidRPr="003A1281">
        <w:rPr>
          <w:i/>
          <w:sz w:val="24"/>
        </w:rPr>
        <w:t>.)</w:t>
      </w:r>
    </w:p>
    <w:p w:rsidR="00642BFB" w:rsidRPr="00FE7B72" w:rsidRDefault="00642BFB" w:rsidP="00642BFB">
      <w:pPr>
        <w:rPr>
          <w:b/>
        </w:rPr>
      </w:pPr>
    </w:p>
    <w:p w:rsidR="00642BFB" w:rsidRPr="00FE7B72" w:rsidRDefault="00642BFB" w:rsidP="00642BFB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642BFB" w:rsidRPr="00FE7B72" w:rsidRDefault="00642BFB" w:rsidP="00642BFB">
      <w:pPr>
        <w:rPr>
          <w:b/>
        </w:rPr>
      </w:pPr>
    </w:p>
    <w:p w:rsidR="00642BFB" w:rsidRPr="00FE7B72" w:rsidRDefault="00642BFB" w:rsidP="00642BFB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642BFB" w:rsidRPr="00FE7B72" w:rsidRDefault="00642BFB" w:rsidP="00642BFB">
      <w:pPr>
        <w:jc w:val="both"/>
      </w:pPr>
    </w:p>
    <w:p w:rsidR="00642BFB" w:rsidRDefault="00642BFB" w:rsidP="00642BFB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642BFB" w:rsidRPr="00FE7B72" w:rsidRDefault="00642BFB" w:rsidP="00642BFB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642BFB" w:rsidRPr="00FE7B72" w:rsidRDefault="00642BFB" w:rsidP="00642BFB">
      <w:pPr>
        <w:spacing w:line="360" w:lineRule="auto"/>
        <w:jc w:val="both"/>
      </w:pPr>
      <w:r>
        <w:t xml:space="preserve">-    </w:t>
      </w:r>
      <w:r w:rsidRPr="00FE7B72">
        <w:t>PESEL………………………</w:t>
      </w:r>
      <w:r>
        <w:t>……………………………………………………………………..</w:t>
      </w:r>
    </w:p>
    <w:p w:rsidR="00642BFB" w:rsidRDefault="00642BFB" w:rsidP="00642BFB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642BFB" w:rsidRPr="00FE7B72" w:rsidRDefault="00642BFB" w:rsidP="00642BFB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642BFB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642BFB" w:rsidRDefault="00642BFB" w:rsidP="00642BF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642BFB" w:rsidRPr="00FE7B72" w:rsidRDefault="00642BFB" w:rsidP="00D8427D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>
        <w:t>Numer statystyczny REGON:……………………………………………………………………..</w:t>
      </w: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642BFB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642BFB" w:rsidRPr="00FE7B72" w:rsidRDefault="00642BFB" w:rsidP="00642BF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642BFB" w:rsidRDefault="00642BFB" w:rsidP="00642BFB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642BFB" w:rsidRPr="00FE7B72" w:rsidRDefault="00642BFB" w:rsidP="00642BFB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lastRenderedPageBreak/>
        <w:t>Podmiot prowadzi działalno</w:t>
      </w:r>
      <w:r>
        <w:t>ść od dnia: …………………………………………………………..</w:t>
      </w:r>
    </w:p>
    <w:p w:rsidR="00642BFB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642BFB" w:rsidRPr="00FE7B72" w:rsidRDefault="00642BFB" w:rsidP="00642BF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642BFB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642BFB" w:rsidRPr="00FE7B72" w:rsidRDefault="00642BFB" w:rsidP="00D8427D">
      <w:pPr>
        <w:spacing w:line="360" w:lineRule="auto"/>
        <w:ind w:left="360"/>
        <w:jc w:val="both"/>
      </w:pPr>
      <w:r>
        <w:t>………………………</w:t>
      </w:r>
      <w:r w:rsidR="00D8427D">
        <w:t>……………………………………………………………………………..</w:t>
      </w:r>
    </w:p>
    <w:p w:rsidR="00642BFB" w:rsidRPr="00D8427D" w:rsidRDefault="00642BFB" w:rsidP="00642BF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642BFB" w:rsidRPr="00B52AB9" w:rsidRDefault="00642BFB" w:rsidP="00642BFB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642BFB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642BFB" w:rsidRDefault="00642BFB" w:rsidP="00642BF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642BFB" w:rsidRDefault="00642BFB" w:rsidP="00642BF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BFB" w:rsidRPr="00FE7B72" w:rsidRDefault="00642BFB" w:rsidP="00642BFB">
      <w:pPr>
        <w:spacing w:line="360" w:lineRule="auto"/>
        <w:ind w:left="360"/>
        <w:jc w:val="both"/>
      </w:pPr>
    </w:p>
    <w:p w:rsidR="00642BFB" w:rsidRDefault="00642BFB" w:rsidP="00642BFB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642BFB" w:rsidRDefault="00642BFB" w:rsidP="00642BFB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2BFB" w:rsidRDefault="00642BFB" w:rsidP="00D8427D">
      <w:pPr>
        <w:spacing w:line="360" w:lineRule="auto"/>
        <w:ind w:right="567"/>
        <w:rPr>
          <w:sz w:val="22"/>
          <w:szCs w:val="22"/>
        </w:rPr>
      </w:pP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>Charakterystyka tworzonych miejsc pracy:</w:t>
      </w:r>
    </w:p>
    <w:tbl>
      <w:tblPr>
        <w:tblpPr w:leftFromText="141" w:rightFromText="141" w:vertAnchor="text" w:horzAnchor="margin" w:tblpXSpec="center" w:tblpY="26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26"/>
        <w:gridCol w:w="992"/>
        <w:gridCol w:w="1418"/>
        <w:gridCol w:w="3118"/>
        <w:gridCol w:w="1134"/>
      </w:tblGrid>
      <w:tr w:rsidR="00642BFB" w:rsidRPr="00FE7B72" w:rsidTr="00EF32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7077E4" w:rsidRDefault="00642BFB" w:rsidP="00EF3266">
            <w:pPr>
              <w:ind w:left="-23" w:firstLine="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77E4">
              <w:rPr>
                <w:b/>
                <w:color w:val="000000" w:themeColor="text1"/>
                <w:sz w:val="20"/>
                <w:szCs w:val="20"/>
              </w:rPr>
              <w:t>Status  osoby dla której jest tworzone stanowisko*</w:t>
            </w:r>
          </w:p>
        </w:tc>
      </w:tr>
      <w:tr w:rsidR="00642BFB" w:rsidRPr="00FE7B72" w:rsidTr="00EF3266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E05AEC" w:rsidRDefault="00642BFB" w:rsidP="00EF3266">
            <w:pPr>
              <w:spacing w:line="360" w:lineRule="auto"/>
              <w:ind w:left="-358" w:firstLine="147"/>
              <w:jc w:val="both"/>
              <w:rPr>
                <w:color w:val="FF0000"/>
              </w:rPr>
            </w:pPr>
          </w:p>
        </w:tc>
      </w:tr>
      <w:tr w:rsidR="00642BFB" w:rsidRPr="00FE7B72" w:rsidTr="00EF3266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E05AEC" w:rsidRDefault="00642BFB" w:rsidP="00EF3266">
            <w:pPr>
              <w:spacing w:line="360" w:lineRule="auto"/>
              <w:ind w:left="-358" w:firstLine="147"/>
              <w:jc w:val="both"/>
              <w:rPr>
                <w:color w:val="FF0000"/>
              </w:rPr>
            </w:pPr>
          </w:p>
        </w:tc>
      </w:tr>
      <w:tr w:rsidR="00642BFB" w:rsidRPr="00FE7B72" w:rsidTr="00EF3266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E05AEC" w:rsidRDefault="00642BFB" w:rsidP="00EF3266">
            <w:pPr>
              <w:spacing w:line="360" w:lineRule="auto"/>
              <w:ind w:left="-358" w:firstLine="147"/>
              <w:jc w:val="both"/>
              <w:rPr>
                <w:color w:val="FF0000"/>
              </w:rPr>
            </w:pPr>
          </w:p>
        </w:tc>
      </w:tr>
      <w:tr w:rsidR="00642BFB" w:rsidRPr="00FE7B72" w:rsidTr="00EF3266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ind w:left="-358" w:firstLine="147"/>
              <w:jc w:val="both"/>
            </w:pPr>
          </w:p>
        </w:tc>
      </w:tr>
      <w:tr w:rsidR="00642BFB" w:rsidRPr="00FE7B72" w:rsidTr="00EF3266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ind w:left="-358" w:firstLine="147"/>
              <w:jc w:val="both"/>
            </w:pPr>
          </w:p>
        </w:tc>
      </w:tr>
    </w:tbl>
    <w:p w:rsidR="00642BFB" w:rsidRDefault="00642BFB" w:rsidP="00642BFB">
      <w:pPr>
        <w:jc w:val="both"/>
      </w:pPr>
    </w:p>
    <w:p w:rsidR="00D8427D" w:rsidRPr="007077E4" w:rsidRDefault="00642BFB" w:rsidP="00642BFB">
      <w:pPr>
        <w:jc w:val="both"/>
        <w:rPr>
          <w:color w:val="000000" w:themeColor="text1"/>
          <w:sz w:val="20"/>
          <w:szCs w:val="20"/>
        </w:rPr>
      </w:pPr>
      <w:r w:rsidRPr="007077E4">
        <w:rPr>
          <w:color w:val="000000" w:themeColor="text1"/>
        </w:rPr>
        <w:t>*</w:t>
      </w:r>
      <w:r w:rsidRPr="007077E4">
        <w:rPr>
          <w:color w:val="000000" w:themeColor="text1"/>
          <w:sz w:val="20"/>
          <w:szCs w:val="20"/>
        </w:rPr>
        <w:t xml:space="preserve">Osoba </w:t>
      </w:r>
      <w:r w:rsidR="000F7CEC" w:rsidRPr="007077E4">
        <w:rPr>
          <w:color w:val="000000" w:themeColor="text1"/>
          <w:sz w:val="20"/>
          <w:szCs w:val="20"/>
        </w:rPr>
        <w:t>w wieku 30 – 50 lat, Art. 49 (długotrwale bezrobotn</w:t>
      </w:r>
      <w:r w:rsidR="009F683A" w:rsidRPr="007077E4">
        <w:rPr>
          <w:color w:val="000000" w:themeColor="text1"/>
          <w:sz w:val="20"/>
          <w:szCs w:val="20"/>
        </w:rPr>
        <w:t>y</w:t>
      </w:r>
      <w:r w:rsidR="000F7CEC" w:rsidRPr="007077E4">
        <w:rPr>
          <w:color w:val="000000" w:themeColor="text1"/>
          <w:sz w:val="20"/>
          <w:szCs w:val="20"/>
        </w:rPr>
        <w:t xml:space="preserve">, powyżej 50 roku życia, </w:t>
      </w:r>
      <w:r w:rsidR="009F683A" w:rsidRPr="007077E4">
        <w:rPr>
          <w:color w:val="000000" w:themeColor="text1"/>
          <w:sz w:val="20"/>
          <w:szCs w:val="20"/>
        </w:rPr>
        <w:t xml:space="preserve">bezrobotny korzystający ze świadczeń pomocy społecznej, bezrobotny posiadający co najmniej jedno dziecko do 6 roku życia lub co najmniej jedno dziecko niepełnosprawne do 18 roku życia, bezrobotny do 18 roku </w:t>
      </w:r>
      <w:r w:rsidR="00BF75B3" w:rsidRPr="007077E4">
        <w:rPr>
          <w:color w:val="000000" w:themeColor="text1"/>
          <w:sz w:val="20"/>
          <w:szCs w:val="20"/>
        </w:rPr>
        <w:t>życia</w:t>
      </w:r>
      <w:r w:rsidR="009F683A" w:rsidRPr="007077E4">
        <w:rPr>
          <w:color w:val="000000" w:themeColor="text1"/>
          <w:sz w:val="20"/>
          <w:szCs w:val="20"/>
        </w:rPr>
        <w:t>)</w:t>
      </w:r>
      <w:r w:rsidR="00BF75B3" w:rsidRPr="007077E4">
        <w:rPr>
          <w:color w:val="000000" w:themeColor="text1"/>
          <w:sz w:val="20"/>
          <w:szCs w:val="20"/>
        </w:rPr>
        <w:t>.</w:t>
      </w:r>
    </w:p>
    <w:p w:rsidR="00D8427D" w:rsidRPr="007077E4" w:rsidRDefault="00D8427D" w:rsidP="00642BFB">
      <w:pPr>
        <w:jc w:val="both"/>
        <w:rPr>
          <w:color w:val="000000" w:themeColor="text1"/>
          <w:sz w:val="20"/>
          <w:szCs w:val="20"/>
        </w:rPr>
      </w:pPr>
    </w:p>
    <w:p w:rsidR="00D8427D" w:rsidRDefault="00D8427D" w:rsidP="00642BFB">
      <w:pPr>
        <w:jc w:val="both"/>
      </w:pPr>
    </w:p>
    <w:p w:rsidR="00D8427D" w:rsidRDefault="00D8427D" w:rsidP="00642BFB">
      <w:pPr>
        <w:jc w:val="both"/>
      </w:pPr>
    </w:p>
    <w:p w:rsidR="00D8427D" w:rsidRPr="00FE7B72" w:rsidRDefault="00D8427D" w:rsidP="00642BFB">
      <w:pPr>
        <w:jc w:val="both"/>
      </w:pPr>
    </w:p>
    <w:p w:rsidR="00642BFB" w:rsidRPr="00F22844" w:rsidRDefault="00642BFB" w:rsidP="00642BFB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Analiza finansowa</w:t>
      </w:r>
    </w:p>
    <w:p w:rsidR="00642BFB" w:rsidRDefault="00642BFB" w:rsidP="00642BFB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p w:rsidR="00642BFB" w:rsidRPr="00FE7B72" w:rsidRDefault="00642BFB" w:rsidP="00642BFB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642BFB" w:rsidRPr="00FE7B72" w:rsidTr="00EF32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642BFB" w:rsidRPr="00FE7B72" w:rsidTr="00EF3266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642BFB" w:rsidRPr="00FE7B72" w:rsidTr="00EF3266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FE7B72" w:rsidRDefault="00642BFB" w:rsidP="00EF3266">
            <w:pPr>
              <w:rPr>
                <w:b/>
              </w:rPr>
            </w:pPr>
          </w:p>
        </w:tc>
      </w:tr>
      <w:tr w:rsidR="00642BFB" w:rsidRPr="00FE7B72" w:rsidTr="00EF3266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Default="00642BFB" w:rsidP="00EF3266">
            <w:pPr>
              <w:spacing w:line="360" w:lineRule="auto"/>
            </w:pP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Default="00642BFB" w:rsidP="00EF3266">
            <w:pPr>
              <w:spacing w:line="360" w:lineRule="auto"/>
            </w:pP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</w:t>
            </w:r>
            <w:r>
              <w:t>…</w:t>
            </w:r>
          </w:p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Default="00642BFB" w:rsidP="00EF3266">
            <w:pPr>
              <w:spacing w:line="360" w:lineRule="auto"/>
            </w:pP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……………………</w:t>
            </w: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……………………………….</w:t>
            </w:r>
          </w:p>
          <w:p w:rsidR="00642BFB" w:rsidRPr="00FE7B72" w:rsidRDefault="00642BFB" w:rsidP="00EF3266">
            <w:pPr>
              <w:spacing w:line="360" w:lineRule="auto"/>
            </w:pPr>
            <w:r>
              <w:t>………….</w:t>
            </w:r>
          </w:p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Default="00642BFB" w:rsidP="00EF3266">
            <w:pPr>
              <w:spacing w:line="360" w:lineRule="auto"/>
            </w:pP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Default="00642BFB" w:rsidP="00EF3266">
            <w:pPr>
              <w:spacing w:line="360" w:lineRule="auto"/>
            </w:pPr>
          </w:p>
          <w:p w:rsidR="00642BFB" w:rsidRPr="00FE7B72" w:rsidRDefault="00642BFB" w:rsidP="00EF3266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………………………………………………………………………</w:t>
            </w: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</w:tbl>
    <w:p w:rsidR="00642BFB" w:rsidRPr="00953645" w:rsidRDefault="00642BFB" w:rsidP="00D8427D">
      <w:pPr>
        <w:rPr>
          <w:sz w:val="22"/>
          <w:szCs w:val="22"/>
        </w:rPr>
      </w:pPr>
    </w:p>
    <w:p w:rsidR="00642BFB" w:rsidRDefault="00642BFB" w:rsidP="00642BFB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642BFB" w:rsidRPr="00FE7B72" w:rsidRDefault="00642BFB" w:rsidP="00D8427D">
      <w:pPr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Default="00642BFB" w:rsidP="00EF3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42BFB" w:rsidRPr="00DE31D1" w:rsidRDefault="00642BFB" w:rsidP="00EF3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</w:p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Default="00642BFB" w:rsidP="00EF3266">
            <w:pPr>
              <w:jc w:val="center"/>
              <w:rPr>
                <w:b/>
                <w:sz w:val="20"/>
                <w:szCs w:val="20"/>
              </w:rPr>
            </w:pPr>
          </w:p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FB" w:rsidRPr="00DE31D1" w:rsidRDefault="00642BFB" w:rsidP="00EF3266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</w:pPr>
          </w:p>
        </w:tc>
      </w:tr>
    </w:tbl>
    <w:p w:rsidR="00642BFB" w:rsidRDefault="00642BFB" w:rsidP="00642BFB">
      <w:pPr>
        <w:jc w:val="center"/>
        <w:rPr>
          <w:sz w:val="22"/>
          <w:szCs w:val="22"/>
        </w:rPr>
      </w:pPr>
    </w:p>
    <w:p w:rsidR="00642BFB" w:rsidRDefault="00642BFB" w:rsidP="00642BFB">
      <w:pPr>
        <w:jc w:val="center"/>
        <w:rPr>
          <w:sz w:val="22"/>
          <w:szCs w:val="22"/>
        </w:rPr>
      </w:pPr>
    </w:p>
    <w:p w:rsidR="00642BFB" w:rsidRDefault="00642BFB" w:rsidP="00642BFB">
      <w:pPr>
        <w:jc w:val="center"/>
        <w:rPr>
          <w:sz w:val="22"/>
          <w:szCs w:val="22"/>
        </w:rPr>
      </w:pP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  <w:r w:rsidRPr="00FE7B72">
        <w:t>Prosimy uzasadnić niezbędność dokonania ww. zakupów (w formie: nr poz. – krótkie uzasadnienie):</w:t>
      </w:r>
    </w:p>
    <w:p w:rsidR="00642BFB" w:rsidRPr="00FE7B72" w:rsidRDefault="00642BFB" w:rsidP="00642BFB">
      <w:pPr>
        <w:jc w:val="both"/>
      </w:pP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Default="00642BFB" w:rsidP="00642BFB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Default="00642BFB" w:rsidP="00642BFB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642BFB" w:rsidRPr="00FE7B72" w:rsidRDefault="00642BFB" w:rsidP="00642BFB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642BFB" w:rsidRPr="00642BFB" w:rsidRDefault="00642BFB" w:rsidP="00642BFB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</w:t>
      </w:r>
    </w:p>
    <w:p w:rsidR="00642BFB" w:rsidRDefault="00642BFB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D8427D" w:rsidRDefault="00D8427D" w:rsidP="00642BFB">
      <w:pPr>
        <w:jc w:val="center"/>
        <w:rPr>
          <w:sz w:val="22"/>
          <w:szCs w:val="22"/>
        </w:rPr>
      </w:pPr>
    </w:p>
    <w:p w:rsidR="00642BFB" w:rsidRPr="00FE7B72" w:rsidRDefault="00642BFB" w:rsidP="00642BFB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642BFB" w:rsidRPr="00FE7B72" w:rsidRDefault="00642BFB" w:rsidP="00642BFB">
      <w:pPr>
        <w:jc w:val="both"/>
      </w:pPr>
    </w:p>
    <w:p w:rsidR="00642BFB" w:rsidRPr="00FE7B72" w:rsidRDefault="00642BFB" w:rsidP="00642BFB">
      <w:pPr>
        <w:numPr>
          <w:ilvl w:val="0"/>
          <w:numId w:val="6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642BFB" w:rsidRPr="00FE7B72" w:rsidRDefault="00642BFB" w:rsidP="00642BFB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642BFB" w:rsidRPr="00FE7B72" w:rsidRDefault="00642BFB" w:rsidP="00642BFB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642BFB" w:rsidRPr="00FE7B72" w:rsidRDefault="00642BFB" w:rsidP="00642BFB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642BFB" w:rsidRPr="00FE7B72" w:rsidRDefault="00642BFB" w:rsidP="00642BFB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642BFB" w:rsidRPr="00FE7B72" w:rsidRDefault="00642BFB" w:rsidP="00642BFB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642BFB" w:rsidRPr="00FE7B72" w:rsidRDefault="00642BFB" w:rsidP="00642BFB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642BFB" w:rsidRPr="00FE7B72" w:rsidRDefault="00642BFB" w:rsidP="00642BFB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642BFB" w:rsidRPr="00FE7B72" w:rsidRDefault="00642BFB" w:rsidP="00642BFB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642BFB" w:rsidRPr="00FE7B72" w:rsidRDefault="00642BFB" w:rsidP="00642BFB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642BFB" w:rsidRPr="00FE7B72" w:rsidRDefault="00642BFB" w:rsidP="00642BFB">
      <w:pPr>
        <w:numPr>
          <w:ilvl w:val="0"/>
          <w:numId w:val="7"/>
        </w:numPr>
        <w:ind w:firstLine="66"/>
        <w:jc w:val="both"/>
      </w:pPr>
      <w:r w:rsidRPr="00FE7B72">
        <w:t>blokada rachunku bankowego,</w:t>
      </w:r>
    </w:p>
    <w:p w:rsidR="00642BFB" w:rsidRDefault="00642BFB" w:rsidP="00642BFB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642BFB" w:rsidRDefault="00642BFB" w:rsidP="00642BFB">
      <w:pPr>
        <w:spacing w:line="360" w:lineRule="auto"/>
        <w:ind w:left="426"/>
        <w:jc w:val="both"/>
        <w:rPr>
          <w:b/>
        </w:rPr>
      </w:pPr>
    </w:p>
    <w:p w:rsidR="00642BFB" w:rsidRPr="00DE31D1" w:rsidRDefault="00642BFB" w:rsidP="00642BFB">
      <w:pPr>
        <w:spacing w:line="360" w:lineRule="auto"/>
        <w:ind w:left="426"/>
        <w:jc w:val="both"/>
        <w:rPr>
          <w:b/>
        </w:rPr>
      </w:pP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</w:p>
    <w:p w:rsidR="00642BFB" w:rsidRPr="00FE7B72" w:rsidRDefault="00642BFB" w:rsidP="00642BFB">
      <w:pPr>
        <w:jc w:val="both"/>
      </w:pPr>
    </w:p>
    <w:p w:rsidR="00642BFB" w:rsidRPr="00FE7B72" w:rsidRDefault="00642BFB" w:rsidP="00642BFB">
      <w:pPr>
        <w:ind w:left="360"/>
        <w:jc w:val="right"/>
      </w:pPr>
      <w:r w:rsidRPr="00FE7B72">
        <w:t>............................................................</w:t>
      </w:r>
    </w:p>
    <w:p w:rsidR="00642BFB" w:rsidRPr="00F76ECA" w:rsidRDefault="00642BFB" w:rsidP="00642BFB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</w:p>
    <w:p w:rsidR="00642BFB" w:rsidRPr="00FE7B72" w:rsidRDefault="00642BFB" w:rsidP="00642BFB">
      <w:pPr>
        <w:jc w:val="both"/>
      </w:pPr>
    </w:p>
    <w:p w:rsidR="00D8427D" w:rsidRDefault="00D8427D" w:rsidP="00642BFB">
      <w:pPr>
        <w:jc w:val="both"/>
        <w:rPr>
          <w:sz w:val="20"/>
          <w:szCs w:val="20"/>
        </w:rPr>
      </w:pPr>
    </w:p>
    <w:p w:rsidR="00D8427D" w:rsidRDefault="00D8427D" w:rsidP="00642BFB">
      <w:pPr>
        <w:jc w:val="both"/>
        <w:rPr>
          <w:sz w:val="20"/>
          <w:szCs w:val="20"/>
        </w:rPr>
      </w:pPr>
    </w:p>
    <w:p w:rsidR="00D8427D" w:rsidRDefault="00D8427D" w:rsidP="00642BFB">
      <w:pPr>
        <w:jc w:val="both"/>
        <w:rPr>
          <w:sz w:val="20"/>
          <w:szCs w:val="20"/>
        </w:rPr>
      </w:pPr>
    </w:p>
    <w:p w:rsidR="00642BFB" w:rsidRDefault="00642BFB" w:rsidP="00642BFB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642BFB" w:rsidRPr="00C71F66" w:rsidRDefault="00642BFB" w:rsidP="00642BFB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o przewidywanym okresie ekonomicznej użyteczności dłuższym niż 5 lat,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</w:p>
    <w:p w:rsidR="00642BFB" w:rsidRPr="00C71F66" w:rsidRDefault="00642BFB" w:rsidP="00642BFB">
      <w:pPr>
        <w:ind w:left="-22"/>
        <w:jc w:val="both"/>
        <w:rPr>
          <w:sz w:val="20"/>
          <w:szCs w:val="20"/>
        </w:rPr>
      </w:pPr>
      <w:r w:rsidRPr="00C71F66">
        <w:rPr>
          <w:sz w:val="20"/>
          <w:szCs w:val="20"/>
        </w:rPr>
        <w:t>Do składników majątku o wartości nieprzekraczającej 3500 zł. podatnik sam decyduje o zaliczeniu    ich do środków trwałych.</w:t>
      </w:r>
    </w:p>
    <w:p w:rsidR="00642BFB" w:rsidRDefault="00642BFB" w:rsidP="00642BFB">
      <w:pPr>
        <w:jc w:val="center"/>
        <w:rPr>
          <w:sz w:val="22"/>
          <w:szCs w:val="22"/>
        </w:rPr>
      </w:pPr>
    </w:p>
    <w:p w:rsidR="00642BFB" w:rsidRDefault="00642BFB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Default="00D8427D" w:rsidP="00D8427D">
      <w:pPr>
        <w:rPr>
          <w:sz w:val="22"/>
          <w:szCs w:val="22"/>
        </w:rPr>
      </w:pPr>
    </w:p>
    <w:p w:rsidR="00D8427D" w:rsidRPr="00A7133B" w:rsidRDefault="00D8427D" w:rsidP="00D8427D">
      <w:pPr>
        <w:rPr>
          <w:sz w:val="22"/>
          <w:szCs w:val="22"/>
        </w:rPr>
      </w:pPr>
    </w:p>
    <w:p w:rsidR="00642BFB" w:rsidRPr="00FE7B72" w:rsidRDefault="00642BFB" w:rsidP="00642BFB">
      <w:pPr>
        <w:spacing w:line="360" w:lineRule="auto"/>
        <w:jc w:val="both"/>
        <w:rPr>
          <w:b/>
        </w:rPr>
      </w:pPr>
      <w:r w:rsidRPr="00FE7B72">
        <w:rPr>
          <w:b/>
        </w:rPr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642BFB" w:rsidRPr="00FE7B72" w:rsidRDefault="00642BFB" w:rsidP="00642BFB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                       6 miesięcy bezpośrednio poprzedzających dzień złożenia wniosku, stosunku pracy                       z pracownikiem za wypowiedzeniem dokonanym z mojej strony bądź na mocy porozumienie stron  z przyczyn niedotyczących pracowników</w:t>
      </w:r>
      <w:r>
        <w:t>,</w:t>
      </w:r>
    </w:p>
    <w:p w:rsidR="00642BFB" w:rsidRPr="00FE7B72" w:rsidRDefault="00642BFB" w:rsidP="00642BFB">
      <w:pPr>
        <w:numPr>
          <w:ilvl w:val="0"/>
          <w:numId w:val="8"/>
        </w:numPr>
        <w:jc w:val="both"/>
      </w:pPr>
      <w:r w:rsidRPr="00FE7B72">
        <w:t>prowadzę działalność gospodarczą, w rozumieniu przepisów o swobodzie działalności gospodarczej przez okres co najmniej 6 miesięcy bezpośrednio poprzedzający dzień złożenia wniosku, z tym że do wskazanego okresu prowadzenia działalności gospodarczej nie wlicza się okresu zawieszenia działalności gospodarczej,</w:t>
      </w:r>
    </w:p>
    <w:p w:rsidR="00642BFB" w:rsidRPr="00FE7B72" w:rsidRDefault="00642BFB" w:rsidP="00642BFB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642BFB" w:rsidRPr="00FE7B72" w:rsidRDefault="00642BFB" w:rsidP="00642BFB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642BFB" w:rsidRPr="00FE7B72" w:rsidRDefault="00642BFB" w:rsidP="00642BFB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642BFB" w:rsidRPr="00E74FCD" w:rsidRDefault="00642BFB" w:rsidP="00642BFB">
      <w:pPr>
        <w:numPr>
          <w:ilvl w:val="0"/>
          <w:numId w:val="8"/>
        </w:numPr>
        <w:jc w:val="both"/>
        <w:rPr>
          <w:i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(Dz. U. Nr 88, poz.553,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Pr="000E4AF0">
        <w:rPr>
          <w:bCs/>
          <w:color w:val="000000" w:themeColor="text1"/>
          <w:shd w:val="clear" w:color="auto" w:fill="FFFFFF"/>
        </w:rPr>
        <w:t xml:space="preserve">tekst jednolity z dnia </w:t>
      </w:r>
      <w:r w:rsidR="00883A41">
        <w:rPr>
          <w:bCs/>
          <w:color w:val="000000" w:themeColor="text1"/>
          <w:shd w:val="clear" w:color="auto" w:fill="FFFFFF"/>
        </w:rPr>
        <w:t>31</w:t>
      </w:r>
      <w:r w:rsidRPr="000E4AF0">
        <w:rPr>
          <w:bCs/>
          <w:color w:val="000000" w:themeColor="text1"/>
          <w:shd w:val="clear" w:color="auto" w:fill="FFFFFF"/>
        </w:rPr>
        <w:t xml:space="preserve"> </w:t>
      </w:r>
      <w:r w:rsidR="00883A41">
        <w:rPr>
          <w:bCs/>
          <w:color w:val="000000" w:themeColor="text1"/>
          <w:shd w:val="clear" w:color="auto" w:fill="FFFFFF"/>
        </w:rPr>
        <w:t>lipca</w:t>
      </w:r>
      <w:r w:rsidRPr="000E4AF0">
        <w:rPr>
          <w:bCs/>
          <w:color w:val="000000" w:themeColor="text1"/>
          <w:shd w:val="clear" w:color="auto" w:fill="FFFFFF"/>
        </w:rPr>
        <w:t xml:space="preserve"> 201</w:t>
      </w:r>
      <w:r w:rsidR="00883A41">
        <w:rPr>
          <w:bCs/>
          <w:color w:val="000000" w:themeColor="text1"/>
          <w:shd w:val="clear" w:color="auto" w:fill="FFFFFF"/>
        </w:rPr>
        <w:t>5</w:t>
      </w:r>
      <w:r w:rsidRPr="000E4AF0">
        <w:rPr>
          <w:bCs/>
          <w:color w:val="000000" w:themeColor="text1"/>
          <w:shd w:val="clear" w:color="auto" w:fill="FFFFFF"/>
        </w:rPr>
        <w:t xml:space="preserve"> r.</w:t>
      </w:r>
      <w:r w:rsidRPr="000E4AF0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0E4AF0">
        <w:rPr>
          <w:bCs/>
          <w:color w:val="000000" w:themeColor="text1"/>
          <w:shd w:val="clear" w:color="auto" w:fill="FFFFFF"/>
        </w:rPr>
        <w:t>(</w:t>
      </w:r>
      <w:proofErr w:type="spellStart"/>
      <w:r w:rsidRPr="000E4AF0">
        <w:rPr>
          <w:bCs/>
          <w:color w:val="000000" w:themeColor="text1"/>
          <w:shd w:val="clear" w:color="auto" w:fill="FFFFFF"/>
        </w:rPr>
        <w:t>Dz.U</w:t>
      </w:r>
      <w:proofErr w:type="spellEnd"/>
      <w:r w:rsidRPr="000E4AF0">
        <w:rPr>
          <w:bCs/>
          <w:color w:val="000000" w:themeColor="text1"/>
          <w:shd w:val="clear" w:color="auto" w:fill="FFFFFF"/>
        </w:rPr>
        <w:t>. z 201</w:t>
      </w:r>
      <w:r w:rsidR="00883A41">
        <w:rPr>
          <w:bCs/>
          <w:color w:val="000000" w:themeColor="text1"/>
          <w:shd w:val="clear" w:color="auto" w:fill="FFFFFF"/>
        </w:rPr>
        <w:t>5</w:t>
      </w:r>
      <w:r w:rsidRPr="000E4AF0">
        <w:rPr>
          <w:bCs/>
          <w:color w:val="000000" w:themeColor="text1"/>
          <w:shd w:val="clear" w:color="auto" w:fill="FFFFFF"/>
        </w:rPr>
        <w:t xml:space="preserve"> r. poz. 1</w:t>
      </w:r>
      <w:r w:rsidR="00883A41">
        <w:rPr>
          <w:bCs/>
          <w:color w:val="000000" w:themeColor="text1"/>
          <w:shd w:val="clear" w:color="auto" w:fill="FFFFFF"/>
        </w:rPr>
        <w:t>212</w:t>
      </w:r>
      <w:r w:rsidRPr="000E4AF0">
        <w:rPr>
          <w:bCs/>
          <w:color w:val="000000" w:themeColor="text1"/>
          <w:shd w:val="clear" w:color="auto" w:fill="FFFFFF"/>
        </w:rPr>
        <w:t>)</w:t>
      </w:r>
      <w:r w:rsidRPr="00FE7B72">
        <w:t xml:space="preserve"> </w:t>
      </w:r>
    </w:p>
    <w:p w:rsidR="00642BFB" w:rsidRPr="000E4AF0" w:rsidRDefault="00642BFB" w:rsidP="00642BFB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>
        <w:t>lone 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L352, z dnia 24.12.2013, str.1),</w:t>
      </w:r>
    </w:p>
    <w:p w:rsidR="00642BFB" w:rsidRPr="005D33A9" w:rsidRDefault="00642BFB" w:rsidP="00642BFB">
      <w:pPr>
        <w:numPr>
          <w:ilvl w:val="0"/>
          <w:numId w:val="8"/>
        </w:numPr>
        <w:jc w:val="both"/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 w:rsidR="005D33A9">
        <w:t xml:space="preserve">h rynku pracy </w:t>
      </w:r>
      <w:r w:rsidR="005D33A9" w:rsidRPr="005D33A9">
        <w:t xml:space="preserve">(tekst jednolity z dnia 21 kwietnia 2016r. Dz. U. z 2016r., </w:t>
      </w:r>
      <w:proofErr w:type="spellStart"/>
      <w:r w:rsidR="005D33A9" w:rsidRPr="005D33A9">
        <w:t>poz</w:t>
      </w:r>
      <w:proofErr w:type="spellEnd"/>
      <w:r w:rsidR="005D33A9" w:rsidRPr="005D33A9">
        <w:t xml:space="preserve"> 645)</w:t>
      </w:r>
    </w:p>
    <w:p w:rsidR="00642BFB" w:rsidRDefault="00642BFB" w:rsidP="00642BFB">
      <w:pPr>
        <w:jc w:val="both"/>
      </w:pPr>
    </w:p>
    <w:p w:rsidR="00642BFB" w:rsidRPr="00FE7B72" w:rsidRDefault="00642BFB" w:rsidP="00642BFB">
      <w:pPr>
        <w:ind w:left="360"/>
        <w:jc w:val="both"/>
      </w:pPr>
    </w:p>
    <w:p w:rsidR="00642BFB" w:rsidRPr="00FE7B72" w:rsidRDefault="00642BFB" w:rsidP="00642BFB">
      <w:pPr>
        <w:ind w:left="360"/>
        <w:jc w:val="right"/>
      </w:pPr>
      <w:r w:rsidRPr="00FE7B72">
        <w:t>............................................................</w:t>
      </w:r>
    </w:p>
    <w:p w:rsidR="00642BFB" w:rsidRPr="00F76ECA" w:rsidRDefault="00642BFB" w:rsidP="00642BFB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642BFB" w:rsidRPr="00FE7B72" w:rsidRDefault="00642BFB" w:rsidP="00642BFB">
      <w:pPr>
        <w:jc w:val="both"/>
      </w:pPr>
    </w:p>
    <w:p w:rsidR="00642BFB" w:rsidRPr="00663C67" w:rsidRDefault="00642BFB" w:rsidP="00D8427D">
      <w:pPr>
        <w:rPr>
          <w:sz w:val="22"/>
          <w:szCs w:val="22"/>
        </w:rPr>
      </w:pPr>
    </w:p>
    <w:p w:rsidR="00642BFB" w:rsidRPr="00A7133B" w:rsidRDefault="00642BFB" w:rsidP="00642BFB">
      <w:pPr>
        <w:jc w:val="center"/>
        <w:rPr>
          <w:b/>
          <w:sz w:val="22"/>
          <w:szCs w:val="22"/>
        </w:rPr>
      </w:pPr>
    </w:p>
    <w:p w:rsidR="00642BFB" w:rsidRPr="00FE7B72" w:rsidRDefault="00642BFB" w:rsidP="00642BFB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642BFB" w:rsidRPr="00FE7B72" w:rsidRDefault="00642BFB" w:rsidP="00642BFB">
      <w:pPr>
        <w:jc w:val="both"/>
      </w:pPr>
    </w:p>
    <w:p w:rsidR="00642BFB" w:rsidRPr="00E05AEC" w:rsidRDefault="00642BFB" w:rsidP="00E05AEC">
      <w:pPr>
        <w:pStyle w:val="Tekstpodstawowy"/>
        <w:numPr>
          <w:ilvl w:val="0"/>
          <w:numId w:val="21"/>
        </w:numPr>
        <w:suppressAutoHyphens w:val="0"/>
        <w:spacing w:after="0"/>
        <w:rPr>
          <w:rFonts w:cs="Times New Roman"/>
          <w:sz w:val="24"/>
        </w:rPr>
      </w:pPr>
      <w:r w:rsidRPr="00FE7B72">
        <w:t xml:space="preserve">- </w:t>
      </w:r>
      <w:r w:rsidRPr="00E05AEC">
        <w:rPr>
          <w:sz w:val="24"/>
        </w:rPr>
        <w:t xml:space="preserve">Ustawy z dnia 20 kwietnia 2004 roku o promocji zatrudnienia i instytucjach rynku pracy                           </w:t>
      </w:r>
      <w:r w:rsidR="00E05AEC" w:rsidRPr="00E05AEC">
        <w:rPr>
          <w:rFonts w:cs="Times New Roman"/>
          <w:sz w:val="24"/>
        </w:rPr>
        <w:t>(tekst jednolity</w:t>
      </w:r>
      <w:r w:rsidR="00E05AEC">
        <w:rPr>
          <w:rFonts w:cs="Times New Roman"/>
          <w:sz w:val="24"/>
        </w:rPr>
        <w:t xml:space="preserve"> </w:t>
      </w:r>
      <w:r w:rsidR="00E05AEC" w:rsidRPr="00E05AEC">
        <w:rPr>
          <w:rFonts w:cs="Times New Roman"/>
          <w:sz w:val="24"/>
        </w:rPr>
        <w:t>z dnia 21 kwietnia 2016r. Dz. U. z 2016r., poz. 645);</w:t>
      </w:r>
    </w:p>
    <w:p w:rsidR="00642BFB" w:rsidRPr="00D11EDA" w:rsidRDefault="00642BFB" w:rsidP="00642BFB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Pracy i Polityki Społecznej z dnia 2</w:t>
      </w:r>
      <w:r>
        <w:t>3</w:t>
      </w:r>
      <w:r w:rsidRPr="00D11EDA">
        <w:t xml:space="preserve"> </w:t>
      </w:r>
      <w:r>
        <w:t>kwietnia</w:t>
      </w:r>
      <w:r w:rsidRPr="00D11EDA">
        <w:t xml:space="preserve"> 201</w:t>
      </w:r>
      <w:r>
        <w:t>2</w:t>
      </w:r>
      <w:r w:rsidRPr="00D11EDA">
        <w:t xml:space="preserve">r. zmieniające rozporządzenie  w sprawie dokonywania z Funduszu Pracy refundacji kosztów wyposażenia lub doposażenia stanowiska pracy dla skierowanego bezrobotnego oraz przyznawania środków na podjęcie działalności gospodarczej </w:t>
      </w:r>
      <w:r w:rsidR="001D1C5C">
        <w:t>tj. z dnia 2 lipca 2015r</w:t>
      </w:r>
      <w:r w:rsidRPr="00D11EDA">
        <w:t xml:space="preserve"> </w:t>
      </w:r>
      <w:r>
        <w:t>(Dz. U.  201</w:t>
      </w:r>
      <w:r w:rsidR="00CE5CEA">
        <w:t>5</w:t>
      </w:r>
      <w:r>
        <w:t xml:space="preserve"> r. poz. </w:t>
      </w:r>
      <w:r w:rsidR="00CE5CEA">
        <w:t>1041)</w:t>
      </w:r>
    </w:p>
    <w:p w:rsidR="00642BFB" w:rsidRPr="00D8427D" w:rsidRDefault="00642BFB" w:rsidP="00142D1F">
      <w:pPr>
        <w:jc w:val="both"/>
        <w:rPr>
          <w:b/>
          <w:i/>
        </w:rPr>
      </w:pPr>
      <w:r>
        <w:t xml:space="preserve">- Regulaminu w sprawie warunków i trybu dokonywania refundacji ze środków  </w:t>
      </w:r>
      <w:r w:rsidR="00142D1F" w:rsidRPr="00142D1F">
        <w:t>Funduszu Pracy</w:t>
      </w:r>
      <w:r w:rsidR="00142D1F">
        <w:t>.</w:t>
      </w:r>
    </w:p>
    <w:p w:rsidR="00642BFB" w:rsidRDefault="00642BFB" w:rsidP="00642BFB"/>
    <w:p w:rsidR="00642BFB" w:rsidRDefault="00642BFB" w:rsidP="00642BFB"/>
    <w:p w:rsidR="00642BFB" w:rsidRDefault="00642BFB" w:rsidP="00642BFB"/>
    <w:p w:rsidR="00642BFB" w:rsidRDefault="00642BFB" w:rsidP="00642BFB"/>
    <w:p w:rsidR="00642BFB" w:rsidRPr="00FE7B72" w:rsidRDefault="00642BFB" w:rsidP="00642BFB"/>
    <w:p w:rsidR="00642BFB" w:rsidRPr="00FE7B72" w:rsidRDefault="00642BFB" w:rsidP="00642BFB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642BFB" w:rsidRPr="00F76ECA" w:rsidRDefault="00642BFB" w:rsidP="00642BFB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642BFB" w:rsidRDefault="00642BFB" w:rsidP="00642BFB">
      <w:pPr>
        <w:ind w:left="3540" w:firstLine="708"/>
        <w:jc w:val="both"/>
      </w:pPr>
    </w:p>
    <w:p w:rsidR="00642BFB" w:rsidRDefault="00642BFB" w:rsidP="00D8427D">
      <w:pPr>
        <w:jc w:val="both"/>
      </w:pPr>
    </w:p>
    <w:p w:rsidR="00111342" w:rsidRDefault="00111342" w:rsidP="00642BFB">
      <w:pPr>
        <w:jc w:val="both"/>
        <w:rPr>
          <w:b/>
        </w:rPr>
      </w:pPr>
    </w:p>
    <w:p w:rsidR="00642BFB" w:rsidRPr="00FE7B72" w:rsidRDefault="00642BFB" w:rsidP="00642BFB">
      <w:pPr>
        <w:jc w:val="both"/>
        <w:rPr>
          <w:b/>
        </w:rPr>
      </w:pPr>
      <w:r w:rsidRPr="00FE7B72">
        <w:rPr>
          <w:b/>
        </w:rPr>
        <w:lastRenderedPageBreak/>
        <w:t>ZAŁĄCZNIKI:</w:t>
      </w:r>
    </w:p>
    <w:p w:rsidR="00642BFB" w:rsidRPr="00FE7B72" w:rsidRDefault="00642BFB" w:rsidP="00642BFB">
      <w:pPr>
        <w:jc w:val="both"/>
        <w:rPr>
          <w:b/>
        </w:rPr>
      </w:pPr>
    </w:p>
    <w:p w:rsidR="00642BFB" w:rsidRPr="00FE7B72" w:rsidRDefault="00642BFB" w:rsidP="00642BFB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642BFB" w:rsidRPr="00FE7B72" w:rsidRDefault="00642BFB" w:rsidP="00642BFB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642BFB" w:rsidRDefault="00642BFB" w:rsidP="00642BFB">
      <w:pPr>
        <w:numPr>
          <w:ilvl w:val="0"/>
          <w:numId w:val="9"/>
        </w:numPr>
        <w:jc w:val="both"/>
      </w:pPr>
      <w:r>
        <w:t xml:space="preserve">Zaświadczenia lub oświadczenie o pomocy de </w:t>
      </w:r>
      <w:proofErr w:type="spellStart"/>
      <w:r>
        <w:t>minimis</w:t>
      </w:r>
      <w:proofErr w:type="spellEnd"/>
      <w:r>
        <w:t xml:space="preserve"> w zakresie wynikającym z art. 37 ust. 1 pkt. 1 ustawy z dnia 30 kwietnia 2004 roku o postępowaniu w sprawach dotyczących pomocy publicznej (Dz. U. z 2007r. Nr 59, poz. 404, z </w:t>
      </w:r>
      <w:proofErr w:type="spellStart"/>
      <w:r>
        <w:t>póź</w:t>
      </w:r>
      <w:proofErr w:type="spellEnd"/>
      <w:r>
        <w:t>. zm.):</w:t>
      </w:r>
    </w:p>
    <w:p w:rsidR="00642BFB" w:rsidRDefault="00642BFB" w:rsidP="00642BFB">
      <w:pPr>
        <w:ind w:left="360"/>
        <w:jc w:val="both"/>
      </w:pPr>
      <w:r>
        <w:t xml:space="preserve">- wszystkie zaświadczenia o pomocy de </w:t>
      </w:r>
      <w:proofErr w:type="spellStart"/>
      <w:r>
        <w:t>minimis</w:t>
      </w:r>
      <w:proofErr w:type="spellEnd"/>
      <w:r>
        <w:t xml:space="preserve">, jakie podmiot otrzymał w roku, w którym ubiega się o pomoc oraz w ciągu dwóch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642BFB" w:rsidRDefault="00CC0A15" w:rsidP="00642BFB">
      <w:pPr>
        <w:jc w:val="both"/>
      </w:pPr>
      <w:r>
        <w:t>4</w:t>
      </w:r>
      <w:r w:rsidR="00642BFB">
        <w:t xml:space="preserve">.   Informacje określone w przepisach wydanych na podstawie art. 37 ust. 2a ustawy dnia </w:t>
      </w:r>
      <w:r w:rsidR="00642BFB">
        <w:br/>
        <w:t xml:space="preserve">      30 kwietnia 2004 roku o postępowaniu w sprawach dotyczących pomocy publicznej (Dz. U. </w:t>
      </w:r>
      <w:r w:rsidR="00642BFB">
        <w:br/>
        <w:t xml:space="preserve">      z 2007r. Nr 59, poz. 404, z </w:t>
      </w:r>
      <w:proofErr w:type="spellStart"/>
      <w:r w:rsidR="00642BFB">
        <w:t>póź</w:t>
      </w:r>
      <w:proofErr w:type="spellEnd"/>
      <w:r w:rsidR="00642BFB">
        <w:t>. zm.) obejmujące:</w:t>
      </w:r>
    </w:p>
    <w:p w:rsidR="00642BFB" w:rsidRPr="00FD0546" w:rsidRDefault="00642BFB" w:rsidP="00642BFB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29 marca 2010r.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color w:val="000000"/>
        </w:rPr>
        <w:t xml:space="preserve"> </w:t>
      </w:r>
      <w:r w:rsidRPr="00B60905">
        <w:rPr>
          <w:rFonts w:eastAsia="Calibri"/>
          <w:bCs/>
          <w:color w:val="000000"/>
        </w:rPr>
        <w:t>(Dz. U. Nr 53, poz.31</w:t>
      </w:r>
      <w:r>
        <w:rPr>
          <w:rFonts w:eastAsia="Calibri"/>
          <w:bCs/>
          <w:color w:val="000000"/>
        </w:rPr>
        <w:t>1</w:t>
      </w:r>
      <w:r w:rsidRPr="00B60905">
        <w:rPr>
          <w:rFonts w:eastAsia="Calibri"/>
          <w:bCs/>
          <w:color w:val="000000"/>
        </w:rPr>
        <w:t>),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642BFB" w:rsidRDefault="00CC0A15" w:rsidP="00642BFB">
      <w:pPr>
        <w:jc w:val="both"/>
      </w:pPr>
      <w:r>
        <w:t>5</w:t>
      </w:r>
      <w:r w:rsidR="00642BFB">
        <w:t xml:space="preserve">. </w:t>
      </w:r>
      <w:r w:rsidR="00642BFB" w:rsidRPr="00FE7B72">
        <w:t>Dane dotyczące zatrudnienia z 6 ostatnich miesięcy poprzedzających dzień złożenia wniosku.</w:t>
      </w:r>
    </w:p>
    <w:p w:rsidR="00642BFB" w:rsidRPr="00FE7B72" w:rsidRDefault="00642BFB" w:rsidP="00642BFB">
      <w:pPr>
        <w:ind w:left="426" w:hanging="426"/>
        <w:jc w:val="both"/>
      </w:pPr>
    </w:p>
    <w:p w:rsidR="00642BFB" w:rsidRPr="00FE7B72" w:rsidRDefault="00642BFB" w:rsidP="00642BFB">
      <w:pPr>
        <w:jc w:val="both"/>
        <w:rPr>
          <w:i/>
          <w:u w:val="single"/>
        </w:rPr>
      </w:pPr>
    </w:p>
    <w:p w:rsidR="00642BFB" w:rsidRPr="00FE7B72" w:rsidRDefault="00642BFB" w:rsidP="00642BFB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642BFB" w:rsidRPr="00FE7B72" w:rsidRDefault="00642BFB" w:rsidP="00642BFB">
      <w:pPr>
        <w:jc w:val="center"/>
        <w:rPr>
          <w:u w:val="single"/>
        </w:rPr>
      </w:pPr>
    </w:p>
    <w:p w:rsidR="00642BFB" w:rsidRPr="00FE7B72" w:rsidRDefault="00642BFB" w:rsidP="00642BFB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642BFB" w:rsidRPr="00FE7B72" w:rsidRDefault="00642BFB" w:rsidP="00642BFB">
      <w:pPr>
        <w:jc w:val="center"/>
        <w:rPr>
          <w:u w:val="single"/>
        </w:rPr>
      </w:pPr>
    </w:p>
    <w:p w:rsidR="00642BFB" w:rsidRPr="00FE7B72" w:rsidRDefault="00642BFB" w:rsidP="00642BFB">
      <w:pPr>
        <w:jc w:val="center"/>
        <w:rPr>
          <w:u w:val="single"/>
        </w:rPr>
      </w:pPr>
    </w:p>
    <w:p w:rsidR="00642BFB" w:rsidRPr="00FE7B72" w:rsidRDefault="00642BFB" w:rsidP="00642BFB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642BFB" w:rsidRPr="00FE7B72" w:rsidRDefault="00642BFB" w:rsidP="00642BFB">
      <w:pPr>
        <w:ind w:left="360"/>
        <w:jc w:val="both"/>
      </w:pPr>
    </w:p>
    <w:p w:rsidR="00642BFB" w:rsidRPr="00FE7B72" w:rsidRDefault="00642BFB" w:rsidP="00642BFB">
      <w:pPr>
        <w:jc w:val="right"/>
      </w:pPr>
    </w:p>
    <w:p w:rsidR="00642BFB" w:rsidRPr="00FE7B72" w:rsidRDefault="00642BFB" w:rsidP="00642BFB">
      <w:pPr>
        <w:jc w:val="right"/>
      </w:pPr>
    </w:p>
    <w:p w:rsidR="00642BFB" w:rsidRPr="00FE7B72" w:rsidRDefault="00642BFB" w:rsidP="00642BFB">
      <w:pPr>
        <w:jc w:val="right"/>
      </w:pPr>
    </w:p>
    <w:p w:rsidR="00642BFB" w:rsidRPr="00FE7B72" w:rsidRDefault="00642BFB" w:rsidP="00642BFB">
      <w:pPr>
        <w:jc w:val="right"/>
      </w:pPr>
    </w:p>
    <w:p w:rsidR="00642BFB" w:rsidRPr="00FE7B72" w:rsidRDefault="00642BFB" w:rsidP="00642BFB">
      <w:pPr>
        <w:jc w:val="right"/>
      </w:pPr>
    </w:p>
    <w:p w:rsidR="00642BFB" w:rsidRDefault="00642BFB" w:rsidP="00642BFB">
      <w:pPr>
        <w:jc w:val="right"/>
      </w:pPr>
    </w:p>
    <w:p w:rsidR="00642BFB" w:rsidRDefault="00642BFB" w:rsidP="00642BFB">
      <w:pPr>
        <w:jc w:val="right"/>
      </w:pPr>
    </w:p>
    <w:p w:rsidR="00642BFB" w:rsidRDefault="00642BFB" w:rsidP="00642BFB"/>
    <w:p w:rsidR="00642BFB" w:rsidRPr="00FE7B72" w:rsidRDefault="00642BFB" w:rsidP="00642BFB">
      <w:pPr>
        <w:jc w:val="right"/>
      </w:pPr>
    </w:p>
    <w:p w:rsidR="00642BFB" w:rsidRDefault="00642BFB" w:rsidP="00642BFB">
      <w:pPr>
        <w:suppressAutoHyphens/>
        <w:rPr>
          <w:sz w:val="22"/>
          <w:szCs w:val="22"/>
        </w:rPr>
      </w:pPr>
    </w:p>
    <w:p w:rsidR="00CC0A15" w:rsidRDefault="00CC0A15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111342" w:rsidRDefault="00111342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D8427D" w:rsidRDefault="00D8427D" w:rsidP="00642BFB">
      <w:pPr>
        <w:suppressAutoHyphens/>
        <w:jc w:val="center"/>
        <w:rPr>
          <w:sz w:val="22"/>
          <w:szCs w:val="22"/>
        </w:rPr>
      </w:pPr>
    </w:p>
    <w:p w:rsidR="00CC0A15" w:rsidRDefault="00CC0A15" w:rsidP="00642BFB">
      <w:pPr>
        <w:suppressAutoHyphens/>
        <w:jc w:val="center"/>
        <w:rPr>
          <w:sz w:val="22"/>
          <w:szCs w:val="22"/>
        </w:rPr>
      </w:pPr>
    </w:p>
    <w:p w:rsidR="00642BFB" w:rsidRPr="0045493E" w:rsidRDefault="00642BFB" w:rsidP="00642BFB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lastRenderedPageBreak/>
        <w:t>OŚWIADCZENIE O POMOCY PUBLICZNEJ</w:t>
      </w: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642BFB" w:rsidRPr="00F013AD" w:rsidRDefault="00642BFB" w:rsidP="00642BFB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642BFB" w:rsidRDefault="00642BFB" w:rsidP="00642BF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642BFB" w:rsidRDefault="00642BFB" w:rsidP="00642BFB">
      <w:pPr>
        <w:pStyle w:val="Akapitzlist"/>
        <w:autoSpaceDE w:val="0"/>
        <w:autoSpaceDN w:val="0"/>
        <w:adjustRightInd w:val="0"/>
        <w:ind w:left="284"/>
        <w:jc w:val="both"/>
      </w:pPr>
    </w:p>
    <w:p w:rsidR="00642BFB" w:rsidRDefault="00642BFB" w:rsidP="00642BFB">
      <w:pPr>
        <w:autoSpaceDE w:val="0"/>
        <w:autoSpaceDN w:val="0"/>
        <w:adjustRightInd w:val="0"/>
      </w:pPr>
      <w:r>
        <w:t>…………………………</w:t>
      </w:r>
    </w:p>
    <w:p w:rsidR="00642BFB" w:rsidRDefault="00642BFB" w:rsidP="00642BFB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642BFB" w:rsidRPr="00F013AD" w:rsidRDefault="00642BFB" w:rsidP="00642B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42BFB" w:rsidRDefault="00642BFB" w:rsidP="00642BFB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wypełnić poniższe zestawienie oraz doł</w:t>
      </w:r>
      <w:r>
        <w:rPr>
          <w:rFonts w:ascii="TimesNewRoman" w:eastAsia="TimesNewRoman" w:cs="TimesNewRoman"/>
        </w:rPr>
        <w:t>ą</w:t>
      </w:r>
      <w:r>
        <w:t>czy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>stosowne</w:t>
      </w:r>
      <w:r>
        <w:rPr>
          <w:rFonts w:ascii="TimesNewRoman" w:eastAsia="TimesNewRoman" w:cs="TimesNewRoman" w:hint="eastAsia"/>
        </w:rPr>
        <w:t xml:space="preserve"> </w:t>
      </w:r>
      <w:r>
        <w:t>za</w:t>
      </w:r>
      <w:r>
        <w:rPr>
          <w:rFonts w:ascii="TimesNewRoman" w:eastAsia="TimesNewRoman" w:cs="TimesNewRoman"/>
        </w:rPr>
        <w:t>ś</w:t>
      </w:r>
      <w:r>
        <w:t>wiadczenia.</w:t>
      </w:r>
    </w:p>
    <w:p w:rsidR="00642BFB" w:rsidRPr="00144874" w:rsidRDefault="00642BFB" w:rsidP="00642BF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642BFB" w:rsidRPr="00144874" w:rsidTr="00EF3266">
        <w:tc>
          <w:tcPr>
            <w:tcW w:w="571" w:type="dxa"/>
          </w:tcPr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</w:p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</w:p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</w:p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</w:p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</w:p>
          <w:p w:rsidR="00642BFB" w:rsidRPr="00144874" w:rsidRDefault="00642BFB" w:rsidP="00EF3266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642BFB" w:rsidRPr="00144874" w:rsidTr="00EF3266">
        <w:trPr>
          <w:trHeight w:val="411"/>
        </w:trPr>
        <w:tc>
          <w:tcPr>
            <w:tcW w:w="571" w:type="dxa"/>
          </w:tcPr>
          <w:p w:rsidR="00642BFB" w:rsidRPr="00144874" w:rsidRDefault="00642BFB" w:rsidP="00EF3266">
            <w:r w:rsidRPr="00144874">
              <w:t>1.</w:t>
            </w:r>
          </w:p>
        </w:tc>
        <w:tc>
          <w:tcPr>
            <w:tcW w:w="3506" w:type="dxa"/>
          </w:tcPr>
          <w:p w:rsidR="00642BFB" w:rsidRPr="00144874" w:rsidRDefault="00642BFB" w:rsidP="00EF3266"/>
        </w:tc>
        <w:tc>
          <w:tcPr>
            <w:tcW w:w="1701" w:type="dxa"/>
          </w:tcPr>
          <w:p w:rsidR="00642BFB" w:rsidRPr="00144874" w:rsidRDefault="00642BFB" w:rsidP="00EF3266"/>
        </w:tc>
        <w:tc>
          <w:tcPr>
            <w:tcW w:w="1560" w:type="dxa"/>
          </w:tcPr>
          <w:p w:rsidR="00642BFB" w:rsidRPr="00144874" w:rsidRDefault="00642BFB" w:rsidP="00EF3266"/>
        </w:tc>
        <w:tc>
          <w:tcPr>
            <w:tcW w:w="1842" w:type="dxa"/>
          </w:tcPr>
          <w:p w:rsidR="00642BFB" w:rsidRPr="00144874" w:rsidRDefault="00642BFB" w:rsidP="00EF3266"/>
        </w:tc>
      </w:tr>
      <w:tr w:rsidR="00642BFB" w:rsidRPr="00144874" w:rsidTr="00EF3266">
        <w:trPr>
          <w:trHeight w:val="418"/>
        </w:trPr>
        <w:tc>
          <w:tcPr>
            <w:tcW w:w="571" w:type="dxa"/>
          </w:tcPr>
          <w:p w:rsidR="00642BFB" w:rsidRPr="00144874" w:rsidRDefault="00642BFB" w:rsidP="00EF3266">
            <w:r w:rsidRPr="00144874">
              <w:t>2.</w:t>
            </w:r>
          </w:p>
        </w:tc>
        <w:tc>
          <w:tcPr>
            <w:tcW w:w="3506" w:type="dxa"/>
          </w:tcPr>
          <w:p w:rsidR="00642BFB" w:rsidRPr="00144874" w:rsidRDefault="00642BFB" w:rsidP="00EF3266"/>
        </w:tc>
        <w:tc>
          <w:tcPr>
            <w:tcW w:w="1701" w:type="dxa"/>
          </w:tcPr>
          <w:p w:rsidR="00642BFB" w:rsidRPr="00144874" w:rsidRDefault="00642BFB" w:rsidP="00EF3266"/>
        </w:tc>
        <w:tc>
          <w:tcPr>
            <w:tcW w:w="1560" w:type="dxa"/>
          </w:tcPr>
          <w:p w:rsidR="00642BFB" w:rsidRPr="00144874" w:rsidRDefault="00642BFB" w:rsidP="00EF3266"/>
        </w:tc>
        <w:tc>
          <w:tcPr>
            <w:tcW w:w="1842" w:type="dxa"/>
          </w:tcPr>
          <w:p w:rsidR="00642BFB" w:rsidRPr="00144874" w:rsidRDefault="00642BFB" w:rsidP="00EF3266"/>
        </w:tc>
      </w:tr>
      <w:tr w:rsidR="00642BFB" w:rsidRPr="00144874" w:rsidTr="00EF3266">
        <w:trPr>
          <w:trHeight w:val="424"/>
        </w:trPr>
        <w:tc>
          <w:tcPr>
            <w:tcW w:w="571" w:type="dxa"/>
          </w:tcPr>
          <w:p w:rsidR="00642BFB" w:rsidRPr="00144874" w:rsidRDefault="00642BFB" w:rsidP="00EF3266">
            <w:r w:rsidRPr="00144874">
              <w:t>3.</w:t>
            </w:r>
          </w:p>
        </w:tc>
        <w:tc>
          <w:tcPr>
            <w:tcW w:w="3506" w:type="dxa"/>
          </w:tcPr>
          <w:p w:rsidR="00642BFB" w:rsidRPr="00144874" w:rsidRDefault="00642BFB" w:rsidP="00EF3266"/>
        </w:tc>
        <w:tc>
          <w:tcPr>
            <w:tcW w:w="1701" w:type="dxa"/>
          </w:tcPr>
          <w:p w:rsidR="00642BFB" w:rsidRPr="00144874" w:rsidRDefault="00642BFB" w:rsidP="00EF3266"/>
        </w:tc>
        <w:tc>
          <w:tcPr>
            <w:tcW w:w="1560" w:type="dxa"/>
          </w:tcPr>
          <w:p w:rsidR="00642BFB" w:rsidRPr="00144874" w:rsidRDefault="00642BFB" w:rsidP="00EF3266"/>
        </w:tc>
        <w:tc>
          <w:tcPr>
            <w:tcW w:w="1842" w:type="dxa"/>
          </w:tcPr>
          <w:p w:rsidR="00642BFB" w:rsidRPr="00144874" w:rsidRDefault="00642BFB" w:rsidP="00EF3266"/>
        </w:tc>
      </w:tr>
      <w:tr w:rsidR="00642BFB" w:rsidRPr="00144874" w:rsidTr="00EF3266">
        <w:trPr>
          <w:trHeight w:val="415"/>
        </w:trPr>
        <w:tc>
          <w:tcPr>
            <w:tcW w:w="571" w:type="dxa"/>
          </w:tcPr>
          <w:p w:rsidR="00642BFB" w:rsidRPr="00144874" w:rsidRDefault="00642BFB" w:rsidP="00EF3266">
            <w:r w:rsidRPr="00144874">
              <w:t>4.</w:t>
            </w:r>
          </w:p>
        </w:tc>
        <w:tc>
          <w:tcPr>
            <w:tcW w:w="3506" w:type="dxa"/>
          </w:tcPr>
          <w:p w:rsidR="00642BFB" w:rsidRPr="00144874" w:rsidRDefault="00642BFB" w:rsidP="00EF3266"/>
        </w:tc>
        <w:tc>
          <w:tcPr>
            <w:tcW w:w="1701" w:type="dxa"/>
          </w:tcPr>
          <w:p w:rsidR="00642BFB" w:rsidRPr="00144874" w:rsidRDefault="00642BFB" w:rsidP="00EF3266"/>
        </w:tc>
        <w:tc>
          <w:tcPr>
            <w:tcW w:w="1560" w:type="dxa"/>
          </w:tcPr>
          <w:p w:rsidR="00642BFB" w:rsidRPr="00144874" w:rsidRDefault="00642BFB" w:rsidP="00EF3266"/>
        </w:tc>
        <w:tc>
          <w:tcPr>
            <w:tcW w:w="1842" w:type="dxa"/>
          </w:tcPr>
          <w:p w:rsidR="00642BFB" w:rsidRPr="00144874" w:rsidRDefault="00642BFB" w:rsidP="00EF3266"/>
        </w:tc>
      </w:tr>
      <w:tr w:rsidR="00642BFB" w:rsidRPr="00144874" w:rsidTr="00EF3266">
        <w:tc>
          <w:tcPr>
            <w:tcW w:w="7338" w:type="dxa"/>
            <w:gridSpan w:val="4"/>
          </w:tcPr>
          <w:p w:rsidR="00642BFB" w:rsidRPr="00144874" w:rsidRDefault="00642BFB" w:rsidP="00EF3266"/>
          <w:p w:rsidR="00642BFB" w:rsidRPr="00144874" w:rsidRDefault="00642BFB" w:rsidP="00EF3266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642BFB" w:rsidRPr="00144874" w:rsidRDefault="00642BFB" w:rsidP="00EF3266"/>
        </w:tc>
      </w:tr>
    </w:tbl>
    <w:p w:rsidR="00642BFB" w:rsidRDefault="00642BFB" w:rsidP="00642BFB">
      <w:pPr>
        <w:pStyle w:val="Akapitzlist"/>
        <w:ind w:left="0"/>
        <w:jc w:val="both"/>
      </w:pPr>
      <w:r>
        <w:t xml:space="preserve"> </w:t>
      </w:r>
    </w:p>
    <w:p w:rsidR="00642BFB" w:rsidRPr="002A0AAA" w:rsidRDefault="00642BFB" w:rsidP="00642BFB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642BFB" w:rsidRDefault="00642BFB" w:rsidP="00642BFB">
      <w:pPr>
        <w:autoSpaceDE w:val="0"/>
        <w:autoSpaceDN w:val="0"/>
        <w:adjustRightInd w:val="0"/>
      </w:pPr>
    </w:p>
    <w:p w:rsidR="00642BFB" w:rsidRDefault="00642BFB" w:rsidP="00642BFB">
      <w:pPr>
        <w:autoSpaceDE w:val="0"/>
        <w:autoSpaceDN w:val="0"/>
        <w:adjustRightInd w:val="0"/>
      </w:pPr>
      <w:r>
        <w:t>……………………………</w:t>
      </w:r>
    </w:p>
    <w:p w:rsidR="00642BFB" w:rsidRDefault="00642BFB" w:rsidP="00642BFB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642BFB" w:rsidRDefault="00642BFB" w:rsidP="00642BFB">
      <w:pPr>
        <w:autoSpaceDE w:val="0"/>
        <w:autoSpaceDN w:val="0"/>
        <w:adjustRightInd w:val="0"/>
      </w:pPr>
    </w:p>
    <w:p w:rsidR="00642BFB" w:rsidRDefault="00642BFB" w:rsidP="00642BFB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642BFB" w:rsidRDefault="00642BFB" w:rsidP="00642BFB">
      <w:pPr>
        <w:autoSpaceDE w:val="0"/>
        <w:autoSpaceDN w:val="0"/>
        <w:adjustRightInd w:val="0"/>
      </w:pPr>
    </w:p>
    <w:p w:rsidR="00642BFB" w:rsidRDefault="00642BFB" w:rsidP="00642BFB">
      <w:pPr>
        <w:autoSpaceDE w:val="0"/>
        <w:autoSpaceDN w:val="0"/>
        <w:adjustRightInd w:val="0"/>
      </w:pPr>
      <w:r>
        <w:t>……………………………</w:t>
      </w:r>
    </w:p>
    <w:p w:rsidR="00642BFB" w:rsidRDefault="00642BFB" w:rsidP="00642BFB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642BFB" w:rsidRDefault="00642BFB" w:rsidP="00642BFB">
      <w:pPr>
        <w:autoSpaceDE w:val="0"/>
        <w:autoSpaceDN w:val="0"/>
        <w:adjustRightInd w:val="0"/>
      </w:pPr>
    </w:p>
    <w:p w:rsidR="00642BFB" w:rsidRPr="00956C46" w:rsidRDefault="00642BFB" w:rsidP="00642BFB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642BFB" w:rsidRPr="00956C46" w:rsidRDefault="00642BFB" w:rsidP="00642BFB">
      <w:pPr>
        <w:autoSpaceDE w:val="0"/>
        <w:autoSpaceDN w:val="0"/>
        <w:adjustRightInd w:val="0"/>
        <w:spacing w:line="360" w:lineRule="auto"/>
        <w:rPr>
          <w:b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642BFB" w:rsidRPr="00956C46" w:rsidRDefault="00642BFB" w:rsidP="00642BFB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642BFB" w:rsidRPr="00956C46" w:rsidRDefault="00642BFB" w:rsidP="00642BFB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642BFB" w:rsidRPr="00956C46" w:rsidRDefault="00642BFB" w:rsidP="00642BFB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427D" w:rsidRDefault="00D8427D" w:rsidP="00642BFB">
      <w:pPr>
        <w:jc w:val="center"/>
        <w:rPr>
          <w:b/>
        </w:rPr>
      </w:pPr>
    </w:p>
    <w:p w:rsidR="00D8427D" w:rsidRDefault="00D8427D" w:rsidP="00642BFB">
      <w:pPr>
        <w:jc w:val="center"/>
        <w:rPr>
          <w:b/>
        </w:rPr>
      </w:pPr>
    </w:p>
    <w:p w:rsidR="00111342" w:rsidRDefault="00111342" w:rsidP="00642BFB">
      <w:pPr>
        <w:jc w:val="center"/>
        <w:rPr>
          <w:b/>
        </w:rPr>
      </w:pPr>
    </w:p>
    <w:p w:rsidR="00642BFB" w:rsidRPr="00FE7B72" w:rsidRDefault="00642BFB" w:rsidP="00642BFB">
      <w:pPr>
        <w:jc w:val="center"/>
        <w:rPr>
          <w:b/>
        </w:rPr>
      </w:pPr>
      <w:r w:rsidRPr="00FE7B72">
        <w:rPr>
          <w:b/>
        </w:rPr>
        <w:lastRenderedPageBreak/>
        <w:t>Dane dotyczące zatrudnienia w okresie 6 miesięcy bezpośrednio poprzedzający dzień złożenia wniosku w przeliczeniu na pełny wymiar czasu pracy:</w:t>
      </w:r>
    </w:p>
    <w:p w:rsidR="00642BFB" w:rsidRPr="00FE7B72" w:rsidRDefault="00642BFB" w:rsidP="00642BFB">
      <w:pPr>
        <w:jc w:val="both"/>
      </w:pPr>
    </w:p>
    <w:p w:rsidR="00642BFB" w:rsidRPr="00FE7B72" w:rsidRDefault="00642BFB" w:rsidP="00642BFB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76ECA" w:rsidRDefault="00642BFB" w:rsidP="00EF3266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76ECA" w:rsidRDefault="00642BFB" w:rsidP="00EF3266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76ECA" w:rsidRDefault="00642BFB" w:rsidP="00EF3266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76ECA" w:rsidRDefault="00642BFB" w:rsidP="00EF3266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ind w:left="903" w:hanging="903"/>
              <w:jc w:val="both"/>
            </w:pPr>
          </w:p>
          <w:p w:rsidR="00642BFB" w:rsidRPr="00FE7B72" w:rsidRDefault="00642BFB" w:rsidP="00EF3266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  <w:tr w:rsidR="00642BFB" w:rsidRPr="00FE7B72" w:rsidTr="00EF326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B" w:rsidRPr="00FE7B72" w:rsidRDefault="00642BFB" w:rsidP="00EF3266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B" w:rsidRPr="00FE7B72" w:rsidRDefault="00642BFB" w:rsidP="00EF3266">
            <w:pPr>
              <w:spacing w:line="360" w:lineRule="auto"/>
              <w:jc w:val="both"/>
            </w:pPr>
          </w:p>
        </w:tc>
      </w:tr>
    </w:tbl>
    <w:p w:rsidR="00642BFB" w:rsidRPr="00FE7B72" w:rsidRDefault="00642BFB" w:rsidP="00642BFB">
      <w:pPr>
        <w:spacing w:line="360" w:lineRule="auto"/>
        <w:jc w:val="both"/>
      </w:pPr>
    </w:p>
    <w:p w:rsidR="00642BFB" w:rsidRPr="00FE7B72" w:rsidRDefault="00642BFB" w:rsidP="00642BFB">
      <w:pPr>
        <w:numPr>
          <w:ilvl w:val="0"/>
          <w:numId w:val="5"/>
        </w:numPr>
        <w:spacing w:line="360" w:lineRule="auto"/>
        <w:jc w:val="both"/>
      </w:pPr>
      <w:r w:rsidRPr="00FE7B72">
        <w:t xml:space="preserve">Stan zatrudnienia na dzień złożenia wniosku w przeliczeniu na pełny wymiar czasu pracy        </w:t>
      </w:r>
      <w:proofErr w:type="spellStart"/>
      <w:r w:rsidRPr="00FE7B72">
        <w:t>wynosi…………….osób</w:t>
      </w:r>
      <w:proofErr w:type="spellEnd"/>
      <w:r w:rsidRPr="00FE7B72">
        <w:t>.</w:t>
      </w: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Pr="00F76ECA" w:rsidRDefault="00642BFB" w:rsidP="00642BF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642BFB" w:rsidRPr="00F76ECA" w:rsidRDefault="00642BFB" w:rsidP="00642BFB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642BFB" w:rsidRDefault="00642BFB" w:rsidP="00642BFB">
      <w:pPr>
        <w:tabs>
          <w:tab w:val="left" w:pos="4678"/>
        </w:tabs>
        <w:spacing w:line="360" w:lineRule="auto"/>
        <w:jc w:val="both"/>
      </w:pPr>
    </w:p>
    <w:p w:rsidR="00D8427D" w:rsidRDefault="00D8427D" w:rsidP="00642BFB">
      <w:pPr>
        <w:tabs>
          <w:tab w:val="left" w:pos="4678"/>
        </w:tabs>
        <w:spacing w:line="360" w:lineRule="auto"/>
        <w:jc w:val="both"/>
      </w:pPr>
    </w:p>
    <w:p w:rsidR="00D8427D" w:rsidRDefault="00D8427D" w:rsidP="00642BFB">
      <w:pPr>
        <w:tabs>
          <w:tab w:val="left" w:pos="4678"/>
        </w:tabs>
        <w:spacing w:line="360" w:lineRule="auto"/>
        <w:jc w:val="both"/>
      </w:pPr>
    </w:p>
    <w:p w:rsidR="00D8427D" w:rsidRPr="00FE7B72" w:rsidRDefault="00D8427D" w:rsidP="00642BFB">
      <w:pPr>
        <w:tabs>
          <w:tab w:val="left" w:pos="4678"/>
        </w:tabs>
        <w:spacing w:line="360" w:lineRule="auto"/>
        <w:jc w:val="both"/>
      </w:pPr>
    </w:p>
    <w:p w:rsidR="00642BFB" w:rsidRPr="00FE7B72" w:rsidRDefault="006F207C" w:rsidP="00642BFB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lastRenderedPageBreak/>
        <w:t>P</w:t>
      </w:r>
      <w:r w:rsidR="00642BFB" w:rsidRPr="00FE7B72">
        <w:rPr>
          <w:b/>
        </w:rPr>
        <w:t>odpisane umowy w ramach refundacji kosztów wyposażenia lub doposażenia stanowiska</w:t>
      </w:r>
      <w:r w:rsidR="00160BAE">
        <w:rPr>
          <w:b/>
        </w:rPr>
        <w:t xml:space="preserve">              </w:t>
      </w:r>
      <w:r w:rsidR="00642BFB" w:rsidRPr="00FE7B72">
        <w:rPr>
          <w:b/>
        </w:rPr>
        <w:t xml:space="preserve"> </w:t>
      </w:r>
      <w:r>
        <w:rPr>
          <w:b/>
        </w:rPr>
        <w:t>w okresie ostatnich 24 miesięcy</w:t>
      </w:r>
      <w:r w:rsidR="00642BFB" w:rsidRPr="00FE7B72">
        <w:rPr>
          <w:b/>
        </w:rPr>
        <w:t>:</w:t>
      </w:r>
    </w:p>
    <w:p w:rsidR="00642BFB" w:rsidRPr="00FE7B72" w:rsidRDefault="00642BFB" w:rsidP="00642BFB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642BFB" w:rsidRPr="00FE7B72" w:rsidTr="00EF32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FB" w:rsidRPr="00FE7B72" w:rsidRDefault="00642BFB" w:rsidP="00EF3266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BFB" w:rsidRPr="00FE7B72" w:rsidRDefault="00642BFB" w:rsidP="00EF3266">
            <w:pPr>
              <w:snapToGrid w:val="0"/>
              <w:jc w:val="center"/>
            </w:pPr>
            <w:r w:rsidRPr="00FE7B72">
              <w:t>Nr umowy</w:t>
            </w:r>
          </w:p>
          <w:p w:rsidR="00642BFB" w:rsidRPr="00FE7B72" w:rsidRDefault="00642BFB" w:rsidP="00EF32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FB" w:rsidRPr="00FE7B72" w:rsidRDefault="00642BFB" w:rsidP="00EF3266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FB" w:rsidRPr="00FE7B72" w:rsidRDefault="00642BFB" w:rsidP="00EF3266">
            <w:pPr>
              <w:snapToGrid w:val="0"/>
              <w:jc w:val="center"/>
            </w:pPr>
            <w:r w:rsidRPr="00FE7B72">
              <w:t>Okres realizacji</w:t>
            </w:r>
          </w:p>
          <w:p w:rsidR="00642BFB" w:rsidRPr="00FE7B72" w:rsidRDefault="00642BFB" w:rsidP="00EF3266">
            <w:pPr>
              <w:jc w:val="center"/>
            </w:pPr>
            <w:r w:rsidRPr="00FE7B72">
              <w:t>umowy</w:t>
            </w:r>
          </w:p>
          <w:p w:rsidR="00642BFB" w:rsidRPr="00FE7B72" w:rsidRDefault="00642BFB" w:rsidP="00EF3266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FB" w:rsidRPr="00FE7B72" w:rsidRDefault="00642BFB" w:rsidP="00EF3266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642BFB" w:rsidRPr="00FE7B72" w:rsidTr="00EF3266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B" w:rsidRPr="00FE7B72" w:rsidRDefault="00642BFB" w:rsidP="00EF3266">
            <w:pPr>
              <w:snapToGrid w:val="0"/>
            </w:pPr>
          </w:p>
        </w:tc>
      </w:tr>
      <w:tr w:rsidR="00642BFB" w:rsidRPr="00FE7B72" w:rsidTr="00EF3266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B" w:rsidRPr="00FE7B72" w:rsidRDefault="00642BFB" w:rsidP="00EF3266">
            <w:pPr>
              <w:snapToGrid w:val="0"/>
            </w:pPr>
          </w:p>
        </w:tc>
      </w:tr>
      <w:tr w:rsidR="00642BFB" w:rsidRPr="00FE7B72" w:rsidTr="00EF3266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B" w:rsidRPr="00FE7B72" w:rsidRDefault="00642BFB" w:rsidP="00EF3266">
            <w:pPr>
              <w:snapToGrid w:val="0"/>
            </w:pPr>
          </w:p>
        </w:tc>
      </w:tr>
      <w:tr w:rsidR="00642BFB" w:rsidRPr="00FE7B72" w:rsidTr="00EF3266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BFB" w:rsidRPr="00FE7B72" w:rsidRDefault="00642BFB" w:rsidP="00EF3266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B" w:rsidRPr="00FE7B72" w:rsidRDefault="00642BFB" w:rsidP="00EF3266">
            <w:pPr>
              <w:snapToGrid w:val="0"/>
            </w:pPr>
          </w:p>
        </w:tc>
      </w:tr>
    </w:tbl>
    <w:p w:rsidR="00642BFB" w:rsidRPr="00FE7B72" w:rsidRDefault="00642BFB" w:rsidP="00642B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42BFB" w:rsidRPr="00F76ECA" w:rsidRDefault="00642BFB" w:rsidP="00642BF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642BFB" w:rsidRPr="00F76ECA" w:rsidRDefault="00642BFB" w:rsidP="00642BFB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autoSpaceDE w:val="0"/>
        <w:autoSpaceDN w:val="0"/>
        <w:adjustRightInd w:val="0"/>
        <w:spacing w:line="360" w:lineRule="auto"/>
        <w:rPr>
          <w:bCs/>
        </w:rPr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</w:pPr>
    </w:p>
    <w:p w:rsidR="00D8427D" w:rsidRDefault="00D8427D" w:rsidP="00642BFB">
      <w:pPr>
        <w:tabs>
          <w:tab w:val="left" w:pos="4215"/>
          <w:tab w:val="center" w:pos="4818"/>
        </w:tabs>
        <w:spacing w:after="283"/>
      </w:pPr>
    </w:p>
    <w:p w:rsidR="00D8427D" w:rsidRDefault="00D8427D" w:rsidP="00642BFB">
      <w:pPr>
        <w:tabs>
          <w:tab w:val="left" w:pos="4215"/>
          <w:tab w:val="center" w:pos="4818"/>
        </w:tabs>
        <w:spacing w:after="283"/>
      </w:pPr>
    </w:p>
    <w:p w:rsidR="00D8427D" w:rsidRDefault="00D8427D" w:rsidP="00642BFB">
      <w:pPr>
        <w:tabs>
          <w:tab w:val="left" w:pos="4215"/>
          <w:tab w:val="center" w:pos="4818"/>
        </w:tabs>
        <w:spacing w:after="283"/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642BFB" w:rsidRDefault="00642BFB" w:rsidP="00642BFB">
      <w:pPr>
        <w:tabs>
          <w:tab w:val="left" w:pos="4215"/>
          <w:tab w:val="center" w:pos="4818"/>
        </w:tabs>
        <w:spacing w:after="283"/>
        <w:jc w:val="center"/>
        <w:rPr>
          <w:b/>
          <w:sz w:val="26"/>
          <w:szCs w:val="26"/>
          <w:u w:val="single"/>
        </w:rPr>
      </w:pPr>
    </w:p>
    <w:p w:rsidR="00642BFB" w:rsidRDefault="00642BFB" w:rsidP="00642BFB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642BFB" w:rsidRDefault="00642BFB" w:rsidP="00642BFB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642BFB" w:rsidRDefault="00642BFB" w:rsidP="00642BFB">
      <w:pPr>
        <w:spacing w:line="360" w:lineRule="auto"/>
        <w:jc w:val="both"/>
        <w:rPr>
          <w:b/>
        </w:rPr>
      </w:pPr>
    </w:p>
    <w:p w:rsidR="00642BFB" w:rsidRDefault="00642BFB" w:rsidP="00642BFB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642BFB" w:rsidRDefault="00642BFB" w:rsidP="00642BFB">
      <w:pPr>
        <w:jc w:val="both"/>
      </w:pPr>
      <w:r>
        <w:rPr>
          <w:b/>
        </w:rPr>
        <w:t xml:space="preserve">Zatrudnienie:  </w:t>
      </w:r>
    </w:p>
    <w:p w:rsidR="00642BFB" w:rsidRDefault="00642BFB" w:rsidP="00642BFB">
      <w:pPr>
        <w:jc w:val="both"/>
      </w:pPr>
      <w:r>
        <w:t>Jestem zatrudniony w………………………………………………………………………………....</w:t>
      </w:r>
    </w:p>
    <w:p w:rsidR="00642BFB" w:rsidRDefault="00642BFB" w:rsidP="00642BFB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642BFB" w:rsidRDefault="00642BFB" w:rsidP="00642BFB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642BFB" w:rsidRDefault="00642BFB" w:rsidP="00642BFB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642BFB" w:rsidRDefault="00642BFB" w:rsidP="00642BFB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642BFB" w:rsidRDefault="00642BFB" w:rsidP="00642BFB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642BFB" w:rsidRDefault="00642BFB" w:rsidP="00642BFB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642BFB" w:rsidRDefault="00642BFB" w:rsidP="00642BFB">
      <w:pPr>
        <w:spacing w:line="360" w:lineRule="auto"/>
        <w:jc w:val="both"/>
      </w:pPr>
      <w:r>
        <w:t xml:space="preserve">nieokreślony* do dnia …………………………… </w:t>
      </w:r>
    </w:p>
    <w:p w:rsidR="00642BFB" w:rsidRDefault="00642BFB" w:rsidP="00642BFB">
      <w:pPr>
        <w:spacing w:line="360" w:lineRule="auto"/>
        <w:jc w:val="both"/>
      </w:pPr>
      <w:r>
        <w:t>Znajduję się / nie znajduję się* w okresie wypowiedzenia umowy o pracę.</w:t>
      </w:r>
    </w:p>
    <w:p w:rsidR="00642BFB" w:rsidRDefault="00642BFB" w:rsidP="00642BFB">
      <w:pPr>
        <w:spacing w:line="360" w:lineRule="auto"/>
        <w:jc w:val="both"/>
      </w:pPr>
      <w:r>
        <w:t>Zakład pracy znajduje się / nie znajduje się* w stanie likwidacji / upadłości*.</w:t>
      </w:r>
    </w:p>
    <w:p w:rsidR="00642BFB" w:rsidRDefault="00642BFB" w:rsidP="00642BFB">
      <w:pPr>
        <w:jc w:val="both"/>
        <w:rPr>
          <w:b/>
        </w:rPr>
      </w:pPr>
    </w:p>
    <w:p w:rsidR="00642BFB" w:rsidRDefault="00642BFB" w:rsidP="00642BFB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642BFB" w:rsidRDefault="00642BFB" w:rsidP="00642BFB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642BFB" w:rsidRDefault="00642BFB" w:rsidP="00642BFB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642BFB" w:rsidRDefault="00642BFB" w:rsidP="00642BFB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642BFB" w:rsidRDefault="00642BFB" w:rsidP="00642BFB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dochód wynosi netto ………………..… złotych, słownie złotych……………………………… …………………………………………………………………………………………………………</w:t>
      </w:r>
    </w:p>
    <w:p w:rsidR="00642BFB" w:rsidRPr="00642BFB" w:rsidRDefault="00642BFB" w:rsidP="00642BFB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642BFB" w:rsidRDefault="00642BFB" w:rsidP="00642BFB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642BFB" w:rsidRDefault="00642BFB" w:rsidP="00642BFB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642BFB" w:rsidRDefault="00642BFB" w:rsidP="00642BFB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642BFB" w:rsidRDefault="00642BFB" w:rsidP="00642BFB">
      <w:pPr>
        <w:jc w:val="both"/>
      </w:pPr>
      <w:r>
        <w:t>słownie złotych ………………………………………………………………………………………</w:t>
      </w: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  <w:rPr>
          <w:b/>
        </w:rPr>
      </w:pPr>
      <w:r>
        <w:rPr>
          <w:b/>
        </w:rPr>
        <w:t>Oświadczam,  że:</w:t>
      </w:r>
    </w:p>
    <w:p w:rsidR="00642BFB" w:rsidRDefault="00642BFB" w:rsidP="00642BFB">
      <w:pPr>
        <w:jc w:val="both"/>
        <w:rPr>
          <w:b/>
          <w:sz w:val="22"/>
          <w:szCs w:val="22"/>
        </w:rPr>
      </w:pPr>
    </w:p>
    <w:p w:rsidR="00642BFB" w:rsidRDefault="00642BFB" w:rsidP="00642BFB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642BFB" w:rsidRDefault="00642BFB" w:rsidP="00642BFB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642BFB" w:rsidRDefault="00642BFB" w:rsidP="00642BFB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642BFB" w:rsidRDefault="00642BFB" w:rsidP="00642BFB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642BFB" w:rsidRDefault="00642BFB" w:rsidP="00642BFB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642BFB" w:rsidRDefault="00642BFB" w:rsidP="00642BFB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642BFB" w:rsidRDefault="00642BFB" w:rsidP="00642BFB">
      <w:pPr>
        <w:jc w:val="both"/>
      </w:pPr>
    </w:p>
    <w:p w:rsidR="00642BFB" w:rsidRPr="009041F3" w:rsidRDefault="00642BFB" w:rsidP="00642BFB">
      <w:pPr>
        <w:jc w:val="both"/>
        <w:rPr>
          <w:szCs w:val="22"/>
        </w:rPr>
      </w:pPr>
      <w:r>
        <w:rPr>
          <w:sz w:val="20"/>
          <w:szCs w:val="20"/>
        </w:rPr>
        <w:t xml:space="preserve">Wyrażam zgodę na przetwarzanie przez Powiatowy Urząd Pracy w Skierniewicach moich danych osobowych dla celów związanych z refundacją kosztów wyposażenia lub doposażenia stanowiska pracy dla skierowanego bezrobotnego  (zgodnie z Ustawą z dnia 29 .08.1997 roku o ochronie danych </w:t>
      </w:r>
      <w:r w:rsidRPr="009041F3">
        <w:rPr>
          <w:bCs/>
          <w:color w:val="000000"/>
          <w:sz w:val="20"/>
          <w:szCs w:val="18"/>
          <w:shd w:val="clear" w:color="auto" w:fill="FFFFFF"/>
        </w:rPr>
        <w:t>tekst jednolity z dnia 2</w:t>
      </w:r>
      <w:r w:rsidR="00B33CE0">
        <w:rPr>
          <w:bCs/>
          <w:color w:val="000000"/>
          <w:sz w:val="20"/>
          <w:szCs w:val="18"/>
          <w:shd w:val="clear" w:color="auto" w:fill="FFFFFF"/>
        </w:rPr>
        <w:t>5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 </w:t>
      </w:r>
      <w:r w:rsidR="00B33CE0">
        <w:rPr>
          <w:bCs/>
          <w:color w:val="000000"/>
          <w:sz w:val="20"/>
          <w:szCs w:val="18"/>
          <w:shd w:val="clear" w:color="auto" w:fill="FFFFFF"/>
        </w:rPr>
        <w:t>listopada 2015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 r.</w:t>
      </w:r>
      <w:r w:rsidRPr="009041F3">
        <w:rPr>
          <w:rStyle w:val="apple-converted-space"/>
          <w:bCs/>
          <w:color w:val="000000"/>
          <w:sz w:val="20"/>
          <w:szCs w:val="18"/>
          <w:shd w:val="clear" w:color="auto" w:fill="FFFFFF"/>
        </w:rPr>
        <w:t> </w:t>
      </w:r>
      <w:proofErr w:type="spellStart"/>
      <w:r w:rsidRPr="009041F3">
        <w:rPr>
          <w:bCs/>
          <w:sz w:val="20"/>
          <w:szCs w:val="18"/>
          <w:shd w:val="clear" w:color="auto" w:fill="FFFFFF"/>
        </w:rPr>
        <w:t>Dz.U</w:t>
      </w:r>
      <w:proofErr w:type="spellEnd"/>
      <w:r w:rsidRPr="009041F3">
        <w:rPr>
          <w:bCs/>
          <w:sz w:val="20"/>
          <w:szCs w:val="18"/>
          <w:shd w:val="clear" w:color="auto" w:fill="FFFFFF"/>
        </w:rPr>
        <w:t>. z 201</w:t>
      </w:r>
      <w:r w:rsidR="00B33CE0">
        <w:rPr>
          <w:bCs/>
          <w:sz w:val="20"/>
          <w:szCs w:val="18"/>
          <w:shd w:val="clear" w:color="auto" w:fill="FFFFFF"/>
        </w:rPr>
        <w:t>5</w:t>
      </w:r>
      <w:r w:rsidRPr="009041F3">
        <w:rPr>
          <w:bCs/>
          <w:sz w:val="20"/>
          <w:szCs w:val="18"/>
          <w:shd w:val="clear" w:color="auto" w:fill="FFFFFF"/>
        </w:rPr>
        <w:t xml:space="preserve"> r. poz. </w:t>
      </w:r>
      <w:r w:rsidR="00B33CE0">
        <w:rPr>
          <w:bCs/>
          <w:sz w:val="20"/>
          <w:szCs w:val="18"/>
          <w:shd w:val="clear" w:color="auto" w:fill="FFFFFF"/>
        </w:rPr>
        <w:t>2135 ze zm.</w:t>
      </w:r>
      <w:r w:rsidRPr="009041F3">
        <w:rPr>
          <w:bCs/>
          <w:sz w:val="20"/>
          <w:szCs w:val="18"/>
          <w:shd w:val="clear" w:color="auto" w:fill="FFFFFF"/>
        </w:rPr>
        <w:t>)</w:t>
      </w:r>
    </w:p>
    <w:p w:rsidR="00642BFB" w:rsidRDefault="00642BFB" w:rsidP="00642BFB">
      <w:pPr>
        <w:jc w:val="both"/>
      </w:pPr>
    </w:p>
    <w:p w:rsidR="00642BFB" w:rsidRDefault="00642BFB" w:rsidP="00642BFB">
      <w:pPr>
        <w:jc w:val="both"/>
        <w:rPr>
          <w:b/>
          <w:sz w:val="20"/>
          <w:szCs w:val="20"/>
          <w:vertAlign w:val="superscript"/>
        </w:rPr>
      </w:pPr>
    </w:p>
    <w:p w:rsidR="00642BFB" w:rsidRDefault="00642BFB" w:rsidP="00642BFB">
      <w:pPr>
        <w:jc w:val="both"/>
        <w:rPr>
          <w:b/>
          <w:sz w:val="20"/>
          <w:szCs w:val="20"/>
          <w:vertAlign w:val="superscript"/>
        </w:rPr>
      </w:pPr>
    </w:p>
    <w:p w:rsidR="00642BFB" w:rsidRDefault="00642BFB" w:rsidP="00642BFB">
      <w:pPr>
        <w:jc w:val="both"/>
        <w:rPr>
          <w:b/>
          <w:sz w:val="20"/>
          <w:szCs w:val="20"/>
          <w:vertAlign w:val="superscript"/>
        </w:rPr>
      </w:pPr>
    </w:p>
    <w:p w:rsidR="00642BFB" w:rsidRDefault="00642BFB" w:rsidP="00642BFB">
      <w:pPr>
        <w:jc w:val="both"/>
        <w:rPr>
          <w:b/>
          <w:sz w:val="20"/>
          <w:szCs w:val="20"/>
          <w:vertAlign w:val="superscript"/>
        </w:rPr>
      </w:pPr>
    </w:p>
    <w:p w:rsidR="00642BFB" w:rsidRDefault="00642BFB" w:rsidP="00642BFB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642BFB" w:rsidRDefault="00642BFB" w:rsidP="00642BFB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642BFB" w:rsidRDefault="00642BFB" w:rsidP="00642BFB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642BFB" w:rsidRDefault="00642BFB" w:rsidP="00642BFB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642BFB" w:rsidRDefault="00642BFB" w:rsidP="00642BFB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642BFB" w:rsidRPr="00F57E0F" w:rsidRDefault="00642BFB" w:rsidP="00642BFB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642BFB" w:rsidRPr="002472AB" w:rsidRDefault="00642BFB" w:rsidP="00642BFB"/>
    <w:p w:rsidR="007508DD" w:rsidRPr="00642BFB" w:rsidRDefault="007508DD" w:rsidP="00642BFB"/>
    <w:sectPr w:rsidR="007508DD" w:rsidRPr="00642BFB" w:rsidSect="0031168D">
      <w:headerReference w:type="default" r:id="rId8"/>
      <w:footerReference w:type="default" r:id="rId9"/>
      <w:pgSz w:w="11907" w:h="16840" w:code="9"/>
      <w:pgMar w:top="592" w:right="867" w:bottom="993" w:left="1418" w:header="142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EF" w:rsidRDefault="005454EF">
      <w:r>
        <w:separator/>
      </w:r>
    </w:p>
  </w:endnote>
  <w:endnote w:type="continuationSeparator" w:id="0">
    <w:p w:rsidR="005454EF" w:rsidRDefault="0054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66" w:rsidRDefault="0026467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2646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F3266" w:rsidRPr="00897F74" w:rsidRDefault="00EF3266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EF3266" w:rsidRDefault="00EF3266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EF3266" w:rsidRPr="00B54A9D" w:rsidRDefault="00EF3266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EF3266" w:rsidRDefault="00EF326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3266" w:rsidRDefault="00EF326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F3266" w:rsidRPr="0099163C" w:rsidRDefault="00EF3266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3266" w:rsidRDefault="00EF3266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F3266" w:rsidRDefault="00EF3266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F3266" w:rsidRPr="0099163C" w:rsidRDefault="00EF3266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EF" w:rsidRDefault="005454EF">
      <w:r>
        <w:separator/>
      </w:r>
    </w:p>
  </w:footnote>
  <w:footnote w:type="continuationSeparator" w:id="0">
    <w:p w:rsidR="005454EF" w:rsidRDefault="00545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66" w:rsidRDefault="00EF3266" w:rsidP="0031168D">
    <w:pPr>
      <w:jc w:val="center"/>
    </w:pPr>
  </w:p>
  <w:p w:rsidR="00EF3266" w:rsidRDefault="00EF3266" w:rsidP="002B23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3"/>
  </w:num>
  <w:num w:numId="4">
    <w:abstractNumId w:val="36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7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27"/>
  </w:num>
  <w:num w:numId="22">
    <w:abstractNumId w:val="14"/>
  </w:num>
  <w:num w:numId="23">
    <w:abstractNumId w:val="25"/>
  </w:num>
  <w:num w:numId="24">
    <w:abstractNumId w:val="16"/>
  </w:num>
  <w:num w:numId="25">
    <w:abstractNumId w:val="22"/>
  </w:num>
  <w:num w:numId="26">
    <w:abstractNumId w:val="29"/>
  </w:num>
  <w:num w:numId="27">
    <w:abstractNumId w:val="39"/>
  </w:num>
  <w:num w:numId="28">
    <w:abstractNumId w:val="8"/>
  </w:num>
  <w:num w:numId="29">
    <w:abstractNumId w:val="26"/>
  </w:num>
  <w:num w:numId="30">
    <w:abstractNumId w:val="34"/>
  </w:num>
  <w:num w:numId="31">
    <w:abstractNumId w:val="21"/>
  </w:num>
  <w:num w:numId="32">
    <w:abstractNumId w:val="13"/>
  </w:num>
  <w:num w:numId="33">
    <w:abstractNumId w:val="18"/>
  </w:num>
  <w:num w:numId="34">
    <w:abstractNumId w:val="28"/>
  </w:num>
  <w:num w:numId="35">
    <w:abstractNumId w:val="23"/>
  </w:num>
  <w:num w:numId="36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B5CCE"/>
    <w:rsid w:val="000C27FD"/>
    <w:rsid w:val="000C61AC"/>
    <w:rsid w:val="000D054C"/>
    <w:rsid w:val="000D0E6E"/>
    <w:rsid w:val="000D1E71"/>
    <w:rsid w:val="000D361E"/>
    <w:rsid w:val="000D42D2"/>
    <w:rsid w:val="000D43FC"/>
    <w:rsid w:val="000D5ACA"/>
    <w:rsid w:val="000E4704"/>
    <w:rsid w:val="000F0C5D"/>
    <w:rsid w:val="000F4CA8"/>
    <w:rsid w:val="000F7CEC"/>
    <w:rsid w:val="001009A5"/>
    <w:rsid w:val="00101181"/>
    <w:rsid w:val="00111342"/>
    <w:rsid w:val="001144C5"/>
    <w:rsid w:val="00116971"/>
    <w:rsid w:val="00120136"/>
    <w:rsid w:val="00123219"/>
    <w:rsid w:val="00131ECA"/>
    <w:rsid w:val="00134840"/>
    <w:rsid w:val="00135762"/>
    <w:rsid w:val="00137996"/>
    <w:rsid w:val="00142482"/>
    <w:rsid w:val="00142D1F"/>
    <w:rsid w:val="001530F6"/>
    <w:rsid w:val="0015621A"/>
    <w:rsid w:val="00160BAE"/>
    <w:rsid w:val="00166732"/>
    <w:rsid w:val="00171E6D"/>
    <w:rsid w:val="00172440"/>
    <w:rsid w:val="00180459"/>
    <w:rsid w:val="0018408E"/>
    <w:rsid w:val="001861B7"/>
    <w:rsid w:val="00190DB9"/>
    <w:rsid w:val="001954D3"/>
    <w:rsid w:val="0019623F"/>
    <w:rsid w:val="001A173D"/>
    <w:rsid w:val="001A1E13"/>
    <w:rsid w:val="001A655A"/>
    <w:rsid w:val="001A66CD"/>
    <w:rsid w:val="001B3BFF"/>
    <w:rsid w:val="001B7DA1"/>
    <w:rsid w:val="001C0459"/>
    <w:rsid w:val="001D1C5C"/>
    <w:rsid w:val="001D325D"/>
    <w:rsid w:val="001D37B0"/>
    <w:rsid w:val="001E32C2"/>
    <w:rsid w:val="001E6249"/>
    <w:rsid w:val="001F0709"/>
    <w:rsid w:val="001F3085"/>
    <w:rsid w:val="00215A29"/>
    <w:rsid w:val="0021603A"/>
    <w:rsid w:val="00217F7C"/>
    <w:rsid w:val="002217EA"/>
    <w:rsid w:val="00223ABE"/>
    <w:rsid w:val="00232929"/>
    <w:rsid w:val="00234960"/>
    <w:rsid w:val="00236D23"/>
    <w:rsid w:val="002400B6"/>
    <w:rsid w:val="00241E08"/>
    <w:rsid w:val="0024407F"/>
    <w:rsid w:val="002472AB"/>
    <w:rsid w:val="00247506"/>
    <w:rsid w:val="00250BC8"/>
    <w:rsid w:val="00256C7D"/>
    <w:rsid w:val="00257A70"/>
    <w:rsid w:val="00264676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61AE"/>
    <w:rsid w:val="002D61B4"/>
    <w:rsid w:val="002D695D"/>
    <w:rsid w:val="002E3C90"/>
    <w:rsid w:val="002E63C0"/>
    <w:rsid w:val="00302467"/>
    <w:rsid w:val="00304BDB"/>
    <w:rsid w:val="0030539E"/>
    <w:rsid w:val="0031168D"/>
    <w:rsid w:val="00314638"/>
    <w:rsid w:val="0031770B"/>
    <w:rsid w:val="00320278"/>
    <w:rsid w:val="00321EB6"/>
    <w:rsid w:val="003319A1"/>
    <w:rsid w:val="00352F09"/>
    <w:rsid w:val="00354C21"/>
    <w:rsid w:val="00361C56"/>
    <w:rsid w:val="003664F7"/>
    <w:rsid w:val="00380C2E"/>
    <w:rsid w:val="00386849"/>
    <w:rsid w:val="00391BB0"/>
    <w:rsid w:val="00394627"/>
    <w:rsid w:val="00394A4D"/>
    <w:rsid w:val="003951D1"/>
    <w:rsid w:val="0039556C"/>
    <w:rsid w:val="003975BD"/>
    <w:rsid w:val="003A1281"/>
    <w:rsid w:val="003A31F4"/>
    <w:rsid w:val="003A33EA"/>
    <w:rsid w:val="003B12D0"/>
    <w:rsid w:val="003B3B18"/>
    <w:rsid w:val="003B5841"/>
    <w:rsid w:val="003C371A"/>
    <w:rsid w:val="003C4BE0"/>
    <w:rsid w:val="003C64DF"/>
    <w:rsid w:val="003D0AE9"/>
    <w:rsid w:val="003D6F96"/>
    <w:rsid w:val="003E5F87"/>
    <w:rsid w:val="003E613A"/>
    <w:rsid w:val="003F2BF7"/>
    <w:rsid w:val="003F67FD"/>
    <w:rsid w:val="004016B0"/>
    <w:rsid w:val="0040479E"/>
    <w:rsid w:val="00406E85"/>
    <w:rsid w:val="0040721E"/>
    <w:rsid w:val="00407FFC"/>
    <w:rsid w:val="00410EE5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A83"/>
    <w:rsid w:val="0044631A"/>
    <w:rsid w:val="00446332"/>
    <w:rsid w:val="00446D35"/>
    <w:rsid w:val="00451182"/>
    <w:rsid w:val="00453EE5"/>
    <w:rsid w:val="004602F5"/>
    <w:rsid w:val="00463782"/>
    <w:rsid w:val="00470772"/>
    <w:rsid w:val="004747E9"/>
    <w:rsid w:val="00475497"/>
    <w:rsid w:val="0047626F"/>
    <w:rsid w:val="0047690D"/>
    <w:rsid w:val="00476B78"/>
    <w:rsid w:val="004928FE"/>
    <w:rsid w:val="00497B60"/>
    <w:rsid w:val="004A0C04"/>
    <w:rsid w:val="004A1419"/>
    <w:rsid w:val="004A157A"/>
    <w:rsid w:val="004A34CA"/>
    <w:rsid w:val="004B056F"/>
    <w:rsid w:val="004B3288"/>
    <w:rsid w:val="004B5178"/>
    <w:rsid w:val="004B6363"/>
    <w:rsid w:val="004C1B02"/>
    <w:rsid w:val="004C7B8C"/>
    <w:rsid w:val="004D71FB"/>
    <w:rsid w:val="004E0627"/>
    <w:rsid w:val="004E6ED1"/>
    <w:rsid w:val="004F3994"/>
    <w:rsid w:val="004F5AFC"/>
    <w:rsid w:val="00506B55"/>
    <w:rsid w:val="00521F27"/>
    <w:rsid w:val="00525A8A"/>
    <w:rsid w:val="00533367"/>
    <w:rsid w:val="005454EF"/>
    <w:rsid w:val="00551EFC"/>
    <w:rsid w:val="00555649"/>
    <w:rsid w:val="00560A86"/>
    <w:rsid w:val="00563331"/>
    <w:rsid w:val="00567669"/>
    <w:rsid w:val="00571F50"/>
    <w:rsid w:val="005748BC"/>
    <w:rsid w:val="00574E12"/>
    <w:rsid w:val="005835AA"/>
    <w:rsid w:val="00593609"/>
    <w:rsid w:val="00593832"/>
    <w:rsid w:val="00595DAC"/>
    <w:rsid w:val="005A0479"/>
    <w:rsid w:val="005B4E46"/>
    <w:rsid w:val="005B7BE4"/>
    <w:rsid w:val="005C268F"/>
    <w:rsid w:val="005D33A9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7BA2"/>
    <w:rsid w:val="006346E2"/>
    <w:rsid w:val="00641D30"/>
    <w:rsid w:val="00642BFB"/>
    <w:rsid w:val="00642EF6"/>
    <w:rsid w:val="0064671F"/>
    <w:rsid w:val="00652208"/>
    <w:rsid w:val="00652710"/>
    <w:rsid w:val="006559E0"/>
    <w:rsid w:val="00655F98"/>
    <w:rsid w:val="00660D7E"/>
    <w:rsid w:val="00661399"/>
    <w:rsid w:val="00665707"/>
    <w:rsid w:val="006829F5"/>
    <w:rsid w:val="00692756"/>
    <w:rsid w:val="0069548B"/>
    <w:rsid w:val="00695C1B"/>
    <w:rsid w:val="006A32AC"/>
    <w:rsid w:val="006A4C64"/>
    <w:rsid w:val="006B1EED"/>
    <w:rsid w:val="006B3F2D"/>
    <w:rsid w:val="006C2C9A"/>
    <w:rsid w:val="006C3F33"/>
    <w:rsid w:val="006D10EF"/>
    <w:rsid w:val="006D7C63"/>
    <w:rsid w:val="006E34DA"/>
    <w:rsid w:val="006E557F"/>
    <w:rsid w:val="006F207C"/>
    <w:rsid w:val="006F23E5"/>
    <w:rsid w:val="006F2B7C"/>
    <w:rsid w:val="006F7710"/>
    <w:rsid w:val="007077E4"/>
    <w:rsid w:val="007141B0"/>
    <w:rsid w:val="00714615"/>
    <w:rsid w:val="007304FA"/>
    <w:rsid w:val="0073649B"/>
    <w:rsid w:val="00744ACA"/>
    <w:rsid w:val="00745576"/>
    <w:rsid w:val="007508DD"/>
    <w:rsid w:val="007525B8"/>
    <w:rsid w:val="00760E40"/>
    <w:rsid w:val="00761E09"/>
    <w:rsid w:val="007649FE"/>
    <w:rsid w:val="007666FD"/>
    <w:rsid w:val="00770F4A"/>
    <w:rsid w:val="007713EA"/>
    <w:rsid w:val="00771F80"/>
    <w:rsid w:val="007818A5"/>
    <w:rsid w:val="00782CA0"/>
    <w:rsid w:val="007838E4"/>
    <w:rsid w:val="00784909"/>
    <w:rsid w:val="007900AE"/>
    <w:rsid w:val="00790F84"/>
    <w:rsid w:val="0079112F"/>
    <w:rsid w:val="00793E29"/>
    <w:rsid w:val="007A0B38"/>
    <w:rsid w:val="007C3863"/>
    <w:rsid w:val="007C55B5"/>
    <w:rsid w:val="007C5729"/>
    <w:rsid w:val="007D1FE0"/>
    <w:rsid w:val="007D564E"/>
    <w:rsid w:val="007E5063"/>
    <w:rsid w:val="007E55E8"/>
    <w:rsid w:val="007E6A6C"/>
    <w:rsid w:val="00800955"/>
    <w:rsid w:val="008016B1"/>
    <w:rsid w:val="0080229B"/>
    <w:rsid w:val="0080452B"/>
    <w:rsid w:val="00807FD7"/>
    <w:rsid w:val="008149BB"/>
    <w:rsid w:val="00817DBE"/>
    <w:rsid w:val="00823CBB"/>
    <w:rsid w:val="00825E1C"/>
    <w:rsid w:val="00840877"/>
    <w:rsid w:val="00840879"/>
    <w:rsid w:val="00847334"/>
    <w:rsid w:val="00850A84"/>
    <w:rsid w:val="008540A7"/>
    <w:rsid w:val="00854295"/>
    <w:rsid w:val="00861CAE"/>
    <w:rsid w:val="00864707"/>
    <w:rsid w:val="00866B98"/>
    <w:rsid w:val="00872AFC"/>
    <w:rsid w:val="00874289"/>
    <w:rsid w:val="008759D4"/>
    <w:rsid w:val="00877455"/>
    <w:rsid w:val="00883A41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1918"/>
    <w:rsid w:val="008C26F0"/>
    <w:rsid w:val="008D6B35"/>
    <w:rsid w:val="008E05B6"/>
    <w:rsid w:val="008E45D6"/>
    <w:rsid w:val="008E5BDB"/>
    <w:rsid w:val="008F1755"/>
    <w:rsid w:val="008F1820"/>
    <w:rsid w:val="008F29B6"/>
    <w:rsid w:val="0091422B"/>
    <w:rsid w:val="00915C71"/>
    <w:rsid w:val="009168CA"/>
    <w:rsid w:val="00917D25"/>
    <w:rsid w:val="00922E85"/>
    <w:rsid w:val="0092719F"/>
    <w:rsid w:val="00927571"/>
    <w:rsid w:val="0093408D"/>
    <w:rsid w:val="00934BD1"/>
    <w:rsid w:val="00936CBA"/>
    <w:rsid w:val="00941268"/>
    <w:rsid w:val="00941A33"/>
    <w:rsid w:val="00945F22"/>
    <w:rsid w:val="00950D85"/>
    <w:rsid w:val="009577F3"/>
    <w:rsid w:val="00961743"/>
    <w:rsid w:val="00963E94"/>
    <w:rsid w:val="00974AA2"/>
    <w:rsid w:val="009756B0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5ECC"/>
    <w:rsid w:val="009D61A9"/>
    <w:rsid w:val="009E2557"/>
    <w:rsid w:val="009E2CFF"/>
    <w:rsid w:val="009F05AE"/>
    <w:rsid w:val="009F2ED8"/>
    <w:rsid w:val="009F42D5"/>
    <w:rsid w:val="009F683A"/>
    <w:rsid w:val="00A03E81"/>
    <w:rsid w:val="00A05696"/>
    <w:rsid w:val="00A05877"/>
    <w:rsid w:val="00A131C9"/>
    <w:rsid w:val="00A141AA"/>
    <w:rsid w:val="00A17BB9"/>
    <w:rsid w:val="00A256CD"/>
    <w:rsid w:val="00A31C30"/>
    <w:rsid w:val="00A34343"/>
    <w:rsid w:val="00A35CC0"/>
    <w:rsid w:val="00A41562"/>
    <w:rsid w:val="00A4775A"/>
    <w:rsid w:val="00A52F78"/>
    <w:rsid w:val="00A5359C"/>
    <w:rsid w:val="00A55FC2"/>
    <w:rsid w:val="00A60796"/>
    <w:rsid w:val="00A64053"/>
    <w:rsid w:val="00A671F5"/>
    <w:rsid w:val="00A77A4E"/>
    <w:rsid w:val="00A81CB4"/>
    <w:rsid w:val="00A84113"/>
    <w:rsid w:val="00A90AE7"/>
    <w:rsid w:val="00A92721"/>
    <w:rsid w:val="00A94FBF"/>
    <w:rsid w:val="00AA3E62"/>
    <w:rsid w:val="00AB0856"/>
    <w:rsid w:val="00AB18D5"/>
    <w:rsid w:val="00AC3385"/>
    <w:rsid w:val="00AD0FDA"/>
    <w:rsid w:val="00AD2603"/>
    <w:rsid w:val="00AD670B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0AE7"/>
    <w:rsid w:val="00B11F11"/>
    <w:rsid w:val="00B12D6B"/>
    <w:rsid w:val="00B13BA8"/>
    <w:rsid w:val="00B14373"/>
    <w:rsid w:val="00B21360"/>
    <w:rsid w:val="00B3163C"/>
    <w:rsid w:val="00B33CE0"/>
    <w:rsid w:val="00B350FD"/>
    <w:rsid w:val="00B47D3B"/>
    <w:rsid w:val="00B52755"/>
    <w:rsid w:val="00B54080"/>
    <w:rsid w:val="00B54A9D"/>
    <w:rsid w:val="00B5654B"/>
    <w:rsid w:val="00B56878"/>
    <w:rsid w:val="00B60DE4"/>
    <w:rsid w:val="00B6248E"/>
    <w:rsid w:val="00B728BE"/>
    <w:rsid w:val="00B92411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BF75B3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429"/>
    <w:rsid w:val="00C658D5"/>
    <w:rsid w:val="00C65BF1"/>
    <w:rsid w:val="00C76E4F"/>
    <w:rsid w:val="00C81035"/>
    <w:rsid w:val="00C85C73"/>
    <w:rsid w:val="00C97AEE"/>
    <w:rsid w:val="00CA071F"/>
    <w:rsid w:val="00CA5252"/>
    <w:rsid w:val="00CA5DE2"/>
    <w:rsid w:val="00CB37AA"/>
    <w:rsid w:val="00CB57C3"/>
    <w:rsid w:val="00CB6DA4"/>
    <w:rsid w:val="00CB7B3C"/>
    <w:rsid w:val="00CC0A15"/>
    <w:rsid w:val="00CC21A9"/>
    <w:rsid w:val="00CC5ACE"/>
    <w:rsid w:val="00CC7760"/>
    <w:rsid w:val="00CD6030"/>
    <w:rsid w:val="00CE3742"/>
    <w:rsid w:val="00CE3893"/>
    <w:rsid w:val="00CE3E35"/>
    <w:rsid w:val="00CE5CEA"/>
    <w:rsid w:val="00CF5E6D"/>
    <w:rsid w:val="00CF6BBE"/>
    <w:rsid w:val="00D050D5"/>
    <w:rsid w:val="00D10D27"/>
    <w:rsid w:val="00D17539"/>
    <w:rsid w:val="00D32AAB"/>
    <w:rsid w:val="00D33BC0"/>
    <w:rsid w:val="00D37F5A"/>
    <w:rsid w:val="00D40ADA"/>
    <w:rsid w:val="00D414B2"/>
    <w:rsid w:val="00D46FD2"/>
    <w:rsid w:val="00D5060E"/>
    <w:rsid w:val="00D51058"/>
    <w:rsid w:val="00D548BB"/>
    <w:rsid w:val="00D576F0"/>
    <w:rsid w:val="00D67C8E"/>
    <w:rsid w:val="00D73D45"/>
    <w:rsid w:val="00D8427D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7DF6"/>
    <w:rsid w:val="00DB3401"/>
    <w:rsid w:val="00DB677E"/>
    <w:rsid w:val="00DB6B53"/>
    <w:rsid w:val="00DC0BA7"/>
    <w:rsid w:val="00DC79A4"/>
    <w:rsid w:val="00DD218C"/>
    <w:rsid w:val="00DD7D79"/>
    <w:rsid w:val="00DE0F9E"/>
    <w:rsid w:val="00DE3977"/>
    <w:rsid w:val="00DE7DA8"/>
    <w:rsid w:val="00DF3ABD"/>
    <w:rsid w:val="00E021E8"/>
    <w:rsid w:val="00E05AEC"/>
    <w:rsid w:val="00E07CE8"/>
    <w:rsid w:val="00E16CEC"/>
    <w:rsid w:val="00E206CC"/>
    <w:rsid w:val="00E20AD2"/>
    <w:rsid w:val="00E20CEF"/>
    <w:rsid w:val="00E31EDB"/>
    <w:rsid w:val="00E44348"/>
    <w:rsid w:val="00E55072"/>
    <w:rsid w:val="00E61291"/>
    <w:rsid w:val="00E6245C"/>
    <w:rsid w:val="00E62E9C"/>
    <w:rsid w:val="00E80CEA"/>
    <w:rsid w:val="00E87596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D23BC"/>
    <w:rsid w:val="00EE6BFE"/>
    <w:rsid w:val="00EE78A2"/>
    <w:rsid w:val="00EF3266"/>
    <w:rsid w:val="00EF71D7"/>
    <w:rsid w:val="00F038F4"/>
    <w:rsid w:val="00F06149"/>
    <w:rsid w:val="00F17DC1"/>
    <w:rsid w:val="00F26B75"/>
    <w:rsid w:val="00F26FBE"/>
    <w:rsid w:val="00F3173B"/>
    <w:rsid w:val="00F332B8"/>
    <w:rsid w:val="00F34F64"/>
    <w:rsid w:val="00F4018A"/>
    <w:rsid w:val="00F408C3"/>
    <w:rsid w:val="00F509BB"/>
    <w:rsid w:val="00F512D5"/>
    <w:rsid w:val="00F5373E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0426"/>
    <w:rsid w:val="00F9061A"/>
    <w:rsid w:val="00F92D69"/>
    <w:rsid w:val="00F9307D"/>
    <w:rsid w:val="00F9462B"/>
    <w:rsid w:val="00FA133D"/>
    <w:rsid w:val="00FA334D"/>
    <w:rsid w:val="00FB1CE5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729B"/>
    <w:rsid w:val="00FE7E2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F17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8F1755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8F17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1755"/>
    <w:rPr>
      <w:sz w:val="24"/>
      <w:szCs w:val="24"/>
    </w:rPr>
  </w:style>
  <w:style w:type="paragraph" w:styleId="Adreszwrotnynakopercie">
    <w:name w:val="envelope return"/>
    <w:basedOn w:val="Normalny"/>
    <w:unhideWhenUsed/>
    <w:rsid w:val="00941268"/>
    <w:rPr>
      <w:sz w:val="20"/>
    </w:rPr>
  </w:style>
  <w:style w:type="paragraph" w:customStyle="1" w:styleId="Default">
    <w:name w:val="Default"/>
    <w:rsid w:val="009412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41268"/>
  </w:style>
  <w:style w:type="character" w:customStyle="1" w:styleId="NormalnyWebZnak">
    <w:name w:val="Normalny (Web) Znak"/>
    <w:link w:val="NormalnyWeb"/>
    <w:uiPriority w:val="99"/>
    <w:rsid w:val="00642B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E81F-D3C2-44B0-BACC-C7397A0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1886</Words>
  <Characters>18488</Characters>
  <Application>Microsoft Office Word</Application>
  <DocSecurity>0</DocSecurity>
  <Lines>154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20334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22</cp:revision>
  <cp:lastPrinted>2015-08-14T08:03:00Z</cp:lastPrinted>
  <dcterms:created xsi:type="dcterms:W3CDTF">2015-07-10T13:57:00Z</dcterms:created>
  <dcterms:modified xsi:type="dcterms:W3CDTF">2016-08-25T13:12:00Z</dcterms:modified>
</cp:coreProperties>
</file>