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4" w:rsidRPr="00885B34" w:rsidRDefault="00A62558" w:rsidP="00885B34">
      <w:pPr>
        <w:pStyle w:val="Nagwek1"/>
        <w:rPr>
          <w:rFonts w:cs="Times New Roman"/>
          <w:color w:val="000000" w:themeColor="text1"/>
          <w:szCs w:val="36"/>
        </w:rPr>
      </w:pPr>
      <w:r>
        <w:rPr>
          <w:sz w:val="28"/>
          <w:szCs w:val="28"/>
        </w:rPr>
        <w:br/>
      </w:r>
      <w:r w:rsidR="00885B34" w:rsidRPr="00885B34">
        <w:rPr>
          <w:rFonts w:cs="Times New Roman"/>
          <w:color w:val="000000" w:themeColor="text1"/>
          <w:szCs w:val="36"/>
        </w:rPr>
        <w:t xml:space="preserve">    </w:t>
      </w:r>
      <w:r w:rsidR="00885B34">
        <w:rPr>
          <w:rFonts w:cs="Times New Roman"/>
          <w:color w:val="000000" w:themeColor="text1"/>
          <w:szCs w:val="36"/>
        </w:rPr>
        <w:t xml:space="preserve">              </w:t>
      </w:r>
      <w:r w:rsidR="00885B34" w:rsidRPr="00885B34">
        <w:rPr>
          <w:rFonts w:cs="Times New Roman"/>
          <w:color w:val="000000" w:themeColor="text1"/>
          <w:szCs w:val="36"/>
        </w:rPr>
        <w:t>Opinia</w:t>
      </w:r>
    </w:p>
    <w:p w:rsidR="00885B34" w:rsidRPr="00885B34" w:rsidRDefault="00885B34" w:rsidP="00885B34">
      <w:pPr>
        <w:jc w:val="center"/>
        <w:rPr>
          <w:b/>
          <w:color w:val="000000" w:themeColor="text1"/>
          <w:sz w:val="36"/>
          <w:szCs w:val="36"/>
        </w:rPr>
      </w:pPr>
      <w:r w:rsidRPr="00885B34">
        <w:rPr>
          <w:b/>
          <w:color w:val="000000" w:themeColor="text1"/>
          <w:sz w:val="36"/>
          <w:szCs w:val="36"/>
        </w:rPr>
        <w:t>organizatora o przebiegu stażu</w:t>
      </w:r>
    </w:p>
    <w:p w:rsidR="00885B34" w:rsidRPr="00885B34" w:rsidRDefault="00885B34" w:rsidP="00885B34">
      <w:pPr>
        <w:jc w:val="center"/>
        <w:rPr>
          <w:b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jc w:val="center"/>
        <w:rPr>
          <w:b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………………….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jc w:val="center"/>
        <w:rPr>
          <w:color w:val="000000" w:themeColor="text1"/>
          <w:sz w:val="20"/>
          <w:szCs w:val="20"/>
        </w:rPr>
      </w:pPr>
      <w:r w:rsidRPr="00885B34">
        <w:rPr>
          <w:color w:val="000000" w:themeColor="text1"/>
          <w:sz w:val="20"/>
          <w:szCs w:val="20"/>
        </w:rPr>
        <w:t>(nazwa organizatora)</w:t>
      </w:r>
    </w:p>
    <w:p w:rsidR="00885B34" w:rsidRPr="00885B34" w:rsidRDefault="00885B34" w:rsidP="00885B34">
      <w:pPr>
        <w:jc w:val="both"/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jc w:val="both"/>
        <w:rPr>
          <w:color w:val="000000" w:themeColor="text1"/>
          <w:sz w:val="25"/>
          <w:szCs w:val="25"/>
        </w:rPr>
      </w:pP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  <w:r>
        <w:rPr>
          <w:color w:val="000000" w:themeColor="text1"/>
          <w:sz w:val="25"/>
          <w:szCs w:val="25"/>
        </w:rPr>
        <w:t>.............................</w:t>
      </w:r>
    </w:p>
    <w:p w:rsidR="00885B34" w:rsidRPr="00885B34" w:rsidRDefault="00885B34" w:rsidP="00885B34">
      <w:pPr>
        <w:jc w:val="center"/>
        <w:rPr>
          <w:color w:val="000000" w:themeColor="text1"/>
          <w:sz w:val="20"/>
          <w:szCs w:val="20"/>
        </w:rPr>
      </w:pPr>
      <w:r w:rsidRPr="00885B34">
        <w:rPr>
          <w:color w:val="000000" w:themeColor="text1"/>
          <w:sz w:val="20"/>
          <w:szCs w:val="20"/>
        </w:rPr>
        <w:t>(adres)</w:t>
      </w:r>
    </w:p>
    <w:p w:rsidR="00885B34" w:rsidRPr="00885B34" w:rsidRDefault="00885B34" w:rsidP="00885B34">
      <w:pPr>
        <w:jc w:val="center"/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………………….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Pr="00885B34">
        <w:rPr>
          <w:color w:val="000000" w:themeColor="text1"/>
          <w:sz w:val="20"/>
          <w:szCs w:val="20"/>
        </w:rPr>
        <w:t>(imię i nazwisko osoby bezrobotnej)</w:t>
      </w:r>
    </w:p>
    <w:p w:rsidR="00885B34" w:rsidRPr="00885B34" w:rsidRDefault="00885B34" w:rsidP="00885B34">
      <w:pPr>
        <w:jc w:val="center"/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jc w:val="center"/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Nagwek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85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Zakres wykonywanych obowiązków: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…...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</w:t>
      </w:r>
      <w:r>
        <w:rPr>
          <w:color w:val="000000" w:themeColor="text1"/>
          <w:sz w:val="25"/>
          <w:szCs w:val="25"/>
        </w:rPr>
        <w:t>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…...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8"/>
          <w:szCs w:val="28"/>
        </w:rPr>
      </w:pPr>
      <w:r w:rsidRPr="00885B34">
        <w:rPr>
          <w:rFonts w:cs="Times New Roman"/>
          <w:color w:val="000000" w:themeColor="text1"/>
          <w:sz w:val="28"/>
          <w:szCs w:val="28"/>
        </w:rPr>
        <w:t>Uzyskane umiejętności i kwalifikacje: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………………….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…………………..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………………….</w:t>
      </w:r>
      <w:r w:rsidRPr="00885B34">
        <w:rPr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rPr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Nagwek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85B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Opinia organizatora dotycząca odbywania stażu przez osobę bezrobotną: </w:t>
      </w: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………………….</w:t>
      </w:r>
      <w:r w:rsidRPr="00885B34">
        <w:rPr>
          <w:rFonts w:cs="Times New Roman"/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………………….</w:t>
      </w:r>
      <w:r w:rsidRPr="00885B34">
        <w:rPr>
          <w:rFonts w:cs="Times New Roman"/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Tekstpodstawowy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………………….</w:t>
      </w:r>
      <w:r w:rsidRPr="00885B34">
        <w:rPr>
          <w:rFonts w:cs="Times New Roman"/>
          <w:color w:val="000000" w:themeColor="text1"/>
          <w:sz w:val="25"/>
          <w:szCs w:val="25"/>
        </w:rPr>
        <w:t>.................................................................................................................................</w:t>
      </w:r>
    </w:p>
    <w:p w:rsidR="00885B34" w:rsidRPr="00885B34" w:rsidRDefault="00885B34" w:rsidP="00885B34">
      <w:pPr>
        <w:pStyle w:val="Tekstpodstawowy"/>
        <w:tabs>
          <w:tab w:val="left" w:pos="5103"/>
        </w:tabs>
        <w:rPr>
          <w:rFonts w:cs="Times New Roman"/>
          <w:color w:val="000000" w:themeColor="text1"/>
          <w:sz w:val="25"/>
          <w:szCs w:val="25"/>
        </w:rPr>
      </w:pPr>
    </w:p>
    <w:p w:rsidR="00885B34" w:rsidRPr="00885B34" w:rsidRDefault="00885B34" w:rsidP="00885B34">
      <w:pPr>
        <w:pStyle w:val="Tekstpodstawowy"/>
        <w:tabs>
          <w:tab w:val="left" w:pos="5103"/>
        </w:tabs>
        <w:rPr>
          <w:rFonts w:cs="Times New Roman"/>
          <w:color w:val="000000" w:themeColor="text1"/>
          <w:sz w:val="25"/>
          <w:szCs w:val="25"/>
        </w:rPr>
      </w:pPr>
      <w:r w:rsidRPr="00885B34">
        <w:rPr>
          <w:rFonts w:cs="Times New Roman"/>
          <w:color w:val="000000" w:themeColor="text1"/>
          <w:sz w:val="25"/>
          <w:szCs w:val="25"/>
        </w:rPr>
        <w:t xml:space="preserve">                                                                 </w:t>
      </w:r>
      <w:r>
        <w:rPr>
          <w:rFonts w:cs="Times New Roman"/>
          <w:color w:val="000000" w:themeColor="text1"/>
          <w:sz w:val="25"/>
          <w:szCs w:val="25"/>
        </w:rPr>
        <w:t xml:space="preserve">                                   </w:t>
      </w:r>
      <w:r w:rsidRPr="00885B34">
        <w:rPr>
          <w:rFonts w:cs="Times New Roman"/>
          <w:color w:val="000000" w:themeColor="text1"/>
          <w:sz w:val="25"/>
          <w:szCs w:val="25"/>
        </w:rPr>
        <w:t xml:space="preserve"> ..........................................</w:t>
      </w:r>
      <w:r w:rsidRPr="00885B34">
        <w:rPr>
          <w:rFonts w:cs="Times New Roman"/>
          <w:color w:val="000000" w:themeColor="text1"/>
          <w:sz w:val="25"/>
          <w:szCs w:val="25"/>
        </w:rPr>
        <w:tab/>
      </w:r>
    </w:p>
    <w:p w:rsidR="00F218CB" w:rsidRPr="00A71282" w:rsidRDefault="00885B34" w:rsidP="00837072">
      <w:pPr>
        <w:pStyle w:val="Tekstpodstawowy"/>
        <w:tabs>
          <w:tab w:val="left" w:pos="5103"/>
        </w:tabs>
        <w:ind w:firstLine="5103"/>
        <w:rPr>
          <w:rFonts w:cs="Times New Roman"/>
          <w:color w:val="000000" w:themeColor="text1"/>
          <w:szCs w:val="20"/>
        </w:rPr>
      </w:pPr>
      <w:r w:rsidRPr="00885B34">
        <w:rPr>
          <w:rFonts w:cs="Times New Roman"/>
          <w:color w:val="000000" w:themeColor="text1"/>
          <w:szCs w:val="20"/>
        </w:rPr>
        <w:t xml:space="preserve">                    </w:t>
      </w:r>
      <w:r>
        <w:rPr>
          <w:rFonts w:cs="Times New Roman"/>
          <w:color w:val="000000" w:themeColor="text1"/>
          <w:szCs w:val="20"/>
        </w:rPr>
        <w:t xml:space="preserve">           (data, podpis i pieczątka</w:t>
      </w:r>
      <w:r w:rsidRPr="00885B34">
        <w:rPr>
          <w:rFonts w:cs="Times New Roman"/>
          <w:color w:val="000000" w:themeColor="text1"/>
          <w:szCs w:val="20"/>
        </w:rPr>
        <w:t>)</w:t>
      </w:r>
    </w:p>
    <w:sectPr w:rsidR="00F218CB" w:rsidRPr="00A71282" w:rsidSect="00983A57">
      <w:headerReference w:type="default" r:id="rId8"/>
      <w:footerReference w:type="default" r:id="rId9"/>
      <w:pgSz w:w="11907" w:h="16840" w:code="9"/>
      <w:pgMar w:top="679" w:right="867" w:bottom="1134" w:left="1134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47" w:rsidRDefault="00BA2747">
      <w:r>
        <w:separator/>
      </w:r>
    </w:p>
  </w:endnote>
  <w:endnote w:type="continuationSeparator" w:id="0">
    <w:p w:rsidR="00BA2747" w:rsidRDefault="00BA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47" w:rsidRDefault="00BA2747" w:rsidP="00E03912">
    <w:pPr>
      <w:pStyle w:val="Stopka"/>
      <w:tabs>
        <w:tab w:val="clear" w:pos="4536"/>
        <w:tab w:val="clear" w:pos="9072"/>
        <w:tab w:val="left" w:pos="2835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49530</wp:posOffset>
          </wp:positionV>
          <wp:extent cx="628650" cy="419100"/>
          <wp:effectExtent l="0" t="0" r="0" b="0"/>
          <wp:wrapNone/>
          <wp:docPr id="16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B4F" w:rsidRPr="00C75B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4.55pt;margin-top:-2.7pt;width:312.75pt;height:44.25pt;z-index:251665408;mso-position-horizontal-relative:text;mso-position-vertical-relative:text;mso-width-relative:margin;mso-height-relative:margin" stroked="f">
          <v:textbox style="mso-next-textbox:#_x0000_s2051">
            <w:txbxContent>
              <w:p w:rsidR="00BA2747" w:rsidRPr="00B54A9D" w:rsidRDefault="00BA274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  <w:r>
                  <w:rPr>
                    <w:b/>
                    <w:sz w:val="16"/>
                    <w:szCs w:val="16"/>
                  </w:rPr>
                  <w:t xml:space="preserve">, </w:t>
                </w: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BA2747" w:rsidRPr="00DE3977" w:rsidRDefault="00BA274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BA2747" w:rsidRDefault="00AC7EA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AC7EAB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BA2747" w:rsidRDefault="00BA274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BA2747" w:rsidRPr="00B54A9D" w:rsidRDefault="00BA274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</w:p>
  <w:p w:rsidR="00BA2747" w:rsidRDefault="00C75B4F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39.45pt;margin-top:-11.9pt;width:567pt;height:0;z-index:251666432" o:connectortype="straight"/>
      </w:pict>
    </w:r>
  </w:p>
  <w:p w:rsidR="00BA2747" w:rsidRPr="0099163C" w:rsidRDefault="00BA274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9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8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2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747" w:rsidRDefault="00BA274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BA2747" w:rsidRDefault="00BA274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BA2747" w:rsidRPr="0099163C" w:rsidRDefault="00BA274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47" w:rsidRDefault="00BA2747">
      <w:r>
        <w:separator/>
      </w:r>
    </w:p>
  </w:footnote>
  <w:footnote w:type="continuationSeparator" w:id="0">
    <w:p w:rsidR="00BA2747" w:rsidRDefault="00BA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47" w:rsidRDefault="00BA2747" w:rsidP="00983A57">
    <w:r>
      <w:rPr>
        <w:noProof/>
      </w:rPr>
      <w:drawing>
        <wp:inline distT="0" distB="0" distL="0" distR="0">
          <wp:extent cx="6286500" cy="790575"/>
          <wp:effectExtent l="19050" t="0" r="0" b="0"/>
          <wp:docPr id="4" name="Obraz 3" descr="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_UE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0310" cy="79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F23" w:rsidRPr="00EC0389" w:rsidRDefault="001D3F23" w:rsidP="001D3F23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</w:t>
    </w:r>
    <w:r w:rsidR="0075293C"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1D3F23" w:rsidRDefault="00C75B4F" w:rsidP="001D3F23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C75B4F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77.4pt;margin-top:16.3pt;width:599.8pt;height:0;z-index:251675648" o:connectortype="straight"/>
      </w:pict>
    </w:r>
    <w:r w:rsidR="001D3F23" w:rsidRPr="00EC0389">
      <w:rPr>
        <w:b/>
        <w:sz w:val="18"/>
        <w:szCs w:val="18"/>
      </w:rPr>
      <w:t>Projekt realizowany w ramach Inicjatywy na rzecz zatrudnienia ludzi młodych</w:t>
    </w:r>
    <w:r w:rsidR="001D3F23" w:rsidRPr="00EC0389">
      <w:rPr>
        <w:rFonts w:ascii="Tahoma" w:hAnsi="Tahoma" w:cs="Tahoma"/>
        <w:sz w:val="14"/>
        <w:szCs w:val="16"/>
      </w:rPr>
      <w:t xml:space="preserve"> </w:t>
    </w:r>
    <w:r w:rsidR="001D3F23">
      <w:rPr>
        <w:rFonts w:ascii="Tahoma" w:hAnsi="Tahoma" w:cs="Tahoma"/>
        <w:sz w:val="16"/>
        <w:szCs w:val="16"/>
      </w:rPr>
      <w:br/>
    </w:r>
  </w:p>
  <w:p w:rsidR="00BA2747" w:rsidRDefault="00BA2747" w:rsidP="001D3F23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693813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5"/>
  </w:num>
  <w:num w:numId="6">
    <w:abstractNumId w:val="20"/>
  </w:num>
  <w:num w:numId="7">
    <w:abstractNumId w:val="9"/>
  </w:num>
  <w:num w:numId="8">
    <w:abstractNumId w:val="1"/>
  </w:num>
  <w:num w:numId="9">
    <w:abstractNumId w:val="22"/>
  </w:num>
  <w:num w:numId="10">
    <w:abstractNumId w:val="13"/>
  </w:num>
  <w:num w:numId="11">
    <w:abstractNumId w:val="15"/>
  </w:num>
  <w:num w:numId="12">
    <w:abstractNumId w:val="12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4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2856"/>
    <w:rsid w:val="00024F54"/>
    <w:rsid w:val="0002761B"/>
    <w:rsid w:val="000500F7"/>
    <w:rsid w:val="0005227C"/>
    <w:rsid w:val="000655C6"/>
    <w:rsid w:val="00065ADF"/>
    <w:rsid w:val="00083374"/>
    <w:rsid w:val="00085AE0"/>
    <w:rsid w:val="0009276E"/>
    <w:rsid w:val="0009292F"/>
    <w:rsid w:val="00096D71"/>
    <w:rsid w:val="000B5CCE"/>
    <w:rsid w:val="000C27FD"/>
    <w:rsid w:val="000D42D2"/>
    <w:rsid w:val="000D43FC"/>
    <w:rsid w:val="000D5ACA"/>
    <w:rsid w:val="000F4CA8"/>
    <w:rsid w:val="00101181"/>
    <w:rsid w:val="001144C5"/>
    <w:rsid w:val="00120136"/>
    <w:rsid w:val="00134840"/>
    <w:rsid w:val="00137996"/>
    <w:rsid w:val="00166732"/>
    <w:rsid w:val="00172440"/>
    <w:rsid w:val="00190DB9"/>
    <w:rsid w:val="001A1E13"/>
    <w:rsid w:val="001B18CD"/>
    <w:rsid w:val="001B7DA1"/>
    <w:rsid w:val="001D325D"/>
    <w:rsid w:val="001D3F23"/>
    <w:rsid w:val="001E32C2"/>
    <w:rsid w:val="001E6249"/>
    <w:rsid w:val="001F3085"/>
    <w:rsid w:val="00206D54"/>
    <w:rsid w:val="00212440"/>
    <w:rsid w:val="00215A29"/>
    <w:rsid w:val="00232072"/>
    <w:rsid w:val="002400B6"/>
    <w:rsid w:val="00247506"/>
    <w:rsid w:val="00251825"/>
    <w:rsid w:val="00256C7D"/>
    <w:rsid w:val="00261A69"/>
    <w:rsid w:val="00264F06"/>
    <w:rsid w:val="00265575"/>
    <w:rsid w:val="00267C1B"/>
    <w:rsid w:val="0027034A"/>
    <w:rsid w:val="00270BEB"/>
    <w:rsid w:val="00292CCA"/>
    <w:rsid w:val="002C1F85"/>
    <w:rsid w:val="002D4438"/>
    <w:rsid w:val="002D695D"/>
    <w:rsid w:val="002E3C90"/>
    <w:rsid w:val="0030539E"/>
    <w:rsid w:val="00305507"/>
    <w:rsid w:val="00314638"/>
    <w:rsid w:val="00321EB6"/>
    <w:rsid w:val="003319A1"/>
    <w:rsid w:val="00352FE4"/>
    <w:rsid w:val="00354C21"/>
    <w:rsid w:val="00386849"/>
    <w:rsid w:val="00391BB0"/>
    <w:rsid w:val="0039396D"/>
    <w:rsid w:val="0039556C"/>
    <w:rsid w:val="003A33EA"/>
    <w:rsid w:val="003A4324"/>
    <w:rsid w:val="003B0C3D"/>
    <w:rsid w:val="003B12D0"/>
    <w:rsid w:val="003B3B18"/>
    <w:rsid w:val="003C371A"/>
    <w:rsid w:val="003C4BE0"/>
    <w:rsid w:val="003C634A"/>
    <w:rsid w:val="003C7D04"/>
    <w:rsid w:val="003D0AE9"/>
    <w:rsid w:val="003D1EF1"/>
    <w:rsid w:val="003E255B"/>
    <w:rsid w:val="003F2BF7"/>
    <w:rsid w:val="003F79CB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31BB"/>
    <w:rsid w:val="0042780D"/>
    <w:rsid w:val="00443E5D"/>
    <w:rsid w:val="00451182"/>
    <w:rsid w:val="00453EE5"/>
    <w:rsid w:val="00463782"/>
    <w:rsid w:val="00475497"/>
    <w:rsid w:val="0047626F"/>
    <w:rsid w:val="004928FE"/>
    <w:rsid w:val="00492C1B"/>
    <w:rsid w:val="00495C84"/>
    <w:rsid w:val="00497B60"/>
    <w:rsid w:val="004A0C04"/>
    <w:rsid w:val="004A157A"/>
    <w:rsid w:val="004B3288"/>
    <w:rsid w:val="004B5178"/>
    <w:rsid w:val="004B6363"/>
    <w:rsid w:val="004C1B02"/>
    <w:rsid w:val="004C7B8C"/>
    <w:rsid w:val="004D71FB"/>
    <w:rsid w:val="004E0627"/>
    <w:rsid w:val="004E6ED1"/>
    <w:rsid w:val="004E7477"/>
    <w:rsid w:val="00521F27"/>
    <w:rsid w:val="00525A8A"/>
    <w:rsid w:val="00540540"/>
    <w:rsid w:val="00551EFC"/>
    <w:rsid w:val="00555649"/>
    <w:rsid w:val="00560A86"/>
    <w:rsid w:val="00562F4C"/>
    <w:rsid w:val="0056331D"/>
    <w:rsid w:val="00563331"/>
    <w:rsid w:val="0056689E"/>
    <w:rsid w:val="00567669"/>
    <w:rsid w:val="005835AA"/>
    <w:rsid w:val="00595F3A"/>
    <w:rsid w:val="005B4E46"/>
    <w:rsid w:val="005C1B3C"/>
    <w:rsid w:val="005E262C"/>
    <w:rsid w:val="005E6403"/>
    <w:rsid w:val="005E78DC"/>
    <w:rsid w:val="00605913"/>
    <w:rsid w:val="00617973"/>
    <w:rsid w:val="00621208"/>
    <w:rsid w:val="0062680E"/>
    <w:rsid w:val="00627BA2"/>
    <w:rsid w:val="006346E2"/>
    <w:rsid w:val="006367A9"/>
    <w:rsid w:val="00652208"/>
    <w:rsid w:val="00652710"/>
    <w:rsid w:val="006559E0"/>
    <w:rsid w:val="00660D7E"/>
    <w:rsid w:val="006829F5"/>
    <w:rsid w:val="006905AF"/>
    <w:rsid w:val="00695C1B"/>
    <w:rsid w:val="006B02FE"/>
    <w:rsid w:val="006B1EED"/>
    <w:rsid w:val="006B5206"/>
    <w:rsid w:val="006C3F33"/>
    <w:rsid w:val="006D7C63"/>
    <w:rsid w:val="006F23E5"/>
    <w:rsid w:val="006F2B7C"/>
    <w:rsid w:val="006F7710"/>
    <w:rsid w:val="00714615"/>
    <w:rsid w:val="007248BF"/>
    <w:rsid w:val="007304FA"/>
    <w:rsid w:val="0073229E"/>
    <w:rsid w:val="00744ACA"/>
    <w:rsid w:val="0075293C"/>
    <w:rsid w:val="00757E88"/>
    <w:rsid w:val="0076048E"/>
    <w:rsid w:val="00761E09"/>
    <w:rsid w:val="007666FD"/>
    <w:rsid w:val="00771F80"/>
    <w:rsid w:val="007759A8"/>
    <w:rsid w:val="00782CA0"/>
    <w:rsid w:val="007838E4"/>
    <w:rsid w:val="00784909"/>
    <w:rsid w:val="00787528"/>
    <w:rsid w:val="00790F84"/>
    <w:rsid w:val="0079112F"/>
    <w:rsid w:val="00795944"/>
    <w:rsid w:val="007A0B38"/>
    <w:rsid w:val="007A2A3D"/>
    <w:rsid w:val="007A3685"/>
    <w:rsid w:val="007C3863"/>
    <w:rsid w:val="007C55B5"/>
    <w:rsid w:val="007C5729"/>
    <w:rsid w:val="007D1FE0"/>
    <w:rsid w:val="007E530A"/>
    <w:rsid w:val="007E55E8"/>
    <w:rsid w:val="007F2F21"/>
    <w:rsid w:val="008012E7"/>
    <w:rsid w:val="00810839"/>
    <w:rsid w:val="008108B4"/>
    <w:rsid w:val="00816906"/>
    <w:rsid w:val="00817DBE"/>
    <w:rsid w:val="00823CBB"/>
    <w:rsid w:val="00837072"/>
    <w:rsid w:val="00864707"/>
    <w:rsid w:val="00872AFC"/>
    <w:rsid w:val="00881CEB"/>
    <w:rsid w:val="00885540"/>
    <w:rsid w:val="00885A93"/>
    <w:rsid w:val="00885B34"/>
    <w:rsid w:val="008964C0"/>
    <w:rsid w:val="008A0315"/>
    <w:rsid w:val="008B059D"/>
    <w:rsid w:val="008B495F"/>
    <w:rsid w:val="008C1918"/>
    <w:rsid w:val="008C26F0"/>
    <w:rsid w:val="008C4064"/>
    <w:rsid w:val="008E05B6"/>
    <w:rsid w:val="008E5BDB"/>
    <w:rsid w:val="008F1820"/>
    <w:rsid w:val="0090791C"/>
    <w:rsid w:val="00931B18"/>
    <w:rsid w:val="0093408D"/>
    <w:rsid w:val="00934BD1"/>
    <w:rsid w:val="00941A33"/>
    <w:rsid w:val="009577F3"/>
    <w:rsid w:val="00974AA2"/>
    <w:rsid w:val="00983A57"/>
    <w:rsid w:val="0099163C"/>
    <w:rsid w:val="009A1418"/>
    <w:rsid w:val="009A15A0"/>
    <w:rsid w:val="009A5691"/>
    <w:rsid w:val="009C595A"/>
    <w:rsid w:val="009E2557"/>
    <w:rsid w:val="009F05AE"/>
    <w:rsid w:val="00A018D6"/>
    <w:rsid w:val="00A03E81"/>
    <w:rsid w:val="00A10144"/>
    <w:rsid w:val="00A256CD"/>
    <w:rsid w:val="00A31C30"/>
    <w:rsid w:val="00A34343"/>
    <w:rsid w:val="00A4775A"/>
    <w:rsid w:val="00A5359C"/>
    <w:rsid w:val="00A55FC2"/>
    <w:rsid w:val="00A60796"/>
    <w:rsid w:val="00A62558"/>
    <w:rsid w:val="00A671F5"/>
    <w:rsid w:val="00A71282"/>
    <w:rsid w:val="00A81AB8"/>
    <w:rsid w:val="00A81CB4"/>
    <w:rsid w:val="00A84113"/>
    <w:rsid w:val="00A84B57"/>
    <w:rsid w:val="00A92721"/>
    <w:rsid w:val="00A94FBF"/>
    <w:rsid w:val="00AA3E62"/>
    <w:rsid w:val="00AB0856"/>
    <w:rsid w:val="00AC3385"/>
    <w:rsid w:val="00AC7EAB"/>
    <w:rsid w:val="00AD2603"/>
    <w:rsid w:val="00AD670B"/>
    <w:rsid w:val="00AE7CE2"/>
    <w:rsid w:val="00B01D8D"/>
    <w:rsid w:val="00B03630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9270B"/>
    <w:rsid w:val="00BA11C1"/>
    <w:rsid w:val="00BA2747"/>
    <w:rsid w:val="00BB05FA"/>
    <w:rsid w:val="00BB1EE5"/>
    <w:rsid w:val="00BB7E32"/>
    <w:rsid w:val="00BC2EFD"/>
    <w:rsid w:val="00BC724C"/>
    <w:rsid w:val="00BD036A"/>
    <w:rsid w:val="00BD7877"/>
    <w:rsid w:val="00BD7A15"/>
    <w:rsid w:val="00BF3AC0"/>
    <w:rsid w:val="00BF6A15"/>
    <w:rsid w:val="00C05A8F"/>
    <w:rsid w:val="00C25020"/>
    <w:rsid w:val="00C426DE"/>
    <w:rsid w:val="00C4443F"/>
    <w:rsid w:val="00C65BF1"/>
    <w:rsid w:val="00C75B4F"/>
    <w:rsid w:val="00C76E4F"/>
    <w:rsid w:val="00C81035"/>
    <w:rsid w:val="00C85C73"/>
    <w:rsid w:val="00C90EDE"/>
    <w:rsid w:val="00C97AEE"/>
    <w:rsid w:val="00CA071F"/>
    <w:rsid w:val="00CB37AA"/>
    <w:rsid w:val="00CB6C63"/>
    <w:rsid w:val="00CB6DA4"/>
    <w:rsid w:val="00CB7B3C"/>
    <w:rsid w:val="00CD2117"/>
    <w:rsid w:val="00CD6030"/>
    <w:rsid w:val="00CE4BF2"/>
    <w:rsid w:val="00CF5E6D"/>
    <w:rsid w:val="00CF6BBE"/>
    <w:rsid w:val="00D33BC0"/>
    <w:rsid w:val="00D414B2"/>
    <w:rsid w:val="00D51058"/>
    <w:rsid w:val="00D576F0"/>
    <w:rsid w:val="00D8474C"/>
    <w:rsid w:val="00D85AEF"/>
    <w:rsid w:val="00D86BD1"/>
    <w:rsid w:val="00D86E92"/>
    <w:rsid w:val="00DA3459"/>
    <w:rsid w:val="00DA3CC3"/>
    <w:rsid w:val="00DA45BD"/>
    <w:rsid w:val="00DA7DF6"/>
    <w:rsid w:val="00DB0C6F"/>
    <w:rsid w:val="00DB3401"/>
    <w:rsid w:val="00DB6B53"/>
    <w:rsid w:val="00DE0F9E"/>
    <w:rsid w:val="00DE3977"/>
    <w:rsid w:val="00DE7DA8"/>
    <w:rsid w:val="00DF3ABD"/>
    <w:rsid w:val="00E021E8"/>
    <w:rsid w:val="00E03912"/>
    <w:rsid w:val="00E208B2"/>
    <w:rsid w:val="00E22176"/>
    <w:rsid w:val="00E51ABD"/>
    <w:rsid w:val="00E52DAA"/>
    <w:rsid w:val="00E55072"/>
    <w:rsid w:val="00E6245C"/>
    <w:rsid w:val="00E62E9C"/>
    <w:rsid w:val="00E80CEA"/>
    <w:rsid w:val="00E90613"/>
    <w:rsid w:val="00E95530"/>
    <w:rsid w:val="00E9595C"/>
    <w:rsid w:val="00EA279B"/>
    <w:rsid w:val="00EB1B98"/>
    <w:rsid w:val="00EB218E"/>
    <w:rsid w:val="00EB62F0"/>
    <w:rsid w:val="00ED23BC"/>
    <w:rsid w:val="00EE32B2"/>
    <w:rsid w:val="00F069C4"/>
    <w:rsid w:val="00F218CB"/>
    <w:rsid w:val="00F26B75"/>
    <w:rsid w:val="00F500E7"/>
    <w:rsid w:val="00F509BB"/>
    <w:rsid w:val="00F56110"/>
    <w:rsid w:val="00F564D0"/>
    <w:rsid w:val="00F60A55"/>
    <w:rsid w:val="00F623F0"/>
    <w:rsid w:val="00F632DC"/>
    <w:rsid w:val="00F6411E"/>
    <w:rsid w:val="00F65201"/>
    <w:rsid w:val="00F70369"/>
    <w:rsid w:val="00F71965"/>
    <w:rsid w:val="00F73668"/>
    <w:rsid w:val="00F75454"/>
    <w:rsid w:val="00F755BD"/>
    <w:rsid w:val="00F85755"/>
    <w:rsid w:val="00F9061A"/>
    <w:rsid w:val="00F9307D"/>
    <w:rsid w:val="00FA133D"/>
    <w:rsid w:val="00FA334D"/>
    <w:rsid w:val="00FB1CE5"/>
    <w:rsid w:val="00FB4944"/>
    <w:rsid w:val="00FB66DA"/>
    <w:rsid w:val="00FD37A0"/>
    <w:rsid w:val="00FD4CC9"/>
    <w:rsid w:val="00FD5B8E"/>
    <w:rsid w:val="00FD6462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61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  <w:ind w:left="0" w:firstLine="0"/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261A69"/>
    <w:rPr>
      <w:rFonts w:asciiTheme="majorHAnsi" w:eastAsiaTheme="majorEastAsia" w:hAnsiTheme="majorHAnsi" w:cstheme="majorBidi"/>
      <w:color w:val="404040" w:themeColor="text1" w:themeTint="BF"/>
    </w:rPr>
  </w:style>
  <w:style w:type="paragraph" w:styleId="Adreszwrotnynakopercie">
    <w:name w:val="envelope return"/>
    <w:basedOn w:val="Normalny"/>
    <w:unhideWhenUsed/>
    <w:rsid w:val="00261A69"/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semiHidden/>
    <w:locked/>
    <w:rsid w:val="00F218CB"/>
  </w:style>
  <w:style w:type="paragraph" w:customStyle="1" w:styleId="Tekstpodstawowywcity1">
    <w:name w:val="Tekst podstawowy wcięty1"/>
    <w:basedOn w:val="Normalny"/>
    <w:rsid w:val="00F218CB"/>
    <w:pPr>
      <w:snapToGrid w:val="0"/>
      <w:ind w:firstLine="708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A8E1-60A9-4037-8CA5-31C7836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45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kurdor</cp:lastModifiedBy>
  <cp:revision>137</cp:revision>
  <cp:lastPrinted>2017-01-30T15:00:00Z</cp:lastPrinted>
  <dcterms:created xsi:type="dcterms:W3CDTF">2008-10-24T10:04:00Z</dcterms:created>
  <dcterms:modified xsi:type="dcterms:W3CDTF">2017-06-02T08:32:00Z</dcterms:modified>
</cp:coreProperties>
</file>