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34" w:rsidRPr="00983A57" w:rsidRDefault="00FC6C34" w:rsidP="00FC6C34">
      <w:pPr>
        <w:ind w:left="-284"/>
        <w:rPr>
          <w:b/>
          <w:sz w:val="22"/>
        </w:rPr>
      </w:pPr>
      <w:r w:rsidRPr="00983A57">
        <w:rPr>
          <w:b/>
          <w:szCs w:val="28"/>
        </w:rPr>
        <w:t>LISTA OBECNOŚCI</w:t>
      </w:r>
      <w:r w:rsidRPr="00983A57">
        <w:rPr>
          <w:b/>
          <w:sz w:val="22"/>
        </w:rPr>
        <w:t xml:space="preserve"> za miesiąc ………………………… 201</w:t>
      </w:r>
      <w:r w:rsidR="00E909C2">
        <w:rPr>
          <w:b/>
          <w:sz w:val="22"/>
        </w:rPr>
        <w:t>7</w:t>
      </w:r>
      <w:r w:rsidRPr="00983A57">
        <w:rPr>
          <w:b/>
          <w:sz w:val="22"/>
        </w:rPr>
        <w:t>r.</w:t>
      </w:r>
    </w:p>
    <w:p w:rsidR="00FC6C34" w:rsidRPr="00983A57" w:rsidRDefault="00FC6C34" w:rsidP="00FC6C34">
      <w:pPr>
        <w:ind w:left="-284"/>
        <w:rPr>
          <w:b/>
          <w:sz w:val="20"/>
          <w:szCs w:val="22"/>
        </w:rPr>
      </w:pPr>
    </w:p>
    <w:p w:rsidR="00FC6C34" w:rsidRPr="00983A57" w:rsidRDefault="00FC6C34" w:rsidP="00FC6C34">
      <w:pPr>
        <w:ind w:left="-284"/>
        <w:rPr>
          <w:b/>
          <w:sz w:val="22"/>
        </w:rPr>
      </w:pPr>
      <w:r w:rsidRPr="00983A57">
        <w:rPr>
          <w:b/>
          <w:sz w:val="22"/>
        </w:rPr>
        <w:t>Pan/i</w:t>
      </w:r>
      <w:r w:rsidRPr="00983A57">
        <w:rPr>
          <w:sz w:val="22"/>
        </w:rPr>
        <w:t>……………………………………………………………………………………….</w:t>
      </w:r>
    </w:p>
    <w:p w:rsidR="00FC6C34" w:rsidRPr="00A62558" w:rsidRDefault="00FC6C34" w:rsidP="00FC6C34">
      <w:pPr>
        <w:ind w:left="-284"/>
        <w:rPr>
          <w:sz w:val="16"/>
          <w:szCs w:val="16"/>
        </w:rPr>
      </w:pPr>
    </w:p>
    <w:p w:rsidR="00FC6C34" w:rsidRPr="00212440" w:rsidRDefault="00FC6C34" w:rsidP="00FC6C34">
      <w:pPr>
        <w:ind w:left="-284"/>
        <w:rPr>
          <w:b/>
          <w:sz w:val="8"/>
          <w:szCs w:val="8"/>
        </w:rPr>
      </w:pPr>
      <w:r w:rsidRPr="00AC3141">
        <w:t>Odbywają</w:t>
      </w:r>
      <w:r>
        <w:t>cy/a staż na podstawie umowy nr ……………………………………………...</w:t>
      </w:r>
      <w:r>
        <w:br/>
      </w:r>
    </w:p>
    <w:p w:rsidR="00FC6C34" w:rsidRDefault="00FC6C34" w:rsidP="00FC6C34">
      <w:pPr>
        <w:ind w:left="-284"/>
        <w:jc w:val="both"/>
        <w:rPr>
          <w:b/>
          <w:sz w:val="18"/>
          <w:szCs w:val="18"/>
        </w:rPr>
      </w:pPr>
      <w:r w:rsidRPr="00212440">
        <w:rPr>
          <w:b/>
          <w:sz w:val="18"/>
          <w:szCs w:val="18"/>
        </w:rPr>
        <w:t xml:space="preserve">Staż jest organizowany w ramach </w:t>
      </w:r>
      <w:r>
        <w:rPr>
          <w:b/>
          <w:sz w:val="18"/>
          <w:szCs w:val="18"/>
        </w:rPr>
        <w:t>projektu „Aktywizacja osób młodych pozostających bez pracy w powiecie skierniewickim i mieście Skierniewice (I</w:t>
      </w:r>
      <w:r w:rsidR="00E909C2">
        <w:rPr>
          <w:b/>
          <w:sz w:val="18"/>
          <w:szCs w:val="18"/>
        </w:rPr>
        <w:t>I</w:t>
      </w:r>
      <w:r>
        <w:rPr>
          <w:b/>
          <w:sz w:val="18"/>
          <w:szCs w:val="18"/>
        </w:rPr>
        <w:t>I)</w:t>
      </w:r>
      <w:r w:rsidRPr="00212440">
        <w:rPr>
          <w:b/>
          <w:sz w:val="18"/>
          <w:szCs w:val="18"/>
        </w:rPr>
        <w:t>” realizowanego</w:t>
      </w:r>
      <w:r>
        <w:rPr>
          <w:b/>
          <w:sz w:val="18"/>
          <w:szCs w:val="18"/>
        </w:rPr>
        <w:t xml:space="preserve"> przez Powiatowy Urząd Pracy </w:t>
      </w:r>
      <w:r w:rsidRPr="00212440">
        <w:rPr>
          <w:b/>
          <w:sz w:val="18"/>
          <w:szCs w:val="18"/>
        </w:rPr>
        <w:t>w Skierniewicach,</w:t>
      </w:r>
      <w:r>
        <w:rPr>
          <w:b/>
          <w:sz w:val="18"/>
          <w:szCs w:val="18"/>
        </w:rPr>
        <w:t xml:space="preserve"> w ramach Inicjatywy na rzecz zatrudnienia ludzi młodych</w:t>
      </w:r>
      <w:r w:rsidRPr="00212440">
        <w:rPr>
          <w:b/>
          <w:sz w:val="18"/>
          <w:szCs w:val="18"/>
        </w:rPr>
        <w:t xml:space="preserve"> w ramach Programu Operacyjnego </w:t>
      </w:r>
      <w:r>
        <w:rPr>
          <w:b/>
          <w:sz w:val="18"/>
          <w:szCs w:val="18"/>
        </w:rPr>
        <w:t>Wiedza Edukacja i Rozwój 2014-2020</w:t>
      </w:r>
    </w:p>
    <w:p w:rsidR="00FC6C34" w:rsidRPr="00A018D6" w:rsidRDefault="00FC6C34" w:rsidP="00FC6C34">
      <w:pPr>
        <w:ind w:left="-284"/>
        <w:jc w:val="both"/>
        <w:rPr>
          <w:b/>
          <w:sz w:val="18"/>
          <w:szCs w:val="1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3793"/>
      </w:tblGrid>
      <w:tr w:rsidR="00FC6C34" w:rsidTr="001F6105">
        <w:tc>
          <w:tcPr>
            <w:tcW w:w="1135" w:type="dxa"/>
          </w:tcPr>
          <w:p w:rsidR="00FC6C34" w:rsidRPr="003D6DE6" w:rsidRDefault="00FC6C34" w:rsidP="001F6105">
            <w:pPr>
              <w:jc w:val="both"/>
              <w:rPr>
                <w:b/>
              </w:rPr>
            </w:pPr>
            <w:r w:rsidRPr="003D6DE6">
              <w:rPr>
                <w:b/>
              </w:rPr>
              <w:t>Dzień miesiąca</w:t>
            </w:r>
          </w:p>
        </w:tc>
        <w:tc>
          <w:tcPr>
            <w:tcW w:w="3793" w:type="dxa"/>
          </w:tcPr>
          <w:p w:rsidR="00FC6C34" w:rsidRDefault="00FC6C34" w:rsidP="001F6105">
            <w:pPr>
              <w:jc w:val="center"/>
              <w:rPr>
                <w:b/>
              </w:rPr>
            </w:pPr>
          </w:p>
          <w:p w:rsidR="00FC6C34" w:rsidRPr="00816906" w:rsidRDefault="00DD4C18" w:rsidP="001F6105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48.65pt;margin-top:2.45pt;width:203.25pt;height:86.25pt;z-index:251656704">
                  <v:textbox style="mso-next-textbox:#_x0000_s1026">
                    <w:txbxContent>
                      <w:p w:rsidR="00FC6C34" w:rsidRDefault="00FC6C34" w:rsidP="00FC6C34"/>
                      <w:p w:rsidR="00FC6C34" w:rsidRDefault="00FC6C34" w:rsidP="00FC6C34"/>
                      <w:p w:rsidR="00FC6C34" w:rsidRDefault="00FC6C34" w:rsidP="00FC6C34"/>
                      <w:p w:rsidR="00FC6C34" w:rsidRDefault="00FC6C34" w:rsidP="00FC6C34"/>
                      <w:p w:rsidR="00FC6C34" w:rsidRDefault="00FC6C34" w:rsidP="00FC6C3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FC6C34" w:rsidRPr="00EA279B" w:rsidRDefault="00FC6C34" w:rsidP="00FC6C34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(N</w:t>
                        </w:r>
                        <w:r w:rsidRPr="00EA279B">
                          <w:rPr>
                            <w:b/>
                            <w:sz w:val="16"/>
                            <w:szCs w:val="16"/>
                          </w:rPr>
                          <w:t>azwa organizatora lub pieczątka)</w:t>
                        </w:r>
                      </w:p>
                    </w:txbxContent>
                  </v:textbox>
                </v:shape>
              </w:pict>
            </w:r>
            <w:r w:rsidR="00FC6C34" w:rsidRPr="003D6DE6">
              <w:rPr>
                <w:b/>
              </w:rPr>
              <w:t xml:space="preserve">Podpis </w:t>
            </w:r>
            <w:r w:rsidR="00FC6C34">
              <w:rPr>
                <w:b/>
              </w:rPr>
              <w:t>stażysty</w:t>
            </w:r>
          </w:p>
        </w:tc>
      </w:tr>
      <w:tr w:rsidR="00FC6C34" w:rsidTr="001F6105">
        <w:trPr>
          <w:trHeight w:val="242"/>
        </w:trPr>
        <w:tc>
          <w:tcPr>
            <w:tcW w:w="1135" w:type="dxa"/>
          </w:tcPr>
          <w:p w:rsidR="00FC6C34" w:rsidRDefault="00FC6C34" w:rsidP="001F6105">
            <w:pPr>
              <w:jc w:val="center"/>
            </w:pPr>
            <w:r>
              <w:t>1</w:t>
            </w:r>
          </w:p>
        </w:tc>
        <w:tc>
          <w:tcPr>
            <w:tcW w:w="3793" w:type="dxa"/>
          </w:tcPr>
          <w:p w:rsidR="00FC6C34" w:rsidRDefault="00FC6C34" w:rsidP="001F6105"/>
        </w:tc>
      </w:tr>
      <w:tr w:rsidR="00FC6C34" w:rsidTr="001F6105">
        <w:trPr>
          <w:trHeight w:val="227"/>
        </w:trPr>
        <w:tc>
          <w:tcPr>
            <w:tcW w:w="1135" w:type="dxa"/>
          </w:tcPr>
          <w:p w:rsidR="00FC6C34" w:rsidRDefault="00FC6C34" w:rsidP="001F6105">
            <w:pPr>
              <w:jc w:val="center"/>
            </w:pPr>
            <w:r>
              <w:t>2</w:t>
            </w:r>
          </w:p>
        </w:tc>
        <w:tc>
          <w:tcPr>
            <w:tcW w:w="3793" w:type="dxa"/>
          </w:tcPr>
          <w:p w:rsidR="00FC6C34" w:rsidRDefault="00FC6C34" w:rsidP="001F6105"/>
        </w:tc>
      </w:tr>
      <w:tr w:rsidR="00FC6C34" w:rsidTr="001F6105">
        <w:trPr>
          <w:trHeight w:val="227"/>
        </w:trPr>
        <w:tc>
          <w:tcPr>
            <w:tcW w:w="1135" w:type="dxa"/>
          </w:tcPr>
          <w:p w:rsidR="00FC6C34" w:rsidRDefault="00FC6C34" w:rsidP="001F6105">
            <w:pPr>
              <w:jc w:val="center"/>
            </w:pPr>
            <w:r>
              <w:t>3</w:t>
            </w:r>
          </w:p>
        </w:tc>
        <w:tc>
          <w:tcPr>
            <w:tcW w:w="3793" w:type="dxa"/>
          </w:tcPr>
          <w:p w:rsidR="00FC6C34" w:rsidRDefault="00FC6C34" w:rsidP="001F6105"/>
        </w:tc>
      </w:tr>
      <w:tr w:rsidR="00FC6C34" w:rsidTr="001F6105">
        <w:trPr>
          <w:trHeight w:val="227"/>
        </w:trPr>
        <w:tc>
          <w:tcPr>
            <w:tcW w:w="1135" w:type="dxa"/>
          </w:tcPr>
          <w:p w:rsidR="00FC6C34" w:rsidRDefault="00FC6C34" w:rsidP="001F6105">
            <w:pPr>
              <w:jc w:val="center"/>
            </w:pPr>
            <w:r>
              <w:t>4</w:t>
            </w:r>
          </w:p>
        </w:tc>
        <w:tc>
          <w:tcPr>
            <w:tcW w:w="3793" w:type="dxa"/>
          </w:tcPr>
          <w:p w:rsidR="00FC6C34" w:rsidRDefault="00FC6C34" w:rsidP="001F6105"/>
        </w:tc>
      </w:tr>
      <w:tr w:rsidR="00FC6C34" w:rsidTr="001F6105">
        <w:trPr>
          <w:trHeight w:val="227"/>
        </w:trPr>
        <w:tc>
          <w:tcPr>
            <w:tcW w:w="1135" w:type="dxa"/>
          </w:tcPr>
          <w:p w:rsidR="00FC6C34" w:rsidRDefault="00FC6C34" w:rsidP="001F6105">
            <w:pPr>
              <w:jc w:val="center"/>
            </w:pPr>
            <w:r>
              <w:t>5</w:t>
            </w:r>
          </w:p>
        </w:tc>
        <w:tc>
          <w:tcPr>
            <w:tcW w:w="3793" w:type="dxa"/>
          </w:tcPr>
          <w:p w:rsidR="00FC6C34" w:rsidRDefault="00FC6C34" w:rsidP="001F6105"/>
        </w:tc>
      </w:tr>
      <w:tr w:rsidR="00FC6C34" w:rsidTr="001F6105">
        <w:trPr>
          <w:trHeight w:val="227"/>
        </w:trPr>
        <w:tc>
          <w:tcPr>
            <w:tcW w:w="1135" w:type="dxa"/>
          </w:tcPr>
          <w:p w:rsidR="00FC6C34" w:rsidRDefault="00DD4C18" w:rsidP="001F6105">
            <w:pPr>
              <w:jc w:val="center"/>
            </w:pPr>
            <w:r>
              <w:rPr>
                <w:noProof/>
              </w:rPr>
              <w:pict>
                <v:rect id="_x0000_s1028" style="position:absolute;left:0;text-align:left;margin-left:293.35pt;margin-top:227.9pt;width:206.25pt;height:258.75pt;z-index:251657728;mso-position-horizontal-relative:margin;mso-position-vertical-relative:margin;mso-width-relative:margin" o:allowincell="f" filled="f" fillcolor="#c0504d" strokecolor="white" strokeweight="1pt">
                  <v:fill color2="#bfbfbf"/>
                  <v:shadow color="#d8d8d8" offset="3pt,3pt" offset2="2pt,2pt"/>
                  <v:textbox style="mso-next-textbox:#_x0000_s1028" inset="18pt,18pt,18pt,18pt">
                    <w:txbxContent>
                      <w:p w:rsidR="00FC6C34" w:rsidRPr="003D6DE6" w:rsidRDefault="00FC6C34" w:rsidP="00FC6C34">
                        <w:pPr>
                          <w:jc w:val="both"/>
                          <w:rPr>
                            <w:rFonts w:ascii="Cambria" w:hAnsi="Cambria"/>
                            <w:b/>
                            <w:iCs/>
                            <w:color w:val="0D0D0D"/>
                            <w:sz w:val="20"/>
                            <w:szCs w:val="20"/>
                          </w:rPr>
                        </w:pPr>
                        <w:r w:rsidRPr="003D6DE6">
                          <w:rPr>
                            <w:rFonts w:ascii="Cambria" w:hAnsi="Cambria"/>
                            <w:b/>
                            <w:iCs/>
                            <w:color w:val="0D0D0D"/>
                            <w:sz w:val="20"/>
                            <w:szCs w:val="20"/>
                          </w:rPr>
                          <w:t>UWAGA:</w:t>
                        </w:r>
                      </w:p>
                      <w:p w:rsidR="00FC6C34" w:rsidRPr="003D6DE6" w:rsidRDefault="00FC6C34" w:rsidP="00FC6C34">
                        <w:pPr>
                          <w:jc w:val="both"/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  <w:t>Zgodnie z §6</w:t>
                        </w:r>
                        <w:r w:rsidRPr="003D6DE6"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  <w:t xml:space="preserve"> ust. 1 </w:t>
                        </w:r>
                        <w:proofErr w:type="spellStart"/>
                        <w:r w:rsidRPr="003D6DE6"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  <w:t>pkt</w:t>
                        </w:r>
                        <w:proofErr w:type="spellEnd"/>
                        <w:r w:rsidRPr="003D6DE6"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  <w:t xml:space="preserve"> 10 umowy organizator przedkłada do Powiatowego Urzędu Pracy listy obecności bezrobotnego nie później niż do 5-go dnia każdego miesiąca następującego, za miesiąc poprzedni.</w:t>
                        </w:r>
                      </w:p>
                      <w:p w:rsidR="00FC6C34" w:rsidRDefault="00FC6C34" w:rsidP="00FC6C34">
                        <w:pPr>
                          <w:jc w:val="both"/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</w:pPr>
                      </w:p>
                      <w:p w:rsidR="00FC6C34" w:rsidRPr="003D6DE6" w:rsidRDefault="00FC6C34" w:rsidP="00FC6C34">
                        <w:pPr>
                          <w:jc w:val="both"/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</w:pPr>
                      </w:p>
                      <w:p w:rsidR="00FC6C34" w:rsidRDefault="00FC6C34" w:rsidP="00FC6C34">
                        <w:pPr>
                          <w:jc w:val="both"/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</w:pPr>
                        <w:r w:rsidRPr="003D6DE6"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  <w:t>Na wniosek bezrobotnego odbywającego staż organizator jest obowiązany do ud</w:t>
                        </w:r>
                        <w:r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  <w:t xml:space="preserve">zielenia dni wolnych w wymiarze </w:t>
                        </w:r>
                        <w:r w:rsidRPr="003D6DE6"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  <w:t>2 dni za każde 30 dni kalendarzowych odbywania stażu.</w:t>
                        </w:r>
                        <w:r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  <w:t xml:space="preserve">  </w:t>
                        </w:r>
                        <w:r w:rsidRPr="003D6DE6"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  <w:t>Za dni wolne przysługuje stypendium.</w:t>
                        </w:r>
                      </w:p>
                      <w:p w:rsidR="00FC6C34" w:rsidRPr="003D6DE6" w:rsidRDefault="00FC6C34" w:rsidP="00FC6C34">
                        <w:pPr>
                          <w:jc w:val="both"/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</w:pPr>
                        <w:r w:rsidRPr="000655C6">
                          <w:rPr>
                            <w:rFonts w:ascii="Cambria" w:hAnsi="Cambria"/>
                            <w:b/>
                            <w:iCs/>
                            <w:color w:val="0D0D0D"/>
                            <w:sz w:val="16"/>
                            <w:szCs w:val="16"/>
                          </w:rPr>
                          <w:t>UWAGA: Każde kolejne dni wolnego przysługują po upływie 30-dniowych</w:t>
                        </w:r>
                        <w:r>
                          <w:rPr>
                            <w:rFonts w:ascii="Cambria" w:hAnsi="Cambria"/>
                            <w:b/>
                            <w:iCs/>
                            <w:color w:val="0D0D0D"/>
                            <w:sz w:val="16"/>
                            <w:szCs w:val="16"/>
                          </w:rPr>
                          <w:t xml:space="preserve"> </w:t>
                        </w:r>
                        <w:r w:rsidRPr="000655C6">
                          <w:rPr>
                            <w:rFonts w:ascii="Cambria" w:hAnsi="Cambria"/>
                            <w:b/>
                            <w:iCs/>
                            <w:color w:val="0D0D0D"/>
                            <w:sz w:val="16"/>
                            <w:szCs w:val="16"/>
                          </w:rPr>
                          <w:t>okresów.</w:t>
                        </w:r>
                        <w:r w:rsidRPr="003D6DE6"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  <w:t xml:space="preserve"> Za ostatni miesiąc odbywania stażu organizator jest obowiązany udzielić dni wolnych przed upływem terminu zakończenia stażu (art. 53 ust. 7a z dnia </w:t>
                        </w:r>
                        <w:r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  <w:t xml:space="preserve">20 kwietnia 2004r o </w:t>
                        </w:r>
                        <w:r w:rsidRPr="003D6DE6"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  <w:t>promocji zatrudnienia</w:t>
                        </w:r>
                        <w:r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  <w:t xml:space="preserve"> </w:t>
                        </w:r>
                        <w:r w:rsidRPr="003D6DE6"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  <w:t>i instytucj</w:t>
                        </w:r>
                        <w:r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  <w:t>ach rynku</w:t>
                        </w:r>
                        <w:r w:rsidR="00EC1F5C"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  <w:t xml:space="preserve"> pracy tekst jednolity z dnia </w:t>
                        </w:r>
                        <w:r w:rsidR="007B4CEA"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  <w:t>26 maja 2017r.</w:t>
                        </w:r>
                        <w:r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  <w:t>. (Dz.</w:t>
                        </w:r>
                        <w:r w:rsidR="00EC1F5C"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  <w:t xml:space="preserve"> U.                       z 201</w:t>
                        </w:r>
                        <w:r w:rsidR="007B4CEA"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  <w:t>7</w:t>
                        </w:r>
                        <w:r w:rsidR="00EC1F5C"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  <w:t xml:space="preserve">r. poz. </w:t>
                        </w:r>
                        <w:r w:rsidR="007B4CEA"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  <w:t>1065</w:t>
                        </w:r>
                        <w:r w:rsidR="00494B63"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  <w:t>.</w:t>
                        </w:r>
                        <w:r w:rsidRPr="006E2D39">
                          <w:rPr>
                            <w:sz w:val="1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  <w:t xml:space="preserve">oraz §6 </w:t>
                        </w:r>
                        <w:r w:rsidRPr="003D6DE6"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  <w:t xml:space="preserve"> ust. 1</w:t>
                        </w:r>
                        <w:r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3D6DE6"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  <w:t>pkt</w:t>
                        </w:r>
                        <w:proofErr w:type="spellEnd"/>
                        <w:r w:rsidRPr="003D6DE6"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  <w:t xml:space="preserve"> 15 umowy).</w:t>
                        </w:r>
                      </w:p>
                    </w:txbxContent>
                  </v:textbox>
                  <w10:wrap type="square" anchorx="margin" anchory="margin"/>
                </v:rect>
              </w:pict>
            </w:r>
            <w:r w:rsidR="00FC6C34">
              <w:t>6</w:t>
            </w:r>
          </w:p>
        </w:tc>
        <w:tc>
          <w:tcPr>
            <w:tcW w:w="3793" w:type="dxa"/>
          </w:tcPr>
          <w:p w:rsidR="00FC6C34" w:rsidRDefault="00FC6C34" w:rsidP="001F6105"/>
        </w:tc>
      </w:tr>
      <w:tr w:rsidR="00FC6C34" w:rsidTr="001F6105">
        <w:trPr>
          <w:trHeight w:val="227"/>
        </w:trPr>
        <w:tc>
          <w:tcPr>
            <w:tcW w:w="1135" w:type="dxa"/>
          </w:tcPr>
          <w:p w:rsidR="00FC6C34" w:rsidRDefault="00FC6C34" w:rsidP="001F6105">
            <w:pPr>
              <w:jc w:val="center"/>
            </w:pPr>
            <w:r>
              <w:t xml:space="preserve"> 7</w:t>
            </w:r>
          </w:p>
        </w:tc>
        <w:tc>
          <w:tcPr>
            <w:tcW w:w="3793" w:type="dxa"/>
          </w:tcPr>
          <w:p w:rsidR="00FC6C34" w:rsidRDefault="00FC6C34" w:rsidP="001F6105"/>
        </w:tc>
      </w:tr>
      <w:tr w:rsidR="00FC6C34" w:rsidTr="001F6105">
        <w:trPr>
          <w:trHeight w:val="227"/>
        </w:trPr>
        <w:tc>
          <w:tcPr>
            <w:tcW w:w="1135" w:type="dxa"/>
          </w:tcPr>
          <w:p w:rsidR="00FC6C34" w:rsidRDefault="00FC6C34" w:rsidP="001F6105">
            <w:pPr>
              <w:jc w:val="center"/>
            </w:pPr>
            <w:r>
              <w:t>8</w:t>
            </w:r>
          </w:p>
        </w:tc>
        <w:tc>
          <w:tcPr>
            <w:tcW w:w="3793" w:type="dxa"/>
          </w:tcPr>
          <w:p w:rsidR="00FC6C34" w:rsidRDefault="00FC6C34" w:rsidP="001F6105"/>
        </w:tc>
      </w:tr>
      <w:tr w:rsidR="00FC6C34" w:rsidTr="001F6105">
        <w:trPr>
          <w:trHeight w:val="227"/>
        </w:trPr>
        <w:tc>
          <w:tcPr>
            <w:tcW w:w="1135" w:type="dxa"/>
          </w:tcPr>
          <w:p w:rsidR="00FC6C34" w:rsidRDefault="00FC6C34" w:rsidP="001F6105">
            <w:pPr>
              <w:jc w:val="center"/>
            </w:pPr>
            <w:r>
              <w:t>9</w:t>
            </w:r>
          </w:p>
        </w:tc>
        <w:tc>
          <w:tcPr>
            <w:tcW w:w="3793" w:type="dxa"/>
          </w:tcPr>
          <w:p w:rsidR="00FC6C34" w:rsidRDefault="00FC6C34" w:rsidP="001F6105"/>
        </w:tc>
      </w:tr>
      <w:tr w:rsidR="00FC6C34" w:rsidTr="001F6105">
        <w:trPr>
          <w:trHeight w:val="227"/>
        </w:trPr>
        <w:tc>
          <w:tcPr>
            <w:tcW w:w="1135" w:type="dxa"/>
          </w:tcPr>
          <w:p w:rsidR="00FC6C34" w:rsidRDefault="00FC6C34" w:rsidP="001F6105">
            <w:pPr>
              <w:jc w:val="center"/>
            </w:pPr>
            <w:r>
              <w:t>10</w:t>
            </w:r>
          </w:p>
        </w:tc>
        <w:tc>
          <w:tcPr>
            <w:tcW w:w="3793" w:type="dxa"/>
          </w:tcPr>
          <w:p w:rsidR="00FC6C34" w:rsidRDefault="00FC6C34" w:rsidP="001F6105"/>
        </w:tc>
      </w:tr>
      <w:tr w:rsidR="00FC6C34" w:rsidTr="001F6105">
        <w:trPr>
          <w:trHeight w:val="227"/>
        </w:trPr>
        <w:tc>
          <w:tcPr>
            <w:tcW w:w="1135" w:type="dxa"/>
          </w:tcPr>
          <w:p w:rsidR="00FC6C34" w:rsidRDefault="00FC6C34" w:rsidP="001F6105">
            <w:pPr>
              <w:jc w:val="center"/>
            </w:pPr>
            <w:r>
              <w:t>11</w:t>
            </w:r>
          </w:p>
        </w:tc>
        <w:tc>
          <w:tcPr>
            <w:tcW w:w="3793" w:type="dxa"/>
          </w:tcPr>
          <w:p w:rsidR="00FC6C34" w:rsidRDefault="00FC6C34" w:rsidP="001F6105"/>
        </w:tc>
      </w:tr>
      <w:tr w:rsidR="00FC6C34" w:rsidTr="001F6105">
        <w:trPr>
          <w:trHeight w:val="227"/>
        </w:trPr>
        <w:tc>
          <w:tcPr>
            <w:tcW w:w="1135" w:type="dxa"/>
          </w:tcPr>
          <w:p w:rsidR="00FC6C34" w:rsidRDefault="00FC6C34" w:rsidP="001F6105">
            <w:pPr>
              <w:jc w:val="center"/>
            </w:pPr>
            <w:r>
              <w:t>12</w:t>
            </w:r>
          </w:p>
        </w:tc>
        <w:tc>
          <w:tcPr>
            <w:tcW w:w="3793" w:type="dxa"/>
          </w:tcPr>
          <w:p w:rsidR="00FC6C34" w:rsidRDefault="00FC6C34" w:rsidP="001F6105"/>
        </w:tc>
      </w:tr>
      <w:tr w:rsidR="00FC6C34" w:rsidTr="001F6105">
        <w:trPr>
          <w:trHeight w:val="227"/>
        </w:trPr>
        <w:tc>
          <w:tcPr>
            <w:tcW w:w="1135" w:type="dxa"/>
          </w:tcPr>
          <w:p w:rsidR="00FC6C34" w:rsidRDefault="00FC6C34" w:rsidP="001F6105">
            <w:pPr>
              <w:jc w:val="center"/>
            </w:pPr>
            <w:r>
              <w:t>13</w:t>
            </w:r>
          </w:p>
        </w:tc>
        <w:tc>
          <w:tcPr>
            <w:tcW w:w="3793" w:type="dxa"/>
          </w:tcPr>
          <w:p w:rsidR="00FC6C34" w:rsidRDefault="00FC6C34" w:rsidP="001F6105"/>
        </w:tc>
      </w:tr>
      <w:tr w:rsidR="00FC6C34" w:rsidTr="001F6105">
        <w:trPr>
          <w:trHeight w:val="227"/>
        </w:trPr>
        <w:tc>
          <w:tcPr>
            <w:tcW w:w="1135" w:type="dxa"/>
          </w:tcPr>
          <w:p w:rsidR="00FC6C34" w:rsidRDefault="00FC6C34" w:rsidP="001F6105">
            <w:pPr>
              <w:jc w:val="center"/>
            </w:pPr>
            <w:r>
              <w:t>14</w:t>
            </w:r>
          </w:p>
        </w:tc>
        <w:tc>
          <w:tcPr>
            <w:tcW w:w="3793" w:type="dxa"/>
          </w:tcPr>
          <w:p w:rsidR="00FC6C34" w:rsidRDefault="00FC6C34" w:rsidP="001F6105"/>
        </w:tc>
      </w:tr>
      <w:tr w:rsidR="00FC6C34" w:rsidTr="001F6105">
        <w:trPr>
          <w:trHeight w:val="227"/>
        </w:trPr>
        <w:tc>
          <w:tcPr>
            <w:tcW w:w="1135" w:type="dxa"/>
          </w:tcPr>
          <w:p w:rsidR="00FC6C34" w:rsidRDefault="00FC6C34" w:rsidP="001F6105">
            <w:pPr>
              <w:jc w:val="center"/>
            </w:pPr>
            <w:r>
              <w:t>15</w:t>
            </w:r>
          </w:p>
        </w:tc>
        <w:tc>
          <w:tcPr>
            <w:tcW w:w="3793" w:type="dxa"/>
          </w:tcPr>
          <w:p w:rsidR="00FC6C34" w:rsidRDefault="00FC6C34" w:rsidP="001F6105"/>
        </w:tc>
      </w:tr>
      <w:tr w:rsidR="00FC6C34" w:rsidTr="001F6105">
        <w:trPr>
          <w:trHeight w:val="227"/>
        </w:trPr>
        <w:tc>
          <w:tcPr>
            <w:tcW w:w="1135" w:type="dxa"/>
          </w:tcPr>
          <w:p w:rsidR="00FC6C34" w:rsidRDefault="00FC6C34" w:rsidP="001F6105">
            <w:pPr>
              <w:jc w:val="center"/>
            </w:pPr>
            <w:r>
              <w:t>16</w:t>
            </w:r>
          </w:p>
        </w:tc>
        <w:tc>
          <w:tcPr>
            <w:tcW w:w="3793" w:type="dxa"/>
          </w:tcPr>
          <w:p w:rsidR="00FC6C34" w:rsidRDefault="00FC6C34" w:rsidP="001F6105"/>
        </w:tc>
      </w:tr>
      <w:tr w:rsidR="00FC6C34" w:rsidTr="001F6105">
        <w:trPr>
          <w:trHeight w:val="227"/>
        </w:trPr>
        <w:tc>
          <w:tcPr>
            <w:tcW w:w="1135" w:type="dxa"/>
          </w:tcPr>
          <w:p w:rsidR="00FC6C34" w:rsidRDefault="00FC6C34" w:rsidP="001F6105">
            <w:pPr>
              <w:jc w:val="center"/>
            </w:pPr>
            <w:r>
              <w:t>17</w:t>
            </w:r>
          </w:p>
        </w:tc>
        <w:tc>
          <w:tcPr>
            <w:tcW w:w="3793" w:type="dxa"/>
          </w:tcPr>
          <w:p w:rsidR="00FC6C34" w:rsidRDefault="00FC6C34" w:rsidP="001F6105"/>
        </w:tc>
      </w:tr>
      <w:tr w:rsidR="00FC6C34" w:rsidTr="001F6105">
        <w:trPr>
          <w:trHeight w:val="227"/>
        </w:trPr>
        <w:tc>
          <w:tcPr>
            <w:tcW w:w="1135" w:type="dxa"/>
          </w:tcPr>
          <w:p w:rsidR="00FC6C34" w:rsidRDefault="00FC6C34" w:rsidP="001F6105">
            <w:pPr>
              <w:jc w:val="center"/>
            </w:pPr>
            <w:r>
              <w:t>18</w:t>
            </w:r>
          </w:p>
        </w:tc>
        <w:tc>
          <w:tcPr>
            <w:tcW w:w="3793" w:type="dxa"/>
          </w:tcPr>
          <w:p w:rsidR="00FC6C34" w:rsidRDefault="00FC6C34" w:rsidP="001F6105"/>
        </w:tc>
      </w:tr>
      <w:tr w:rsidR="00FC6C34" w:rsidTr="001F6105">
        <w:trPr>
          <w:trHeight w:val="227"/>
        </w:trPr>
        <w:tc>
          <w:tcPr>
            <w:tcW w:w="1135" w:type="dxa"/>
          </w:tcPr>
          <w:p w:rsidR="00FC6C34" w:rsidRDefault="00FC6C34" w:rsidP="001F6105">
            <w:pPr>
              <w:jc w:val="center"/>
            </w:pPr>
            <w:r>
              <w:t>19</w:t>
            </w:r>
          </w:p>
        </w:tc>
        <w:tc>
          <w:tcPr>
            <w:tcW w:w="3793" w:type="dxa"/>
          </w:tcPr>
          <w:p w:rsidR="00FC6C34" w:rsidRDefault="00FC6C34" w:rsidP="001F6105"/>
        </w:tc>
      </w:tr>
      <w:tr w:rsidR="00FC6C34" w:rsidTr="001F6105">
        <w:trPr>
          <w:trHeight w:val="227"/>
        </w:trPr>
        <w:tc>
          <w:tcPr>
            <w:tcW w:w="1135" w:type="dxa"/>
          </w:tcPr>
          <w:p w:rsidR="00FC6C34" w:rsidRDefault="00FC6C34" w:rsidP="001F6105">
            <w:pPr>
              <w:jc w:val="center"/>
            </w:pPr>
            <w:r>
              <w:t>20</w:t>
            </w:r>
          </w:p>
        </w:tc>
        <w:tc>
          <w:tcPr>
            <w:tcW w:w="3793" w:type="dxa"/>
          </w:tcPr>
          <w:p w:rsidR="00FC6C34" w:rsidRDefault="00FC6C34" w:rsidP="001F6105"/>
        </w:tc>
      </w:tr>
      <w:tr w:rsidR="00FC6C34" w:rsidTr="001F6105">
        <w:trPr>
          <w:trHeight w:val="227"/>
        </w:trPr>
        <w:tc>
          <w:tcPr>
            <w:tcW w:w="1135" w:type="dxa"/>
          </w:tcPr>
          <w:p w:rsidR="00FC6C34" w:rsidRDefault="00FC6C34" w:rsidP="001F6105">
            <w:pPr>
              <w:jc w:val="center"/>
            </w:pPr>
            <w:r>
              <w:t>21</w:t>
            </w:r>
          </w:p>
        </w:tc>
        <w:tc>
          <w:tcPr>
            <w:tcW w:w="3793" w:type="dxa"/>
          </w:tcPr>
          <w:p w:rsidR="00FC6C34" w:rsidRDefault="00FC6C34" w:rsidP="001F6105"/>
        </w:tc>
      </w:tr>
      <w:tr w:rsidR="00FC6C34" w:rsidTr="001F6105">
        <w:trPr>
          <w:trHeight w:val="227"/>
        </w:trPr>
        <w:tc>
          <w:tcPr>
            <w:tcW w:w="1135" w:type="dxa"/>
          </w:tcPr>
          <w:p w:rsidR="00FC6C34" w:rsidRDefault="00FC6C34" w:rsidP="001F6105">
            <w:pPr>
              <w:jc w:val="center"/>
            </w:pPr>
            <w:r>
              <w:t>22</w:t>
            </w:r>
          </w:p>
        </w:tc>
        <w:tc>
          <w:tcPr>
            <w:tcW w:w="3793" w:type="dxa"/>
          </w:tcPr>
          <w:p w:rsidR="00FC6C34" w:rsidRDefault="00FC6C34" w:rsidP="001F6105"/>
        </w:tc>
      </w:tr>
      <w:tr w:rsidR="00FC6C34" w:rsidTr="001F6105">
        <w:trPr>
          <w:trHeight w:val="227"/>
        </w:trPr>
        <w:tc>
          <w:tcPr>
            <w:tcW w:w="1135" w:type="dxa"/>
          </w:tcPr>
          <w:p w:rsidR="00FC6C34" w:rsidRDefault="00FC6C34" w:rsidP="001F6105">
            <w:pPr>
              <w:jc w:val="center"/>
            </w:pPr>
            <w:r>
              <w:t>23</w:t>
            </w:r>
          </w:p>
        </w:tc>
        <w:tc>
          <w:tcPr>
            <w:tcW w:w="3793" w:type="dxa"/>
          </w:tcPr>
          <w:p w:rsidR="00FC6C34" w:rsidRDefault="00FC6C34" w:rsidP="001F6105"/>
        </w:tc>
      </w:tr>
      <w:tr w:rsidR="00FC6C34" w:rsidTr="001F6105">
        <w:trPr>
          <w:trHeight w:val="227"/>
        </w:trPr>
        <w:tc>
          <w:tcPr>
            <w:tcW w:w="1135" w:type="dxa"/>
          </w:tcPr>
          <w:p w:rsidR="00FC6C34" w:rsidRDefault="00DD4C18" w:rsidP="001F6105">
            <w:pPr>
              <w:jc w:val="center"/>
            </w:pPr>
            <w:r>
              <w:rPr>
                <w:noProof/>
              </w:rPr>
              <w:pict>
                <v:rect id="Prostokąt 386" o:spid="_x0000_s1027" style="position:absolute;left:0;text-align:left;margin-left:332.55pt;margin-top:486.65pt;width:201.55pt;height:72.35pt;z-index:-251657728;visibility:visible;mso-wrap-distance-left:14.4pt;mso-wrap-distance-top:7.2pt;mso-wrap-distance-right:14.4pt;mso-wrap-distance-bottom:7.2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" o:allowincell="f" filled="f" stroked="f" strokecolor="#90b5e3" strokeweight="6pt">
                  <v:shadow on="t" type="perspective" color="#2f6ebe" opacity=".5" offset="6pt,6pt" matrix="66191f,,,66191f"/>
                  <v:textbox inset="0,0,0,0">
                    <w:txbxContent>
                      <w:p w:rsidR="00FC6C34" w:rsidRDefault="00FC6C34" w:rsidP="00FC6C34">
                        <w:pPr>
                          <w:spacing w:after="120"/>
                          <w:rPr>
                            <w:b/>
                            <w:sz w:val="22"/>
                            <w:szCs w:val="22"/>
                            <w:u w:val="single"/>
                          </w:rPr>
                        </w:pPr>
                        <w:r w:rsidRPr="007248BF">
                          <w:rPr>
                            <w:b/>
                            <w:sz w:val="22"/>
                            <w:szCs w:val="22"/>
                          </w:rPr>
                          <w:t xml:space="preserve">    </w:t>
                        </w:r>
                        <w:r w:rsidRPr="007248BF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 xml:space="preserve">Oznaczenia na liście obecności:                                 </w:t>
                        </w:r>
                        <w:r w:rsidRPr="007248BF">
                          <w:rPr>
                            <w:sz w:val="22"/>
                            <w:szCs w:val="22"/>
                            <w:u w:val="single"/>
                          </w:rPr>
                          <w:t xml:space="preserve">                                 </w:t>
                        </w:r>
                      </w:p>
                      <w:p w:rsidR="00FC6C34" w:rsidRPr="00EE32B2" w:rsidRDefault="00FC6C34" w:rsidP="00FC6C34">
                        <w:pPr>
                          <w:spacing w:after="120"/>
                          <w:rPr>
                            <w:i/>
                            <w:iCs/>
                            <w:color w:val="4F81BD" w:themeColor="accent1"/>
                            <w:sz w:val="16"/>
                            <w:szCs w:val="16"/>
                          </w:rPr>
                        </w:pPr>
                        <w:r w:rsidRPr="00EE32B2">
                          <w:rPr>
                            <w:b/>
                            <w:sz w:val="16"/>
                            <w:szCs w:val="16"/>
                          </w:rPr>
                          <w:t>DW</w:t>
                        </w:r>
                        <w:r w:rsidRPr="00EE32B2">
                          <w:rPr>
                            <w:sz w:val="16"/>
                            <w:szCs w:val="16"/>
                          </w:rPr>
                          <w:t xml:space="preserve"> – dzień wolny (zgodnie z §6 ust. 1 </w:t>
                        </w:r>
                        <w:proofErr w:type="spellStart"/>
                        <w:r w:rsidRPr="00EE32B2">
                          <w:rPr>
                            <w:sz w:val="16"/>
                            <w:szCs w:val="16"/>
                          </w:rPr>
                          <w:t>pkt</w:t>
                        </w:r>
                        <w:proofErr w:type="spellEnd"/>
                        <w:r w:rsidRPr="00EE32B2">
                          <w:rPr>
                            <w:sz w:val="16"/>
                            <w:szCs w:val="16"/>
                          </w:rPr>
                          <w:t xml:space="preserve"> 15 umowy)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udzielony na</w:t>
                        </w:r>
                        <w:r w:rsidRPr="00EE32B2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pisemny wniosek uczestnika</w:t>
                        </w:r>
                        <w:r w:rsidRPr="00EE32B2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EE32B2">
                          <w:rPr>
                            <w:b/>
                            <w:sz w:val="16"/>
                            <w:szCs w:val="16"/>
                          </w:rPr>
                          <w:t xml:space="preserve">(wniosek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br/>
                        </w:r>
                        <w:r w:rsidRPr="00EE32B2">
                          <w:rPr>
                            <w:b/>
                            <w:sz w:val="16"/>
                            <w:szCs w:val="16"/>
                          </w:rPr>
                          <w:t>o dzień wolny należy dołączyć do listy obecności)                                                                                                                                                                                                                                 C</w:t>
                        </w:r>
                        <w:r w:rsidRPr="00EE32B2">
                          <w:rPr>
                            <w:sz w:val="16"/>
                            <w:szCs w:val="16"/>
                          </w:rPr>
                          <w:t xml:space="preserve"> – choroba lub opieka (zgodnie z drukiem ZUS ZLA)                                                                                        </w:t>
                        </w:r>
                        <w:r w:rsidRPr="00EE32B2">
                          <w:rPr>
                            <w:b/>
                            <w:sz w:val="16"/>
                            <w:szCs w:val="16"/>
                          </w:rPr>
                          <w:t xml:space="preserve">                                                                                                         NN</w:t>
                        </w:r>
                        <w:r w:rsidRPr="00EE32B2">
                          <w:rPr>
                            <w:sz w:val="16"/>
                            <w:szCs w:val="16"/>
                          </w:rPr>
                          <w:t xml:space="preserve"> – nieobecność nieusprawiedliwiona</w:t>
                        </w:r>
                      </w:p>
                    </w:txbxContent>
                  </v:textbox>
                  <w10:wrap type="square" anchorx="margin" anchory="margin"/>
                </v:rect>
              </w:pict>
            </w:r>
            <w:r w:rsidR="00FC6C34">
              <w:t xml:space="preserve"> 24</w:t>
            </w:r>
          </w:p>
        </w:tc>
        <w:tc>
          <w:tcPr>
            <w:tcW w:w="3793" w:type="dxa"/>
          </w:tcPr>
          <w:p w:rsidR="00FC6C34" w:rsidRDefault="00FC6C34" w:rsidP="001F6105"/>
        </w:tc>
      </w:tr>
      <w:tr w:rsidR="00FC6C34" w:rsidTr="001F6105">
        <w:trPr>
          <w:trHeight w:val="227"/>
        </w:trPr>
        <w:tc>
          <w:tcPr>
            <w:tcW w:w="1135" w:type="dxa"/>
          </w:tcPr>
          <w:p w:rsidR="00FC6C34" w:rsidRDefault="00FC6C34" w:rsidP="001F6105">
            <w:pPr>
              <w:jc w:val="center"/>
            </w:pPr>
            <w:r>
              <w:t>25</w:t>
            </w:r>
          </w:p>
        </w:tc>
        <w:tc>
          <w:tcPr>
            <w:tcW w:w="3793" w:type="dxa"/>
          </w:tcPr>
          <w:p w:rsidR="00FC6C34" w:rsidRDefault="00FC6C34" w:rsidP="001F6105"/>
        </w:tc>
      </w:tr>
      <w:tr w:rsidR="00FC6C34" w:rsidTr="001F6105">
        <w:trPr>
          <w:trHeight w:val="227"/>
        </w:trPr>
        <w:tc>
          <w:tcPr>
            <w:tcW w:w="1135" w:type="dxa"/>
          </w:tcPr>
          <w:p w:rsidR="00FC6C34" w:rsidRDefault="00FC6C34" w:rsidP="001F6105">
            <w:pPr>
              <w:jc w:val="center"/>
            </w:pPr>
            <w:r>
              <w:t>26</w:t>
            </w:r>
          </w:p>
        </w:tc>
        <w:tc>
          <w:tcPr>
            <w:tcW w:w="3793" w:type="dxa"/>
          </w:tcPr>
          <w:p w:rsidR="00FC6C34" w:rsidRDefault="00FC6C34" w:rsidP="001F6105"/>
        </w:tc>
      </w:tr>
      <w:tr w:rsidR="00FC6C34" w:rsidTr="001F6105">
        <w:trPr>
          <w:trHeight w:val="227"/>
        </w:trPr>
        <w:tc>
          <w:tcPr>
            <w:tcW w:w="1135" w:type="dxa"/>
          </w:tcPr>
          <w:p w:rsidR="00FC6C34" w:rsidRDefault="00FC6C34" w:rsidP="001F6105">
            <w:pPr>
              <w:jc w:val="center"/>
            </w:pPr>
            <w:r>
              <w:t>27</w:t>
            </w:r>
          </w:p>
        </w:tc>
        <w:tc>
          <w:tcPr>
            <w:tcW w:w="3793" w:type="dxa"/>
          </w:tcPr>
          <w:p w:rsidR="00FC6C34" w:rsidRDefault="00FC6C34" w:rsidP="001F6105"/>
        </w:tc>
      </w:tr>
      <w:tr w:rsidR="00FC6C34" w:rsidTr="001F6105">
        <w:trPr>
          <w:trHeight w:val="227"/>
        </w:trPr>
        <w:tc>
          <w:tcPr>
            <w:tcW w:w="1135" w:type="dxa"/>
          </w:tcPr>
          <w:p w:rsidR="00FC6C34" w:rsidRDefault="00FC6C34" w:rsidP="001F6105">
            <w:pPr>
              <w:jc w:val="center"/>
            </w:pPr>
            <w:r>
              <w:t>28</w:t>
            </w:r>
          </w:p>
        </w:tc>
        <w:tc>
          <w:tcPr>
            <w:tcW w:w="3793" w:type="dxa"/>
          </w:tcPr>
          <w:p w:rsidR="00FC6C34" w:rsidRDefault="00FC6C34" w:rsidP="001F6105"/>
        </w:tc>
      </w:tr>
      <w:tr w:rsidR="00FC6C34" w:rsidTr="001F6105">
        <w:trPr>
          <w:trHeight w:val="227"/>
        </w:trPr>
        <w:tc>
          <w:tcPr>
            <w:tcW w:w="1135" w:type="dxa"/>
          </w:tcPr>
          <w:p w:rsidR="00FC6C34" w:rsidRDefault="00FC6C34" w:rsidP="001F6105">
            <w:pPr>
              <w:jc w:val="center"/>
            </w:pPr>
            <w:r>
              <w:t>29</w:t>
            </w:r>
          </w:p>
        </w:tc>
        <w:tc>
          <w:tcPr>
            <w:tcW w:w="3793" w:type="dxa"/>
          </w:tcPr>
          <w:p w:rsidR="00FC6C34" w:rsidRDefault="00FC6C34" w:rsidP="001F6105"/>
        </w:tc>
      </w:tr>
      <w:tr w:rsidR="00FC6C34" w:rsidTr="001F6105">
        <w:trPr>
          <w:trHeight w:val="227"/>
        </w:trPr>
        <w:tc>
          <w:tcPr>
            <w:tcW w:w="1135" w:type="dxa"/>
          </w:tcPr>
          <w:p w:rsidR="00FC6C34" w:rsidRDefault="00FC6C34" w:rsidP="001F6105">
            <w:pPr>
              <w:jc w:val="center"/>
            </w:pPr>
            <w:r>
              <w:t>30</w:t>
            </w:r>
          </w:p>
        </w:tc>
        <w:tc>
          <w:tcPr>
            <w:tcW w:w="3793" w:type="dxa"/>
          </w:tcPr>
          <w:p w:rsidR="00FC6C34" w:rsidRDefault="00FC6C34" w:rsidP="001F6105"/>
        </w:tc>
      </w:tr>
      <w:tr w:rsidR="00FC6C34" w:rsidTr="001F6105">
        <w:trPr>
          <w:trHeight w:val="267"/>
        </w:trPr>
        <w:tc>
          <w:tcPr>
            <w:tcW w:w="1135" w:type="dxa"/>
          </w:tcPr>
          <w:p w:rsidR="00FC6C34" w:rsidRDefault="00FC6C34" w:rsidP="001F6105">
            <w:pPr>
              <w:jc w:val="center"/>
            </w:pPr>
            <w:r>
              <w:t>31</w:t>
            </w:r>
          </w:p>
        </w:tc>
        <w:tc>
          <w:tcPr>
            <w:tcW w:w="3793" w:type="dxa"/>
          </w:tcPr>
          <w:p w:rsidR="00FC6C34" w:rsidRDefault="00FC6C34" w:rsidP="001F6105"/>
        </w:tc>
      </w:tr>
    </w:tbl>
    <w:p w:rsidR="00FC6C34" w:rsidRPr="008467A4" w:rsidRDefault="00FC6C34" w:rsidP="00150AB7">
      <w:pPr>
        <w:spacing w:after="120"/>
        <w:jc w:val="both"/>
        <w:rPr>
          <w:sz w:val="14"/>
          <w:szCs w:val="14"/>
        </w:rPr>
      </w:pPr>
      <w:r w:rsidRPr="008C4064">
        <w:rPr>
          <w:b/>
          <w:sz w:val="14"/>
          <w:szCs w:val="14"/>
          <w:u w:val="single"/>
        </w:rPr>
        <w:t xml:space="preserve">UWAGA </w:t>
      </w:r>
      <w:r w:rsidRPr="008C4064">
        <w:rPr>
          <w:b/>
          <w:sz w:val="14"/>
          <w:szCs w:val="14"/>
        </w:rPr>
        <w:t>Czas pracy bezrobotnego odbywającego staż nie może przekraczać 8 godzin na dobę i 40 godzin tygodniowo</w:t>
      </w:r>
      <w:r>
        <w:rPr>
          <w:b/>
          <w:sz w:val="14"/>
          <w:szCs w:val="14"/>
        </w:rPr>
        <w:t xml:space="preserve">, a bezrobotnego będącego osobą </w:t>
      </w:r>
      <w:r w:rsidRPr="008C4064">
        <w:rPr>
          <w:b/>
          <w:sz w:val="14"/>
          <w:szCs w:val="14"/>
        </w:rPr>
        <w:t>niepełnosprawną zaliczoną do znacznego lub umiarkowanego stopnia niepełnosprawności – 7 godzin na dobę i 35 godzin tygodniowo</w:t>
      </w:r>
      <w:r>
        <w:rPr>
          <w:sz w:val="14"/>
          <w:szCs w:val="14"/>
        </w:rPr>
        <w:t xml:space="preserve"> (Rozporządzenie </w:t>
      </w:r>
      <w:proofErr w:type="spellStart"/>
      <w:r>
        <w:rPr>
          <w:sz w:val="14"/>
          <w:szCs w:val="14"/>
        </w:rPr>
        <w:t>MPiPS</w:t>
      </w:r>
      <w:proofErr w:type="spellEnd"/>
      <w:r>
        <w:rPr>
          <w:sz w:val="14"/>
          <w:szCs w:val="14"/>
        </w:rPr>
        <w:t xml:space="preserve"> </w:t>
      </w:r>
      <w:r w:rsidR="00150AB7">
        <w:rPr>
          <w:sz w:val="14"/>
          <w:szCs w:val="14"/>
        </w:rPr>
        <w:br/>
      </w:r>
      <w:r>
        <w:rPr>
          <w:sz w:val="14"/>
          <w:szCs w:val="14"/>
        </w:rPr>
        <w:t xml:space="preserve">z dnia 20 sierpnia 2009r. w sprawie szczegółowych warunków odbywania stażu przez bezrobotnych – Dz. U. Nr 142, poz. 1160). </w:t>
      </w:r>
    </w:p>
    <w:p w:rsidR="00FC6C34" w:rsidRPr="00983A57" w:rsidRDefault="00FC6C34" w:rsidP="00FC6C34">
      <w:pPr>
        <w:jc w:val="right"/>
        <w:rPr>
          <w:b/>
          <w:color w:val="000000" w:themeColor="text1"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</w:t>
      </w:r>
      <w:r w:rsidRPr="007759A8">
        <w:rPr>
          <w:b/>
          <w:sz w:val="20"/>
          <w:szCs w:val="20"/>
        </w:rPr>
        <w:t xml:space="preserve"> ……………………</w:t>
      </w:r>
      <w:r w:rsidRPr="007759A8">
        <w:rPr>
          <w:b/>
          <w:color w:val="000000" w:themeColor="text1"/>
          <w:sz w:val="20"/>
          <w:szCs w:val="20"/>
        </w:rPr>
        <w:t>…………………</w:t>
      </w:r>
      <w:r>
        <w:rPr>
          <w:b/>
          <w:color w:val="000000" w:themeColor="text1"/>
          <w:sz w:val="20"/>
          <w:szCs w:val="20"/>
        </w:rPr>
        <w:t>….</w:t>
      </w:r>
    </w:p>
    <w:p w:rsidR="00FC6C34" w:rsidRPr="00FC6C34" w:rsidRDefault="00FC6C34" w:rsidP="00FC6C34">
      <w:pPr>
        <w:ind w:left="5664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 xml:space="preserve">           </w:t>
      </w:r>
      <w:r w:rsidRPr="003D1EF1">
        <w:rPr>
          <w:b/>
          <w:color w:val="000000" w:themeColor="text1"/>
          <w:sz w:val="16"/>
          <w:szCs w:val="16"/>
        </w:rPr>
        <w:t>(pieczątka imienna i podpis organizatora stażu)</w:t>
      </w:r>
    </w:p>
    <w:p w:rsidR="002D714F" w:rsidRPr="00FC6C34" w:rsidRDefault="002D714F" w:rsidP="00E909C2">
      <w:pPr>
        <w:jc w:val="center"/>
        <w:rPr>
          <w:szCs w:val="28"/>
        </w:rPr>
      </w:pPr>
    </w:p>
    <w:sectPr w:rsidR="002D714F" w:rsidRPr="00FC6C34" w:rsidSect="001424B1">
      <w:headerReference w:type="default" r:id="rId8"/>
      <w:footerReference w:type="default" r:id="rId9"/>
      <w:pgSz w:w="11907" w:h="16840" w:code="9"/>
      <w:pgMar w:top="1455" w:right="868" w:bottom="1134" w:left="1418" w:header="0" w:footer="22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055" w:rsidRDefault="00B32055">
      <w:r>
        <w:separator/>
      </w:r>
    </w:p>
  </w:endnote>
  <w:endnote w:type="continuationSeparator" w:id="0">
    <w:p w:rsidR="00B32055" w:rsidRDefault="00B32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EC" w:rsidRDefault="00DD4C18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57.4pt;margin-top:3.8pt;width:567pt;height:0;z-index:251657216" o:connectortype="straight"/>
      </w:pict>
    </w:r>
    <w:r w:rsidRPr="00DD4C1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6.1pt;margin-top:1.35pt;width:312.75pt;height:54.75pt;z-index:251656192;mso-width-relative:margin;mso-height-relative:margin" stroked="f">
          <v:textbox style="mso-next-textbox:#_x0000_s2051">
            <w:txbxContent>
              <w:p w:rsidR="008C0AEC" w:rsidRPr="00B54A9D" w:rsidRDefault="008C0AEC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:rsidR="008C0AEC" w:rsidRPr="00B54A9D" w:rsidRDefault="008C0AEC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:rsidR="008C0AEC" w:rsidRPr="00DE3977" w:rsidRDefault="008C0AEC" w:rsidP="00166732">
                <w:pPr>
                  <w:rPr>
                    <w:b/>
                    <w:sz w:val="16"/>
                    <w:szCs w:val="16"/>
                  </w:rPr>
                </w:pPr>
                <w:r w:rsidRPr="00DE3977">
                  <w:rPr>
                    <w:b/>
                    <w:sz w:val="16"/>
                    <w:szCs w:val="16"/>
                  </w:rPr>
                  <w:t>tel. 46 833-63-99, 833- 61-82, e-mail: losk@praca.gov.pl, info@pupskierniewice.pl</w:t>
                </w:r>
              </w:p>
              <w:p w:rsidR="008C0AEC" w:rsidRPr="00897F74" w:rsidRDefault="007B4CEA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  <w:r w:rsidRPr="007B4CEA">
                  <w:rPr>
                    <w:b/>
                    <w:sz w:val="16"/>
                    <w:szCs w:val="16"/>
                    <w:lang w:val="en-US"/>
                  </w:rPr>
                  <w:t>www.skierniewice.praca.gov</w:t>
                </w:r>
                <w:r w:rsidR="008C0AEC" w:rsidRPr="007B4CEA">
                  <w:rPr>
                    <w:b/>
                    <w:sz w:val="16"/>
                    <w:szCs w:val="16"/>
                    <w:lang w:val="en-US"/>
                  </w:rPr>
                  <w:t>.pl</w:t>
                </w:r>
              </w:p>
              <w:p w:rsidR="008C0AEC" w:rsidRDefault="008C0AEC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  <w:p w:rsidR="008C0AEC" w:rsidRPr="00B54A9D" w:rsidRDefault="008C0AEC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</w:p>
  <w:p w:rsidR="008C0AEC" w:rsidRDefault="00EC0389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1004570</wp:posOffset>
          </wp:positionH>
          <wp:positionV relativeFrom="paragraph">
            <wp:posOffset>24130</wp:posOffset>
          </wp:positionV>
          <wp:extent cx="695325" cy="463550"/>
          <wp:effectExtent l="19050" t="0" r="9525" b="0"/>
          <wp:wrapNone/>
          <wp:docPr id="21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20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0AEC" w:rsidRDefault="008C0AEC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8C0AEC" w:rsidRPr="0099163C" w:rsidRDefault="00EC0389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9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8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7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6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5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0AEC" w:rsidRDefault="008C0AEC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8C0AEC" w:rsidRDefault="008C0AEC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8C0AEC" w:rsidRPr="0099163C" w:rsidRDefault="008C0AEC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055" w:rsidRDefault="00B32055">
      <w:r>
        <w:separator/>
      </w:r>
    </w:p>
  </w:footnote>
  <w:footnote w:type="continuationSeparator" w:id="0">
    <w:p w:rsidR="00B32055" w:rsidRDefault="00B32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EC" w:rsidRDefault="00EC0389" w:rsidP="002B23CD">
    <w:r>
      <w:rPr>
        <w:noProof/>
      </w:rPr>
      <w:drawing>
        <wp:inline distT="0" distB="0" distL="0" distR="0">
          <wp:extent cx="6108065" cy="941705"/>
          <wp:effectExtent l="19050" t="0" r="6985" b="0"/>
          <wp:docPr id="5" name="Obraz 5" descr="U:\logotypy POWER ITD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:\logotypy POWER ITD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065" cy="941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0389" w:rsidRPr="00EC0389" w:rsidRDefault="00EC0389" w:rsidP="002B23CD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b/>
        <w:color w:val="000000" w:themeColor="text1"/>
        <w:sz w:val="18"/>
        <w:szCs w:val="18"/>
      </w:rPr>
    </w:pPr>
    <w:r w:rsidRPr="00EC0389">
      <w:rPr>
        <w:b/>
        <w:color w:val="000000" w:themeColor="text1"/>
        <w:sz w:val="18"/>
        <w:szCs w:val="18"/>
      </w:rPr>
      <w:t>„Aktywizacja osób młodych pozostających bez pracy w powiecie skierniewickim i mieście Skierniewice (I</w:t>
    </w:r>
    <w:r w:rsidR="00E909C2">
      <w:rPr>
        <w:b/>
        <w:color w:val="000000" w:themeColor="text1"/>
        <w:sz w:val="18"/>
        <w:szCs w:val="18"/>
      </w:rPr>
      <w:t>I</w:t>
    </w:r>
    <w:r>
      <w:rPr>
        <w:b/>
        <w:color w:val="000000" w:themeColor="text1"/>
        <w:sz w:val="18"/>
        <w:szCs w:val="18"/>
      </w:rPr>
      <w:t>I</w:t>
    </w:r>
    <w:r w:rsidRPr="00EC0389">
      <w:rPr>
        <w:b/>
        <w:color w:val="000000" w:themeColor="text1"/>
        <w:sz w:val="18"/>
        <w:szCs w:val="18"/>
      </w:rPr>
      <w:t>)”</w:t>
    </w:r>
  </w:p>
  <w:p w:rsidR="008C0AEC" w:rsidRDefault="00DD4C18" w:rsidP="002B23CD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rFonts w:ascii="Arial" w:hAnsi="Arial" w:cs="Arial"/>
        <w:b/>
        <w:bCs/>
        <w:i/>
        <w:iCs/>
        <w:sz w:val="20"/>
        <w:szCs w:val="20"/>
      </w:rPr>
    </w:pPr>
    <w:r w:rsidRPr="00DD4C18">
      <w:rPr>
        <w:b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77.4pt;margin-top:16.3pt;width:599.8pt;height:0;z-index:251655168" o:connectortype="straight"/>
      </w:pict>
    </w:r>
    <w:r w:rsidR="008C0AEC" w:rsidRPr="00EC0389">
      <w:rPr>
        <w:b/>
        <w:sz w:val="18"/>
        <w:szCs w:val="18"/>
      </w:rPr>
      <w:t>Projekt realizowany w ramach Inicjatywy na rzecz zatrudnienia ludzi młodych</w:t>
    </w:r>
    <w:r w:rsidR="008C0AEC" w:rsidRPr="00EC0389">
      <w:rPr>
        <w:rFonts w:ascii="Tahoma" w:hAnsi="Tahoma" w:cs="Tahoma"/>
        <w:sz w:val="14"/>
        <w:szCs w:val="16"/>
      </w:rPr>
      <w:t xml:space="preserve"> </w:t>
    </w:r>
    <w:r w:rsidR="008C0AEC">
      <w:rPr>
        <w:rFonts w:ascii="Tahoma" w:hAnsi="Tahoma" w:cs="Tahoma"/>
        <w:sz w:val="16"/>
        <w:szCs w:val="16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A01397"/>
    <w:multiLevelType w:val="hybridMultilevel"/>
    <w:tmpl w:val="1FD828A2"/>
    <w:lvl w:ilvl="0" w:tplc="6D422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A572C36"/>
    <w:multiLevelType w:val="hybridMultilevel"/>
    <w:tmpl w:val="4698C23E"/>
    <w:lvl w:ilvl="0" w:tplc="76668E8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2">
    <w:nsid w:val="32CE3A53"/>
    <w:multiLevelType w:val="hybridMultilevel"/>
    <w:tmpl w:val="3B70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E0EAA"/>
    <w:multiLevelType w:val="hybridMultilevel"/>
    <w:tmpl w:val="807452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A4EF8"/>
    <w:multiLevelType w:val="hybridMultilevel"/>
    <w:tmpl w:val="F3D4B8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73208"/>
    <w:multiLevelType w:val="hybridMultilevel"/>
    <w:tmpl w:val="70C245E8"/>
    <w:lvl w:ilvl="0" w:tplc="D5FA64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830582"/>
    <w:multiLevelType w:val="multilevel"/>
    <w:tmpl w:val="57D2AE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19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411B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C7C1541"/>
    <w:multiLevelType w:val="multilevel"/>
    <w:tmpl w:val="4B1E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23">
    <w:nsid w:val="766D0A99"/>
    <w:multiLevelType w:val="hybridMultilevel"/>
    <w:tmpl w:val="0200176E"/>
    <w:lvl w:ilvl="0" w:tplc="C5BA160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8"/>
  </w:num>
  <w:num w:numId="4">
    <w:abstractNumId w:val="2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4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7"/>
    </w:lvlOverride>
  </w:num>
  <w:num w:numId="13">
    <w:abstractNumId w:val="9"/>
  </w:num>
  <w:num w:numId="14">
    <w:abstractNumId w:val="22"/>
  </w:num>
  <w:num w:numId="15">
    <w:abstractNumId w:val="11"/>
  </w:num>
  <w:num w:numId="16">
    <w:abstractNumId w:val="20"/>
  </w:num>
  <w:num w:numId="17">
    <w:abstractNumId w:val="17"/>
  </w:num>
  <w:num w:numId="18">
    <w:abstractNumId w:val="14"/>
  </w:num>
  <w:num w:numId="19">
    <w:abstractNumId w:val="15"/>
  </w:num>
  <w:num w:numId="20">
    <w:abstractNumId w:val="12"/>
  </w:num>
  <w:num w:numId="21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stylePaneFormatFilter w:val="3F01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6"/>
    <o:shapelayout v:ext="edit">
      <o:idmap v:ext="edit" data="2"/>
      <o:rules v:ext="edit">
        <o:r id="V:Rule3" type="connector" idref="#_x0000_s2049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25A3"/>
    <w:rsid w:val="000050F0"/>
    <w:rsid w:val="00006D3F"/>
    <w:rsid w:val="00006E4F"/>
    <w:rsid w:val="0001017B"/>
    <w:rsid w:val="00014105"/>
    <w:rsid w:val="000156B3"/>
    <w:rsid w:val="00017899"/>
    <w:rsid w:val="00024F54"/>
    <w:rsid w:val="00025D40"/>
    <w:rsid w:val="00032310"/>
    <w:rsid w:val="00033483"/>
    <w:rsid w:val="000355F9"/>
    <w:rsid w:val="00036096"/>
    <w:rsid w:val="000455D9"/>
    <w:rsid w:val="000473EC"/>
    <w:rsid w:val="000500F7"/>
    <w:rsid w:val="00051D42"/>
    <w:rsid w:val="0005227C"/>
    <w:rsid w:val="0005420A"/>
    <w:rsid w:val="00057029"/>
    <w:rsid w:val="0006610D"/>
    <w:rsid w:val="00070046"/>
    <w:rsid w:val="00072E73"/>
    <w:rsid w:val="0008033D"/>
    <w:rsid w:val="00081828"/>
    <w:rsid w:val="00083374"/>
    <w:rsid w:val="0008421A"/>
    <w:rsid w:val="00087684"/>
    <w:rsid w:val="00090D44"/>
    <w:rsid w:val="0009292F"/>
    <w:rsid w:val="000929E1"/>
    <w:rsid w:val="00094899"/>
    <w:rsid w:val="0009562A"/>
    <w:rsid w:val="00096D71"/>
    <w:rsid w:val="000B091A"/>
    <w:rsid w:val="000B5CCE"/>
    <w:rsid w:val="000C0C9B"/>
    <w:rsid w:val="000C27FD"/>
    <w:rsid w:val="000C310E"/>
    <w:rsid w:val="000C3347"/>
    <w:rsid w:val="000C501E"/>
    <w:rsid w:val="000C61AC"/>
    <w:rsid w:val="000D054C"/>
    <w:rsid w:val="000D0E26"/>
    <w:rsid w:val="000D1E71"/>
    <w:rsid w:val="000D42D2"/>
    <w:rsid w:val="000D43FC"/>
    <w:rsid w:val="000D5ACA"/>
    <w:rsid w:val="000D76BB"/>
    <w:rsid w:val="000E4704"/>
    <w:rsid w:val="000E7A50"/>
    <w:rsid w:val="000F4CA8"/>
    <w:rsid w:val="000F7EE6"/>
    <w:rsid w:val="001009A5"/>
    <w:rsid w:val="00101181"/>
    <w:rsid w:val="00104294"/>
    <w:rsid w:val="00110394"/>
    <w:rsid w:val="001144C5"/>
    <w:rsid w:val="001175D3"/>
    <w:rsid w:val="00120136"/>
    <w:rsid w:val="00123219"/>
    <w:rsid w:val="001247E6"/>
    <w:rsid w:val="00125FDA"/>
    <w:rsid w:val="00134840"/>
    <w:rsid w:val="00135762"/>
    <w:rsid w:val="00137996"/>
    <w:rsid w:val="00141CA0"/>
    <w:rsid w:val="00142482"/>
    <w:rsid w:val="001424B1"/>
    <w:rsid w:val="00150AB7"/>
    <w:rsid w:val="001530F6"/>
    <w:rsid w:val="00153343"/>
    <w:rsid w:val="00154CB6"/>
    <w:rsid w:val="00157CF9"/>
    <w:rsid w:val="001604F2"/>
    <w:rsid w:val="0016287B"/>
    <w:rsid w:val="00166732"/>
    <w:rsid w:val="00166AA8"/>
    <w:rsid w:val="00167F88"/>
    <w:rsid w:val="00171E6D"/>
    <w:rsid w:val="00172440"/>
    <w:rsid w:val="00180459"/>
    <w:rsid w:val="0018408E"/>
    <w:rsid w:val="001861B7"/>
    <w:rsid w:val="00190DB9"/>
    <w:rsid w:val="00193D4F"/>
    <w:rsid w:val="001954D3"/>
    <w:rsid w:val="001A14F9"/>
    <w:rsid w:val="001A1E13"/>
    <w:rsid w:val="001A39E0"/>
    <w:rsid w:val="001B7DA1"/>
    <w:rsid w:val="001C0459"/>
    <w:rsid w:val="001D325D"/>
    <w:rsid w:val="001D37B0"/>
    <w:rsid w:val="001E32C2"/>
    <w:rsid w:val="001E4B39"/>
    <w:rsid w:val="001E6249"/>
    <w:rsid w:val="001F3085"/>
    <w:rsid w:val="001F39E1"/>
    <w:rsid w:val="00213898"/>
    <w:rsid w:val="00213B62"/>
    <w:rsid w:val="00214B9A"/>
    <w:rsid w:val="00215A29"/>
    <w:rsid w:val="0021603A"/>
    <w:rsid w:val="0021784C"/>
    <w:rsid w:val="00220075"/>
    <w:rsid w:val="002217EA"/>
    <w:rsid w:val="00223ABE"/>
    <w:rsid w:val="002254E9"/>
    <w:rsid w:val="00226DBE"/>
    <w:rsid w:val="00232929"/>
    <w:rsid w:val="00232BB8"/>
    <w:rsid w:val="00232CA9"/>
    <w:rsid w:val="00234960"/>
    <w:rsid w:val="00236A5B"/>
    <w:rsid w:val="002400B6"/>
    <w:rsid w:val="00241E08"/>
    <w:rsid w:val="0024407F"/>
    <w:rsid w:val="00247506"/>
    <w:rsid w:val="00250BC8"/>
    <w:rsid w:val="00256C7D"/>
    <w:rsid w:val="00257A70"/>
    <w:rsid w:val="00262CDB"/>
    <w:rsid w:val="00267C1B"/>
    <w:rsid w:val="00270BEB"/>
    <w:rsid w:val="00283779"/>
    <w:rsid w:val="00284795"/>
    <w:rsid w:val="00292CCA"/>
    <w:rsid w:val="00293315"/>
    <w:rsid w:val="002955D5"/>
    <w:rsid w:val="002966EA"/>
    <w:rsid w:val="002A2F60"/>
    <w:rsid w:val="002A38E3"/>
    <w:rsid w:val="002A5968"/>
    <w:rsid w:val="002A5AB3"/>
    <w:rsid w:val="002B18DB"/>
    <w:rsid w:val="002B23CD"/>
    <w:rsid w:val="002B718C"/>
    <w:rsid w:val="002C1F85"/>
    <w:rsid w:val="002C3851"/>
    <w:rsid w:val="002C4E34"/>
    <w:rsid w:val="002C5904"/>
    <w:rsid w:val="002C5EE5"/>
    <w:rsid w:val="002C691F"/>
    <w:rsid w:val="002C6A2E"/>
    <w:rsid w:val="002D11FD"/>
    <w:rsid w:val="002D4438"/>
    <w:rsid w:val="002D45BC"/>
    <w:rsid w:val="002D61AE"/>
    <w:rsid w:val="002D61B4"/>
    <w:rsid w:val="002D695D"/>
    <w:rsid w:val="002D714F"/>
    <w:rsid w:val="002E1460"/>
    <w:rsid w:val="002E3C90"/>
    <w:rsid w:val="002E4D77"/>
    <w:rsid w:val="002E63C0"/>
    <w:rsid w:val="002F3844"/>
    <w:rsid w:val="002F7C3E"/>
    <w:rsid w:val="00302467"/>
    <w:rsid w:val="0030310B"/>
    <w:rsid w:val="00304BDB"/>
    <w:rsid w:val="00305149"/>
    <w:rsid w:val="0030539E"/>
    <w:rsid w:val="00305565"/>
    <w:rsid w:val="00310AC1"/>
    <w:rsid w:val="00310C61"/>
    <w:rsid w:val="00311CA7"/>
    <w:rsid w:val="00312FB3"/>
    <w:rsid w:val="00314638"/>
    <w:rsid w:val="0031770B"/>
    <w:rsid w:val="00317CB8"/>
    <w:rsid w:val="00320278"/>
    <w:rsid w:val="00321EB6"/>
    <w:rsid w:val="00322BC5"/>
    <w:rsid w:val="003319A1"/>
    <w:rsid w:val="00333290"/>
    <w:rsid w:val="00344FCD"/>
    <w:rsid w:val="0034525D"/>
    <w:rsid w:val="00347F1D"/>
    <w:rsid w:val="00354AAB"/>
    <w:rsid w:val="00354C21"/>
    <w:rsid w:val="00360170"/>
    <w:rsid w:val="00361050"/>
    <w:rsid w:val="00361C56"/>
    <w:rsid w:val="00361F13"/>
    <w:rsid w:val="003664F7"/>
    <w:rsid w:val="003731A6"/>
    <w:rsid w:val="00380C2E"/>
    <w:rsid w:val="00384B3E"/>
    <w:rsid w:val="00386849"/>
    <w:rsid w:val="00387B5B"/>
    <w:rsid w:val="00387EB0"/>
    <w:rsid w:val="00391BB0"/>
    <w:rsid w:val="00394627"/>
    <w:rsid w:val="00394A4D"/>
    <w:rsid w:val="00394C56"/>
    <w:rsid w:val="003951D1"/>
    <w:rsid w:val="0039556C"/>
    <w:rsid w:val="00395A1A"/>
    <w:rsid w:val="003966B8"/>
    <w:rsid w:val="003975BD"/>
    <w:rsid w:val="003A16E3"/>
    <w:rsid w:val="003A33EA"/>
    <w:rsid w:val="003B12D0"/>
    <w:rsid w:val="003B2D2F"/>
    <w:rsid w:val="003B3B18"/>
    <w:rsid w:val="003B5841"/>
    <w:rsid w:val="003C1197"/>
    <w:rsid w:val="003C371A"/>
    <w:rsid w:val="003C41DB"/>
    <w:rsid w:val="003C4BE0"/>
    <w:rsid w:val="003D0AE9"/>
    <w:rsid w:val="003D1642"/>
    <w:rsid w:val="003D3264"/>
    <w:rsid w:val="003D4199"/>
    <w:rsid w:val="003D48BC"/>
    <w:rsid w:val="003E5DC6"/>
    <w:rsid w:val="003E613A"/>
    <w:rsid w:val="003E77F1"/>
    <w:rsid w:val="003F2BF7"/>
    <w:rsid w:val="003F67FD"/>
    <w:rsid w:val="00400F3A"/>
    <w:rsid w:val="004016B0"/>
    <w:rsid w:val="00403008"/>
    <w:rsid w:val="0040479E"/>
    <w:rsid w:val="00406E85"/>
    <w:rsid w:val="0040721E"/>
    <w:rsid w:val="00407FFC"/>
    <w:rsid w:val="004128CE"/>
    <w:rsid w:val="00412AE5"/>
    <w:rsid w:val="00413398"/>
    <w:rsid w:val="004139A0"/>
    <w:rsid w:val="00414825"/>
    <w:rsid w:val="004177F0"/>
    <w:rsid w:val="00417D44"/>
    <w:rsid w:val="0042113D"/>
    <w:rsid w:val="0042246C"/>
    <w:rsid w:val="00424D6D"/>
    <w:rsid w:val="00427105"/>
    <w:rsid w:val="0042780D"/>
    <w:rsid w:val="004300EF"/>
    <w:rsid w:val="00431AF7"/>
    <w:rsid w:val="00443E5D"/>
    <w:rsid w:val="00444A83"/>
    <w:rsid w:val="0044631A"/>
    <w:rsid w:val="00446D35"/>
    <w:rsid w:val="0045087D"/>
    <w:rsid w:val="00451182"/>
    <w:rsid w:val="00451F15"/>
    <w:rsid w:val="00453EE5"/>
    <w:rsid w:val="004547AB"/>
    <w:rsid w:val="0045780C"/>
    <w:rsid w:val="004602F5"/>
    <w:rsid w:val="00463782"/>
    <w:rsid w:val="00466025"/>
    <w:rsid w:val="00470772"/>
    <w:rsid w:val="004714D2"/>
    <w:rsid w:val="00475497"/>
    <w:rsid w:val="0047626F"/>
    <w:rsid w:val="0047690D"/>
    <w:rsid w:val="004902CC"/>
    <w:rsid w:val="004911DF"/>
    <w:rsid w:val="004928FE"/>
    <w:rsid w:val="00493B97"/>
    <w:rsid w:val="00494B63"/>
    <w:rsid w:val="00494E2B"/>
    <w:rsid w:val="00497B60"/>
    <w:rsid w:val="004A0C04"/>
    <w:rsid w:val="004A1419"/>
    <w:rsid w:val="004A157A"/>
    <w:rsid w:val="004A34CA"/>
    <w:rsid w:val="004B056F"/>
    <w:rsid w:val="004B07D9"/>
    <w:rsid w:val="004B29F9"/>
    <w:rsid w:val="004B3288"/>
    <w:rsid w:val="004B43EB"/>
    <w:rsid w:val="004B5178"/>
    <w:rsid w:val="004B6363"/>
    <w:rsid w:val="004B7021"/>
    <w:rsid w:val="004C054C"/>
    <w:rsid w:val="004C1B02"/>
    <w:rsid w:val="004C5B72"/>
    <w:rsid w:val="004C7B8C"/>
    <w:rsid w:val="004D71FB"/>
    <w:rsid w:val="004E0627"/>
    <w:rsid w:val="004E3562"/>
    <w:rsid w:val="004E6ED1"/>
    <w:rsid w:val="004F5AFC"/>
    <w:rsid w:val="004F775F"/>
    <w:rsid w:val="0050181B"/>
    <w:rsid w:val="005029A5"/>
    <w:rsid w:val="00504AD2"/>
    <w:rsid w:val="00504B5D"/>
    <w:rsid w:val="005069C9"/>
    <w:rsid w:val="00506B55"/>
    <w:rsid w:val="00507280"/>
    <w:rsid w:val="00511159"/>
    <w:rsid w:val="005169A0"/>
    <w:rsid w:val="0052079A"/>
    <w:rsid w:val="00521F27"/>
    <w:rsid w:val="00525A8A"/>
    <w:rsid w:val="00526EC3"/>
    <w:rsid w:val="00531BEA"/>
    <w:rsid w:val="00533367"/>
    <w:rsid w:val="00535367"/>
    <w:rsid w:val="0053713E"/>
    <w:rsid w:val="00543884"/>
    <w:rsid w:val="00546A17"/>
    <w:rsid w:val="00551982"/>
    <w:rsid w:val="00551EFC"/>
    <w:rsid w:val="005525C1"/>
    <w:rsid w:val="00555649"/>
    <w:rsid w:val="005567CE"/>
    <w:rsid w:val="00560A86"/>
    <w:rsid w:val="00563331"/>
    <w:rsid w:val="00567669"/>
    <w:rsid w:val="00571F50"/>
    <w:rsid w:val="005746A7"/>
    <w:rsid w:val="005748BC"/>
    <w:rsid w:val="005835AA"/>
    <w:rsid w:val="005866EE"/>
    <w:rsid w:val="00593609"/>
    <w:rsid w:val="00595DAC"/>
    <w:rsid w:val="005A0479"/>
    <w:rsid w:val="005A1069"/>
    <w:rsid w:val="005A2027"/>
    <w:rsid w:val="005A50DB"/>
    <w:rsid w:val="005A52AE"/>
    <w:rsid w:val="005B4E46"/>
    <w:rsid w:val="005B7BE4"/>
    <w:rsid w:val="005B7D7A"/>
    <w:rsid w:val="005C268F"/>
    <w:rsid w:val="005D19DB"/>
    <w:rsid w:val="005D45BF"/>
    <w:rsid w:val="005D7276"/>
    <w:rsid w:val="005E6403"/>
    <w:rsid w:val="005E78DC"/>
    <w:rsid w:val="005F03A9"/>
    <w:rsid w:val="005F1CB9"/>
    <w:rsid w:val="005F395E"/>
    <w:rsid w:val="005F423C"/>
    <w:rsid w:val="005F61E3"/>
    <w:rsid w:val="005F729C"/>
    <w:rsid w:val="005F7457"/>
    <w:rsid w:val="005F7D16"/>
    <w:rsid w:val="0060044B"/>
    <w:rsid w:val="0060558F"/>
    <w:rsid w:val="00605913"/>
    <w:rsid w:val="00605B5F"/>
    <w:rsid w:val="00611BFE"/>
    <w:rsid w:val="00621208"/>
    <w:rsid w:val="00623D44"/>
    <w:rsid w:val="00624E74"/>
    <w:rsid w:val="00624FBA"/>
    <w:rsid w:val="0062598F"/>
    <w:rsid w:val="00627BA2"/>
    <w:rsid w:val="006333A4"/>
    <w:rsid w:val="006346E2"/>
    <w:rsid w:val="00635027"/>
    <w:rsid w:val="006376AA"/>
    <w:rsid w:val="00641D30"/>
    <w:rsid w:val="006422C2"/>
    <w:rsid w:val="006425E8"/>
    <w:rsid w:val="00652208"/>
    <w:rsid w:val="00652710"/>
    <w:rsid w:val="006559E0"/>
    <w:rsid w:val="00655F98"/>
    <w:rsid w:val="0065619C"/>
    <w:rsid w:val="00660D7E"/>
    <w:rsid w:val="00665707"/>
    <w:rsid w:val="006664C8"/>
    <w:rsid w:val="00675453"/>
    <w:rsid w:val="006810C8"/>
    <w:rsid w:val="006829F5"/>
    <w:rsid w:val="0069548B"/>
    <w:rsid w:val="00695C1B"/>
    <w:rsid w:val="00696DEB"/>
    <w:rsid w:val="006A4C64"/>
    <w:rsid w:val="006B1EED"/>
    <w:rsid w:val="006B2CB2"/>
    <w:rsid w:val="006B3F2D"/>
    <w:rsid w:val="006B583A"/>
    <w:rsid w:val="006B7151"/>
    <w:rsid w:val="006C2C9A"/>
    <w:rsid w:val="006C3F33"/>
    <w:rsid w:val="006D10EF"/>
    <w:rsid w:val="006D45EA"/>
    <w:rsid w:val="006D4E27"/>
    <w:rsid w:val="006D7166"/>
    <w:rsid w:val="006D7C63"/>
    <w:rsid w:val="006E34DA"/>
    <w:rsid w:val="006E557F"/>
    <w:rsid w:val="006F23E5"/>
    <w:rsid w:val="006F2B7C"/>
    <w:rsid w:val="006F4604"/>
    <w:rsid w:val="006F4947"/>
    <w:rsid w:val="006F7710"/>
    <w:rsid w:val="00702238"/>
    <w:rsid w:val="00712580"/>
    <w:rsid w:val="00712EC8"/>
    <w:rsid w:val="007141B0"/>
    <w:rsid w:val="00714615"/>
    <w:rsid w:val="00714BDB"/>
    <w:rsid w:val="00722B4A"/>
    <w:rsid w:val="007304FA"/>
    <w:rsid w:val="00731C84"/>
    <w:rsid w:val="007329CC"/>
    <w:rsid w:val="00736059"/>
    <w:rsid w:val="0074225D"/>
    <w:rsid w:val="00744ACA"/>
    <w:rsid w:val="00744FC9"/>
    <w:rsid w:val="00745576"/>
    <w:rsid w:val="007476BF"/>
    <w:rsid w:val="007508DD"/>
    <w:rsid w:val="007525B8"/>
    <w:rsid w:val="00760E40"/>
    <w:rsid w:val="00761512"/>
    <w:rsid w:val="00761E09"/>
    <w:rsid w:val="00764F88"/>
    <w:rsid w:val="00765960"/>
    <w:rsid w:val="007666FD"/>
    <w:rsid w:val="007673B0"/>
    <w:rsid w:val="00770F4A"/>
    <w:rsid w:val="007713EA"/>
    <w:rsid w:val="007714C0"/>
    <w:rsid w:val="00771F80"/>
    <w:rsid w:val="00775ECC"/>
    <w:rsid w:val="007818A5"/>
    <w:rsid w:val="0078225D"/>
    <w:rsid w:val="00782CA0"/>
    <w:rsid w:val="007838E4"/>
    <w:rsid w:val="00784909"/>
    <w:rsid w:val="00787710"/>
    <w:rsid w:val="00790F84"/>
    <w:rsid w:val="0079112F"/>
    <w:rsid w:val="00794316"/>
    <w:rsid w:val="00796BFA"/>
    <w:rsid w:val="007975F3"/>
    <w:rsid w:val="007A097B"/>
    <w:rsid w:val="007A0B38"/>
    <w:rsid w:val="007A4645"/>
    <w:rsid w:val="007A7E29"/>
    <w:rsid w:val="007B4CEA"/>
    <w:rsid w:val="007B5807"/>
    <w:rsid w:val="007B7589"/>
    <w:rsid w:val="007C3863"/>
    <w:rsid w:val="007C4CC6"/>
    <w:rsid w:val="007C5565"/>
    <w:rsid w:val="007C55B5"/>
    <w:rsid w:val="007C5729"/>
    <w:rsid w:val="007C5F60"/>
    <w:rsid w:val="007D0698"/>
    <w:rsid w:val="007D1FE0"/>
    <w:rsid w:val="007D564E"/>
    <w:rsid w:val="007D6A79"/>
    <w:rsid w:val="007E55E8"/>
    <w:rsid w:val="007E6A6C"/>
    <w:rsid w:val="00800955"/>
    <w:rsid w:val="008016B1"/>
    <w:rsid w:val="0080229B"/>
    <w:rsid w:val="0080452B"/>
    <w:rsid w:val="00806C59"/>
    <w:rsid w:val="00806C86"/>
    <w:rsid w:val="00807FD7"/>
    <w:rsid w:val="008149BB"/>
    <w:rsid w:val="00817DBE"/>
    <w:rsid w:val="00817E98"/>
    <w:rsid w:val="00822511"/>
    <w:rsid w:val="008233A7"/>
    <w:rsid w:val="00823CBB"/>
    <w:rsid w:val="00825E1C"/>
    <w:rsid w:val="0083162D"/>
    <w:rsid w:val="0083512A"/>
    <w:rsid w:val="008353F1"/>
    <w:rsid w:val="0083565E"/>
    <w:rsid w:val="00837941"/>
    <w:rsid w:val="00840877"/>
    <w:rsid w:val="00840879"/>
    <w:rsid w:val="008421B7"/>
    <w:rsid w:val="00847334"/>
    <w:rsid w:val="00853BD4"/>
    <w:rsid w:val="008540A7"/>
    <w:rsid w:val="00854295"/>
    <w:rsid w:val="00854CCF"/>
    <w:rsid w:val="00864707"/>
    <w:rsid w:val="008652F5"/>
    <w:rsid w:val="00866990"/>
    <w:rsid w:val="00866A76"/>
    <w:rsid w:val="00866B98"/>
    <w:rsid w:val="00872AFC"/>
    <w:rsid w:val="008759D4"/>
    <w:rsid w:val="00877455"/>
    <w:rsid w:val="00885540"/>
    <w:rsid w:val="00885A93"/>
    <w:rsid w:val="008900E5"/>
    <w:rsid w:val="00893214"/>
    <w:rsid w:val="008932C1"/>
    <w:rsid w:val="008964C0"/>
    <w:rsid w:val="00897389"/>
    <w:rsid w:val="00897F74"/>
    <w:rsid w:val="008A0315"/>
    <w:rsid w:val="008A19E4"/>
    <w:rsid w:val="008A1B6E"/>
    <w:rsid w:val="008A5607"/>
    <w:rsid w:val="008A7DAC"/>
    <w:rsid w:val="008B059D"/>
    <w:rsid w:val="008B19A3"/>
    <w:rsid w:val="008B495F"/>
    <w:rsid w:val="008B5460"/>
    <w:rsid w:val="008C0AEC"/>
    <w:rsid w:val="008C1010"/>
    <w:rsid w:val="008C1918"/>
    <w:rsid w:val="008C26F0"/>
    <w:rsid w:val="008D3B52"/>
    <w:rsid w:val="008D6D6F"/>
    <w:rsid w:val="008E05B6"/>
    <w:rsid w:val="008E51A7"/>
    <w:rsid w:val="008E5BDB"/>
    <w:rsid w:val="008F1820"/>
    <w:rsid w:val="008F3A3E"/>
    <w:rsid w:val="008F7212"/>
    <w:rsid w:val="0090128A"/>
    <w:rsid w:val="00902FA7"/>
    <w:rsid w:val="00910452"/>
    <w:rsid w:val="0091133F"/>
    <w:rsid w:val="0091422B"/>
    <w:rsid w:val="00914D49"/>
    <w:rsid w:val="00915C71"/>
    <w:rsid w:val="009168CA"/>
    <w:rsid w:val="00917D25"/>
    <w:rsid w:val="00922E85"/>
    <w:rsid w:val="0092719F"/>
    <w:rsid w:val="00927571"/>
    <w:rsid w:val="0093408D"/>
    <w:rsid w:val="00934887"/>
    <w:rsid w:val="00934BD1"/>
    <w:rsid w:val="00936CBA"/>
    <w:rsid w:val="00941A33"/>
    <w:rsid w:val="00945088"/>
    <w:rsid w:val="00945F22"/>
    <w:rsid w:val="009465C1"/>
    <w:rsid w:val="00950D85"/>
    <w:rsid w:val="0095107A"/>
    <w:rsid w:val="0095445C"/>
    <w:rsid w:val="009577F3"/>
    <w:rsid w:val="00960474"/>
    <w:rsid w:val="00961743"/>
    <w:rsid w:val="00962F38"/>
    <w:rsid w:val="00963E94"/>
    <w:rsid w:val="00970083"/>
    <w:rsid w:val="00974AA2"/>
    <w:rsid w:val="0097672F"/>
    <w:rsid w:val="0097696B"/>
    <w:rsid w:val="0097715A"/>
    <w:rsid w:val="00981C8B"/>
    <w:rsid w:val="00984670"/>
    <w:rsid w:val="00985FBA"/>
    <w:rsid w:val="0099163C"/>
    <w:rsid w:val="009957C2"/>
    <w:rsid w:val="0099717A"/>
    <w:rsid w:val="009A1418"/>
    <w:rsid w:val="009A15A0"/>
    <w:rsid w:val="009A5691"/>
    <w:rsid w:val="009B28F2"/>
    <w:rsid w:val="009B7E56"/>
    <w:rsid w:val="009C595A"/>
    <w:rsid w:val="009D12A8"/>
    <w:rsid w:val="009D21CA"/>
    <w:rsid w:val="009D3EE3"/>
    <w:rsid w:val="009D61A9"/>
    <w:rsid w:val="009E2557"/>
    <w:rsid w:val="009E6257"/>
    <w:rsid w:val="009E6CD1"/>
    <w:rsid w:val="009E6F42"/>
    <w:rsid w:val="009F05AE"/>
    <w:rsid w:val="009F0EF3"/>
    <w:rsid w:val="009F2ED8"/>
    <w:rsid w:val="009F3367"/>
    <w:rsid w:val="009F42D5"/>
    <w:rsid w:val="009F4C2B"/>
    <w:rsid w:val="009F543F"/>
    <w:rsid w:val="009F5A9C"/>
    <w:rsid w:val="00A03E81"/>
    <w:rsid w:val="00A05696"/>
    <w:rsid w:val="00A05877"/>
    <w:rsid w:val="00A131C9"/>
    <w:rsid w:val="00A141AA"/>
    <w:rsid w:val="00A15BF9"/>
    <w:rsid w:val="00A166CF"/>
    <w:rsid w:val="00A17BB9"/>
    <w:rsid w:val="00A2412D"/>
    <w:rsid w:val="00A256CD"/>
    <w:rsid w:val="00A2795F"/>
    <w:rsid w:val="00A31C30"/>
    <w:rsid w:val="00A32A73"/>
    <w:rsid w:val="00A33179"/>
    <w:rsid w:val="00A34343"/>
    <w:rsid w:val="00A35CC0"/>
    <w:rsid w:val="00A44A18"/>
    <w:rsid w:val="00A4775A"/>
    <w:rsid w:val="00A5359C"/>
    <w:rsid w:val="00A55FC2"/>
    <w:rsid w:val="00A60796"/>
    <w:rsid w:val="00A62FAF"/>
    <w:rsid w:val="00A671F5"/>
    <w:rsid w:val="00A809B2"/>
    <w:rsid w:val="00A81CB4"/>
    <w:rsid w:val="00A84113"/>
    <w:rsid w:val="00A90436"/>
    <w:rsid w:val="00A92721"/>
    <w:rsid w:val="00A946CF"/>
    <w:rsid w:val="00A94FBF"/>
    <w:rsid w:val="00AA3789"/>
    <w:rsid w:val="00AA3E62"/>
    <w:rsid w:val="00AB0856"/>
    <w:rsid w:val="00AB18D5"/>
    <w:rsid w:val="00AB19A1"/>
    <w:rsid w:val="00AB4405"/>
    <w:rsid w:val="00AB472C"/>
    <w:rsid w:val="00AB6748"/>
    <w:rsid w:val="00AC3385"/>
    <w:rsid w:val="00AD2603"/>
    <w:rsid w:val="00AD670B"/>
    <w:rsid w:val="00AE456D"/>
    <w:rsid w:val="00AE4956"/>
    <w:rsid w:val="00AE4E4B"/>
    <w:rsid w:val="00AE7CE2"/>
    <w:rsid w:val="00AF04A7"/>
    <w:rsid w:val="00AF50FD"/>
    <w:rsid w:val="00AF5D8D"/>
    <w:rsid w:val="00AF68DB"/>
    <w:rsid w:val="00AF6922"/>
    <w:rsid w:val="00B01D8D"/>
    <w:rsid w:val="00B03630"/>
    <w:rsid w:val="00B05BAB"/>
    <w:rsid w:val="00B06003"/>
    <w:rsid w:val="00B06D07"/>
    <w:rsid w:val="00B07F04"/>
    <w:rsid w:val="00B11F11"/>
    <w:rsid w:val="00B13BA8"/>
    <w:rsid w:val="00B14373"/>
    <w:rsid w:val="00B21360"/>
    <w:rsid w:val="00B22C91"/>
    <w:rsid w:val="00B244A5"/>
    <w:rsid w:val="00B27386"/>
    <w:rsid w:val="00B3163C"/>
    <w:rsid w:val="00B32055"/>
    <w:rsid w:val="00B327D9"/>
    <w:rsid w:val="00B350FD"/>
    <w:rsid w:val="00B41819"/>
    <w:rsid w:val="00B467F3"/>
    <w:rsid w:val="00B52755"/>
    <w:rsid w:val="00B54080"/>
    <w:rsid w:val="00B54A9D"/>
    <w:rsid w:val="00B55452"/>
    <w:rsid w:val="00B5654B"/>
    <w:rsid w:val="00B56878"/>
    <w:rsid w:val="00B60DE4"/>
    <w:rsid w:val="00B6248E"/>
    <w:rsid w:val="00B92679"/>
    <w:rsid w:val="00B967E6"/>
    <w:rsid w:val="00B96DED"/>
    <w:rsid w:val="00BA22BC"/>
    <w:rsid w:val="00BA7AD8"/>
    <w:rsid w:val="00BB05FA"/>
    <w:rsid w:val="00BB1EE5"/>
    <w:rsid w:val="00BB5FF9"/>
    <w:rsid w:val="00BB7E32"/>
    <w:rsid w:val="00BC03D8"/>
    <w:rsid w:val="00BC19B9"/>
    <w:rsid w:val="00BC724C"/>
    <w:rsid w:val="00BD036A"/>
    <w:rsid w:val="00BD08A6"/>
    <w:rsid w:val="00BD20E1"/>
    <w:rsid w:val="00BD4D8D"/>
    <w:rsid w:val="00BD54CA"/>
    <w:rsid w:val="00BD7877"/>
    <w:rsid w:val="00BD7A15"/>
    <w:rsid w:val="00BE206D"/>
    <w:rsid w:val="00BE2109"/>
    <w:rsid w:val="00BE594E"/>
    <w:rsid w:val="00BE6D97"/>
    <w:rsid w:val="00BF09D2"/>
    <w:rsid w:val="00BF3AC0"/>
    <w:rsid w:val="00BF5078"/>
    <w:rsid w:val="00BF6A15"/>
    <w:rsid w:val="00C01115"/>
    <w:rsid w:val="00C02CB4"/>
    <w:rsid w:val="00C05A8F"/>
    <w:rsid w:val="00C05F30"/>
    <w:rsid w:val="00C21824"/>
    <w:rsid w:val="00C21E78"/>
    <w:rsid w:val="00C24130"/>
    <w:rsid w:val="00C34089"/>
    <w:rsid w:val="00C413AA"/>
    <w:rsid w:val="00C42399"/>
    <w:rsid w:val="00C426DE"/>
    <w:rsid w:val="00C43C0D"/>
    <w:rsid w:val="00C44B30"/>
    <w:rsid w:val="00C538FC"/>
    <w:rsid w:val="00C60522"/>
    <w:rsid w:val="00C61A15"/>
    <w:rsid w:val="00C62B80"/>
    <w:rsid w:val="00C65BF1"/>
    <w:rsid w:val="00C76E4F"/>
    <w:rsid w:val="00C81035"/>
    <w:rsid w:val="00C81CC9"/>
    <w:rsid w:val="00C85002"/>
    <w:rsid w:val="00C85C73"/>
    <w:rsid w:val="00C94C0E"/>
    <w:rsid w:val="00C9695E"/>
    <w:rsid w:val="00C97AEE"/>
    <w:rsid w:val="00CA071F"/>
    <w:rsid w:val="00CA115C"/>
    <w:rsid w:val="00CA2430"/>
    <w:rsid w:val="00CA5252"/>
    <w:rsid w:val="00CA5DE2"/>
    <w:rsid w:val="00CA5EF2"/>
    <w:rsid w:val="00CB148E"/>
    <w:rsid w:val="00CB37AA"/>
    <w:rsid w:val="00CB4F09"/>
    <w:rsid w:val="00CB63CA"/>
    <w:rsid w:val="00CB6DA4"/>
    <w:rsid w:val="00CB7B3C"/>
    <w:rsid w:val="00CC21A9"/>
    <w:rsid w:val="00CC3194"/>
    <w:rsid w:val="00CC323F"/>
    <w:rsid w:val="00CC5ACE"/>
    <w:rsid w:val="00CD382A"/>
    <w:rsid w:val="00CD4DE3"/>
    <w:rsid w:val="00CD6030"/>
    <w:rsid w:val="00CE22F4"/>
    <w:rsid w:val="00CE3742"/>
    <w:rsid w:val="00CE3893"/>
    <w:rsid w:val="00CF5E6D"/>
    <w:rsid w:val="00CF6BBE"/>
    <w:rsid w:val="00D03145"/>
    <w:rsid w:val="00D050D5"/>
    <w:rsid w:val="00D10D27"/>
    <w:rsid w:val="00D10D5D"/>
    <w:rsid w:val="00D12242"/>
    <w:rsid w:val="00D13E85"/>
    <w:rsid w:val="00D13F1B"/>
    <w:rsid w:val="00D17539"/>
    <w:rsid w:val="00D204C3"/>
    <w:rsid w:val="00D234CB"/>
    <w:rsid w:val="00D24331"/>
    <w:rsid w:val="00D27DA2"/>
    <w:rsid w:val="00D308ED"/>
    <w:rsid w:val="00D32AAB"/>
    <w:rsid w:val="00D33BC0"/>
    <w:rsid w:val="00D37F5A"/>
    <w:rsid w:val="00D40ADA"/>
    <w:rsid w:val="00D414B2"/>
    <w:rsid w:val="00D423B2"/>
    <w:rsid w:val="00D42F47"/>
    <w:rsid w:val="00D46FD2"/>
    <w:rsid w:val="00D5060E"/>
    <w:rsid w:val="00D51058"/>
    <w:rsid w:val="00D52825"/>
    <w:rsid w:val="00D5411F"/>
    <w:rsid w:val="00D576F0"/>
    <w:rsid w:val="00D6283D"/>
    <w:rsid w:val="00D67C8E"/>
    <w:rsid w:val="00D67E4C"/>
    <w:rsid w:val="00D73D45"/>
    <w:rsid w:val="00D82EE2"/>
    <w:rsid w:val="00D8474C"/>
    <w:rsid w:val="00D84FC6"/>
    <w:rsid w:val="00D85AEF"/>
    <w:rsid w:val="00D86599"/>
    <w:rsid w:val="00D86BD1"/>
    <w:rsid w:val="00D86E92"/>
    <w:rsid w:val="00D876B7"/>
    <w:rsid w:val="00D901AD"/>
    <w:rsid w:val="00D95A73"/>
    <w:rsid w:val="00DA1AF6"/>
    <w:rsid w:val="00DA3459"/>
    <w:rsid w:val="00DA45BD"/>
    <w:rsid w:val="00DA4DF5"/>
    <w:rsid w:val="00DA7DF6"/>
    <w:rsid w:val="00DB3401"/>
    <w:rsid w:val="00DB677E"/>
    <w:rsid w:val="00DB6B53"/>
    <w:rsid w:val="00DC0BA7"/>
    <w:rsid w:val="00DC6B32"/>
    <w:rsid w:val="00DC79A4"/>
    <w:rsid w:val="00DC7D6B"/>
    <w:rsid w:val="00DD0657"/>
    <w:rsid w:val="00DD218C"/>
    <w:rsid w:val="00DD4C18"/>
    <w:rsid w:val="00DD7523"/>
    <w:rsid w:val="00DD7D79"/>
    <w:rsid w:val="00DE0F9E"/>
    <w:rsid w:val="00DE3977"/>
    <w:rsid w:val="00DE7DA8"/>
    <w:rsid w:val="00DF29AF"/>
    <w:rsid w:val="00DF3ABD"/>
    <w:rsid w:val="00DF6932"/>
    <w:rsid w:val="00E021E8"/>
    <w:rsid w:val="00E07CE8"/>
    <w:rsid w:val="00E16C7D"/>
    <w:rsid w:val="00E16CEC"/>
    <w:rsid w:val="00E1799F"/>
    <w:rsid w:val="00E206CC"/>
    <w:rsid w:val="00E25A8D"/>
    <w:rsid w:val="00E31EDB"/>
    <w:rsid w:val="00E44348"/>
    <w:rsid w:val="00E46FFD"/>
    <w:rsid w:val="00E51CD7"/>
    <w:rsid w:val="00E55072"/>
    <w:rsid w:val="00E559FE"/>
    <w:rsid w:val="00E5673B"/>
    <w:rsid w:val="00E61291"/>
    <w:rsid w:val="00E6245C"/>
    <w:rsid w:val="00E62E9C"/>
    <w:rsid w:val="00E65CAA"/>
    <w:rsid w:val="00E66402"/>
    <w:rsid w:val="00E706A4"/>
    <w:rsid w:val="00E70E27"/>
    <w:rsid w:val="00E71F91"/>
    <w:rsid w:val="00E80CEA"/>
    <w:rsid w:val="00E82CC5"/>
    <w:rsid w:val="00E90613"/>
    <w:rsid w:val="00E909C2"/>
    <w:rsid w:val="00E923B4"/>
    <w:rsid w:val="00E92970"/>
    <w:rsid w:val="00E92D89"/>
    <w:rsid w:val="00E95134"/>
    <w:rsid w:val="00EA02D9"/>
    <w:rsid w:val="00EA03B9"/>
    <w:rsid w:val="00EA3591"/>
    <w:rsid w:val="00EA76EA"/>
    <w:rsid w:val="00EA78B7"/>
    <w:rsid w:val="00EA7C34"/>
    <w:rsid w:val="00EB0DE5"/>
    <w:rsid w:val="00EB1B98"/>
    <w:rsid w:val="00EB218E"/>
    <w:rsid w:val="00EB547E"/>
    <w:rsid w:val="00EB60A2"/>
    <w:rsid w:val="00EB7A86"/>
    <w:rsid w:val="00EC0389"/>
    <w:rsid w:val="00EC1F5C"/>
    <w:rsid w:val="00EC3375"/>
    <w:rsid w:val="00EC394C"/>
    <w:rsid w:val="00EC7BDE"/>
    <w:rsid w:val="00ED23BC"/>
    <w:rsid w:val="00ED3428"/>
    <w:rsid w:val="00EE11B6"/>
    <w:rsid w:val="00EE3B28"/>
    <w:rsid w:val="00EE49C4"/>
    <w:rsid w:val="00EE4F6F"/>
    <w:rsid w:val="00EE78A2"/>
    <w:rsid w:val="00EF692E"/>
    <w:rsid w:val="00F0298C"/>
    <w:rsid w:val="00F06149"/>
    <w:rsid w:val="00F16529"/>
    <w:rsid w:val="00F16624"/>
    <w:rsid w:val="00F17DC1"/>
    <w:rsid w:val="00F22A6F"/>
    <w:rsid w:val="00F26B75"/>
    <w:rsid w:val="00F26FBE"/>
    <w:rsid w:val="00F3173B"/>
    <w:rsid w:val="00F32275"/>
    <w:rsid w:val="00F332B8"/>
    <w:rsid w:val="00F358CF"/>
    <w:rsid w:val="00F4018A"/>
    <w:rsid w:val="00F408C3"/>
    <w:rsid w:val="00F4270A"/>
    <w:rsid w:val="00F43305"/>
    <w:rsid w:val="00F43A80"/>
    <w:rsid w:val="00F46BDE"/>
    <w:rsid w:val="00F509BB"/>
    <w:rsid w:val="00F53B91"/>
    <w:rsid w:val="00F53E61"/>
    <w:rsid w:val="00F56110"/>
    <w:rsid w:val="00F60A55"/>
    <w:rsid w:val="00F623F0"/>
    <w:rsid w:val="00F632DC"/>
    <w:rsid w:val="00F66B91"/>
    <w:rsid w:val="00F70369"/>
    <w:rsid w:val="00F714BF"/>
    <w:rsid w:val="00F71965"/>
    <w:rsid w:val="00F71976"/>
    <w:rsid w:val="00F73668"/>
    <w:rsid w:val="00F73A8D"/>
    <w:rsid w:val="00F7434C"/>
    <w:rsid w:val="00F75454"/>
    <w:rsid w:val="00F755BD"/>
    <w:rsid w:val="00F9061A"/>
    <w:rsid w:val="00F9111E"/>
    <w:rsid w:val="00F92402"/>
    <w:rsid w:val="00F92D69"/>
    <w:rsid w:val="00F9307D"/>
    <w:rsid w:val="00F9462B"/>
    <w:rsid w:val="00F94FE5"/>
    <w:rsid w:val="00F97D44"/>
    <w:rsid w:val="00F97E0C"/>
    <w:rsid w:val="00FA133D"/>
    <w:rsid w:val="00FA334D"/>
    <w:rsid w:val="00FB1CE5"/>
    <w:rsid w:val="00FB4944"/>
    <w:rsid w:val="00FB4E02"/>
    <w:rsid w:val="00FC59A1"/>
    <w:rsid w:val="00FC5F40"/>
    <w:rsid w:val="00FC6C34"/>
    <w:rsid w:val="00FD0B63"/>
    <w:rsid w:val="00FD0EB1"/>
    <w:rsid w:val="00FD2492"/>
    <w:rsid w:val="00FD37A0"/>
    <w:rsid w:val="00FD502B"/>
    <w:rsid w:val="00FD5431"/>
    <w:rsid w:val="00FD5B8E"/>
    <w:rsid w:val="00FD63F0"/>
    <w:rsid w:val="00FD731E"/>
    <w:rsid w:val="00FE1997"/>
    <w:rsid w:val="00FE5BA5"/>
    <w:rsid w:val="00FE729B"/>
    <w:rsid w:val="00FE7E2F"/>
    <w:rsid w:val="00FF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7A4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929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A4645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C119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basedOn w:val="Normalny"/>
    <w:link w:val="TekstprzypisudolnegoZnak"/>
    <w:semiHidden/>
    <w:rsid w:val="00D414B2"/>
    <w:rPr>
      <w:sz w:val="20"/>
      <w:szCs w:val="20"/>
    </w:rPr>
  </w:style>
  <w:style w:type="character" w:styleId="Odwoanieprzypisudolnego">
    <w:name w:val="footnote reference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rsid w:val="000B5CCE"/>
    <w:rPr>
      <w:vertAlign w:val="superscript"/>
    </w:rPr>
  </w:style>
  <w:style w:type="character" w:customStyle="1" w:styleId="Nagwek2Znak">
    <w:name w:val="Nagłówek 2 Znak"/>
    <w:link w:val="Nagwek2"/>
    <w:semiHidden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4E74"/>
  </w:style>
  <w:style w:type="paragraph" w:styleId="NormalnyWeb">
    <w:name w:val="Normal (Web)"/>
    <w:basedOn w:val="Normalny"/>
    <w:rsid w:val="00624E74"/>
    <w:pPr>
      <w:spacing w:before="100" w:after="100"/>
    </w:pPr>
    <w:rPr>
      <w:szCs w:val="20"/>
    </w:rPr>
  </w:style>
  <w:style w:type="character" w:styleId="Uwydatnienie">
    <w:name w:val="Emphasis"/>
    <w:uiPriority w:val="20"/>
    <w:qFormat/>
    <w:rsid w:val="000F7EE6"/>
    <w:rPr>
      <w:b w:val="0"/>
      <w:bCs w:val="0"/>
      <w:i/>
      <w:iCs/>
    </w:rPr>
  </w:style>
  <w:style w:type="character" w:styleId="Pogrubienie">
    <w:name w:val="Strong"/>
    <w:uiPriority w:val="22"/>
    <w:qFormat/>
    <w:rsid w:val="000F7EE6"/>
    <w:rPr>
      <w:b/>
      <w:bCs/>
      <w:i w:val="0"/>
      <w:iCs w:val="0"/>
    </w:rPr>
  </w:style>
  <w:style w:type="character" w:customStyle="1" w:styleId="Nagwek5Znak">
    <w:name w:val="Nagłówek 5 Znak"/>
    <w:link w:val="Nagwek5"/>
    <w:rsid w:val="007A46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semiHidden/>
    <w:rsid w:val="007A4645"/>
    <w:rPr>
      <w:rFonts w:ascii="Calibri" w:eastAsia="Times New Roman" w:hAnsi="Calibri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7A4645"/>
    <w:pPr>
      <w:snapToGrid w:val="0"/>
      <w:jc w:val="both"/>
    </w:pPr>
    <w:rPr>
      <w:sz w:val="28"/>
      <w:szCs w:val="20"/>
    </w:rPr>
  </w:style>
  <w:style w:type="paragraph" w:styleId="Tekstpodstawowy2">
    <w:name w:val="Body Text 2"/>
    <w:basedOn w:val="Normalny"/>
    <w:link w:val="Tekstpodstawowy2Znak"/>
    <w:rsid w:val="000929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929E1"/>
    <w:rPr>
      <w:sz w:val="24"/>
      <w:szCs w:val="24"/>
    </w:rPr>
  </w:style>
  <w:style w:type="character" w:customStyle="1" w:styleId="Nagwek6Znak">
    <w:name w:val="Nagłówek 6 Znak"/>
    <w:link w:val="Nagwek6"/>
    <w:semiHidden/>
    <w:rsid w:val="000929E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C1197"/>
    <w:rPr>
      <w:rFonts w:ascii="Cambria" w:eastAsia="Times New Roman" w:hAnsi="Cambria" w:cs="Times New Roman"/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7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60354082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0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AE4FC-27E6-40A1-ACF0-17137D2C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WUP w Łodzi</Company>
  <LinksUpToDate>false</LinksUpToDate>
  <CharactersWithSpaces>1191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kurdor</cp:lastModifiedBy>
  <cp:revision>7</cp:revision>
  <cp:lastPrinted>2016-01-19T08:21:00Z</cp:lastPrinted>
  <dcterms:created xsi:type="dcterms:W3CDTF">2016-01-20T08:13:00Z</dcterms:created>
  <dcterms:modified xsi:type="dcterms:W3CDTF">2017-06-02T08:19:00Z</dcterms:modified>
</cp:coreProperties>
</file>