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5122AD">
        <w:t xml:space="preserve">                               </w:t>
      </w:r>
      <w:r>
        <w:t xml:space="preserve">   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902FA7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telefonu:......................................... 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>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F14A85" w:rsidP="00B82F17">
      <w:pPr>
        <w:pStyle w:val="Tekstpodstawowywcity"/>
        <w:spacing w:line="360" w:lineRule="auto"/>
        <w:ind w:left="360"/>
        <w:jc w:val="center"/>
        <w:rPr>
          <w:noProof/>
        </w:rPr>
      </w:pPr>
      <w:fldSimple w:instr=" PAGE   \* MERGEFORMAT ">
        <w:r w:rsidR="005122AD">
          <w:rPr>
            <w:noProof/>
          </w:rPr>
          <w:t>1</w:t>
        </w:r>
      </w:fldSimple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283687" w:rsidRPr="00902FA7" w:rsidRDefault="0028368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:rsidR="00902FA7" w:rsidRDefault="00902FA7" w:rsidP="00902FA7">
      <w:pPr>
        <w:pStyle w:val="Tekstprzypisudolnego"/>
        <w:ind w:left="360"/>
        <w:jc w:val="both"/>
      </w:pPr>
      <w:r>
        <w:t>*   niepotrzebne skreślić</w:t>
      </w:r>
    </w:p>
    <w:p w:rsidR="00902FA7" w:rsidRDefault="00902FA7" w:rsidP="00902FA7">
      <w:pPr>
        <w:pStyle w:val="Tekstprzypisudolnego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2</w:t>
      </w:r>
    </w:p>
    <w:p w:rsidR="00902FA7" w:rsidRPr="00FD53F7" w:rsidRDefault="00902FA7" w:rsidP="00902FA7">
      <w:pPr>
        <w:pStyle w:val="Tekstprzypisudolnego"/>
        <w:spacing w:line="360" w:lineRule="auto"/>
        <w:jc w:val="center"/>
        <w:rPr>
          <w:sz w:val="24"/>
        </w:rPr>
      </w:pP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>miesięcy 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teks</w:t>
      </w:r>
      <w:r w:rsidR="00330576">
        <w:rPr>
          <w:sz w:val="24"/>
          <w:szCs w:val="24"/>
        </w:rPr>
        <w:t xml:space="preserve">t jednolity z dnia </w:t>
      </w:r>
      <w:r w:rsidR="00630CDD">
        <w:rPr>
          <w:sz w:val="24"/>
          <w:szCs w:val="24"/>
        </w:rPr>
        <w:t xml:space="preserve"> 26 </w:t>
      </w:r>
      <w:r w:rsidR="00330576">
        <w:rPr>
          <w:sz w:val="24"/>
          <w:szCs w:val="24"/>
        </w:rPr>
        <w:t xml:space="preserve"> </w:t>
      </w:r>
      <w:r w:rsidR="00630CDD">
        <w:rPr>
          <w:sz w:val="24"/>
          <w:szCs w:val="24"/>
        </w:rPr>
        <w:t>maja</w:t>
      </w:r>
      <w:r w:rsidR="00330576">
        <w:rPr>
          <w:sz w:val="24"/>
          <w:szCs w:val="24"/>
        </w:rPr>
        <w:t xml:space="preserve"> 201</w:t>
      </w:r>
      <w:r w:rsidR="00630CDD">
        <w:rPr>
          <w:sz w:val="24"/>
          <w:szCs w:val="24"/>
        </w:rPr>
        <w:t>7</w:t>
      </w:r>
      <w:r>
        <w:rPr>
          <w:sz w:val="24"/>
          <w:szCs w:val="24"/>
        </w:rPr>
        <w:t>r</w:t>
      </w:r>
      <w:r w:rsidRPr="007F71E1">
        <w:rPr>
          <w:sz w:val="24"/>
          <w:szCs w:val="24"/>
        </w:rPr>
        <w:t>. (Dz. U. z 201</w:t>
      </w:r>
      <w:r w:rsidR="00630CDD">
        <w:rPr>
          <w:sz w:val="24"/>
          <w:szCs w:val="24"/>
        </w:rPr>
        <w:t>7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630CDD">
        <w:rPr>
          <w:sz w:val="24"/>
          <w:szCs w:val="24"/>
        </w:rPr>
        <w:t>1065).</w:t>
      </w:r>
      <w:r w:rsidR="00CB4D89">
        <w:rPr>
          <w:sz w:val="24"/>
          <w:szCs w:val="24"/>
        </w:rPr>
        <w:t xml:space="preserve">   </w:t>
      </w: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 z dnia </w:t>
      </w:r>
      <w:r w:rsidR="00CB4D89">
        <w:rPr>
          <w:b/>
          <w:sz w:val="24"/>
          <w:szCs w:val="24"/>
        </w:rPr>
        <w:t>08.09.2016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CB4D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poz. 1</w:t>
      </w:r>
      <w:r w:rsidR="00CB4D89">
        <w:rPr>
          <w:b/>
          <w:sz w:val="24"/>
          <w:szCs w:val="24"/>
        </w:rPr>
        <w:t>666</w:t>
      </w:r>
      <w:r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Default="00902FA7" w:rsidP="00902FA7">
      <w:pPr>
        <w:pStyle w:val="Tekstpodstawowywcity"/>
        <w:ind w:left="360"/>
        <w:jc w:val="center"/>
      </w:pPr>
      <w:r>
        <w:t>3</w:t>
      </w:r>
    </w:p>
    <w:p w:rsidR="00902FA7" w:rsidRDefault="00902FA7" w:rsidP="00CB4D89">
      <w:pPr>
        <w:pStyle w:val="Tekstprzypisudolnego"/>
        <w:rPr>
          <w:b/>
          <w:sz w:val="24"/>
        </w:rPr>
      </w:pP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902FA7" w:rsidP="00902FA7">
      <w:pPr>
        <w:pStyle w:val="Tekstprzypisudolnego"/>
        <w:jc w:val="both"/>
      </w:pPr>
      <w:r>
        <w:t>4.  Oświadczenie organizatora stażu  o stanie zatrudnienia;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360"/>
        <w:jc w:val="center"/>
      </w:pPr>
      <w:r>
        <w:t>4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</w:pP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7</w:t>
      </w:r>
    </w:p>
    <w:p w:rsidR="00902FA7" w:rsidRDefault="00902FA7" w:rsidP="00902FA7">
      <w:pPr>
        <w:pStyle w:val="Nagwek"/>
        <w:ind w:left="2832" w:firstLine="708"/>
        <w:jc w:val="both"/>
      </w:pPr>
    </w:p>
    <w:p w:rsidR="00902FA7" w:rsidRDefault="00902FA7" w:rsidP="00902FA7">
      <w:pPr>
        <w:pStyle w:val="Tekstpodstawowy"/>
      </w:pPr>
    </w:p>
    <w:p w:rsidR="00902FA7" w:rsidRDefault="00902FA7" w:rsidP="00902FA7">
      <w:pPr>
        <w:pStyle w:val="Nagwek"/>
        <w:ind w:left="2832" w:firstLine="708"/>
        <w:jc w:val="both"/>
      </w:pPr>
      <w:r>
        <w:t xml:space="preserve">          ................................................ dnia .............................</w:t>
      </w: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Nagwek"/>
        <w:jc w:val="both"/>
      </w:pPr>
      <w:r>
        <w:t>......................................................................</w:t>
      </w:r>
    </w:p>
    <w:p w:rsidR="00902FA7" w:rsidRDefault="00902FA7" w:rsidP="00902FA7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 Pieczątka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Oświadczam, iż stan zatrudnienia w przeliczeniu na pełne etaty w ciągu ostatnich 6 miesięcy przedstawia się następująco: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292"/>
        <w:gridCol w:w="2803"/>
      </w:tblGrid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Lp.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Miesiąc-rok</w:t>
            </w: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  <w:rPr>
                <w:b/>
              </w:rPr>
            </w:pPr>
          </w:p>
          <w:p w:rsidR="00902FA7" w:rsidRDefault="00902FA7" w:rsidP="00283687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  <w:p w:rsidR="00902FA7" w:rsidRDefault="00902FA7" w:rsidP="00B76B08">
            <w:pPr>
              <w:jc w:val="center"/>
            </w:pPr>
            <w:r>
              <w:rPr>
                <w:b/>
              </w:rPr>
              <w:t xml:space="preserve">zatrudnionych </w:t>
            </w:r>
            <w:r w:rsidR="00B76B08">
              <w:rPr>
                <w:b/>
              </w:rPr>
              <w:t>w przeliczeniu na pełen wymiar czasu pracy</w:t>
            </w:r>
          </w:p>
        </w:tc>
        <w:tc>
          <w:tcPr>
            <w:tcW w:w="2803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Przyczyna zmniejszenia     zatrudnienia</w:t>
            </w: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pStyle w:val="Nagwek"/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</w:tbl>
    <w:p w:rsidR="00902FA7" w:rsidRDefault="00902FA7" w:rsidP="00902FA7">
      <w:pPr>
        <w:jc w:val="both"/>
      </w:pP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</w:pPr>
    </w:p>
    <w:p w:rsidR="00902FA7" w:rsidRPr="00CC29CC" w:rsidRDefault="00902FA7" w:rsidP="00902FA7">
      <w:pPr>
        <w:pStyle w:val="Tekstpodstawowy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right"/>
      </w:pPr>
      <w:r>
        <w:t xml:space="preserve">                                                                                                                     ................................................................................</w:t>
      </w: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rzypisudolnego"/>
        <w:keepNext/>
        <w:jc w:val="both"/>
        <w:outlineLvl w:val="4"/>
        <w:rPr>
          <w:sz w:val="24"/>
        </w:rPr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Pr="00893214" w:rsidRDefault="00902FA7" w:rsidP="00902FA7">
      <w:pPr>
        <w:pStyle w:val="Tekstprzypisudolnego"/>
        <w:keepNext/>
        <w:jc w:val="center"/>
        <w:outlineLvl w:val="4"/>
        <w:rPr>
          <w:sz w:val="24"/>
          <w:szCs w:val="24"/>
        </w:rPr>
      </w:pPr>
      <w:r w:rsidRPr="00893214">
        <w:rPr>
          <w:sz w:val="24"/>
          <w:szCs w:val="24"/>
        </w:rPr>
        <w:t>8</w:t>
      </w:r>
    </w:p>
    <w:p w:rsidR="00902FA7" w:rsidRPr="00FC59A1" w:rsidRDefault="00902FA7" w:rsidP="00902FA7"/>
    <w:sectPr w:rsidR="00902FA7" w:rsidRPr="00FC59A1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F14A8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F14A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687" w:rsidRPr="00EC0389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</w:t>
    </w:r>
    <w:r w:rsidR="00B76B08"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I</w:t>
    </w:r>
    <w:r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283687" w:rsidRDefault="00F14A85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F14A85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283687" w:rsidRPr="00EC0389">
      <w:rPr>
        <w:b/>
        <w:sz w:val="18"/>
        <w:szCs w:val="18"/>
      </w:rPr>
      <w:t>Projekt realizowany w ramach Inicjatywy na rzecz zatrudnienia ludzi młodych</w:t>
    </w:r>
    <w:r w:rsidR="00283687" w:rsidRPr="00EC0389">
      <w:rPr>
        <w:rFonts w:ascii="Tahoma" w:hAnsi="Tahoma" w:cs="Tahoma"/>
        <w:sz w:val="14"/>
        <w:szCs w:val="16"/>
      </w:rPr>
      <w:t xml:space="preserve"> </w:t>
    </w:r>
    <w:r w:rsidR="00283687"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692E"/>
    <w:rsid w:val="00F0298C"/>
    <w:rsid w:val="00F06149"/>
    <w:rsid w:val="00F14A85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70E6-51E4-4F2D-9E21-A4438C1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970</Words>
  <Characters>16099</Characters>
  <Application>Microsoft Office Word</Application>
  <DocSecurity>0</DocSecurity>
  <Lines>134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17035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8</cp:revision>
  <cp:lastPrinted>2017-01-24T10:01:00Z</cp:lastPrinted>
  <dcterms:created xsi:type="dcterms:W3CDTF">2017-01-03T13:20:00Z</dcterms:created>
  <dcterms:modified xsi:type="dcterms:W3CDTF">2017-06-02T08:17:00Z</dcterms:modified>
</cp:coreProperties>
</file>