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C41" w:rsidRPr="002472AB" w:rsidRDefault="00180C41" w:rsidP="00180C41">
      <w:pPr>
        <w:pStyle w:val="Nagwek1"/>
        <w:tabs>
          <w:tab w:val="num" w:pos="-3686"/>
        </w:tabs>
        <w:ind w:left="0"/>
        <w:jc w:val="left"/>
        <w:rPr>
          <w:rFonts w:cs="Times New Roman"/>
          <w:color w:val="000000" w:themeColor="text1"/>
          <w:sz w:val="24"/>
        </w:rPr>
      </w:pPr>
      <w:r>
        <w:rPr>
          <w:rFonts w:cs="Times New Roman"/>
          <w:color w:val="000000" w:themeColor="text1"/>
          <w:sz w:val="24"/>
        </w:rPr>
        <w:tab/>
      </w:r>
      <w:r>
        <w:rPr>
          <w:rFonts w:cs="Times New Roman"/>
          <w:color w:val="000000" w:themeColor="text1"/>
          <w:sz w:val="24"/>
        </w:rPr>
        <w:tab/>
      </w:r>
      <w:r>
        <w:rPr>
          <w:rFonts w:cs="Times New Roman"/>
          <w:color w:val="000000" w:themeColor="text1"/>
          <w:sz w:val="24"/>
        </w:rPr>
        <w:tab/>
      </w:r>
      <w:r>
        <w:rPr>
          <w:rFonts w:cs="Times New Roman"/>
          <w:color w:val="000000" w:themeColor="text1"/>
          <w:sz w:val="24"/>
        </w:rPr>
        <w:tab/>
      </w:r>
      <w:r>
        <w:rPr>
          <w:rFonts w:cs="Times New Roman"/>
          <w:color w:val="000000" w:themeColor="text1"/>
          <w:sz w:val="24"/>
        </w:rPr>
        <w:tab/>
      </w:r>
      <w:r>
        <w:rPr>
          <w:rFonts w:cs="Times New Roman"/>
          <w:color w:val="000000" w:themeColor="text1"/>
          <w:sz w:val="24"/>
        </w:rPr>
        <w:tab/>
      </w:r>
      <w:r w:rsidRPr="002472AB">
        <w:rPr>
          <w:rFonts w:cs="Times New Roman"/>
          <w:color w:val="000000" w:themeColor="text1"/>
          <w:sz w:val="24"/>
        </w:rPr>
        <w:t>Opinia</w:t>
      </w:r>
    </w:p>
    <w:p w:rsidR="00180C41" w:rsidRPr="002472AB" w:rsidRDefault="00180C41" w:rsidP="00180C41">
      <w:pPr>
        <w:jc w:val="center"/>
        <w:rPr>
          <w:b/>
          <w:color w:val="000000" w:themeColor="text1"/>
        </w:rPr>
      </w:pPr>
      <w:r w:rsidRPr="002472AB">
        <w:rPr>
          <w:b/>
          <w:color w:val="000000" w:themeColor="text1"/>
        </w:rPr>
        <w:t>organizatora o przebiegu stażu</w:t>
      </w:r>
    </w:p>
    <w:p w:rsidR="00180C41" w:rsidRPr="002472AB" w:rsidRDefault="00180C41" w:rsidP="00180C41">
      <w:pPr>
        <w:jc w:val="center"/>
        <w:rPr>
          <w:b/>
          <w:color w:val="000000" w:themeColor="text1"/>
        </w:rPr>
      </w:pPr>
    </w:p>
    <w:p w:rsidR="00180C41" w:rsidRPr="002472AB" w:rsidRDefault="00180C41" w:rsidP="00180C41">
      <w:pPr>
        <w:jc w:val="center"/>
        <w:rPr>
          <w:b/>
          <w:color w:val="000000" w:themeColor="text1"/>
        </w:rPr>
      </w:pPr>
    </w:p>
    <w:p w:rsidR="00180C41" w:rsidRPr="002472AB" w:rsidRDefault="00180C41" w:rsidP="00180C41">
      <w:pPr>
        <w:jc w:val="both"/>
        <w:rPr>
          <w:color w:val="000000" w:themeColor="text1"/>
        </w:rPr>
      </w:pPr>
      <w:r w:rsidRPr="002472AB">
        <w:rPr>
          <w:color w:val="000000" w:themeColor="text1"/>
        </w:rPr>
        <w:t>…………………..................................................................................................................................</w:t>
      </w:r>
    </w:p>
    <w:p w:rsidR="00180C41" w:rsidRPr="002472AB" w:rsidRDefault="00180C41" w:rsidP="00180C41">
      <w:pPr>
        <w:jc w:val="center"/>
        <w:rPr>
          <w:color w:val="000000" w:themeColor="text1"/>
        </w:rPr>
      </w:pPr>
      <w:r w:rsidRPr="002472AB">
        <w:rPr>
          <w:color w:val="000000" w:themeColor="text1"/>
        </w:rPr>
        <w:t>(nazwa organizatora)</w:t>
      </w:r>
    </w:p>
    <w:p w:rsidR="00180C41" w:rsidRPr="002472AB" w:rsidRDefault="00180C41" w:rsidP="00180C41">
      <w:pPr>
        <w:jc w:val="both"/>
        <w:rPr>
          <w:color w:val="000000" w:themeColor="text1"/>
        </w:rPr>
      </w:pPr>
    </w:p>
    <w:p w:rsidR="00180C41" w:rsidRPr="002472AB" w:rsidRDefault="00180C41" w:rsidP="00180C41">
      <w:pPr>
        <w:jc w:val="both"/>
        <w:rPr>
          <w:color w:val="000000" w:themeColor="text1"/>
        </w:rPr>
      </w:pPr>
      <w:r w:rsidRPr="002472AB">
        <w:rPr>
          <w:color w:val="000000" w:themeColor="text1"/>
        </w:rPr>
        <w:t>..............................................................................................................................................................</w:t>
      </w:r>
    </w:p>
    <w:p w:rsidR="00180C41" w:rsidRPr="002472AB" w:rsidRDefault="00180C41" w:rsidP="00180C41">
      <w:pPr>
        <w:jc w:val="center"/>
        <w:rPr>
          <w:color w:val="000000" w:themeColor="text1"/>
        </w:rPr>
      </w:pPr>
      <w:r w:rsidRPr="002472AB">
        <w:rPr>
          <w:color w:val="000000" w:themeColor="text1"/>
        </w:rPr>
        <w:t>(adres)</w:t>
      </w:r>
    </w:p>
    <w:p w:rsidR="00180C41" w:rsidRPr="002472AB" w:rsidRDefault="00180C41" w:rsidP="00180C41">
      <w:pPr>
        <w:jc w:val="center"/>
        <w:rPr>
          <w:color w:val="000000" w:themeColor="text1"/>
        </w:rPr>
      </w:pPr>
    </w:p>
    <w:p w:rsidR="00180C41" w:rsidRPr="002472AB" w:rsidRDefault="00180C41" w:rsidP="00180C41">
      <w:pPr>
        <w:rPr>
          <w:color w:val="000000" w:themeColor="text1"/>
        </w:rPr>
      </w:pPr>
      <w:r w:rsidRPr="002472AB">
        <w:rPr>
          <w:color w:val="000000" w:themeColor="text1"/>
        </w:rPr>
        <w:t>…………………..................................................................................................................................</w:t>
      </w:r>
    </w:p>
    <w:p w:rsidR="00180C41" w:rsidRPr="002472AB" w:rsidRDefault="00180C41" w:rsidP="00180C41">
      <w:pPr>
        <w:jc w:val="center"/>
        <w:rPr>
          <w:color w:val="000000" w:themeColor="text1"/>
        </w:rPr>
      </w:pPr>
      <w:r w:rsidRPr="002472AB">
        <w:rPr>
          <w:color w:val="000000" w:themeColor="text1"/>
        </w:rPr>
        <w:t xml:space="preserve">    (imię i nazwisko osoby bezrobotnej)</w:t>
      </w:r>
    </w:p>
    <w:p w:rsidR="00180C41" w:rsidRPr="002472AB" w:rsidRDefault="00180C41" w:rsidP="00180C41">
      <w:pPr>
        <w:jc w:val="center"/>
        <w:rPr>
          <w:color w:val="000000" w:themeColor="text1"/>
        </w:rPr>
      </w:pPr>
    </w:p>
    <w:p w:rsidR="00180C41" w:rsidRPr="002472AB" w:rsidRDefault="00180C41" w:rsidP="00180C41">
      <w:pPr>
        <w:jc w:val="center"/>
        <w:rPr>
          <w:color w:val="000000" w:themeColor="text1"/>
        </w:rPr>
      </w:pPr>
    </w:p>
    <w:p w:rsidR="00180C41" w:rsidRPr="002472AB" w:rsidRDefault="00180C41" w:rsidP="00180C41">
      <w:pPr>
        <w:pStyle w:val="Nagwek2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2472AB">
        <w:rPr>
          <w:rFonts w:ascii="Times New Roman" w:hAnsi="Times New Roman"/>
          <w:b w:val="0"/>
          <w:color w:val="000000" w:themeColor="text1"/>
          <w:sz w:val="24"/>
          <w:szCs w:val="24"/>
        </w:rPr>
        <w:t>Zakres wykonywanych obowiązków:</w:t>
      </w:r>
    </w:p>
    <w:p w:rsidR="00180C41" w:rsidRPr="002472AB" w:rsidRDefault="00180C41" w:rsidP="00180C41">
      <w:pPr>
        <w:rPr>
          <w:color w:val="000000" w:themeColor="text1"/>
        </w:rPr>
      </w:pPr>
    </w:p>
    <w:p w:rsidR="00180C41" w:rsidRPr="002472AB" w:rsidRDefault="00180C41" w:rsidP="00180C41">
      <w:pPr>
        <w:rPr>
          <w:color w:val="000000" w:themeColor="text1"/>
        </w:rPr>
      </w:pPr>
      <w:r w:rsidRPr="002472AB">
        <w:rPr>
          <w:color w:val="000000" w:themeColor="text1"/>
        </w:rPr>
        <w:t>…..........................................................................................................................................................</w:t>
      </w:r>
    </w:p>
    <w:p w:rsidR="00180C41" w:rsidRPr="002472AB" w:rsidRDefault="00180C41" w:rsidP="00180C41">
      <w:pPr>
        <w:rPr>
          <w:color w:val="000000" w:themeColor="text1"/>
        </w:rPr>
      </w:pPr>
    </w:p>
    <w:p w:rsidR="00180C41" w:rsidRPr="002472AB" w:rsidRDefault="00180C41" w:rsidP="00180C41">
      <w:pPr>
        <w:rPr>
          <w:color w:val="000000" w:themeColor="text1"/>
        </w:rPr>
      </w:pPr>
      <w:r w:rsidRPr="002472AB">
        <w:rPr>
          <w:color w:val="000000" w:themeColor="text1"/>
        </w:rPr>
        <w:t>……......................................................................................................................................................</w:t>
      </w:r>
    </w:p>
    <w:p w:rsidR="00180C41" w:rsidRPr="002472AB" w:rsidRDefault="00180C41" w:rsidP="00180C41">
      <w:pPr>
        <w:rPr>
          <w:color w:val="000000" w:themeColor="text1"/>
        </w:rPr>
      </w:pPr>
    </w:p>
    <w:p w:rsidR="00180C41" w:rsidRPr="002472AB" w:rsidRDefault="00180C41" w:rsidP="00180C41">
      <w:pPr>
        <w:rPr>
          <w:color w:val="000000" w:themeColor="text1"/>
        </w:rPr>
      </w:pPr>
      <w:r w:rsidRPr="002472AB">
        <w:rPr>
          <w:color w:val="000000" w:themeColor="text1"/>
        </w:rPr>
        <w:t>…..........................................................................................................................................................</w:t>
      </w:r>
    </w:p>
    <w:p w:rsidR="00180C41" w:rsidRPr="002472AB" w:rsidRDefault="00180C41" w:rsidP="00180C41">
      <w:pPr>
        <w:rPr>
          <w:color w:val="000000" w:themeColor="text1"/>
        </w:rPr>
      </w:pPr>
    </w:p>
    <w:p w:rsidR="00180C41" w:rsidRPr="002472AB" w:rsidRDefault="00180C41" w:rsidP="00180C41">
      <w:pPr>
        <w:pStyle w:val="Tekstpodstawowy"/>
        <w:rPr>
          <w:rFonts w:cs="Times New Roman"/>
          <w:color w:val="000000" w:themeColor="text1"/>
          <w:sz w:val="24"/>
        </w:rPr>
      </w:pPr>
      <w:r w:rsidRPr="002472AB">
        <w:rPr>
          <w:rFonts w:cs="Times New Roman"/>
          <w:color w:val="000000" w:themeColor="text1"/>
          <w:sz w:val="24"/>
        </w:rPr>
        <w:t>Uzyskane umiejętności i kwalifikacje:</w:t>
      </w:r>
    </w:p>
    <w:p w:rsidR="00180C41" w:rsidRPr="002472AB" w:rsidRDefault="00180C41" w:rsidP="00180C41">
      <w:pPr>
        <w:rPr>
          <w:color w:val="000000" w:themeColor="text1"/>
        </w:rPr>
      </w:pPr>
    </w:p>
    <w:p w:rsidR="00180C41" w:rsidRPr="002472AB" w:rsidRDefault="00180C41" w:rsidP="00180C41">
      <w:pPr>
        <w:rPr>
          <w:color w:val="000000" w:themeColor="text1"/>
        </w:rPr>
      </w:pPr>
      <w:r w:rsidRPr="002472AB">
        <w:rPr>
          <w:color w:val="000000" w:themeColor="text1"/>
        </w:rPr>
        <w:t>…………………..................................................................................................................................</w:t>
      </w:r>
    </w:p>
    <w:p w:rsidR="00180C41" w:rsidRPr="002472AB" w:rsidRDefault="00180C41" w:rsidP="00180C41">
      <w:pPr>
        <w:rPr>
          <w:color w:val="000000" w:themeColor="text1"/>
        </w:rPr>
      </w:pPr>
    </w:p>
    <w:p w:rsidR="00180C41" w:rsidRPr="002472AB" w:rsidRDefault="00180C41" w:rsidP="00180C41">
      <w:pPr>
        <w:rPr>
          <w:color w:val="000000" w:themeColor="text1"/>
        </w:rPr>
      </w:pPr>
      <w:r w:rsidRPr="002472AB">
        <w:rPr>
          <w:color w:val="000000" w:themeColor="text1"/>
        </w:rPr>
        <w:t>…………………..................................................................................................................................</w:t>
      </w:r>
    </w:p>
    <w:p w:rsidR="00180C41" w:rsidRPr="002472AB" w:rsidRDefault="00180C41" w:rsidP="00180C41">
      <w:pPr>
        <w:rPr>
          <w:color w:val="000000" w:themeColor="text1"/>
        </w:rPr>
      </w:pPr>
    </w:p>
    <w:p w:rsidR="00180C41" w:rsidRPr="002472AB" w:rsidRDefault="00180C41" w:rsidP="00180C41">
      <w:pPr>
        <w:rPr>
          <w:color w:val="000000" w:themeColor="text1"/>
        </w:rPr>
      </w:pPr>
      <w:r w:rsidRPr="002472AB">
        <w:rPr>
          <w:color w:val="000000" w:themeColor="text1"/>
        </w:rPr>
        <w:t>…………………..................................................................................................................................</w:t>
      </w:r>
    </w:p>
    <w:p w:rsidR="00180C41" w:rsidRPr="002472AB" w:rsidRDefault="00180C41" w:rsidP="00180C41">
      <w:pPr>
        <w:rPr>
          <w:color w:val="000000" w:themeColor="text1"/>
        </w:rPr>
      </w:pPr>
    </w:p>
    <w:p w:rsidR="00180C41" w:rsidRPr="002472AB" w:rsidRDefault="00180C41" w:rsidP="00180C41">
      <w:pPr>
        <w:pStyle w:val="Nagwek2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2472AB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Opinia organizatora dotycząca odbywania stażu przez osobę bezrobotną: </w:t>
      </w:r>
    </w:p>
    <w:p w:rsidR="00180C41" w:rsidRPr="002472AB" w:rsidRDefault="00180C41" w:rsidP="00180C41">
      <w:pPr>
        <w:pStyle w:val="Tekstpodstawowy"/>
        <w:rPr>
          <w:rFonts w:cs="Times New Roman"/>
          <w:color w:val="000000" w:themeColor="text1"/>
          <w:sz w:val="24"/>
        </w:rPr>
      </w:pPr>
    </w:p>
    <w:p w:rsidR="00180C41" w:rsidRPr="002472AB" w:rsidRDefault="00180C41" w:rsidP="00180C41">
      <w:pPr>
        <w:pStyle w:val="Tekstpodstawowy"/>
        <w:rPr>
          <w:rFonts w:cs="Times New Roman"/>
          <w:color w:val="000000" w:themeColor="text1"/>
          <w:sz w:val="24"/>
        </w:rPr>
      </w:pPr>
      <w:r w:rsidRPr="002472AB">
        <w:rPr>
          <w:rFonts w:cs="Times New Roman"/>
          <w:color w:val="000000" w:themeColor="text1"/>
          <w:sz w:val="24"/>
        </w:rPr>
        <w:t>…………………..................................................................................................................................</w:t>
      </w:r>
    </w:p>
    <w:p w:rsidR="00180C41" w:rsidRPr="002472AB" w:rsidRDefault="00180C41" w:rsidP="00180C41">
      <w:pPr>
        <w:pStyle w:val="Tekstpodstawowy"/>
        <w:rPr>
          <w:rFonts w:cs="Times New Roman"/>
          <w:color w:val="000000" w:themeColor="text1"/>
          <w:sz w:val="24"/>
        </w:rPr>
      </w:pPr>
    </w:p>
    <w:p w:rsidR="00180C41" w:rsidRPr="002472AB" w:rsidRDefault="00180C41" w:rsidP="00180C41">
      <w:pPr>
        <w:pStyle w:val="Tekstpodstawowy"/>
        <w:rPr>
          <w:rFonts w:cs="Times New Roman"/>
          <w:color w:val="000000" w:themeColor="text1"/>
          <w:sz w:val="24"/>
        </w:rPr>
      </w:pPr>
      <w:r w:rsidRPr="002472AB">
        <w:rPr>
          <w:rFonts w:cs="Times New Roman"/>
          <w:color w:val="000000" w:themeColor="text1"/>
          <w:sz w:val="24"/>
        </w:rPr>
        <w:t>…………………..................................................................................................................................</w:t>
      </w:r>
    </w:p>
    <w:p w:rsidR="00180C41" w:rsidRPr="002472AB" w:rsidRDefault="00180C41" w:rsidP="00180C41">
      <w:pPr>
        <w:pStyle w:val="Tekstpodstawowy"/>
        <w:rPr>
          <w:rFonts w:cs="Times New Roman"/>
          <w:color w:val="000000" w:themeColor="text1"/>
          <w:sz w:val="24"/>
        </w:rPr>
      </w:pPr>
    </w:p>
    <w:p w:rsidR="00180C41" w:rsidRPr="002472AB" w:rsidRDefault="00180C41" w:rsidP="00180C41">
      <w:pPr>
        <w:pStyle w:val="Tekstpodstawowy"/>
        <w:rPr>
          <w:rFonts w:cs="Times New Roman"/>
          <w:color w:val="000000" w:themeColor="text1"/>
          <w:sz w:val="24"/>
        </w:rPr>
      </w:pPr>
      <w:r w:rsidRPr="002472AB">
        <w:rPr>
          <w:rFonts w:cs="Times New Roman"/>
          <w:color w:val="000000" w:themeColor="text1"/>
          <w:sz w:val="24"/>
        </w:rPr>
        <w:t>…………………..................................................................................................................................</w:t>
      </w:r>
    </w:p>
    <w:p w:rsidR="00180C41" w:rsidRPr="002472AB" w:rsidRDefault="00180C41" w:rsidP="00180C41">
      <w:pPr>
        <w:pStyle w:val="Tekstpodstawowy"/>
        <w:tabs>
          <w:tab w:val="left" w:pos="5103"/>
        </w:tabs>
        <w:rPr>
          <w:rFonts w:cs="Times New Roman"/>
          <w:color w:val="000000" w:themeColor="text1"/>
          <w:sz w:val="24"/>
        </w:rPr>
      </w:pPr>
    </w:p>
    <w:p w:rsidR="00180C41" w:rsidRPr="002472AB" w:rsidRDefault="00180C41" w:rsidP="00180C41">
      <w:pPr>
        <w:pStyle w:val="Tekstpodstawowy"/>
        <w:tabs>
          <w:tab w:val="left" w:pos="5103"/>
        </w:tabs>
        <w:rPr>
          <w:rFonts w:cs="Times New Roman"/>
          <w:color w:val="000000" w:themeColor="text1"/>
          <w:sz w:val="24"/>
        </w:rPr>
      </w:pPr>
      <w:r w:rsidRPr="002472AB">
        <w:rPr>
          <w:rFonts w:cs="Times New Roman"/>
          <w:color w:val="000000" w:themeColor="text1"/>
          <w:sz w:val="24"/>
        </w:rPr>
        <w:t xml:space="preserve">                       </w:t>
      </w:r>
      <w:r>
        <w:rPr>
          <w:rFonts w:cs="Times New Roman"/>
          <w:color w:val="000000" w:themeColor="text1"/>
          <w:sz w:val="24"/>
        </w:rPr>
        <w:t xml:space="preserve">                              </w:t>
      </w:r>
      <w:r w:rsidRPr="002472AB">
        <w:rPr>
          <w:rFonts w:cs="Times New Roman"/>
          <w:color w:val="000000" w:themeColor="text1"/>
          <w:sz w:val="24"/>
        </w:rPr>
        <w:t xml:space="preserve">                                              ..........................................</w:t>
      </w:r>
      <w:r w:rsidRPr="002472AB">
        <w:rPr>
          <w:rFonts w:cs="Times New Roman"/>
          <w:color w:val="000000" w:themeColor="text1"/>
          <w:sz w:val="24"/>
        </w:rPr>
        <w:tab/>
      </w:r>
    </w:p>
    <w:p w:rsidR="00180C41" w:rsidRPr="00840DCC" w:rsidRDefault="00180C41" w:rsidP="00180C41">
      <w:pPr>
        <w:pStyle w:val="Tekstpodstawowy"/>
        <w:tabs>
          <w:tab w:val="left" w:pos="5103"/>
        </w:tabs>
        <w:ind w:firstLine="5103"/>
        <w:rPr>
          <w:rFonts w:cs="Times New Roman"/>
          <w:color w:val="000000" w:themeColor="text1"/>
          <w:sz w:val="24"/>
        </w:rPr>
      </w:pPr>
      <w:r>
        <w:rPr>
          <w:rFonts w:cs="Times New Roman"/>
          <w:color w:val="000000" w:themeColor="text1"/>
          <w:sz w:val="24"/>
        </w:rPr>
        <w:t xml:space="preserve">              </w:t>
      </w:r>
      <w:r w:rsidRPr="002472AB">
        <w:rPr>
          <w:rFonts w:cs="Times New Roman"/>
          <w:color w:val="000000" w:themeColor="text1"/>
          <w:sz w:val="24"/>
        </w:rPr>
        <w:t xml:space="preserve"> (data, podpis i pieczątka)</w:t>
      </w:r>
    </w:p>
    <w:p w:rsidR="007508DD" w:rsidRPr="00180C41" w:rsidRDefault="00F37524" w:rsidP="00180C41">
      <w:pPr>
        <w:rPr>
          <w:szCs w:val="18"/>
        </w:rPr>
      </w:pPr>
      <w:r w:rsidRPr="00180C41">
        <w:rPr>
          <w:szCs w:val="18"/>
        </w:rPr>
        <w:t xml:space="preserve"> </w:t>
      </w:r>
    </w:p>
    <w:sectPr w:rsidR="007508DD" w:rsidRPr="00180C41" w:rsidSect="00DF60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080" w:bottom="1440" w:left="1080" w:header="0" w:footer="2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68D" w:rsidRDefault="0031168D">
      <w:r>
        <w:separator/>
      </w:r>
    </w:p>
  </w:endnote>
  <w:endnote w:type="continuationSeparator" w:id="0">
    <w:p w:rsidR="0031168D" w:rsidRDefault="00311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CFB" w:rsidRDefault="00D10CF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68D" w:rsidRDefault="005F039D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57.4pt;margin-top:3.8pt;width:567pt;height:0;z-index:251657216" o:connectortype="straight"/>
      </w:pict>
    </w:r>
    <w:r w:rsidRPr="005F039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66.1pt;margin-top:1.35pt;width:312.75pt;height:54.75pt;z-index:251656192;mso-width-relative:margin;mso-height-relative:margin" stroked="f">
          <v:textbox style="mso-next-textbox:#_x0000_s2051">
            <w:txbxContent>
              <w:p w:rsidR="0031168D" w:rsidRPr="00B54A9D" w:rsidRDefault="0031168D" w:rsidP="00166732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Realizator</w:t>
                </w:r>
                <w:r>
                  <w:rPr>
                    <w:b/>
                    <w:sz w:val="16"/>
                    <w:szCs w:val="16"/>
                  </w:rPr>
                  <w:t xml:space="preserve"> </w:t>
                </w:r>
                <w:r w:rsidRPr="00B54A9D">
                  <w:rPr>
                    <w:b/>
                    <w:sz w:val="16"/>
                    <w:szCs w:val="16"/>
                  </w:rPr>
                  <w:t xml:space="preserve"> projektu:</w:t>
                </w:r>
                <w:r w:rsidRPr="00B54A9D">
                  <w:rPr>
                    <w:b/>
                    <w:sz w:val="16"/>
                    <w:szCs w:val="16"/>
                  </w:rPr>
                  <w:br/>
                  <w:t>Powiatowy Urząd Pracy w Skierniewicach</w:t>
                </w:r>
              </w:p>
              <w:p w:rsidR="0031168D" w:rsidRPr="00B54A9D" w:rsidRDefault="0031168D" w:rsidP="00166732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Al. Niepodległości 7,</w:t>
                </w:r>
                <w:r>
                  <w:rPr>
                    <w:b/>
                    <w:sz w:val="16"/>
                    <w:szCs w:val="16"/>
                  </w:rPr>
                  <w:t xml:space="preserve">  </w:t>
                </w:r>
                <w:r w:rsidRPr="00B54A9D">
                  <w:rPr>
                    <w:b/>
                    <w:sz w:val="16"/>
                    <w:szCs w:val="16"/>
                  </w:rPr>
                  <w:t>96-100 Skierniewice</w:t>
                </w:r>
              </w:p>
              <w:p w:rsidR="0031168D" w:rsidRPr="00DE3977" w:rsidRDefault="0031168D" w:rsidP="00166732">
                <w:pPr>
                  <w:rPr>
                    <w:b/>
                    <w:sz w:val="16"/>
                    <w:szCs w:val="16"/>
                  </w:rPr>
                </w:pPr>
                <w:r w:rsidRPr="00DE3977">
                  <w:rPr>
                    <w:b/>
                    <w:sz w:val="16"/>
                    <w:szCs w:val="16"/>
                  </w:rPr>
                  <w:t>tel. 46 833-63-99, 833- 61-82, e-mail: losk@praca.gov.pl, info@pupskierniewice.pl</w:t>
                </w:r>
              </w:p>
              <w:p w:rsidR="0031168D" w:rsidRPr="00897F74" w:rsidRDefault="00D10CFB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  <w:r w:rsidRPr="00D10CFB">
                  <w:rPr>
                    <w:b/>
                    <w:sz w:val="16"/>
                    <w:szCs w:val="16"/>
                    <w:lang w:val="en-US"/>
                  </w:rPr>
                  <w:t>www.skierniewice.praca.gov.pl</w:t>
                </w:r>
              </w:p>
              <w:p w:rsidR="0031168D" w:rsidRDefault="0031168D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</w:p>
              <w:p w:rsidR="0031168D" w:rsidRPr="00B54A9D" w:rsidRDefault="0031168D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</w:p>
            </w:txbxContent>
          </v:textbox>
        </v:shape>
      </w:pict>
    </w:r>
  </w:p>
  <w:p w:rsidR="0031168D" w:rsidRDefault="0031168D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1004570</wp:posOffset>
          </wp:positionH>
          <wp:positionV relativeFrom="paragraph">
            <wp:posOffset>24130</wp:posOffset>
          </wp:positionV>
          <wp:extent cx="695325" cy="463550"/>
          <wp:effectExtent l="19050" t="0" r="9525" b="0"/>
          <wp:wrapNone/>
          <wp:docPr id="14" name="Obraz 2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3" name="Obraz 11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1168D" w:rsidRDefault="0031168D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</w:p>
  <w:p w:rsidR="0031168D" w:rsidRPr="0099163C" w:rsidRDefault="0031168D" w:rsidP="00166732">
    <w:pPr>
      <w:pStyle w:val="Stopka"/>
      <w:tabs>
        <w:tab w:val="clear" w:pos="4536"/>
        <w:tab w:val="left" w:pos="2520"/>
        <w:tab w:val="center" w:pos="7440"/>
      </w:tabs>
      <w:ind w:left="1416"/>
      <w:rPr>
        <w:rFonts w:ascii="Tahoma" w:hAnsi="Tahoma" w:cs="Tahoma"/>
        <w:b/>
        <w:sz w:val="14"/>
        <w:szCs w:val="14"/>
      </w:rPr>
    </w:pPr>
    <w:r>
      <w:rPr>
        <w:noProof/>
        <w:sz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2" name="Obraz 10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1" name="Obraz 9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0" name="Obraz 8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3120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9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4144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8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1168D" w:rsidRDefault="0031168D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  <w:r w:rsidRPr="0099163C">
      <w:rPr>
        <w:rFonts w:ascii="Tahoma" w:hAnsi="Tahoma" w:cs="Tahoma"/>
        <w:b/>
        <w:sz w:val="14"/>
        <w:szCs w:val="14"/>
      </w:rPr>
      <w:t xml:space="preserve">  </w:t>
    </w:r>
    <w:r>
      <w:rPr>
        <w:rFonts w:ascii="Tahoma" w:hAnsi="Tahoma" w:cs="Tahoma"/>
        <w:b/>
        <w:sz w:val="14"/>
        <w:szCs w:val="14"/>
      </w:rPr>
      <w:t xml:space="preserve">  </w:t>
    </w:r>
  </w:p>
  <w:p w:rsidR="0031168D" w:rsidRDefault="0031168D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</w:p>
  <w:p w:rsidR="0031168D" w:rsidRPr="0099163C" w:rsidRDefault="0031168D" w:rsidP="0099163C">
    <w:pPr>
      <w:pStyle w:val="Stopka"/>
      <w:tabs>
        <w:tab w:val="left" w:pos="2400"/>
      </w:tabs>
      <w:ind w:left="1985"/>
      <w:rPr>
        <w:b/>
        <w:sz w:val="14"/>
        <w:szCs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CFB" w:rsidRDefault="00D10C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68D" w:rsidRDefault="0031168D">
      <w:r>
        <w:separator/>
      </w:r>
    </w:p>
  </w:footnote>
  <w:footnote w:type="continuationSeparator" w:id="0">
    <w:p w:rsidR="0031168D" w:rsidRDefault="003116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CFB" w:rsidRDefault="00D10CF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68D" w:rsidRDefault="0031168D" w:rsidP="00DF609B">
    <w:pPr>
      <w:jc w:val="center"/>
    </w:pPr>
    <w:r>
      <w:rPr>
        <w:noProof/>
      </w:rPr>
      <w:drawing>
        <wp:inline distT="0" distB="0" distL="0" distR="0">
          <wp:extent cx="5619750" cy="1065311"/>
          <wp:effectExtent l="19050" t="0" r="0" b="0"/>
          <wp:docPr id="1" name="Obraz 1" descr="ciąg znaków RPO czarno-biał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ąg znaków RPO czarno-biał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29617" cy="1067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7524" w:rsidRDefault="00F37524" w:rsidP="00F37524">
    <w:pPr>
      <w:jc w:val="center"/>
      <w:rPr>
        <w:b/>
        <w:sz w:val="18"/>
        <w:szCs w:val="27"/>
      </w:rPr>
    </w:pPr>
    <w:r w:rsidRPr="004A5BEC">
      <w:rPr>
        <w:b/>
        <w:sz w:val="18"/>
      </w:rPr>
      <w:t xml:space="preserve">Projekt </w:t>
    </w:r>
    <w:r w:rsidRPr="004A5BEC">
      <w:rPr>
        <w:b/>
        <w:sz w:val="18"/>
        <w:szCs w:val="27"/>
      </w:rPr>
      <w:t xml:space="preserve">„Aktywizacja osób po 29. </w:t>
    </w:r>
    <w:r>
      <w:rPr>
        <w:b/>
        <w:sz w:val="18"/>
        <w:szCs w:val="27"/>
      </w:rPr>
      <w:t>r</w:t>
    </w:r>
    <w:r w:rsidRPr="004A5BEC">
      <w:rPr>
        <w:b/>
        <w:sz w:val="18"/>
        <w:szCs w:val="27"/>
      </w:rPr>
      <w:t>oku życia pozostających bez pracy w powiecie skierniewickim i mieście Skierniewice (I</w:t>
    </w:r>
    <w:r w:rsidR="00DF609B">
      <w:rPr>
        <w:b/>
        <w:sz w:val="18"/>
        <w:szCs w:val="27"/>
      </w:rPr>
      <w:t>I</w:t>
    </w:r>
    <w:r>
      <w:rPr>
        <w:b/>
        <w:sz w:val="18"/>
        <w:szCs w:val="27"/>
      </w:rPr>
      <w:t>I</w:t>
    </w:r>
    <w:r w:rsidRPr="004A5BEC">
      <w:rPr>
        <w:b/>
        <w:sz w:val="18"/>
        <w:szCs w:val="27"/>
      </w:rPr>
      <w:t>)”</w:t>
    </w:r>
  </w:p>
  <w:p w:rsidR="00F37524" w:rsidRPr="004A5BEC" w:rsidRDefault="005F039D" w:rsidP="00F37524">
    <w:pPr>
      <w:jc w:val="center"/>
      <w:rPr>
        <w:b/>
        <w:sz w:val="18"/>
      </w:rPr>
    </w:pPr>
    <w:r>
      <w:rPr>
        <w:b/>
        <w:noProof/>
        <w:sz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0" type="#_x0000_t32" style="position:absolute;left:0;text-align:left;margin-left:-72.4pt;margin-top:10.9pt;width:600pt;height:1.5pt;flip:y;z-index:251664384" o:connectortype="straight"/>
      </w:pict>
    </w:r>
    <w:r w:rsidR="00F37524">
      <w:rPr>
        <w:b/>
        <w:sz w:val="18"/>
        <w:szCs w:val="27"/>
      </w:rPr>
      <w:t>Współfinansowany w ramach Europejskiego Funduszu Społecznego w ramach RPO WŁ 2014-2020</w:t>
    </w:r>
  </w:p>
  <w:p w:rsidR="0031168D" w:rsidRDefault="0031168D" w:rsidP="002B23C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CFB" w:rsidRDefault="00D10CF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1406EA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3"/>
    <w:multiLevelType w:val="multi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1F12A33"/>
    <w:multiLevelType w:val="hybridMultilevel"/>
    <w:tmpl w:val="9B405BFC"/>
    <w:lvl w:ilvl="0" w:tplc="310ABA26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03057B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3C268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A8E2415"/>
    <w:multiLevelType w:val="hybridMultilevel"/>
    <w:tmpl w:val="05CCB036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535929"/>
    <w:multiLevelType w:val="hybridMultilevel"/>
    <w:tmpl w:val="FCCCC49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6F51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0133534"/>
    <w:multiLevelType w:val="hybridMultilevel"/>
    <w:tmpl w:val="90048322"/>
    <w:lvl w:ilvl="0" w:tplc="90CC861E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5">
    <w:nsid w:val="20E24854"/>
    <w:multiLevelType w:val="hybridMultilevel"/>
    <w:tmpl w:val="A266C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30AB4"/>
    <w:multiLevelType w:val="singleLevel"/>
    <w:tmpl w:val="6E1A3B9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>
    <w:nsid w:val="53BB675E"/>
    <w:multiLevelType w:val="multilevel"/>
    <w:tmpl w:val="865A9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715022"/>
    <w:multiLevelType w:val="hybridMultilevel"/>
    <w:tmpl w:val="A252BF4A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1661C0"/>
    <w:multiLevelType w:val="multilevel"/>
    <w:tmpl w:val="2E04DF44"/>
    <w:lvl w:ilvl="0">
      <w:start w:val="1"/>
      <w:numFmt w:val="upperRoman"/>
      <w:pStyle w:val="Poziom2"/>
      <w:lvlText w:val="%1."/>
      <w:lvlJc w:val="left"/>
      <w:pPr>
        <w:tabs>
          <w:tab w:val="num" w:pos="-1448"/>
        </w:tabs>
        <w:ind w:left="-1808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-728"/>
        </w:tabs>
        <w:ind w:left="-108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8"/>
        </w:tabs>
        <w:ind w:left="-3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12"/>
        </w:tabs>
        <w:ind w:left="35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tabs>
          <w:tab w:val="num" w:pos="1432"/>
        </w:tabs>
        <w:ind w:left="107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52"/>
        </w:tabs>
        <w:ind w:left="179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72"/>
        </w:tabs>
        <w:ind w:left="251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92"/>
        </w:tabs>
        <w:ind w:left="323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312"/>
        </w:tabs>
        <w:ind w:left="3952" w:firstLine="0"/>
      </w:pPr>
      <w:rPr>
        <w:rFonts w:hint="default"/>
      </w:rPr>
    </w:lvl>
  </w:abstractNum>
  <w:abstractNum w:abstractNumId="20">
    <w:nsid w:val="658F7115"/>
    <w:multiLevelType w:val="hybridMultilevel"/>
    <w:tmpl w:val="4E50AB78"/>
    <w:lvl w:ilvl="0" w:tplc="9EE05E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BD93A9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DBC01F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9FA4172"/>
    <w:multiLevelType w:val="hybridMultilevel"/>
    <w:tmpl w:val="A5D0A062"/>
    <w:lvl w:ilvl="0" w:tplc="A8B49334">
      <w:start w:val="1"/>
      <w:numFmt w:val="upperRoman"/>
      <w:pStyle w:val="Poziom1"/>
      <w:lvlText w:val="Rozdział %1."/>
      <w:lvlJc w:val="center"/>
      <w:pPr>
        <w:tabs>
          <w:tab w:val="num" w:pos="9072"/>
        </w:tabs>
        <w:ind w:left="0" w:firstLine="4536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3"/>
  </w:num>
  <w:num w:numId="3">
    <w:abstractNumId w:val="19"/>
  </w:num>
  <w:num w:numId="4">
    <w:abstractNumId w:val="21"/>
    <w:lvlOverride w:ilvl="0">
      <w:startOverride w:val="1"/>
    </w:lvlOverride>
  </w:num>
  <w:num w:numId="5">
    <w:abstractNumId w:val="16"/>
  </w:num>
  <w:num w:numId="6">
    <w:abstractNumId w:val="17"/>
  </w:num>
  <w:num w:numId="7">
    <w:abstractNumId w:val="22"/>
  </w:num>
  <w:num w:numId="8">
    <w:abstractNumId w:val="10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13"/>
    <w:lvlOverride w:ilvl="0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4"/>
    </w:lvlOverride>
  </w:num>
  <w:num w:numId="15">
    <w:abstractNumId w:val="4"/>
    <w:lvlOverride w:ilvl="0">
      <w:startOverride w:val="7"/>
    </w:lvlOverride>
  </w:num>
  <w:num w:numId="16">
    <w:abstractNumId w:val="8"/>
  </w:num>
  <w:num w:numId="17">
    <w:abstractNumId w:val="18"/>
  </w:num>
  <w:num w:numId="18">
    <w:abstractNumId w:val="20"/>
  </w:num>
  <w:num w:numId="19">
    <w:abstractNumId w:val="11"/>
  </w:num>
  <w:num w:numId="20">
    <w:abstractNumId w:val="1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62"/>
    <o:shapelayout v:ext="edit">
      <o:idmap v:ext="edit" data="2"/>
      <o:rules v:ext="edit">
        <o:r id="V:Rule3" type="connector" idref="#_x0000_s2054"/>
        <o:r id="V:Rule4" type="connector" idref="#_x0000_s206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414B2"/>
    <w:rsid w:val="000025A3"/>
    <w:rsid w:val="00006E4F"/>
    <w:rsid w:val="00014105"/>
    <w:rsid w:val="000156B3"/>
    <w:rsid w:val="000220F1"/>
    <w:rsid w:val="00024F54"/>
    <w:rsid w:val="00025D40"/>
    <w:rsid w:val="00032310"/>
    <w:rsid w:val="00033483"/>
    <w:rsid w:val="00036096"/>
    <w:rsid w:val="00040816"/>
    <w:rsid w:val="000500F7"/>
    <w:rsid w:val="00051D42"/>
    <w:rsid w:val="0005227C"/>
    <w:rsid w:val="00057029"/>
    <w:rsid w:val="0006610D"/>
    <w:rsid w:val="00083374"/>
    <w:rsid w:val="0009292F"/>
    <w:rsid w:val="00094899"/>
    <w:rsid w:val="00096D71"/>
    <w:rsid w:val="000B5CCE"/>
    <w:rsid w:val="000C27FD"/>
    <w:rsid w:val="000C61AC"/>
    <w:rsid w:val="000D054C"/>
    <w:rsid w:val="000D0E6E"/>
    <w:rsid w:val="000D1E71"/>
    <w:rsid w:val="000D361E"/>
    <w:rsid w:val="000D42D2"/>
    <w:rsid w:val="000D43FC"/>
    <w:rsid w:val="000D5ACA"/>
    <w:rsid w:val="000E4704"/>
    <w:rsid w:val="000F0C5D"/>
    <w:rsid w:val="000F4CA8"/>
    <w:rsid w:val="001009A5"/>
    <w:rsid w:val="00101181"/>
    <w:rsid w:val="001144C5"/>
    <w:rsid w:val="00120136"/>
    <w:rsid w:val="00123219"/>
    <w:rsid w:val="00134840"/>
    <w:rsid w:val="00135762"/>
    <w:rsid w:val="00137996"/>
    <w:rsid w:val="00142482"/>
    <w:rsid w:val="001530F6"/>
    <w:rsid w:val="0015621A"/>
    <w:rsid w:val="00166732"/>
    <w:rsid w:val="00171E6D"/>
    <w:rsid w:val="00172440"/>
    <w:rsid w:val="00180459"/>
    <w:rsid w:val="00180C41"/>
    <w:rsid w:val="0018408E"/>
    <w:rsid w:val="001861B7"/>
    <w:rsid w:val="00190DB9"/>
    <w:rsid w:val="001954D3"/>
    <w:rsid w:val="0019623F"/>
    <w:rsid w:val="001A173D"/>
    <w:rsid w:val="001A1E13"/>
    <w:rsid w:val="001A655A"/>
    <w:rsid w:val="001A66CD"/>
    <w:rsid w:val="001B3BFF"/>
    <w:rsid w:val="001B7DA1"/>
    <w:rsid w:val="001C0459"/>
    <w:rsid w:val="001D325D"/>
    <w:rsid w:val="001D37B0"/>
    <w:rsid w:val="001D6F4D"/>
    <w:rsid w:val="001E32C2"/>
    <w:rsid w:val="001E6249"/>
    <w:rsid w:val="001F0709"/>
    <w:rsid w:val="001F3085"/>
    <w:rsid w:val="00215A29"/>
    <w:rsid w:val="0021603A"/>
    <w:rsid w:val="002217EA"/>
    <w:rsid w:val="00223ABE"/>
    <w:rsid w:val="00232929"/>
    <w:rsid w:val="00234960"/>
    <w:rsid w:val="002400B6"/>
    <w:rsid w:val="00241E08"/>
    <w:rsid w:val="0024407F"/>
    <w:rsid w:val="002472AB"/>
    <w:rsid w:val="00247506"/>
    <w:rsid w:val="00250BC8"/>
    <w:rsid w:val="00256C7D"/>
    <w:rsid w:val="00257A70"/>
    <w:rsid w:val="00267C1B"/>
    <w:rsid w:val="00270BEB"/>
    <w:rsid w:val="00272565"/>
    <w:rsid w:val="0027683E"/>
    <w:rsid w:val="00283779"/>
    <w:rsid w:val="00287158"/>
    <w:rsid w:val="00292CCA"/>
    <w:rsid w:val="00293315"/>
    <w:rsid w:val="002A38E3"/>
    <w:rsid w:val="002A5AB3"/>
    <w:rsid w:val="002B23CD"/>
    <w:rsid w:val="002C1F85"/>
    <w:rsid w:val="002C3851"/>
    <w:rsid w:val="002C5EE5"/>
    <w:rsid w:val="002D4438"/>
    <w:rsid w:val="002D61AE"/>
    <w:rsid w:val="002D61B4"/>
    <w:rsid w:val="002D695D"/>
    <w:rsid w:val="002E3C90"/>
    <w:rsid w:val="002E63C0"/>
    <w:rsid w:val="00302467"/>
    <w:rsid w:val="00304BDB"/>
    <w:rsid w:val="0030539E"/>
    <w:rsid w:val="0031168D"/>
    <w:rsid w:val="00314638"/>
    <w:rsid w:val="0031770B"/>
    <w:rsid w:val="00320278"/>
    <w:rsid w:val="00321EB6"/>
    <w:rsid w:val="003319A1"/>
    <w:rsid w:val="00354C21"/>
    <w:rsid w:val="00361C56"/>
    <w:rsid w:val="003664F7"/>
    <w:rsid w:val="00380C2E"/>
    <w:rsid w:val="00386849"/>
    <w:rsid w:val="00391BB0"/>
    <w:rsid w:val="00394627"/>
    <w:rsid w:val="00394A4D"/>
    <w:rsid w:val="003951D1"/>
    <w:rsid w:val="0039556C"/>
    <w:rsid w:val="003975BD"/>
    <w:rsid w:val="003A31F4"/>
    <w:rsid w:val="003A33EA"/>
    <w:rsid w:val="003B12D0"/>
    <w:rsid w:val="003B3B18"/>
    <w:rsid w:val="003B49BF"/>
    <w:rsid w:val="003B5841"/>
    <w:rsid w:val="003C371A"/>
    <w:rsid w:val="003C3849"/>
    <w:rsid w:val="003C4BE0"/>
    <w:rsid w:val="003D0AE9"/>
    <w:rsid w:val="003D6F96"/>
    <w:rsid w:val="003E5F87"/>
    <w:rsid w:val="003E613A"/>
    <w:rsid w:val="003F2BF7"/>
    <w:rsid w:val="003F67FD"/>
    <w:rsid w:val="004016B0"/>
    <w:rsid w:val="00401EF7"/>
    <w:rsid w:val="0040479E"/>
    <w:rsid w:val="00406E85"/>
    <w:rsid w:val="0040721E"/>
    <w:rsid w:val="00407FFC"/>
    <w:rsid w:val="004128CE"/>
    <w:rsid w:val="00412AE5"/>
    <w:rsid w:val="00413398"/>
    <w:rsid w:val="004139A0"/>
    <w:rsid w:val="00414825"/>
    <w:rsid w:val="004177F0"/>
    <w:rsid w:val="00417D44"/>
    <w:rsid w:val="0042113D"/>
    <w:rsid w:val="00424D6D"/>
    <w:rsid w:val="0042780D"/>
    <w:rsid w:val="004300EF"/>
    <w:rsid w:val="00443E5D"/>
    <w:rsid w:val="00444A83"/>
    <w:rsid w:val="0044631A"/>
    <w:rsid w:val="00446332"/>
    <w:rsid w:val="00446D35"/>
    <w:rsid w:val="00451182"/>
    <w:rsid w:val="00453EE5"/>
    <w:rsid w:val="004602F5"/>
    <w:rsid w:val="00463782"/>
    <w:rsid w:val="00470772"/>
    <w:rsid w:val="004747E9"/>
    <w:rsid w:val="00475497"/>
    <w:rsid w:val="0047626F"/>
    <w:rsid w:val="0047690D"/>
    <w:rsid w:val="00476B78"/>
    <w:rsid w:val="004928FE"/>
    <w:rsid w:val="00497B60"/>
    <w:rsid w:val="004A0C04"/>
    <w:rsid w:val="004A1419"/>
    <w:rsid w:val="004A157A"/>
    <w:rsid w:val="004A34CA"/>
    <w:rsid w:val="004B056F"/>
    <w:rsid w:val="004B3288"/>
    <w:rsid w:val="004B5178"/>
    <w:rsid w:val="004B6363"/>
    <w:rsid w:val="004C1B02"/>
    <w:rsid w:val="004C7B8C"/>
    <w:rsid w:val="004D71FB"/>
    <w:rsid w:val="004E0627"/>
    <w:rsid w:val="004E6ED1"/>
    <w:rsid w:val="004F5AFC"/>
    <w:rsid w:val="00506B55"/>
    <w:rsid w:val="00521F27"/>
    <w:rsid w:val="00525A8A"/>
    <w:rsid w:val="00533367"/>
    <w:rsid w:val="00551EFC"/>
    <w:rsid w:val="00555649"/>
    <w:rsid w:val="00560A86"/>
    <w:rsid w:val="00563331"/>
    <w:rsid w:val="00567669"/>
    <w:rsid w:val="00571F50"/>
    <w:rsid w:val="005748BC"/>
    <w:rsid w:val="00577FE7"/>
    <w:rsid w:val="005835AA"/>
    <w:rsid w:val="00593609"/>
    <w:rsid w:val="00593832"/>
    <w:rsid w:val="00595DAC"/>
    <w:rsid w:val="005A0479"/>
    <w:rsid w:val="005B4E46"/>
    <w:rsid w:val="005B7BE4"/>
    <w:rsid w:val="005C268F"/>
    <w:rsid w:val="005D7276"/>
    <w:rsid w:val="005E6403"/>
    <w:rsid w:val="005E78DC"/>
    <w:rsid w:val="005F039D"/>
    <w:rsid w:val="005F395E"/>
    <w:rsid w:val="005F7457"/>
    <w:rsid w:val="006037D9"/>
    <w:rsid w:val="00605913"/>
    <w:rsid w:val="00621208"/>
    <w:rsid w:val="00623D44"/>
    <w:rsid w:val="00624E74"/>
    <w:rsid w:val="00624FBA"/>
    <w:rsid w:val="00627BA2"/>
    <w:rsid w:val="006346E2"/>
    <w:rsid w:val="00641D30"/>
    <w:rsid w:val="00642EF6"/>
    <w:rsid w:val="00652208"/>
    <w:rsid w:val="00652710"/>
    <w:rsid w:val="006559E0"/>
    <w:rsid w:val="00655F98"/>
    <w:rsid w:val="00660D7E"/>
    <w:rsid w:val="00665707"/>
    <w:rsid w:val="006829F5"/>
    <w:rsid w:val="00692756"/>
    <w:rsid w:val="0069548B"/>
    <w:rsid w:val="00695C1B"/>
    <w:rsid w:val="006A4C64"/>
    <w:rsid w:val="006B1EED"/>
    <w:rsid w:val="006B3F2D"/>
    <w:rsid w:val="006C2C9A"/>
    <w:rsid w:val="006C3F33"/>
    <w:rsid w:val="006D10EF"/>
    <w:rsid w:val="006D7C63"/>
    <w:rsid w:val="006E34DA"/>
    <w:rsid w:val="006E557F"/>
    <w:rsid w:val="006F23E5"/>
    <w:rsid w:val="006F2B7C"/>
    <w:rsid w:val="006F7710"/>
    <w:rsid w:val="007141B0"/>
    <w:rsid w:val="00714615"/>
    <w:rsid w:val="007304FA"/>
    <w:rsid w:val="00731389"/>
    <w:rsid w:val="0073649B"/>
    <w:rsid w:val="00744ACA"/>
    <w:rsid w:val="00745576"/>
    <w:rsid w:val="007508DD"/>
    <w:rsid w:val="007525B8"/>
    <w:rsid w:val="00760E40"/>
    <w:rsid w:val="00761E09"/>
    <w:rsid w:val="007666FD"/>
    <w:rsid w:val="00770F4A"/>
    <w:rsid w:val="007713EA"/>
    <w:rsid w:val="00771F80"/>
    <w:rsid w:val="007818A5"/>
    <w:rsid w:val="00782CA0"/>
    <w:rsid w:val="007838E4"/>
    <w:rsid w:val="00784909"/>
    <w:rsid w:val="00790F84"/>
    <w:rsid w:val="0079112F"/>
    <w:rsid w:val="00793E29"/>
    <w:rsid w:val="007A0B38"/>
    <w:rsid w:val="007C3863"/>
    <w:rsid w:val="007C55B5"/>
    <w:rsid w:val="007C5729"/>
    <w:rsid w:val="007D1FE0"/>
    <w:rsid w:val="007D564E"/>
    <w:rsid w:val="007E5063"/>
    <w:rsid w:val="007E55E8"/>
    <w:rsid w:val="007E6A6C"/>
    <w:rsid w:val="00800955"/>
    <w:rsid w:val="008016B1"/>
    <w:rsid w:val="0080229B"/>
    <w:rsid w:val="0080452B"/>
    <w:rsid w:val="00807FD7"/>
    <w:rsid w:val="008149BB"/>
    <w:rsid w:val="00817DBE"/>
    <w:rsid w:val="00823CBB"/>
    <w:rsid w:val="00825E1C"/>
    <w:rsid w:val="00840877"/>
    <w:rsid w:val="00840879"/>
    <w:rsid w:val="00847334"/>
    <w:rsid w:val="008540A7"/>
    <w:rsid w:val="00854295"/>
    <w:rsid w:val="00864707"/>
    <w:rsid w:val="00866B98"/>
    <w:rsid w:val="00872AFC"/>
    <w:rsid w:val="008759D4"/>
    <w:rsid w:val="00877455"/>
    <w:rsid w:val="00885540"/>
    <w:rsid w:val="00885A93"/>
    <w:rsid w:val="00893214"/>
    <w:rsid w:val="008932C1"/>
    <w:rsid w:val="008964C0"/>
    <w:rsid w:val="00897F74"/>
    <w:rsid w:val="008A0315"/>
    <w:rsid w:val="008A5607"/>
    <w:rsid w:val="008B059D"/>
    <w:rsid w:val="008B495F"/>
    <w:rsid w:val="008C02A7"/>
    <w:rsid w:val="008C1918"/>
    <w:rsid w:val="008C26F0"/>
    <w:rsid w:val="008C5ACF"/>
    <w:rsid w:val="008D6B35"/>
    <w:rsid w:val="008E05B6"/>
    <w:rsid w:val="008E5BDB"/>
    <w:rsid w:val="008F1820"/>
    <w:rsid w:val="0091422B"/>
    <w:rsid w:val="00915C71"/>
    <w:rsid w:val="009168CA"/>
    <w:rsid w:val="00917D25"/>
    <w:rsid w:val="00922E85"/>
    <w:rsid w:val="0092719F"/>
    <w:rsid w:val="00927571"/>
    <w:rsid w:val="0093408D"/>
    <w:rsid w:val="00934BD1"/>
    <w:rsid w:val="00936CBA"/>
    <w:rsid w:val="00941A33"/>
    <w:rsid w:val="00945F22"/>
    <w:rsid w:val="00950D85"/>
    <w:rsid w:val="009577F3"/>
    <w:rsid w:val="00961743"/>
    <w:rsid w:val="00963E94"/>
    <w:rsid w:val="00974AA2"/>
    <w:rsid w:val="00984670"/>
    <w:rsid w:val="0099163C"/>
    <w:rsid w:val="009957C2"/>
    <w:rsid w:val="009A1418"/>
    <w:rsid w:val="009A15A0"/>
    <w:rsid w:val="009A4E6D"/>
    <w:rsid w:val="009A5691"/>
    <w:rsid w:val="009B09CB"/>
    <w:rsid w:val="009B7E56"/>
    <w:rsid w:val="009C595A"/>
    <w:rsid w:val="009D61A9"/>
    <w:rsid w:val="009E2557"/>
    <w:rsid w:val="009E2CFF"/>
    <w:rsid w:val="009F05AE"/>
    <w:rsid w:val="009F2ED8"/>
    <w:rsid w:val="009F42D5"/>
    <w:rsid w:val="00A03E81"/>
    <w:rsid w:val="00A05696"/>
    <w:rsid w:val="00A05877"/>
    <w:rsid w:val="00A131C9"/>
    <w:rsid w:val="00A141AA"/>
    <w:rsid w:val="00A17BB9"/>
    <w:rsid w:val="00A21B07"/>
    <w:rsid w:val="00A256CD"/>
    <w:rsid w:val="00A31C30"/>
    <w:rsid w:val="00A34343"/>
    <w:rsid w:val="00A35CC0"/>
    <w:rsid w:val="00A41562"/>
    <w:rsid w:val="00A4775A"/>
    <w:rsid w:val="00A5359C"/>
    <w:rsid w:val="00A55FC2"/>
    <w:rsid w:val="00A60796"/>
    <w:rsid w:val="00A671F5"/>
    <w:rsid w:val="00A77A4E"/>
    <w:rsid w:val="00A81CB4"/>
    <w:rsid w:val="00A84113"/>
    <w:rsid w:val="00A92721"/>
    <w:rsid w:val="00A94FBF"/>
    <w:rsid w:val="00AA3E62"/>
    <w:rsid w:val="00AB0856"/>
    <w:rsid w:val="00AB18D5"/>
    <w:rsid w:val="00AC3385"/>
    <w:rsid w:val="00AD2603"/>
    <w:rsid w:val="00AD670B"/>
    <w:rsid w:val="00AE259D"/>
    <w:rsid w:val="00AE4E4B"/>
    <w:rsid w:val="00AE7CE2"/>
    <w:rsid w:val="00AF50FD"/>
    <w:rsid w:val="00AF68DB"/>
    <w:rsid w:val="00B01D8D"/>
    <w:rsid w:val="00B03630"/>
    <w:rsid w:val="00B05BAB"/>
    <w:rsid w:val="00B07F04"/>
    <w:rsid w:val="00B11F11"/>
    <w:rsid w:val="00B13BA8"/>
    <w:rsid w:val="00B14373"/>
    <w:rsid w:val="00B21360"/>
    <w:rsid w:val="00B3163C"/>
    <w:rsid w:val="00B350FD"/>
    <w:rsid w:val="00B47D3B"/>
    <w:rsid w:val="00B52755"/>
    <w:rsid w:val="00B54080"/>
    <w:rsid w:val="00B54A9D"/>
    <w:rsid w:val="00B5654B"/>
    <w:rsid w:val="00B56878"/>
    <w:rsid w:val="00B60DE4"/>
    <w:rsid w:val="00B6248E"/>
    <w:rsid w:val="00B728BE"/>
    <w:rsid w:val="00B92679"/>
    <w:rsid w:val="00B967E6"/>
    <w:rsid w:val="00B96DED"/>
    <w:rsid w:val="00BA22BC"/>
    <w:rsid w:val="00BB05FA"/>
    <w:rsid w:val="00BB1EE5"/>
    <w:rsid w:val="00BB5FF9"/>
    <w:rsid w:val="00BB7E32"/>
    <w:rsid w:val="00BC724C"/>
    <w:rsid w:val="00BD036A"/>
    <w:rsid w:val="00BD4D8D"/>
    <w:rsid w:val="00BD7877"/>
    <w:rsid w:val="00BD7A15"/>
    <w:rsid w:val="00BE206D"/>
    <w:rsid w:val="00BF181B"/>
    <w:rsid w:val="00BF3AC0"/>
    <w:rsid w:val="00BF6A15"/>
    <w:rsid w:val="00C05A8F"/>
    <w:rsid w:val="00C21824"/>
    <w:rsid w:val="00C24130"/>
    <w:rsid w:val="00C34089"/>
    <w:rsid w:val="00C413AA"/>
    <w:rsid w:val="00C426DE"/>
    <w:rsid w:val="00C45DD5"/>
    <w:rsid w:val="00C538FC"/>
    <w:rsid w:val="00C60522"/>
    <w:rsid w:val="00C62B80"/>
    <w:rsid w:val="00C64429"/>
    <w:rsid w:val="00C658D5"/>
    <w:rsid w:val="00C65BF1"/>
    <w:rsid w:val="00C76E4F"/>
    <w:rsid w:val="00C81035"/>
    <w:rsid w:val="00C85C73"/>
    <w:rsid w:val="00C97AEE"/>
    <w:rsid w:val="00CA071F"/>
    <w:rsid w:val="00CA5252"/>
    <w:rsid w:val="00CA5DE2"/>
    <w:rsid w:val="00CB37AA"/>
    <w:rsid w:val="00CB57C3"/>
    <w:rsid w:val="00CB6DA4"/>
    <w:rsid w:val="00CB7B3C"/>
    <w:rsid w:val="00CC21A9"/>
    <w:rsid w:val="00CC5ACE"/>
    <w:rsid w:val="00CD6030"/>
    <w:rsid w:val="00CE3742"/>
    <w:rsid w:val="00CE3893"/>
    <w:rsid w:val="00CE3E35"/>
    <w:rsid w:val="00CF5E6D"/>
    <w:rsid w:val="00CF6BBE"/>
    <w:rsid w:val="00D050D5"/>
    <w:rsid w:val="00D10CFB"/>
    <w:rsid w:val="00D10D27"/>
    <w:rsid w:val="00D17539"/>
    <w:rsid w:val="00D32AAB"/>
    <w:rsid w:val="00D33BC0"/>
    <w:rsid w:val="00D37F5A"/>
    <w:rsid w:val="00D40ADA"/>
    <w:rsid w:val="00D414B2"/>
    <w:rsid w:val="00D46FD2"/>
    <w:rsid w:val="00D5060E"/>
    <w:rsid w:val="00D51058"/>
    <w:rsid w:val="00D533BF"/>
    <w:rsid w:val="00D576F0"/>
    <w:rsid w:val="00D67C8E"/>
    <w:rsid w:val="00D73D45"/>
    <w:rsid w:val="00D75C5B"/>
    <w:rsid w:val="00D8474C"/>
    <w:rsid w:val="00D84FC6"/>
    <w:rsid w:val="00D85AEF"/>
    <w:rsid w:val="00D86BD1"/>
    <w:rsid w:val="00D86E92"/>
    <w:rsid w:val="00D876B7"/>
    <w:rsid w:val="00DA1AF6"/>
    <w:rsid w:val="00DA3459"/>
    <w:rsid w:val="00DA45BD"/>
    <w:rsid w:val="00DA7DF6"/>
    <w:rsid w:val="00DB3401"/>
    <w:rsid w:val="00DB677E"/>
    <w:rsid w:val="00DB6B53"/>
    <w:rsid w:val="00DC0BA7"/>
    <w:rsid w:val="00DC79A4"/>
    <w:rsid w:val="00DD218C"/>
    <w:rsid w:val="00DD7D79"/>
    <w:rsid w:val="00DE0F9E"/>
    <w:rsid w:val="00DE3977"/>
    <w:rsid w:val="00DE7DA8"/>
    <w:rsid w:val="00DF3ABD"/>
    <w:rsid w:val="00DF609B"/>
    <w:rsid w:val="00E021E8"/>
    <w:rsid w:val="00E07CE8"/>
    <w:rsid w:val="00E16CEC"/>
    <w:rsid w:val="00E206CC"/>
    <w:rsid w:val="00E20AD2"/>
    <w:rsid w:val="00E20CEF"/>
    <w:rsid w:val="00E31EDB"/>
    <w:rsid w:val="00E44348"/>
    <w:rsid w:val="00E55072"/>
    <w:rsid w:val="00E61291"/>
    <w:rsid w:val="00E6245C"/>
    <w:rsid w:val="00E62E9C"/>
    <w:rsid w:val="00E80CEA"/>
    <w:rsid w:val="00E90613"/>
    <w:rsid w:val="00E92970"/>
    <w:rsid w:val="00EA02D9"/>
    <w:rsid w:val="00EA76EA"/>
    <w:rsid w:val="00EB0DE5"/>
    <w:rsid w:val="00EB1B98"/>
    <w:rsid w:val="00EB218E"/>
    <w:rsid w:val="00EB547E"/>
    <w:rsid w:val="00EC394C"/>
    <w:rsid w:val="00ED23BC"/>
    <w:rsid w:val="00EE6BFE"/>
    <w:rsid w:val="00EE78A2"/>
    <w:rsid w:val="00EF71D7"/>
    <w:rsid w:val="00F038F4"/>
    <w:rsid w:val="00F06149"/>
    <w:rsid w:val="00F17DC1"/>
    <w:rsid w:val="00F26B75"/>
    <w:rsid w:val="00F26FBE"/>
    <w:rsid w:val="00F3173B"/>
    <w:rsid w:val="00F332B8"/>
    <w:rsid w:val="00F34F64"/>
    <w:rsid w:val="00F37524"/>
    <w:rsid w:val="00F4018A"/>
    <w:rsid w:val="00F408C3"/>
    <w:rsid w:val="00F509BB"/>
    <w:rsid w:val="00F512D5"/>
    <w:rsid w:val="00F548B3"/>
    <w:rsid w:val="00F56110"/>
    <w:rsid w:val="00F60A55"/>
    <w:rsid w:val="00F623F0"/>
    <w:rsid w:val="00F632DC"/>
    <w:rsid w:val="00F70369"/>
    <w:rsid w:val="00F71965"/>
    <w:rsid w:val="00F73668"/>
    <w:rsid w:val="00F7434C"/>
    <w:rsid w:val="00F75454"/>
    <w:rsid w:val="00F755BD"/>
    <w:rsid w:val="00F9061A"/>
    <w:rsid w:val="00F92D69"/>
    <w:rsid w:val="00F9307D"/>
    <w:rsid w:val="00F9462B"/>
    <w:rsid w:val="00FA133D"/>
    <w:rsid w:val="00FA334D"/>
    <w:rsid w:val="00FB1CE5"/>
    <w:rsid w:val="00FB4944"/>
    <w:rsid w:val="00FC59A1"/>
    <w:rsid w:val="00FD0EB1"/>
    <w:rsid w:val="00FD37A0"/>
    <w:rsid w:val="00FD502B"/>
    <w:rsid w:val="00FD5431"/>
    <w:rsid w:val="00FD5B8E"/>
    <w:rsid w:val="00FD63F0"/>
    <w:rsid w:val="00FE1997"/>
    <w:rsid w:val="00FE729B"/>
    <w:rsid w:val="00FE7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14B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5CCE"/>
    <w:pPr>
      <w:keepNext/>
      <w:tabs>
        <w:tab w:val="num" w:pos="-1448"/>
      </w:tabs>
      <w:suppressAutoHyphens/>
      <w:ind w:left="-1808"/>
      <w:jc w:val="center"/>
      <w:outlineLvl w:val="0"/>
    </w:pPr>
    <w:rPr>
      <w:rFonts w:cs="Tw Cen MT"/>
      <w:b/>
      <w:sz w:val="36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F2B7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B09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9B09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B09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B09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"/>
    <w:basedOn w:val="Lista"/>
    <w:next w:val="Normalny"/>
    <w:autoRedefine/>
    <w:rsid w:val="00D86E92"/>
    <w:pPr>
      <w:numPr>
        <w:numId w:val="3"/>
      </w:numPr>
      <w:spacing w:before="120" w:after="240"/>
    </w:pPr>
    <w:rPr>
      <w:b/>
      <w:sz w:val="28"/>
    </w:rPr>
  </w:style>
  <w:style w:type="paragraph" w:styleId="Listanumerowana">
    <w:name w:val="List Number"/>
    <w:basedOn w:val="Normalny"/>
    <w:rsid w:val="00D86E92"/>
    <w:pPr>
      <w:numPr>
        <w:numId w:val="1"/>
      </w:numPr>
    </w:pPr>
  </w:style>
  <w:style w:type="paragraph" w:customStyle="1" w:styleId="Poziom1">
    <w:name w:val="Poziom 1"/>
    <w:basedOn w:val="Nagwek"/>
    <w:rsid w:val="00D86E92"/>
    <w:pPr>
      <w:pageBreakBefore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120"/>
      <w:jc w:val="center"/>
    </w:pPr>
    <w:rPr>
      <w:rFonts w:ascii="Book Antiqua" w:hAnsi="Book Antiqua"/>
      <w:b/>
      <w:smallCaps/>
      <w:sz w:val="36"/>
      <w:szCs w:val="36"/>
    </w:rPr>
  </w:style>
  <w:style w:type="paragraph" w:styleId="Nagwek">
    <w:name w:val="header"/>
    <w:basedOn w:val="Normalny"/>
    <w:link w:val="NagwekZnak"/>
    <w:rsid w:val="00D86E92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D86E92"/>
    <w:pPr>
      <w:ind w:left="283" w:hanging="283"/>
    </w:pPr>
  </w:style>
  <w:style w:type="paragraph" w:styleId="Tekstprzypisudolnego">
    <w:name w:val="footnote text"/>
    <w:basedOn w:val="Normalny"/>
    <w:link w:val="TekstprzypisudolnegoZnak"/>
    <w:semiHidden/>
    <w:rsid w:val="00D414B2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D414B2"/>
    <w:rPr>
      <w:vertAlign w:val="superscript"/>
    </w:rPr>
  </w:style>
  <w:style w:type="table" w:styleId="Tabela-Siatka">
    <w:name w:val="Table Grid"/>
    <w:basedOn w:val="Standardowy"/>
    <w:rsid w:val="00406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D847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474C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872AFC"/>
    <w:rPr>
      <w:sz w:val="24"/>
      <w:szCs w:val="24"/>
    </w:rPr>
  </w:style>
  <w:style w:type="paragraph" w:styleId="Tekstdymka">
    <w:name w:val="Balloon Text"/>
    <w:basedOn w:val="Normalny"/>
    <w:link w:val="TekstdymkaZnak"/>
    <w:rsid w:val="00872A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AFC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rsid w:val="007666FD"/>
    <w:rPr>
      <w:rFonts w:ascii="Calibri" w:hAnsi="Calibri"/>
      <w:noProof w:val="0"/>
      <w:sz w:val="22"/>
      <w:szCs w:val="22"/>
      <w:lang w:val="pl-PL" w:eastAsia="en-US" w:bidi="ar-SA"/>
    </w:rPr>
  </w:style>
  <w:style w:type="paragraph" w:styleId="Zwykytekst">
    <w:name w:val="Plain Text"/>
    <w:basedOn w:val="Normalny"/>
    <w:link w:val="ZwykytekstZnak"/>
    <w:unhideWhenUsed/>
    <w:rsid w:val="00525A8A"/>
    <w:rPr>
      <w:rFonts w:ascii="Courier New" w:hAnsi="Courier New" w:cs="Tw Cen MT"/>
      <w:sz w:val="20"/>
    </w:rPr>
  </w:style>
  <w:style w:type="character" w:customStyle="1" w:styleId="ZwykytekstZnak">
    <w:name w:val="Zwykły tekst Znak"/>
    <w:basedOn w:val="Domylnaczcionkaakapitu"/>
    <w:link w:val="Zwykytekst"/>
    <w:rsid w:val="00525A8A"/>
    <w:rPr>
      <w:rFonts w:ascii="Courier New" w:hAnsi="Courier New" w:cs="Tw Cen MT"/>
      <w:szCs w:val="24"/>
    </w:rPr>
  </w:style>
  <w:style w:type="character" w:customStyle="1" w:styleId="Nagwek1Znak">
    <w:name w:val="Nagłówek 1 Znak"/>
    <w:basedOn w:val="Domylnaczcionkaakapitu"/>
    <w:link w:val="Nagwek1"/>
    <w:rsid w:val="000B5CCE"/>
    <w:rPr>
      <w:rFonts w:cs="Tw Cen MT"/>
      <w:b/>
      <w:sz w:val="36"/>
      <w:szCs w:val="24"/>
    </w:rPr>
  </w:style>
  <w:style w:type="paragraph" w:styleId="Tekstpodstawowy">
    <w:name w:val="Body Text"/>
    <w:basedOn w:val="Normalny"/>
    <w:link w:val="TekstpodstawowyZnak"/>
    <w:rsid w:val="000B5CCE"/>
    <w:pPr>
      <w:suppressAutoHyphens/>
      <w:spacing w:after="120"/>
    </w:pPr>
    <w:rPr>
      <w:rFonts w:cs="Tw Cen MT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0B5CCE"/>
    <w:rPr>
      <w:rFonts w:cs="Tw Cen MT"/>
      <w:szCs w:val="24"/>
    </w:rPr>
  </w:style>
  <w:style w:type="paragraph" w:styleId="Tekstprzypisukocowego">
    <w:name w:val="endnote text"/>
    <w:basedOn w:val="Normalny"/>
    <w:link w:val="TekstprzypisukocowegoZnak"/>
    <w:rsid w:val="000B5C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5CCE"/>
  </w:style>
  <w:style w:type="character" w:styleId="Odwoanieprzypisukocowego">
    <w:name w:val="endnote reference"/>
    <w:basedOn w:val="Domylnaczcionkaakapitu"/>
    <w:rsid w:val="000B5CCE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6F2B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3">
    <w:name w:val="Body Text 3"/>
    <w:basedOn w:val="Normalny"/>
    <w:link w:val="Tekstpodstawowy3Znak"/>
    <w:rsid w:val="006F2B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F2B7C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F2B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2B7C"/>
    <w:rPr>
      <w:sz w:val="24"/>
      <w:szCs w:val="24"/>
    </w:rPr>
  </w:style>
  <w:style w:type="paragraph" w:customStyle="1" w:styleId="Tekstpodstawowy21">
    <w:name w:val="Tekst podstawowy 21"/>
    <w:basedOn w:val="Normalny"/>
    <w:rsid w:val="00B3163C"/>
    <w:pPr>
      <w:keepLines/>
      <w:overflowPunct w:val="0"/>
      <w:autoSpaceDE w:val="0"/>
      <w:autoSpaceDN w:val="0"/>
      <w:adjustRightInd w:val="0"/>
      <w:jc w:val="both"/>
    </w:pPr>
    <w:rPr>
      <w:rFonts w:ascii="Tahoma" w:hAnsi="Tahoma"/>
      <w:color w:val="000000"/>
      <w:sz w:val="22"/>
      <w:szCs w:val="20"/>
    </w:rPr>
  </w:style>
  <w:style w:type="paragraph" w:customStyle="1" w:styleId="Tekstpodstawowy31">
    <w:name w:val="Tekst podstawowy 31"/>
    <w:basedOn w:val="Normalny"/>
    <w:rsid w:val="00B3163C"/>
    <w:pPr>
      <w:keepLines/>
      <w:overflowPunct w:val="0"/>
      <w:autoSpaceDE w:val="0"/>
      <w:autoSpaceDN w:val="0"/>
      <w:adjustRightInd w:val="0"/>
    </w:pPr>
    <w:rPr>
      <w:rFonts w:ascii="Tahoma" w:hAnsi="Tahoma"/>
      <w:i/>
      <w:color w:val="000000"/>
      <w:sz w:val="16"/>
      <w:szCs w:val="20"/>
    </w:rPr>
  </w:style>
  <w:style w:type="paragraph" w:styleId="Akapitzlist">
    <w:name w:val="List Paragraph"/>
    <w:basedOn w:val="Normalny"/>
    <w:uiPriority w:val="34"/>
    <w:qFormat/>
    <w:rsid w:val="00627BA2"/>
    <w:pPr>
      <w:ind w:left="720"/>
      <w:contextualSpacing/>
    </w:pPr>
  </w:style>
  <w:style w:type="character" w:styleId="Hipercze">
    <w:name w:val="Hyperlink"/>
    <w:basedOn w:val="Domylnaczcionkaakapitu"/>
    <w:rsid w:val="00B54A9D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DE3977"/>
    <w:pPr>
      <w:widowControl w:val="0"/>
      <w:suppressAutoHyphens/>
      <w:spacing w:after="120"/>
      <w:ind w:left="283"/>
    </w:pPr>
    <w:rPr>
      <w:rFonts w:eastAsia="Lucida Sans Unicode"/>
      <w:kern w:val="1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3977"/>
    <w:rPr>
      <w:rFonts w:eastAsia="Lucida Sans Unicode"/>
      <w:kern w:val="1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DE3977"/>
    <w:pPr>
      <w:suppressAutoHyphens/>
      <w:jc w:val="center"/>
    </w:pPr>
    <w:rPr>
      <w:b/>
    </w:rPr>
  </w:style>
  <w:style w:type="character" w:customStyle="1" w:styleId="PodtytuZnak">
    <w:name w:val="Podtytuł Znak"/>
    <w:basedOn w:val="Domylnaczcionkaakapitu"/>
    <w:link w:val="Podtytu"/>
    <w:rsid w:val="00DE3977"/>
    <w:rPr>
      <w:b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4E74"/>
  </w:style>
  <w:style w:type="paragraph" w:styleId="NormalnyWeb">
    <w:name w:val="Normal (Web)"/>
    <w:basedOn w:val="Normalny"/>
    <w:rsid w:val="00624E74"/>
    <w:pPr>
      <w:spacing w:before="100" w:after="100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9B09C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9B09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9B09C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9B09C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9B09C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09C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9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81D1C-6D89-4513-8925-1379F65A4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WUP w Łodzi</Company>
  <LinksUpToDate>false</LinksUpToDate>
  <CharactersWithSpaces>2183</CharactersWithSpaces>
  <SharedDoc>false</SharedDoc>
  <HLinks>
    <vt:vector size="6" baseType="variant">
      <vt:variant>
        <vt:i4>8192114</vt:i4>
      </vt:variant>
      <vt:variant>
        <vt:i4>0</vt:i4>
      </vt:variant>
      <vt:variant>
        <vt:i4>0</vt:i4>
      </vt:variant>
      <vt:variant>
        <vt:i4>5</vt:i4>
      </vt:variant>
      <vt:variant>
        <vt:lpwstr>http://www.pupskierniewice.pl/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kurdor</cp:lastModifiedBy>
  <cp:revision>4</cp:revision>
  <cp:lastPrinted>2017-01-13T09:05:00Z</cp:lastPrinted>
  <dcterms:created xsi:type="dcterms:W3CDTF">2016-02-12T13:54:00Z</dcterms:created>
  <dcterms:modified xsi:type="dcterms:W3CDTF">2017-06-02T08:38:00Z</dcterms:modified>
</cp:coreProperties>
</file>