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67" w:rsidRPr="00A13917" w:rsidRDefault="00A57D67" w:rsidP="00A57D67">
      <w:pPr>
        <w:pStyle w:val="Nagwek1"/>
        <w:rPr>
          <w:sz w:val="24"/>
        </w:rPr>
      </w:pPr>
      <w:r>
        <w:rPr>
          <w:sz w:val="24"/>
        </w:rPr>
        <w:t xml:space="preserve">                      </w:t>
      </w:r>
      <w:r w:rsidRPr="00A13917">
        <w:rPr>
          <w:sz w:val="24"/>
        </w:rPr>
        <w:t>Sprawozdanie</w:t>
      </w:r>
    </w:p>
    <w:p w:rsidR="00A57D67" w:rsidRPr="00A13917" w:rsidRDefault="00A57D67" w:rsidP="00A57D67">
      <w:pPr>
        <w:jc w:val="center"/>
        <w:rPr>
          <w:b/>
        </w:rPr>
      </w:pPr>
      <w:r w:rsidRPr="00A13917">
        <w:rPr>
          <w:b/>
        </w:rPr>
        <w:t>osoby bezrobotnej z przebiegu stażu</w:t>
      </w:r>
    </w:p>
    <w:p w:rsidR="00A57D67" w:rsidRPr="00A13917" w:rsidRDefault="00A57D67" w:rsidP="00A57D67">
      <w:pPr>
        <w:jc w:val="center"/>
        <w:rPr>
          <w:b/>
        </w:rPr>
      </w:pPr>
    </w:p>
    <w:p w:rsidR="00A57D67" w:rsidRPr="00A13917" w:rsidRDefault="00A57D67" w:rsidP="00A57D67">
      <w:pPr>
        <w:jc w:val="center"/>
      </w:pPr>
      <w:r w:rsidRPr="00A13917">
        <w:t>……….................................................................................................................................</w:t>
      </w:r>
    </w:p>
    <w:p w:rsidR="00A57D67" w:rsidRPr="00A13917" w:rsidRDefault="00A57D67" w:rsidP="00A57D67">
      <w:pPr>
        <w:jc w:val="center"/>
      </w:pPr>
      <w:r w:rsidRPr="00A13917">
        <w:t>(imię i nazwisko)</w:t>
      </w:r>
    </w:p>
    <w:p w:rsidR="00A57D67" w:rsidRPr="00A13917" w:rsidRDefault="00A57D67" w:rsidP="00A57D67">
      <w:pPr>
        <w:jc w:val="center"/>
      </w:pPr>
    </w:p>
    <w:p w:rsidR="00A57D67" w:rsidRPr="00A13917" w:rsidRDefault="00A57D67" w:rsidP="00A57D67">
      <w:pPr>
        <w:jc w:val="center"/>
      </w:pPr>
      <w:r w:rsidRPr="00A13917">
        <w:t>……….................................................................................................................................</w:t>
      </w:r>
    </w:p>
    <w:p w:rsidR="00A57D67" w:rsidRPr="00A13917" w:rsidRDefault="00A57D67" w:rsidP="00A57D67">
      <w:pPr>
        <w:jc w:val="center"/>
      </w:pPr>
      <w:r w:rsidRPr="00A13917">
        <w:t>(adres)</w:t>
      </w:r>
    </w:p>
    <w:p w:rsidR="00A57D67" w:rsidRPr="00A13917" w:rsidRDefault="00A57D67" w:rsidP="00A57D67">
      <w:pPr>
        <w:jc w:val="center"/>
      </w:pPr>
    </w:p>
    <w:p w:rsidR="00A57D67" w:rsidRPr="00A13917" w:rsidRDefault="00A57D67" w:rsidP="00A57D67">
      <w:pPr>
        <w:jc w:val="center"/>
      </w:pPr>
      <w:r w:rsidRPr="00A13917">
        <w:t>……….................................................................................................................................</w:t>
      </w:r>
    </w:p>
    <w:p w:rsidR="00A57D67" w:rsidRPr="00A13917" w:rsidRDefault="00A57D67" w:rsidP="00A57D67">
      <w:pPr>
        <w:jc w:val="center"/>
      </w:pPr>
      <w:r w:rsidRPr="00A13917">
        <w:t>(okres odbywania stażu)</w:t>
      </w:r>
    </w:p>
    <w:p w:rsidR="00A57D67" w:rsidRPr="00A13917" w:rsidRDefault="00A57D67" w:rsidP="00A57D67">
      <w:pPr>
        <w:jc w:val="center"/>
      </w:pPr>
    </w:p>
    <w:p w:rsidR="00A57D67" w:rsidRPr="00A13917" w:rsidRDefault="00A57D67" w:rsidP="00A57D67">
      <w:pPr>
        <w:pStyle w:val="Tekstpodstawowy"/>
        <w:jc w:val="center"/>
        <w:rPr>
          <w:sz w:val="24"/>
        </w:rPr>
      </w:pPr>
      <w:r w:rsidRPr="00A13917">
        <w:rPr>
          <w:sz w:val="24"/>
        </w:rPr>
        <w:t>……………………………………………........................................................................</w:t>
      </w:r>
    </w:p>
    <w:p w:rsidR="00A57D67" w:rsidRPr="00A13917" w:rsidRDefault="00A57D67" w:rsidP="00A57D67">
      <w:pPr>
        <w:jc w:val="center"/>
      </w:pPr>
      <w:r w:rsidRPr="00A13917">
        <w:t>(stanowisko)</w:t>
      </w:r>
    </w:p>
    <w:p w:rsidR="00A57D67" w:rsidRPr="00A13917" w:rsidRDefault="00A57D67" w:rsidP="00A57D67">
      <w:pPr>
        <w:jc w:val="center"/>
      </w:pPr>
    </w:p>
    <w:p w:rsidR="00A57D67" w:rsidRPr="00A13917" w:rsidRDefault="00A57D67" w:rsidP="00A57D67">
      <w:pPr>
        <w:jc w:val="center"/>
      </w:pPr>
      <w:r w:rsidRPr="00A13917">
        <w:t>……….................................................................................................................................</w:t>
      </w:r>
    </w:p>
    <w:p w:rsidR="00A57D67" w:rsidRPr="00A13917" w:rsidRDefault="00A57D67" w:rsidP="00A57D67">
      <w:pPr>
        <w:jc w:val="center"/>
      </w:pPr>
      <w:r w:rsidRPr="00A13917">
        <w:t>(nazwa organizatora)</w:t>
      </w:r>
    </w:p>
    <w:p w:rsidR="00A57D67" w:rsidRPr="00A13917" w:rsidRDefault="00A57D67" w:rsidP="00A57D67">
      <w:pPr>
        <w:jc w:val="center"/>
      </w:pPr>
    </w:p>
    <w:p w:rsidR="00A57D67" w:rsidRPr="00A13917" w:rsidRDefault="00A57D67" w:rsidP="00A57D67">
      <w:pPr>
        <w:pStyle w:val="Nagwek2"/>
        <w:rPr>
          <w:b w:val="0"/>
          <w:color w:val="000000" w:themeColor="text1"/>
          <w:sz w:val="24"/>
          <w:szCs w:val="24"/>
        </w:rPr>
      </w:pPr>
      <w:r w:rsidRPr="00A13917">
        <w:rPr>
          <w:b w:val="0"/>
          <w:color w:val="000000" w:themeColor="text1"/>
          <w:sz w:val="24"/>
          <w:szCs w:val="24"/>
        </w:rPr>
        <w:t>Zakres wykonywanych czynności:</w:t>
      </w:r>
    </w:p>
    <w:p w:rsidR="00A57D67" w:rsidRPr="00135449" w:rsidRDefault="00A57D67" w:rsidP="00A57D67">
      <w:pPr>
        <w:pStyle w:val="Nagwek2"/>
        <w:spacing w:line="600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35449">
        <w:rPr>
          <w:rFonts w:ascii="Times New Roman" w:hAnsi="Times New Roman"/>
          <w:b w:val="0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……………………………………….................................................................................……………………………………….................................................................................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A57D67" w:rsidRPr="00A13917" w:rsidRDefault="00A57D67" w:rsidP="00A57D67">
      <w:pPr>
        <w:spacing w:line="600" w:lineRule="auto"/>
      </w:pPr>
      <w:r w:rsidRPr="00A13917">
        <w:rPr>
          <w:rFonts w:asciiTheme="majorHAnsi" w:hAnsiTheme="majorHAnsi"/>
          <w:color w:val="000000" w:themeColor="text1"/>
        </w:rPr>
        <w:t>Opinia osoby bezrobotnej:</w:t>
      </w:r>
    </w:p>
    <w:p w:rsidR="00A57D67" w:rsidRPr="00A13917" w:rsidRDefault="00A57D67" w:rsidP="00A57D67">
      <w:pPr>
        <w:spacing w:line="480" w:lineRule="auto"/>
        <w:jc w:val="both"/>
        <w:rPr>
          <w:color w:val="000000" w:themeColor="text1"/>
        </w:rPr>
      </w:pPr>
      <w:r w:rsidRPr="00A13917">
        <w:rPr>
          <w:color w:val="000000" w:themeColor="text1"/>
        </w:rPr>
        <w:t>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</w:t>
      </w:r>
      <w:r w:rsidRPr="00A13917">
        <w:rPr>
          <w:color w:val="000000" w:themeColor="text1"/>
        </w:rPr>
        <w:t>…</w:t>
      </w:r>
    </w:p>
    <w:p w:rsidR="00A57D67" w:rsidRPr="00A13917" w:rsidRDefault="00A57D67" w:rsidP="00A57D67">
      <w:pPr>
        <w:jc w:val="center"/>
        <w:rPr>
          <w:color w:val="000000" w:themeColor="text1"/>
        </w:rPr>
      </w:pPr>
    </w:p>
    <w:p w:rsidR="00A57D67" w:rsidRPr="00A13917" w:rsidRDefault="00A57D67" w:rsidP="00A57D67">
      <w:pPr>
        <w:pStyle w:val="Tekstpodstawowy"/>
        <w:rPr>
          <w:rFonts w:asciiTheme="majorHAnsi" w:hAnsiTheme="majorHAnsi"/>
          <w:color w:val="000000" w:themeColor="text1"/>
          <w:sz w:val="24"/>
        </w:rPr>
      </w:pPr>
      <w:r w:rsidRPr="00A13917">
        <w:rPr>
          <w:rFonts w:asciiTheme="majorHAnsi" w:hAnsiTheme="majorHAnsi"/>
          <w:color w:val="000000" w:themeColor="text1"/>
          <w:sz w:val="24"/>
        </w:rPr>
        <w:lastRenderedPageBreak/>
        <w:t>Uzyskane kwalifikacje i umiejętności:</w:t>
      </w:r>
    </w:p>
    <w:p w:rsidR="00A57D67" w:rsidRPr="00A13917" w:rsidRDefault="00A57D67" w:rsidP="00A57D67">
      <w:pPr>
        <w:spacing w:line="360" w:lineRule="auto"/>
        <w:jc w:val="center"/>
        <w:rPr>
          <w:color w:val="000000" w:themeColor="text1"/>
        </w:rPr>
      </w:pPr>
    </w:p>
    <w:p w:rsidR="00A57D67" w:rsidRPr="00135449" w:rsidRDefault="00A57D67" w:rsidP="00A57D67">
      <w:pPr>
        <w:spacing w:line="480" w:lineRule="auto"/>
        <w:rPr>
          <w:color w:val="000000" w:themeColor="text1"/>
        </w:rPr>
      </w:pPr>
      <w:r w:rsidRPr="00135449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D67" w:rsidRPr="00A13917" w:rsidRDefault="00A57D67" w:rsidP="00A57D67">
      <w:pPr>
        <w:jc w:val="center"/>
        <w:rPr>
          <w:color w:val="000000" w:themeColor="text1"/>
        </w:rPr>
      </w:pPr>
    </w:p>
    <w:p w:rsidR="00A57D67" w:rsidRDefault="00A57D67" w:rsidP="00A57D67">
      <w:pPr>
        <w:jc w:val="right"/>
      </w:pPr>
    </w:p>
    <w:p w:rsidR="00EB2AA6" w:rsidRDefault="00EB2AA6" w:rsidP="00A57D67">
      <w:pPr>
        <w:jc w:val="right"/>
      </w:pPr>
    </w:p>
    <w:p w:rsidR="00EB2AA6" w:rsidRDefault="00EB2AA6" w:rsidP="00A57D67">
      <w:pPr>
        <w:jc w:val="right"/>
      </w:pPr>
    </w:p>
    <w:p w:rsidR="00EB2AA6" w:rsidRDefault="00EB2AA6" w:rsidP="00A57D67">
      <w:pPr>
        <w:jc w:val="right"/>
      </w:pPr>
    </w:p>
    <w:p w:rsidR="00EB2AA6" w:rsidRPr="00A13917" w:rsidRDefault="00EB2AA6" w:rsidP="00A57D67">
      <w:pPr>
        <w:jc w:val="right"/>
      </w:pPr>
    </w:p>
    <w:p w:rsidR="00A57D67" w:rsidRPr="00A13917" w:rsidRDefault="00A57D67" w:rsidP="00A57D67">
      <w:pPr>
        <w:pStyle w:val="Tekstpodstawowy"/>
        <w:tabs>
          <w:tab w:val="left" w:pos="4820"/>
          <w:tab w:val="left" w:pos="4962"/>
          <w:tab w:val="left" w:pos="5387"/>
        </w:tabs>
        <w:jc w:val="right"/>
        <w:rPr>
          <w:sz w:val="24"/>
        </w:rPr>
      </w:pPr>
      <w:r w:rsidRPr="00A13917">
        <w:rPr>
          <w:sz w:val="24"/>
        </w:rPr>
        <w:t>…......................................................</w:t>
      </w:r>
    </w:p>
    <w:p w:rsidR="00A57D67" w:rsidRPr="00A13917" w:rsidRDefault="00A57D67" w:rsidP="00A57D67">
      <w:pPr>
        <w:tabs>
          <w:tab w:val="left" w:pos="5670"/>
        </w:tabs>
        <w:ind w:firstLine="5103"/>
        <w:jc w:val="right"/>
      </w:pPr>
      <w:r w:rsidRPr="00A13917">
        <w:t>(data i podpis osoby bezrobotnej)</w:t>
      </w:r>
    </w:p>
    <w:p w:rsidR="00A57D67" w:rsidRPr="00A13917" w:rsidRDefault="00A57D67" w:rsidP="00A57D67">
      <w:pPr>
        <w:tabs>
          <w:tab w:val="left" w:pos="5670"/>
        </w:tabs>
        <w:ind w:firstLine="5103"/>
        <w:jc w:val="center"/>
      </w:pPr>
    </w:p>
    <w:p w:rsidR="00A57D67" w:rsidRPr="00A13917" w:rsidRDefault="00A57D67" w:rsidP="00A57D67">
      <w:pPr>
        <w:tabs>
          <w:tab w:val="left" w:pos="5670"/>
        </w:tabs>
        <w:ind w:firstLine="5103"/>
        <w:jc w:val="center"/>
      </w:pPr>
    </w:p>
    <w:p w:rsidR="00A57D67" w:rsidRPr="00A13917" w:rsidRDefault="00A57D67" w:rsidP="00A57D67">
      <w:pPr>
        <w:tabs>
          <w:tab w:val="left" w:pos="5670"/>
        </w:tabs>
        <w:ind w:firstLine="5103"/>
        <w:jc w:val="center"/>
      </w:pPr>
    </w:p>
    <w:p w:rsidR="00A57D67" w:rsidRPr="00A13917" w:rsidRDefault="00A57D67" w:rsidP="00A57D67">
      <w:pPr>
        <w:tabs>
          <w:tab w:val="left" w:pos="5670"/>
        </w:tabs>
        <w:ind w:firstLine="5103"/>
        <w:jc w:val="center"/>
      </w:pPr>
    </w:p>
    <w:p w:rsidR="00A57D67" w:rsidRPr="00A13917" w:rsidRDefault="00A57D67" w:rsidP="00A57D67">
      <w:pPr>
        <w:tabs>
          <w:tab w:val="left" w:pos="5670"/>
        </w:tabs>
        <w:ind w:firstLine="5103"/>
        <w:jc w:val="center"/>
      </w:pPr>
    </w:p>
    <w:p w:rsidR="00A57D67" w:rsidRPr="00A13917" w:rsidRDefault="00A57D67" w:rsidP="00A57D67">
      <w:pPr>
        <w:tabs>
          <w:tab w:val="left" w:pos="5670"/>
        </w:tabs>
        <w:ind w:firstLine="5103"/>
        <w:jc w:val="center"/>
      </w:pPr>
    </w:p>
    <w:p w:rsidR="00A57D67" w:rsidRPr="00A13917" w:rsidRDefault="00A57D67" w:rsidP="00A57D67">
      <w:pPr>
        <w:tabs>
          <w:tab w:val="left" w:pos="5670"/>
        </w:tabs>
        <w:ind w:firstLine="5103"/>
        <w:jc w:val="center"/>
      </w:pPr>
    </w:p>
    <w:p w:rsidR="00A57D67" w:rsidRPr="00A13917" w:rsidRDefault="00A57D67" w:rsidP="00A57D67">
      <w:pPr>
        <w:tabs>
          <w:tab w:val="left" w:pos="5670"/>
        </w:tabs>
        <w:ind w:firstLine="5103"/>
        <w:jc w:val="center"/>
      </w:pPr>
    </w:p>
    <w:p w:rsidR="00A57D67" w:rsidRPr="00A13917" w:rsidRDefault="00A57D67" w:rsidP="00A57D67">
      <w:pPr>
        <w:tabs>
          <w:tab w:val="left" w:pos="5670"/>
        </w:tabs>
        <w:ind w:firstLine="5103"/>
        <w:jc w:val="right"/>
      </w:pPr>
      <w:r w:rsidRPr="00A13917">
        <w:t>......................................................</w:t>
      </w:r>
    </w:p>
    <w:p w:rsidR="00A57D67" w:rsidRPr="00A13917" w:rsidRDefault="00A57D67" w:rsidP="00A57D67">
      <w:pPr>
        <w:tabs>
          <w:tab w:val="left" w:pos="5670"/>
        </w:tabs>
        <w:ind w:firstLine="5103"/>
        <w:jc w:val="right"/>
      </w:pPr>
      <w:r w:rsidRPr="00A13917">
        <w:t>(pieczątka, data i podpis opiekuna)</w:t>
      </w:r>
    </w:p>
    <w:p w:rsidR="00A57D67" w:rsidRPr="00A13917" w:rsidRDefault="00A57D67" w:rsidP="00A57D67">
      <w:pPr>
        <w:tabs>
          <w:tab w:val="left" w:pos="5670"/>
        </w:tabs>
        <w:ind w:firstLine="5670"/>
        <w:jc w:val="center"/>
      </w:pPr>
    </w:p>
    <w:p w:rsidR="00A57D67" w:rsidRPr="00A13917" w:rsidRDefault="00A57D67" w:rsidP="00A57D67">
      <w:pPr>
        <w:tabs>
          <w:tab w:val="left" w:pos="5670"/>
        </w:tabs>
        <w:ind w:firstLine="5670"/>
        <w:jc w:val="center"/>
      </w:pPr>
    </w:p>
    <w:p w:rsidR="00A57D67" w:rsidRPr="00A13917" w:rsidRDefault="00A57D67" w:rsidP="00A57D67">
      <w:pPr>
        <w:tabs>
          <w:tab w:val="left" w:pos="5670"/>
        </w:tabs>
        <w:jc w:val="center"/>
      </w:pPr>
    </w:p>
    <w:p w:rsidR="00A57D67" w:rsidRPr="00A13917" w:rsidRDefault="00A57D67" w:rsidP="00A57D67">
      <w:pPr>
        <w:tabs>
          <w:tab w:val="left" w:pos="5670"/>
        </w:tabs>
        <w:ind w:firstLine="5670"/>
        <w:jc w:val="center"/>
      </w:pPr>
    </w:p>
    <w:p w:rsidR="00A57D67" w:rsidRPr="00A13917" w:rsidRDefault="00A57D67" w:rsidP="00A57D67">
      <w:pPr>
        <w:tabs>
          <w:tab w:val="left" w:pos="5670"/>
        </w:tabs>
        <w:ind w:firstLine="5670"/>
        <w:jc w:val="center"/>
      </w:pPr>
    </w:p>
    <w:p w:rsidR="00A57D67" w:rsidRPr="00A13917" w:rsidRDefault="00A57D67" w:rsidP="00A57D67">
      <w:pPr>
        <w:tabs>
          <w:tab w:val="left" w:pos="5670"/>
        </w:tabs>
        <w:ind w:firstLine="5670"/>
        <w:jc w:val="center"/>
      </w:pPr>
    </w:p>
    <w:p w:rsidR="00A57D67" w:rsidRPr="00A13917" w:rsidRDefault="00A57D67" w:rsidP="00A57D67">
      <w:pPr>
        <w:tabs>
          <w:tab w:val="left" w:pos="5670"/>
        </w:tabs>
        <w:ind w:firstLine="5670"/>
        <w:jc w:val="center"/>
      </w:pPr>
    </w:p>
    <w:p w:rsidR="00A57D67" w:rsidRPr="00A13917" w:rsidRDefault="00A57D67" w:rsidP="00A57D67">
      <w:pPr>
        <w:tabs>
          <w:tab w:val="left" w:pos="5670"/>
        </w:tabs>
        <w:ind w:firstLine="5670"/>
        <w:jc w:val="center"/>
      </w:pPr>
    </w:p>
    <w:p w:rsidR="00A57D67" w:rsidRPr="00A13917" w:rsidRDefault="00A57D67" w:rsidP="00A57D67">
      <w:pPr>
        <w:tabs>
          <w:tab w:val="left" w:pos="5670"/>
        </w:tabs>
        <w:ind w:firstLine="5670"/>
        <w:jc w:val="center"/>
      </w:pPr>
    </w:p>
    <w:p w:rsidR="00A57D67" w:rsidRPr="00A13917" w:rsidRDefault="00A57D67" w:rsidP="00A57D67">
      <w:pPr>
        <w:tabs>
          <w:tab w:val="left" w:pos="5670"/>
        </w:tabs>
        <w:jc w:val="center"/>
      </w:pPr>
    </w:p>
    <w:p w:rsidR="00A57D67" w:rsidRPr="00A13917" w:rsidRDefault="00A57D67" w:rsidP="00A57D67">
      <w:pPr>
        <w:tabs>
          <w:tab w:val="left" w:pos="5670"/>
        </w:tabs>
        <w:ind w:firstLine="5670"/>
        <w:jc w:val="center"/>
      </w:pPr>
    </w:p>
    <w:p w:rsidR="00A57D67" w:rsidRPr="00A13917" w:rsidRDefault="00A57D67" w:rsidP="00A57D67">
      <w:pPr>
        <w:tabs>
          <w:tab w:val="left" w:pos="5670"/>
        </w:tabs>
        <w:ind w:firstLine="5670"/>
        <w:jc w:val="center"/>
      </w:pPr>
    </w:p>
    <w:p w:rsidR="00A57D67" w:rsidRPr="00A13917" w:rsidRDefault="00A57D67" w:rsidP="00A57D67">
      <w:pPr>
        <w:tabs>
          <w:tab w:val="left" w:pos="5670"/>
        </w:tabs>
        <w:ind w:firstLine="5670"/>
        <w:jc w:val="center"/>
      </w:pPr>
    </w:p>
    <w:p w:rsidR="00A57D67" w:rsidRPr="00A13917" w:rsidRDefault="00A57D67" w:rsidP="00A57D67">
      <w:pPr>
        <w:tabs>
          <w:tab w:val="left" w:pos="5670"/>
        </w:tabs>
        <w:jc w:val="center"/>
      </w:pPr>
    </w:p>
    <w:p w:rsidR="00A57D67" w:rsidRPr="00A13917" w:rsidRDefault="00A57D67" w:rsidP="00A57D67">
      <w:pPr>
        <w:jc w:val="center"/>
      </w:pPr>
    </w:p>
    <w:p w:rsidR="00A57D67" w:rsidRPr="00CF009E" w:rsidRDefault="00A57D67" w:rsidP="00A57D67"/>
    <w:p w:rsidR="007508DD" w:rsidRPr="00A57D67" w:rsidRDefault="00F37524" w:rsidP="00A57D67">
      <w:pPr>
        <w:rPr>
          <w:szCs w:val="18"/>
        </w:rPr>
      </w:pPr>
      <w:r w:rsidRPr="00A57D67">
        <w:rPr>
          <w:szCs w:val="18"/>
        </w:rPr>
        <w:t xml:space="preserve"> </w:t>
      </w:r>
    </w:p>
    <w:sectPr w:rsidR="007508DD" w:rsidRPr="00A57D67" w:rsidSect="00941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8D" w:rsidRDefault="0031168D">
      <w:r>
        <w:separator/>
      </w:r>
    </w:p>
  </w:endnote>
  <w:endnote w:type="continuationSeparator" w:id="0">
    <w:p w:rsidR="0031168D" w:rsidRDefault="0031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3" w:rsidRDefault="007851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8D" w:rsidRDefault="0092693B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9269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31168D" w:rsidRPr="00B54A9D" w:rsidRDefault="0031168D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31168D" w:rsidRPr="00B54A9D" w:rsidRDefault="0031168D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31168D" w:rsidRPr="00DE3977" w:rsidRDefault="0031168D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31168D" w:rsidRPr="00897F74" w:rsidRDefault="0078519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785193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31168D" w:rsidRDefault="0031168D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31168D" w:rsidRPr="00B54A9D" w:rsidRDefault="0031168D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31168D" w:rsidRDefault="0031168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168D" w:rsidRDefault="0031168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31168D" w:rsidRPr="0099163C" w:rsidRDefault="0031168D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168D" w:rsidRDefault="0031168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31168D" w:rsidRDefault="0031168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31168D" w:rsidRPr="0099163C" w:rsidRDefault="0031168D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3" w:rsidRDefault="00785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8D" w:rsidRDefault="0031168D">
      <w:r>
        <w:separator/>
      </w:r>
    </w:p>
  </w:footnote>
  <w:footnote w:type="continuationSeparator" w:id="0">
    <w:p w:rsidR="0031168D" w:rsidRDefault="00311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3" w:rsidRDefault="007851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8D" w:rsidRDefault="0031168D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7524" w:rsidRDefault="00F37524" w:rsidP="00F37524">
    <w:pPr>
      <w:jc w:val="center"/>
      <w:rPr>
        <w:b/>
        <w:sz w:val="18"/>
        <w:szCs w:val="27"/>
      </w:rPr>
    </w:pPr>
    <w:r w:rsidRPr="004A5BEC">
      <w:rPr>
        <w:b/>
        <w:sz w:val="18"/>
      </w:rPr>
      <w:t xml:space="preserve">Projekt </w:t>
    </w:r>
    <w:r w:rsidRPr="004A5BEC">
      <w:rPr>
        <w:b/>
        <w:sz w:val="18"/>
        <w:szCs w:val="27"/>
      </w:rPr>
      <w:t xml:space="preserve">„Aktywizacja osób po 29. </w:t>
    </w:r>
    <w:r>
      <w:rPr>
        <w:b/>
        <w:sz w:val="18"/>
        <w:szCs w:val="27"/>
      </w:rPr>
      <w:t>r</w:t>
    </w:r>
    <w:r w:rsidRPr="004A5BEC">
      <w:rPr>
        <w:b/>
        <w:sz w:val="18"/>
        <w:szCs w:val="27"/>
      </w:rPr>
      <w:t>oku życia pozostających bez pracy w powiecie skierniewickim i mieście Skierniewice (I</w:t>
    </w:r>
    <w:r w:rsidR="00941BFF">
      <w:rPr>
        <w:b/>
        <w:sz w:val="18"/>
        <w:szCs w:val="27"/>
      </w:rPr>
      <w:t>I</w:t>
    </w:r>
    <w:r>
      <w:rPr>
        <w:b/>
        <w:sz w:val="18"/>
        <w:szCs w:val="27"/>
      </w:rPr>
      <w:t>I</w:t>
    </w:r>
    <w:r w:rsidRPr="004A5BEC">
      <w:rPr>
        <w:b/>
        <w:sz w:val="18"/>
        <w:szCs w:val="27"/>
      </w:rPr>
      <w:t>)”</w:t>
    </w:r>
  </w:p>
  <w:p w:rsidR="00F37524" w:rsidRPr="004A5BEC" w:rsidRDefault="0092693B" w:rsidP="00F37524">
    <w:pPr>
      <w:jc w:val="center"/>
      <w:rPr>
        <w:b/>
        <w:sz w:val="18"/>
      </w:rPr>
    </w:pPr>
    <w:r>
      <w:rPr>
        <w:b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F37524">
      <w:rPr>
        <w:b/>
        <w:sz w:val="18"/>
        <w:szCs w:val="27"/>
      </w:rPr>
      <w:t>Współfinansowany w ramach Europejskiego Funduszu Społecznego w ramach RPO WŁ 2014-2020</w:t>
    </w:r>
  </w:p>
  <w:p w:rsidR="0031168D" w:rsidRDefault="0031168D" w:rsidP="002B23C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3" w:rsidRDefault="007851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21"/>
    <w:lvlOverride w:ilvl="0">
      <w:startOverride w:val="1"/>
    </w:lvlOverride>
  </w:num>
  <w:num w:numId="5">
    <w:abstractNumId w:val="16"/>
  </w:num>
  <w:num w:numId="6">
    <w:abstractNumId w:val="17"/>
  </w:num>
  <w:num w:numId="7">
    <w:abstractNumId w:val="22"/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8"/>
  </w:num>
  <w:num w:numId="17">
    <w:abstractNumId w:val="18"/>
  </w:num>
  <w:num w:numId="18">
    <w:abstractNumId w:val="20"/>
  </w:num>
  <w:num w:numId="19">
    <w:abstractNumId w:val="11"/>
  </w:num>
  <w:num w:numId="20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32310"/>
    <w:rsid w:val="00033483"/>
    <w:rsid w:val="00036096"/>
    <w:rsid w:val="00040816"/>
    <w:rsid w:val="000500F7"/>
    <w:rsid w:val="00051D42"/>
    <w:rsid w:val="0005227C"/>
    <w:rsid w:val="00057029"/>
    <w:rsid w:val="0006610D"/>
    <w:rsid w:val="00083374"/>
    <w:rsid w:val="0009292F"/>
    <w:rsid w:val="00094899"/>
    <w:rsid w:val="00096D71"/>
    <w:rsid w:val="000B5CCE"/>
    <w:rsid w:val="000C27FD"/>
    <w:rsid w:val="000C61AC"/>
    <w:rsid w:val="000D054C"/>
    <w:rsid w:val="000D0E6E"/>
    <w:rsid w:val="000D1E71"/>
    <w:rsid w:val="000D361E"/>
    <w:rsid w:val="000D42D2"/>
    <w:rsid w:val="000D43FC"/>
    <w:rsid w:val="000D5ACA"/>
    <w:rsid w:val="000E4704"/>
    <w:rsid w:val="000F0C5D"/>
    <w:rsid w:val="000F4CA8"/>
    <w:rsid w:val="001009A5"/>
    <w:rsid w:val="00101181"/>
    <w:rsid w:val="001144C5"/>
    <w:rsid w:val="00120136"/>
    <w:rsid w:val="00123219"/>
    <w:rsid w:val="00134840"/>
    <w:rsid w:val="00135762"/>
    <w:rsid w:val="00137996"/>
    <w:rsid w:val="00142482"/>
    <w:rsid w:val="001530F6"/>
    <w:rsid w:val="0015621A"/>
    <w:rsid w:val="00166732"/>
    <w:rsid w:val="00171E6D"/>
    <w:rsid w:val="00172440"/>
    <w:rsid w:val="00180459"/>
    <w:rsid w:val="00180C41"/>
    <w:rsid w:val="0018408E"/>
    <w:rsid w:val="001861B7"/>
    <w:rsid w:val="00190DB9"/>
    <w:rsid w:val="001954D3"/>
    <w:rsid w:val="0019623F"/>
    <w:rsid w:val="001A173D"/>
    <w:rsid w:val="001A1E13"/>
    <w:rsid w:val="001A655A"/>
    <w:rsid w:val="001A66CD"/>
    <w:rsid w:val="001B3BFF"/>
    <w:rsid w:val="001B7DA1"/>
    <w:rsid w:val="001C0459"/>
    <w:rsid w:val="001D325D"/>
    <w:rsid w:val="001D37B0"/>
    <w:rsid w:val="001D6F4D"/>
    <w:rsid w:val="001E32C2"/>
    <w:rsid w:val="001E6249"/>
    <w:rsid w:val="001F0709"/>
    <w:rsid w:val="001F3085"/>
    <w:rsid w:val="00215A29"/>
    <w:rsid w:val="0021603A"/>
    <w:rsid w:val="002217EA"/>
    <w:rsid w:val="00223ABE"/>
    <w:rsid w:val="00232929"/>
    <w:rsid w:val="00234960"/>
    <w:rsid w:val="002400B6"/>
    <w:rsid w:val="00241E08"/>
    <w:rsid w:val="0024407F"/>
    <w:rsid w:val="002472AB"/>
    <w:rsid w:val="00247506"/>
    <w:rsid w:val="00250BC8"/>
    <w:rsid w:val="00256C7D"/>
    <w:rsid w:val="00257A70"/>
    <w:rsid w:val="00267C1B"/>
    <w:rsid w:val="00270BEB"/>
    <w:rsid w:val="00272565"/>
    <w:rsid w:val="0027683E"/>
    <w:rsid w:val="00283779"/>
    <w:rsid w:val="00287158"/>
    <w:rsid w:val="00292CCA"/>
    <w:rsid w:val="00293315"/>
    <w:rsid w:val="002A38E3"/>
    <w:rsid w:val="002A5AB3"/>
    <w:rsid w:val="002B23CD"/>
    <w:rsid w:val="002C1F85"/>
    <w:rsid w:val="002C3851"/>
    <w:rsid w:val="002C5EE5"/>
    <w:rsid w:val="002D4438"/>
    <w:rsid w:val="002D61AE"/>
    <w:rsid w:val="002D61B4"/>
    <w:rsid w:val="002D695D"/>
    <w:rsid w:val="002E3C90"/>
    <w:rsid w:val="002E63C0"/>
    <w:rsid w:val="00302467"/>
    <w:rsid w:val="00304BDB"/>
    <w:rsid w:val="0030539E"/>
    <w:rsid w:val="0031168D"/>
    <w:rsid w:val="00314638"/>
    <w:rsid w:val="0031770B"/>
    <w:rsid w:val="00320278"/>
    <w:rsid w:val="00321EB6"/>
    <w:rsid w:val="003319A1"/>
    <w:rsid w:val="00354C21"/>
    <w:rsid w:val="00361C56"/>
    <w:rsid w:val="003664F7"/>
    <w:rsid w:val="00380C2E"/>
    <w:rsid w:val="00386849"/>
    <w:rsid w:val="00391BB0"/>
    <w:rsid w:val="00394627"/>
    <w:rsid w:val="00394A4D"/>
    <w:rsid w:val="003951D1"/>
    <w:rsid w:val="0039556C"/>
    <w:rsid w:val="003975BD"/>
    <w:rsid w:val="003A31F4"/>
    <w:rsid w:val="003A33EA"/>
    <w:rsid w:val="003B12D0"/>
    <w:rsid w:val="003B3B18"/>
    <w:rsid w:val="003B49BF"/>
    <w:rsid w:val="003B5841"/>
    <w:rsid w:val="003C371A"/>
    <w:rsid w:val="003C3849"/>
    <w:rsid w:val="003C4BE0"/>
    <w:rsid w:val="003D0AE9"/>
    <w:rsid w:val="003D6F96"/>
    <w:rsid w:val="003E5F87"/>
    <w:rsid w:val="003E613A"/>
    <w:rsid w:val="003F2BF7"/>
    <w:rsid w:val="003F67FD"/>
    <w:rsid w:val="004016B0"/>
    <w:rsid w:val="00401EF7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43E5D"/>
    <w:rsid w:val="00444A83"/>
    <w:rsid w:val="0044631A"/>
    <w:rsid w:val="00446332"/>
    <w:rsid w:val="00446D35"/>
    <w:rsid w:val="00451182"/>
    <w:rsid w:val="00453EE5"/>
    <w:rsid w:val="004602F5"/>
    <w:rsid w:val="00463782"/>
    <w:rsid w:val="00463DF5"/>
    <w:rsid w:val="00470772"/>
    <w:rsid w:val="004747E9"/>
    <w:rsid w:val="00475497"/>
    <w:rsid w:val="0047626F"/>
    <w:rsid w:val="0047690D"/>
    <w:rsid w:val="00476B78"/>
    <w:rsid w:val="004928FE"/>
    <w:rsid w:val="00497B60"/>
    <w:rsid w:val="004A0C04"/>
    <w:rsid w:val="004A1419"/>
    <w:rsid w:val="004A157A"/>
    <w:rsid w:val="004A34CA"/>
    <w:rsid w:val="004B056F"/>
    <w:rsid w:val="004B3288"/>
    <w:rsid w:val="004B5178"/>
    <w:rsid w:val="004B6363"/>
    <w:rsid w:val="004C1B02"/>
    <w:rsid w:val="004C7B8C"/>
    <w:rsid w:val="004D71FB"/>
    <w:rsid w:val="004E0627"/>
    <w:rsid w:val="004E6ED1"/>
    <w:rsid w:val="004F5AFC"/>
    <w:rsid w:val="00506B55"/>
    <w:rsid w:val="00521F27"/>
    <w:rsid w:val="00525A8A"/>
    <w:rsid w:val="00533367"/>
    <w:rsid w:val="00551EFC"/>
    <w:rsid w:val="00555649"/>
    <w:rsid w:val="00560A86"/>
    <w:rsid w:val="00563331"/>
    <w:rsid w:val="00567669"/>
    <w:rsid w:val="00571F50"/>
    <w:rsid w:val="005748BC"/>
    <w:rsid w:val="005835AA"/>
    <w:rsid w:val="00593609"/>
    <w:rsid w:val="00593832"/>
    <w:rsid w:val="00595DAC"/>
    <w:rsid w:val="005A0479"/>
    <w:rsid w:val="005B4E46"/>
    <w:rsid w:val="005B7BE4"/>
    <w:rsid w:val="005C268F"/>
    <w:rsid w:val="005D7276"/>
    <w:rsid w:val="005E6403"/>
    <w:rsid w:val="005E78DC"/>
    <w:rsid w:val="005F395E"/>
    <w:rsid w:val="005F7457"/>
    <w:rsid w:val="006037D9"/>
    <w:rsid w:val="00605913"/>
    <w:rsid w:val="00621208"/>
    <w:rsid w:val="00623D44"/>
    <w:rsid w:val="00624E74"/>
    <w:rsid w:val="00624FBA"/>
    <w:rsid w:val="00627BA2"/>
    <w:rsid w:val="006346E2"/>
    <w:rsid w:val="00641D30"/>
    <w:rsid w:val="00642EF6"/>
    <w:rsid w:val="00652208"/>
    <w:rsid w:val="00652710"/>
    <w:rsid w:val="006559E0"/>
    <w:rsid w:val="00655F98"/>
    <w:rsid w:val="00660D7E"/>
    <w:rsid w:val="00665707"/>
    <w:rsid w:val="006829F5"/>
    <w:rsid w:val="00692756"/>
    <w:rsid w:val="0069548B"/>
    <w:rsid w:val="00695C1B"/>
    <w:rsid w:val="006A4C64"/>
    <w:rsid w:val="006B1EED"/>
    <w:rsid w:val="006B3F2D"/>
    <w:rsid w:val="006C2C9A"/>
    <w:rsid w:val="006C3F33"/>
    <w:rsid w:val="006D10EF"/>
    <w:rsid w:val="006D7C63"/>
    <w:rsid w:val="006E34DA"/>
    <w:rsid w:val="006E557F"/>
    <w:rsid w:val="006F23E5"/>
    <w:rsid w:val="006F2B7C"/>
    <w:rsid w:val="006F7710"/>
    <w:rsid w:val="007141B0"/>
    <w:rsid w:val="00714615"/>
    <w:rsid w:val="007304FA"/>
    <w:rsid w:val="00731389"/>
    <w:rsid w:val="0073649B"/>
    <w:rsid w:val="00744ACA"/>
    <w:rsid w:val="00745576"/>
    <w:rsid w:val="007508DD"/>
    <w:rsid w:val="007525B8"/>
    <w:rsid w:val="00760E40"/>
    <w:rsid w:val="00761E09"/>
    <w:rsid w:val="007666FD"/>
    <w:rsid w:val="00770F4A"/>
    <w:rsid w:val="007713EA"/>
    <w:rsid w:val="00771F80"/>
    <w:rsid w:val="007818A5"/>
    <w:rsid w:val="00782CA0"/>
    <w:rsid w:val="007838E4"/>
    <w:rsid w:val="00784909"/>
    <w:rsid w:val="00785193"/>
    <w:rsid w:val="00790F84"/>
    <w:rsid w:val="0079112F"/>
    <w:rsid w:val="00793E29"/>
    <w:rsid w:val="007A0B38"/>
    <w:rsid w:val="007C3863"/>
    <w:rsid w:val="007C55B5"/>
    <w:rsid w:val="007C5729"/>
    <w:rsid w:val="007D1FE0"/>
    <w:rsid w:val="007D564E"/>
    <w:rsid w:val="007E5063"/>
    <w:rsid w:val="007E55E8"/>
    <w:rsid w:val="007E6A6C"/>
    <w:rsid w:val="00800955"/>
    <w:rsid w:val="008016B1"/>
    <w:rsid w:val="0080229B"/>
    <w:rsid w:val="0080452B"/>
    <w:rsid w:val="00807FD7"/>
    <w:rsid w:val="008149BB"/>
    <w:rsid w:val="00817DBE"/>
    <w:rsid w:val="00823CBB"/>
    <w:rsid w:val="00825E1C"/>
    <w:rsid w:val="00840877"/>
    <w:rsid w:val="00840879"/>
    <w:rsid w:val="00847334"/>
    <w:rsid w:val="008540A7"/>
    <w:rsid w:val="00854295"/>
    <w:rsid w:val="00864707"/>
    <w:rsid w:val="00866B98"/>
    <w:rsid w:val="00872AFC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495F"/>
    <w:rsid w:val="008C02A7"/>
    <w:rsid w:val="008C1918"/>
    <w:rsid w:val="008C26F0"/>
    <w:rsid w:val="008C5ACF"/>
    <w:rsid w:val="008D6B35"/>
    <w:rsid w:val="008E05B6"/>
    <w:rsid w:val="008E5BDB"/>
    <w:rsid w:val="008F1820"/>
    <w:rsid w:val="0091422B"/>
    <w:rsid w:val="00915C71"/>
    <w:rsid w:val="009168CA"/>
    <w:rsid w:val="00917D25"/>
    <w:rsid w:val="00922E85"/>
    <w:rsid w:val="0092693B"/>
    <w:rsid w:val="0092719F"/>
    <w:rsid w:val="00927571"/>
    <w:rsid w:val="0093408D"/>
    <w:rsid w:val="00934BD1"/>
    <w:rsid w:val="00936CBA"/>
    <w:rsid w:val="00941A33"/>
    <w:rsid w:val="00941BFF"/>
    <w:rsid w:val="00945F22"/>
    <w:rsid w:val="00950D85"/>
    <w:rsid w:val="009577F3"/>
    <w:rsid w:val="00961743"/>
    <w:rsid w:val="00963E94"/>
    <w:rsid w:val="00974AA2"/>
    <w:rsid w:val="00984670"/>
    <w:rsid w:val="0099163C"/>
    <w:rsid w:val="009957C2"/>
    <w:rsid w:val="009A1418"/>
    <w:rsid w:val="009A15A0"/>
    <w:rsid w:val="009A4E6D"/>
    <w:rsid w:val="009A5691"/>
    <w:rsid w:val="009B09CB"/>
    <w:rsid w:val="009B7E56"/>
    <w:rsid w:val="009C595A"/>
    <w:rsid w:val="009D61A9"/>
    <w:rsid w:val="009E2557"/>
    <w:rsid w:val="009E2CFF"/>
    <w:rsid w:val="009F05AE"/>
    <w:rsid w:val="009F2ED8"/>
    <w:rsid w:val="009F42D5"/>
    <w:rsid w:val="00A03E81"/>
    <w:rsid w:val="00A05696"/>
    <w:rsid w:val="00A05877"/>
    <w:rsid w:val="00A131C9"/>
    <w:rsid w:val="00A141AA"/>
    <w:rsid w:val="00A17BB9"/>
    <w:rsid w:val="00A21B07"/>
    <w:rsid w:val="00A256CD"/>
    <w:rsid w:val="00A31C30"/>
    <w:rsid w:val="00A34343"/>
    <w:rsid w:val="00A35CC0"/>
    <w:rsid w:val="00A41562"/>
    <w:rsid w:val="00A4775A"/>
    <w:rsid w:val="00A5359C"/>
    <w:rsid w:val="00A55FC2"/>
    <w:rsid w:val="00A57D67"/>
    <w:rsid w:val="00A60796"/>
    <w:rsid w:val="00A671F5"/>
    <w:rsid w:val="00A77A4E"/>
    <w:rsid w:val="00A81CB4"/>
    <w:rsid w:val="00A84113"/>
    <w:rsid w:val="00A92721"/>
    <w:rsid w:val="00A94FBF"/>
    <w:rsid w:val="00AA3E62"/>
    <w:rsid w:val="00AB0856"/>
    <w:rsid w:val="00AB18D5"/>
    <w:rsid w:val="00AC3385"/>
    <w:rsid w:val="00AD2603"/>
    <w:rsid w:val="00AD670B"/>
    <w:rsid w:val="00AE259D"/>
    <w:rsid w:val="00AE4E4B"/>
    <w:rsid w:val="00AE7CE2"/>
    <w:rsid w:val="00AF50FD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163C"/>
    <w:rsid w:val="00B350FD"/>
    <w:rsid w:val="00B47D3B"/>
    <w:rsid w:val="00B52755"/>
    <w:rsid w:val="00B54080"/>
    <w:rsid w:val="00B54A9D"/>
    <w:rsid w:val="00B5654B"/>
    <w:rsid w:val="00B56878"/>
    <w:rsid w:val="00B60DE4"/>
    <w:rsid w:val="00B6248E"/>
    <w:rsid w:val="00B728BE"/>
    <w:rsid w:val="00B92679"/>
    <w:rsid w:val="00B967E6"/>
    <w:rsid w:val="00B96DED"/>
    <w:rsid w:val="00BA22BC"/>
    <w:rsid w:val="00BA724E"/>
    <w:rsid w:val="00BB05FA"/>
    <w:rsid w:val="00BB1EE5"/>
    <w:rsid w:val="00BB5FF9"/>
    <w:rsid w:val="00BB7E32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5DD5"/>
    <w:rsid w:val="00C538FC"/>
    <w:rsid w:val="00C60522"/>
    <w:rsid w:val="00C62B80"/>
    <w:rsid w:val="00C64429"/>
    <w:rsid w:val="00C658D5"/>
    <w:rsid w:val="00C65BF1"/>
    <w:rsid w:val="00C76E4F"/>
    <w:rsid w:val="00C81035"/>
    <w:rsid w:val="00C85C73"/>
    <w:rsid w:val="00C97AEE"/>
    <w:rsid w:val="00CA071F"/>
    <w:rsid w:val="00CA5252"/>
    <w:rsid w:val="00CA5DE2"/>
    <w:rsid w:val="00CB37AA"/>
    <w:rsid w:val="00CB57C3"/>
    <w:rsid w:val="00CB6DA4"/>
    <w:rsid w:val="00CB7B3C"/>
    <w:rsid w:val="00CC21A9"/>
    <w:rsid w:val="00CC5ACE"/>
    <w:rsid w:val="00CD6030"/>
    <w:rsid w:val="00CE3742"/>
    <w:rsid w:val="00CE3893"/>
    <w:rsid w:val="00CE3E35"/>
    <w:rsid w:val="00CF5E6D"/>
    <w:rsid w:val="00CF6BBE"/>
    <w:rsid w:val="00D050D5"/>
    <w:rsid w:val="00D10D27"/>
    <w:rsid w:val="00D17539"/>
    <w:rsid w:val="00D32AAB"/>
    <w:rsid w:val="00D33BC0"/>
    <w:rsid w:val="00D37F5A"/>
    <w:rsid w:val="00D40ADA"/>
    <w:rsid w:val="00D414B2"/>
    <w:rsid w:val="00D46FD2"/>
    <w:rsid w:val="00D5060E"/>
    <w:rsid w:val="00D51058"/>
    <w:rsid w:val="00D533BF"/>
    <w:rsid w:val="00D576F0"/>
    <w:rsid w:val="00D67C8E"/>
    <w:rsid w:val="00D73D45"/>
    <w:rsid w:val="00D75C5B"/>
    <w:rsid w:val="00D8474C"/>
    <w:rsid w:val="00D84FC6"/>
    <w:rsid w:val="00D85AEF"/>
    <w:rsid w:val="00D86BD1"/>
    <w:rsid w:val="00D86E92"/>
    <w:rsid w:val="00D876B7"/>
    <w:rsid w:val="00DA1AF6"/>
    <w:rsid w:val="00DA3459"/>
    <w:rsid w:val="00DA45BD"/>
    <w:rsid w:val="00DA7DF6"/>
    <w:rsid w:val="00DB3401"/>
    <w:rsid w:val="00DB677E"/>
    <w:rsid w:val="00DB6B53"/>
    <w:rsid w:val="00DC0BA7"/>
    <w:rsid w:val="00DC79A4"/>
    <w:rsid w:val="00DD218C"/>
    <w:rsid w:val="00DD7D79"/>
    <w:rsid w:val="00DE0F9E"/>
    <w:rsid w:val="00DE3977"/>
    <w:rsid w:val="00DE7DA8"/>
    <w:rsid w:val="00DF3ABD"/>
    <w:rsid w:val="00E021E8"/>
    <w:rsid w:val="00E07CE8"/>
    <w:rsid w:val="00E16CEC"/>
    <w:rsid w:val="00E206CC"/>
    <w:rsid w:val="00E20AD2"/>
    <w:rsid w:val="00E20CEF"/>
    <w:rsid w:val="00E31EDB"/>
    <w:rsid w:val="00E44348"/>
    <w:rsid w:val="00E55072"/>
    <w:rsid w:val="00E61291"/>
    <w:rsid w:val="00E6245C"/>
    <w:rsid w:val="00E62E9C"/>
    <w:rsid w:val="00E80CEA"/>
    <w:rsid w:val="00E90613"/>
    <w:rsid w:val="00E92970"/>
    <w:rsid w:val="00EA02D9"/>
    <w:rsid w:val="00EA76EA"/>
    <w:rsid w:val="00EB0DE5"/>
    <w:rsid w:val="00EB1B98"/>
    <w:rsid w:val="00EB218E"/>
    <w:rsid w:val="00EB2AA6"/>
    <w:rsid w:val="00EB547E"/>
    <w:rsid w:val="00EC394C"/>
    <w:rsid w:val="00ED23BC"/>
    <w:rsid w:val="00EE6BFE"/>
    <w:rsid w:val="00EE78A2"/>
    <w:rsid w:val="00EF71D7"/>
    <w:rsid w:val="00F038F4"/>
    <w:rsid w:val="00F06149"/>
    <w:rsid w:val="00F17DC1"/>
    <w:rsid w:val="00F26B75"/>
    <w:rsid w:val="00F26FBE"/>
    <w:rsid w:val="00F3173B"/>
    <w:rsid w:val="00F332B8"/>
    <w:rsid w:val="00F34F64"/>
    <w:rsid w:val="00F37524"/>
    <w:rsid w:val="00F4018A"/>
    <w:rsid w:val="00F408C3"/>
    <w:rsid w:val="00F509BB"/>
    <w:rsid w:val="00F512D5"/>
    <w:rsid w:val="00F548B3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9061A"/>
    <w:rsid w:val="00F92D69"/>
    <w:rsid w:val="00F9307D"/>
    <w:rsid w:val="00F9462B"/>
    <w:rsid w:val="00FA133D"/>
    <w:rsid w:val="00FA334D"/>
    <w:rsid w:val="00FB1CE5"/>
    <w:rsid w:val="00FB4944"/>
    <w:rsid w:val="00FC59A1"/>
    <w:rsid w:val="00FD0EB1"/>
    <w:rsid w:val="00FD37A0"/>
    <w:rsid w:val="00FD502B"/>
    <w:rsid w:val="00FD5431"/>
    <w:rsid w:val="00FD5B8E"/>
    <w:rsid w:val="00FD63F0"/>
    <w:rsid w:val="00FE1997"/>
    <w:rsid w:val="00FE729B"/>
    <w:rsid w:val="00FE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CD6E-86BB-408D-A583-08193E4C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2420</Characters>
  <Application>Microsoft Office Word</Application>
  <DocSecurity>0</DocSecurity>
  <Lines>20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2462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kurdor</cp:lastModifiedBy>
  <cp:revision>5</cp:revision>
  <cp:lastPrinted>2016-02-12T13:55:00Z</cp:lastPrinted>
  <dcterms:created xsi:type="dcterms:W3CDTF">2016-02-12T13:55:00Z</dcterms:created>
  <dcterms:modified xsi:type="dcterms:W3CDTF">2017-06-02T08:39:00Z</dcterms:modified>
</cp:coreProperties>
</file>