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F" w:rsidRDefault="00D533BF" w:rsidP="00D533BF">
      <w:pPr>
        <w:ind w:left="-284"/>
        <w:rPr>
          <w:b/>
          <w:sz w:val="22"/>
        </w:rPr>
      </w:pPr>
      <w:r>
        <w:rPr>
          <w:b/>
          <w:szCs w:val="28"/>
        </w:rPr>
        <w:t>LISTA OBECNOŚCI</w:t>
      </w:r>
      <w:r>
        <w:rPr>
          <w:b/>
          <w:sz w:val="22"/>
        </w:rPr>
        <w:t xml:space="preserve"> </w:t>
      </w:r>
      <w:r w:rsidR="00F37524">
        <w:rPr>
          <w:b/>
          <w:sz w:val="22"/>
        </w:rPr>
        <w:t xml:space="preserve"> </w:t>
      </w:r>
      <w:r>
        <w:rPr>
          <w:b/>
          <w:sz w:val="22"/>
        </w:rPr>
        <w:t>za miesiąc ………………………… 201</w:t>
      </w:r>
      <w:r w:rsidR="00382966">
        <w:rPr>
          <w:b/>
          <w:sz w:val="22"/>
        </w:rPr>
        <w:t>7</w:t>
      </w:r>
      <w:r>
        <w:rPr>
          <w:b/>
          <w:sz w:val="22"/>
        </w:rPr>
        <w:t>r.</w:t>
      </w:r>
    </w:p>
    <w:p w:rsidR="00D533BF" w:rsidRDefault="00D533BF" w:rsidP="00D533BF">
      <w:pPr>
        <w:ind w:left="-284"/>
        <w:rPr>
          <w:b/>
          <w:sz w:val="20"/>
          <w:szCs w:val="22"/>
        </w:rPr>
      </w:pPr>
    </w:p>
    <w:p w:rsidR="00D533BF" w:rsidRDefault="00D533BF" w:rsidP="00D533BF">
      <w:pPr>
        <w:ind w:left="-284"/>
        <w:rPr>
          <w:b/>
          <w:sz w:val="22"/>
        </w:rPr>
      </w:pPr>
      <w:r>
        <w:rPr>
          <w:b/>
          <w:sz w:val="22"/>
        </w:rPr>
        <w:t>Pan/i</w:t>
      </w:r>
      <w:r>
        <w:rPr>
          <w:sz w:val="22"/>
        </w:rPr>
        <w:t>……………………………………………………………………………………….</w:t>
      </w:r>
    </w:p>
    <w:p w:rsidR="00D533BF" w:rsidRDefault="00D533BF" w:rsidP="00D533BF">
      <w:pPr>
        <w:ind w:left="-284"/>
        <w:rPr>
          <w:sz w:val="16"/>
          <w:szCs w:val="16"/>
        </w:rPr>
      </w:pPr>
    </w:p>
    <w:p w:rsidR="00D533BF" w:rsidRPr="00F37524" w:rsidRDefault="00D533BF" w:rsidP="00D533BF">
      <w:pPr>
        <w:ind w:left="-284"/>
        <w:rPr>
          <w:b/>
          <w:sz w:val="6"/>
          <w:szCs w:val="8"/>
        </w:rPr>
      </w:pPr>
      <w:r w:rsidRPr="00F37524">
        <w:rPr>
          <w:sz w:val="22"/>
        </w:rPr>
        <w:t>Odbywający/a staż na podstawie umowy nr ……………………………………………...</w:t>
      </w:r>
      <w:r w:rsidRPr="00F37524">
        <w:rPr>
          <w:sz w:val="22"/>
        </w:rPr>
        <w:br/>
      </w:r>
    </w:p>
    <w:p w:rsidR="00D533BF" w:rsidRDefault="00D533BF" w:rsidP="00D533BF">
      <w:pPr>
        <w:ind w:left="-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Staż jest organizowany w ramach projektu „Aktywizacja osób po 29. roku życia pozostających bez pracy w powiecie skierniewickim i mieście Skierniewice (I</w:t>
      </w:r>
      <w:r w:rsidR="00382966">
        <w:rPr>
          <w:b/>
          <w:sz w:val="18"/>
          <w:szCs w:val="18"/>
        </w:rPr>
        <w:t>I</w:t>
      </w:r>
      <w:r w:rsidR="00F37524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)” realizowanego przez Powiatowy Urząd Pracy w Skierniewicach, w ramach Regionalnego Programu Operacyjnego Województwa Łódzkiego na lata 2014-2020</w:t>
      </w:r>
    </w:p>
    <w:p w:rsidR="00D533BF" w:rsidRDefault="00D533BF" w:rsidP="00D533BF">
      <w:pPr>
        <w:ind w:left="-284"/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793"/>
      </w:tblGrid>
      <w:tr w:rsidR="00D533BF" w:rsidTr="00D533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both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>
            <w:pPr>
              <w:jc w:val="center"/>
              <w:rPr>
                <w:b/>
              </w:rPr>
            </w:pPr>
          </w:p>
          <w:p w:rsidR="00D533BF" w:rsidRDefault="00D04281">
            <w:pPr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8.65pt;margin-top:2.45pt;width:203.25pt;height:86.25pt;z-index:251656704">
                  <v:textbox style="mso-next-textbox:#_x0000_s1026">
                    <w:txbxContent>
                      <w:p w:rsidR="00D533BF" w:rsidRDefault="00D533BF" w:rsidP="00D533BF"/>
                      <w:p w:rsidR="00D533BF" w:rsidRDefault="00D533BF" w:rsidP="00D533BF"/>
                      <w:p w:rsidR="00D533BF" w:rsidRDefault="00D533BF" w:rsidP="00D533BF"/>
                      <w:p w:rsidR="00D533BF" w:rsidRDefault="00D533BF" w:rsidP="00D533BF"/>
                      <w:p w:rsidR="00D533BF" w:rsidRDefault="00D533BF" w:rsidP="00D533B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33BF" w:rsidRDefault="00D533BF" w:rsidP="00D533B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(Nazwa organizatora lub pieczątka)</w:t>
                        </w:r>
                      </w:p>
                    </w:txbxContent>
                  </v:textbox>
                </v:shape>
              </w:pict>
            </w:r>
            <w:r w:rsidR="00D533BF">
              <w:rPr>
                <w:b/>
              </w:rPr>
              <w:t>Podpis stażysty</w:t>
            </w:r>
          </w:p>
        </w:tc>
      </w:tr>
      <w:tr w:rsidR="00D533BF" w:rsidTr="00D533BF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04281">
            <w:pPr>
              <w:jc w:val="center"/>
            </w:pPr>
            <w:r>
              <w:pict>
                <v:rect id="_x0000_s1027" style="position:absolute;left:0;text-align:left;margin-left:293.35pt;margin-top:227.9pt;width:206.25pt;height:258.75pt;z-index:251657728;mso-position-horizontal-relative:margin;mso-position-vertical-relative:margin;mso-width-relative:margin" o:allowincell="f" filled="f" fillcolor="#c0504d" strokecolor="white" strokeweight="1pt">
                  <v:fill color2="#bfbfbf"/>
                  <v:shadow color="#d8d8d8" offset="3pt,3pt" offset2="2pt,2pt"/>
                  <v:textbox style="mso-next-textbox:#_x0000_s1027" inset="18pt,18pt,18pt,18pt">
                    <w:txbxContent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b/>
                            <w:iCs/>
                            <w:color w:val="0D0D0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0D0D0D"/>
                            <w:sz w:val="20"/>
                            <w:szCs w:val="20"/>
                          </w:rPr>
                          <w:t>UWAGA:</w:t>
                        </w: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Zgodnie z §6 ust. 1 </w:t>
                        </w:r>
                        <w:proofErr w:type="spellStart"/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pkt</w:t>
                        </w:r>
                        <w:proofErr w:type="spellEnd"/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10 umowy organizator przedkłada do Powiatowego Urzędu Pracy listy obecności bezrobotnego nie później niż do 5-go dnia każdego miesiąca następującego, za miesiąc poprzedni.</w:t>
                        </w: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Na wniosek bezrobotnego odbywającego staż organizator jest obowiązany do udzielenia dni wolnych w wymiarze 2 dni za każde 30 dni kalendarzowych odbywania stażu.  Za dni wolne przysługuje stypendium.</w:t>
                        </w:r>
                      </w:p>
                      <w:p w:rsidR="00D533BF" w:rsidRDefault="00D533BF" w:rsidP="00D533BF">
                        <w:pPr>
                          <w:jc w:val="both"/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0D0D0D"/>
                            <w:sz w:val="16"/>
                            <w:szCs w:val="16"/>
                          </w:rPr>
                          <w:t>UWAGA: Każde kolejne dni wolnego przysługują po upływie 30-dniowych okresów.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Za ostatni miesiąc odbywania stażu organizator jest obowiązany udzielić dni wolnych przed upływem terminu zakończenia stażu (art. 53 ust. 7a z dnia 20 kwietnia 2004r o promocji zatrudnienia i instytucjach rynku</w:t>
                        </w:r>
                        <w:r w:rsidR="00652603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pracy tekst jednolity z dnia </w:t>
                        </w:r>
                        <w:r w:rsidR="00C42E74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26 maja 2017r.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. (Dz.</w:t>
                        </w:r>
                        <w:r w:rsidR="00652603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U.                       z 201</w:t>
                        </w:r>
                        <w:r w:rsidR="00C42E74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7</w:t>
                        </w:r>
                        <w:r w:rsidR="00652603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r. poz. </w:t>
                        </w:r>
                        <w:r w:rsidR="00C42E74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1065</w:t>
                        </w:r>
                        <w:r w:rsidR="007142E0"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oraz §6  ust. 1 </w:t>
                        </w:r>
                        <w:proofErr w:type="spellStart"/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>pkt</w:t>
                        </w:r>
                        <w:proofErr w:type="spellEnd"/>
                        <w:r>
                          <w:rPr>
                            <w:rFonts w:ascii="Cambria" w:hAnsi="Cambria"/>
                            <w:iCs/>
                            <w:color w:val="0D0D0D"/>
                            <w:sz w:val="16"/>
                            <w:szCs w:val="16"/>
                          </w:rPr>
                          <w:t xml:space="preserve"> 15 umowy).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D533BF">
              <w:t>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 xml:space="preserve"> 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19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04281">
            <w:pPr>
              <w:jc w:val="center"/>
            </w:pPr>
            <w:r>
              <w:pict>
                <v:rect id="Prostokąt 386" o:spid="_x0000_s1028" style="position:absolute;left:0;text-align:left;margin-left:332.55pt;margin-top:486.65pt;width:201.55pt;height:72.35pt;z-index:-251657728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" o:allowincell="f" filled="f" stroked="f" strokecolor="#90b5e3" strokeweight="6pt">
                  <v:shadow on="t" type="perspective" color="#2f6ebe" opacity=".5" offset="6pt,6pt" matrix="66191f,,,66191f"/>
                  <v:textbox inset="0,0,0,0">
                    <w:txbxContent>
                      <w:p w:rsidR="00D533BF" w:rsidRDefault="00D533BF" w:rsidP="00D533BF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Oznaczenia na liście obecności:                                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                                </w:t>
                        </w:r>
                      </w:p>
                      <w:p w:rsidR="00D533BF" w:rsidRDefault="00D533BF" w:rsidP="00D533BF">
                        <w:pPr>
                          <w:spacing w:after="120"/>
                          <w:rPr>
                            <w:i/>
                            <w:iCs/>
                            <w:color w:val="4F81BD" w:themeColor="accent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DW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dzień wolny (zgodnie z §6 ust. 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pkt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15 umowy) udzielony na pisemny wniosek uczestnika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(wniosek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  <w:t>o dzień wolny należy dołączyć do listy obecności)                                                                                                                                                                                                                                 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choroba lub opieka (zgodnie z drukiem ZUS ZLA)                                                                                      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NN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nieobecność nieusprawiedliwiona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D533BF">
              <w:t xml:space="preserve"> 24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29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30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  <w:tr w:rsidR="00D533BF" w:rsidTr="00D533BF">
        <w:trPr>
          <w:trHeight w:val="2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BF" w:rsidRDefault="00D533BF">
            <w:pPr>
              <w:jc w:val="center"/>
            </w:pPr>
            <w:r>
              <w:t>31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BF" w:rsidRDefault="00D533BF"/>
        </w:tc>
      </w:tr>
    </w:tbl>
    <w:p w:rsidR="00D533BF" w:rsidRDefault="00D533BF" w:rsidP="00D533BF">
      <w:pPr>
        <w:spacing w:after="120"/>
        <w:rPr>
          <w:sz w:val="14"/>
          <w:szCs w:val="14"/>
        </w:rPr>
      </w:pPr>
      <w:r>
        <w:rPr>
          <w:b/>
          <w:sz w:val="14"/>
          <w:szCs w:val="14"/>
          <w:u w:val="single"/>
        </w:rPr>
        <w:t xml:space="preserve">UWAGA </w:t>
      </w:r>
      <w:r>
        <w:rPr>
          <w:b/>
          <w:sz w:val="14"/>
          <w:szCs w:val="14"/>
        </w:rPr>
        <w:t>Czas pracy bezrobotnego odbywającego staż nie może przekraczać 8 godzin na dobę i 40 godzin tygodniowo, a bezrobotnego będącego osobą niepełnosprawną zaliczoną do znacznego lub umiarkowanego stopnia niepełnosprawności – 7 godzin na dobę i 35 godzin tygodniowo</w:t>
      </w:r>
      <w:r>
        <w:rPr>
          <w:sz w:val="14"/>
          <w:szCs w:val="14"/>
        </w:rPr>
        <w:t xml:space="preserve"> (Rozporządzenie </w:t>
      </w:r>
      <w:proofErr w:type="spellStart"/>
      <w:r>
        <w:rPr>
          <w:sz w:val="14"/>
          <w:szCs w:val="14"/>
        </w:rPr>
        <w:t>MPiPS</w:t>
      </w:r>
      <w:proofErr w:type="spellEnd"/>
      <w:r>
        <w:rPr>
          <w:sz w:val="14"/>
          <w:szCs w:val="14"/>
        </w:rPr>
        <w:t xml:space="preserve"> z dnia 20 sierpnia 2009r. w sprawie szczegółowych warunków odbywania stażu przez bezrobotnych – Dz. U. Nr 142, poz. 1160). </w:t>
      </w:r>
    </w:p>
    <w:p w:rsidR="00D533BF" w:rsidRDefault="00D533BF" w:rsidP="00D533BF">
      <w:pPr>
        <w:jc w:val="right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……………………</w:t>
      </w:r>
      <w:r>
        <w:rPr>
          <w:b/>
          <w:color w:val="000000" w:themeColor="text1"/>
          <w:sz w:val="20"/>
          <w:szCs w:val="20"/>
        </w:rPr>
        <w:t>…………………….</w:t>
      </w:r>
    </w:p>
    <w:p w:rsidR="00D533BF" w:rsidRPr="00D533BF" w:rsidRDefault="00D533BF" w:rsidP="00D533BF">
      <w:pPr>
        <w:ind w:left="5664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   (pieczątka imienna i podpis organizatora stażu)</w:t>
      </w:r>
    </w:p>
    <w:p w:rsidR="007508DD" w:rsidRPr="00D533BF" w:rsidRDefault="00F37524" w:rsidP="00D533BF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/>
        <w:t xml:space="preserve">   </w:t>
      </w:r>
    </w:p>
    <w:sectPr w:rsidR="007508DD" w:rsidRPr="00D533BF" w:rsidSect="00714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92" w:right="708" w:bottom="993" w:left="1134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8D" w:rsidRDefault="0031168D">
      <w:r>
        <w:separator/>
      </w:r>
    </w:p>
  </w:endnote>
  <w:endnote w:type="continuationSeparator" w:id="0">
    <w:p w:rsidR="0031168D" w:rsidRDefault="0031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74" w:rsidRDefault="00C42E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8D" w:rsidRDefault="00D0428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D042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31168D" w:rsidRPr="00DE3977" w:rsidRDefault="0031168D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31168D" w:rsidRPr="00897F74" w:rsidRDefault="00C42E7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C42E74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31168D" w:rsidRDefault="0031168D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31168D" w:rsidRPr="00B54A9D" w:rsidRDefault="0031168D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31168D" w:rsidRDefault="0031168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68D" w:rsidRDefault="0031168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31168D" w:rsidRPr="0099163C" w:rsidRDefault="0031168D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68D" w:rsidRDefault="0031168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31168D" w:rsidRDefault="0031168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31168D" w:rsidRPr="0099163C" w:rsidRDefault="0031168D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74" w:rsidRDefault="00C42E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8D" w:rsidRDefault="0031168D">
      <w:r>
        <w:separator/>
      </w:r>
    </w:p>
  </w:footnote>
  <w:footnote w:type="continuationSeparator" w:id="0">
    <w:p w:rsidR="0031168D" w:rsidRDefault="00311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74" w:rsidRDefault="00C42E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8D" w:rsidRDefault="0031168D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524" w:rsidRDefault="00F37524" w:rsidP="00F37524">
    <w:pPr>
      <w:jc w:val="center"/>
      <w:rPr>
        <w:b/>
        <w:sz w:val="18"/>
        <w:szCs w:val="27"/>
      </w:rPr>
    </w:pPr>
    <w:r w:rsidRPr="004A5BEC">
      <w:rPr>
        <w:b/>
        <w:sz w:val="18"/>
      </w:rPr>
      <w:t xml:space="preserve">Projekt </w:t>
    </w:r>
    <w:r w:rsidRPr="004A5BEC">
      <w:rPr>
        <w:b/>
        <w:sz w:val="18"/>
        <w:szCs w:val="27"/>
      </w:rPr>
      <w:t xml:space="preserve">„Aktywizacja osób po 29. </w:t>
    </w:r>
    <w:r>
      <w:rPr>
        <w:b/>
        <w:sz w:val="18"/>
        <w:szCs w:val="27"/>
      </w:rPr>
      <w:t>r</w:t>
    </w:r>
    <w:r w:rsidRPr="004A5BEC">
      <w:rPr>
        <w:b/>
        <w:sz w:val="18"/>
        <w:szCs w:val="27"/>
      </w:rPr>
      <w:t>oku życia pozostających bez pracy w powiecie skierniewickim i mieście Skierniewice (I</w:t>
    </w:r>
    <w:r w:rsidR="007142E0">
      <w:rPr>
        <w:b/>
        <w:sz w:val="18"/>
        <w:szCs w:val="27"/>
      </w:rPr>
      <w:t>I</w:t>
    </w:r>
    <w:r>
      <w:rPr>
        <w:b/>
        <w:sz w:val="18"/>
        <w:szCs w:val="27"/>
      </w:rPr>
      <w:t>I</w:t>
    </w:r>
    <w:r w:rsidRPr="004A5BEC">
      <w:rPr>
        <w:b/>
        <w:sz w:val="18"/>
        <w:szCs w:val="27"/>
      </w:rPr>
      <w:t>)”</w:t>
    </w:r>
  </w:p>
  <w:p w:rsidR="00F37524" w:rsidRPr="004A5BEC" w:rsidRDefault="00D04281" w:rsidP="00F37524">
    <w:pPr>
      <w:jc w:val="center"/>
      <w:rPr>
        <w:b/>
        <w:sz w:val="18"/>
      </w:rPr>
    </w:pPr>
    <w:r>
      <w:rPr>
        <w:b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F37524">
      <w:rPr>
        <w:b/>
        <w:sz w:val="18"/>
        <w:szCs w:val="27"/>
      </w:rPr>
      <w:t>Współfinansowany w ramach Europejskiego Funduszu Społecznego w ramach RPO WŁ 2014-2020</w:t>
    </w:r>
  </w:p>
  <w:p w:rsidR="0031168D" w:rsidRDefault="0031168D" w:rsidP="002B23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74" w:rsidRDefault="00C42E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1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2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4081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B5CCE"/>
    <w:rsid w:val="000C27FD"/>
    <w:rsid w:val="000C61AC"/>
    <w:rsid w:val="000D054C"/>
    <w:rsid w:val="000D0E6E"/>
    <w:rsid w:val="000D1E71"/>
    <w:rsid w:val="000D361E"/>
    <w:rsid w:val="000D42D2"/>
    <w:rsid w:val="000D43FC"/>
    <w:rsid w:val="000D5ACA"/>
    <w:rsid w:val="000E4704"/>
    <w:rsid w:val="000F0C5D"/>
    <w:rsid w:val="000F4CA8"/>
    <w:rsid w:val="001009A5"/>
    <w:rsid w:val="00101181"/>
    <w:rsid w:val="001144C5"/>
    <w:rsid w:val="00120136"/>
    <w:rsid w:val="00123219"/>
    <w:rsid w:val="00134840"/>
    <w:rsid w:val="00135762"/>
    <w:rsid w:val="00137996"/>
    <w:rsid w:val="00142482"/>
    <w:rsid w:val="001530F6"/>
    <w:rsid w:val="0015621A"/>
    <w:rsid w:val="00166732"/>
    <w:rsid w:val="00171E6D"/>
    <w:rsid w:val="00172440"/>
    <w:rsid w:val="00180459"/>
    <w:rsid w:val="0018408E"/>
    <w:rsid w:val="001861B7"/>
    <w:rsid w:val="00190DB9"/>
    <w:rsid w:val="001954D3"/>
    <w:rsid w:val="0019623F"/>
    <w:rsid w:val="001A173D"/>
    <w:rsid w:val="001A1E13"/>
    <w:rsid w:val="001A655A"/>
    <w:rsid w:val="001A66CD"/>
    <w:rsid w:val="001B3BFF"/>
    <w:rsid w:val="001B7DA1"/>
    <w:rsid w:val="001C0459"/>
    <w:rsid w:val="001D325D"/>
    <w:rsid w:val="001D37B0"/>
    <w:rsid w:val="001D6F4D"/>
    <w:rsid w:val="001E32C2"/>
    <w:rsid w:val="001E6249"/>
    <w:rsid w:val="001F0709"/>
    <w:rsid w:val="001F3085"/>
    <w:rsid w:val="00215A29"/>
    <w:rsid w:val="0021603A"/>
    <w:rsid w:val="002217EA"/>
    <w:rsid w:val="00223ABE"/>
    <w:rsid w:val="00232929"/>
    <w:rsid w:val="00234960"/>
    <w:rsid w:val="002400B6"/>
    <w:rsid w:val="00241E08"/>
    <w:rsid w:val="0024407F"/>
    <w:rsid w:val="002472AB"/>
    <w:rsid w:val="00247506"/>
    <w:rsid w:val="00250BC8"/>
    <w:rsid w:val="00256C7D"/>
    <w:rsid w:val="00257A7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C1F85"/>
    <w:rsid w:val="002C3851"/>
    <w:rsid w:val="002C5EE5"/>
    <w:rsid w:val="002D4438"/>
    <w:rsid w:val="002D61AE"/>
    <w:rsid w:val="002D61B4"/>
    <w:rsid w:val="002D695D"/>
    <w:rsid w:val="002E3C90"/>
    <w:rsid w:val="002E63C0"/>
    <w:rsid w:val="002E7878"/>
    <w:rsid w:val="00302467"/>
    <w:rsid w:val="00304BDB"/>
    <w:rsid w:val="0030539E"/>
    <w:rsid w:val="0031168D"/>
    <w:rsid w:val="00314638"/>
    <w:rsid w:val="0031770B"/>
    <w:rsid w:val="00320278"/>
    <w:rsid w:val="00321EB6"/>
    <w:rsid w:val="003319A1"/>
    <w:rsid w:val="00354C21"/>
    <w:rsid w:val="00361C56"/>
    <w:rsid w:val="003664F7"/>
    <w:rsid w:val="00380C2E"/>
    <w:rsid w:val="00382966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B12D0"/>
    <w:rsid w:val="003B3B18"/>
    <w:rsid w:val="003B49BF"/>
    <w:rsid w:val="003B5841"/>
    <w:rsid w:val="003C371A"/>
    <w:rsid w:val="003C3849"/>
    <w:rsid w:val="003C4BE0"/>
    <w:rsid w:val="003D0AE9"/>
    <w:rsid w:val="003D6F96"/>
    <w:rsid w:val="003E5F87"/>
    <w:rsid w:val="003E613A"/>
    <w:rsid w:val="003F2BF7"/>
    <w:rsid w:val="003F67FD"/>
    <w:rsid w:val="004016B0"/>
    <w:rsid w:val="00401EF7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43E5D"/>
    <w:rsid w:val="00444A83"/>
    <w:rsid w:val="0044631A"/>
    <w:rsid w:val="00446332"/>
    <w:rsid w:val="00446D35"/>
    <w:rsid w:val="00451182"/>
    <w:rsid w:val="00453EE5"/>
    <w:rsid w:val="004602F5"/>
    <w:rsid w:val="00463782"/>
    <w:rsid w:val="00470772"/>
    <w:rsid w:val="004747E9"/>
    <w:rsid w:val="00475497"/>
    <w:rsid w:val="0047626F"/>
    <w:rsid w:val="0047690D"/>
    <w:rsid w:val="00476B78"/>
    <w:rsid w:val="004928FE"/>
    <w:rsid w:val="00497B60"/>
    <w:rsid w:val="004A0C04"/>
    <w:rsid w:val="004A1419"/>
    <w:rsid w:val="004A157A"/>
    <w:rsid w:val="004A34CA"/>
    <w:rsid w:val="004B056F"/>
    <w:rsid w:val="004B3288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3367"/>
    <w:rsid w:val="00551EFC"/>
    <w:rsid w:val="00555649"/>
    <w:rsid w:val="00560A86"/>
    <w:rsid w:val="00563331"/>
    <w:rsid w:val="00567669"/>
    <w:rsid w:val="00571F50"/>
    <w:rsid w:val="005748BC"/>
    <w:rsid w:val="005835AA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7BA2"/>
    <w:rsid w:val="006346E2"/>
    <w:rsid w:val="00641D30"/>
    <w:rsid w:val="00642EF6"/>
    <w:rsid w:val="00652208"/>
    <w:rsid w:val="00652603"/>
    <w:rsid w:val="00652710"/>
    <w:rsid w:val="006559E0"/>
    <w:rsid w:val="00655F98"/>
    <w:rsid w:val="00660D7E"/>
    <w:rsid w:val="00665707"/>
    <w:rsid w:val="006829F5"/>
    <w:rsid w:val="00692756"/>
    <w:rsid w:val="0069548B"/>
    <w:rsid w:val="00695C1B"/>
    <w:rsid w:val="006A4C64"/>
    <w:rsid w:val="006B1EED"/>
    <w:rsid w:val="006B3F2D"/>
    <w:rsid w:val="006C2C9A"/>
    <w:rsid w:val="006C3F33"/>
    <w:rsid w:val="006D10EF"/>
    <w:rsid w:val="006D7C63"/>
    <w:rsid w:val="006E34DA"/>
    <w:rsid w:val="006E557F"/>
    <w:rsid w:val="006F23E5"/>
    <w:rsid w:val="006F2B7C"/>
    <w:rsid w:val="006F7710"/>
    <w:rsid w:val="007141B0"/>
    <w:rsid w:val="007142E0"/>
    <w:rsid w:val="00714615"/>
    <w:rsid w:val="007304FA"/>
    <w:rsid w:val="00731389"/>
    <w:rsid w:val="0073649B"/>
    <w:rsid w:val="00744ACA"/>
    <w:rsid w:val="00745576"/>
    <w:rsid w:val="007508DD"/>
    <w:rsid w:val="007525B8"/>
    <w:rsid w:val="00760E40"/>
    <w:rsid w:val="00761E09"/>
    <w:rsid w:val="007666FD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A0B38"/>
    <w:rsid w:val="007C3863"/>
    <w:rsid w:val="007C55B5"/>
    <w:rsid w:val="007C5729"/>
    <w:rsid w:val="007D1FE0"/>
    <w:rsid w:val="007D564E"/>
    <w:rsid w:val="007E5063"/>
    <w:rsid w:val="007E55E8"/>
    <w:rsid w:val="007E6A6C"/>
    <w:rsid w:val="00800955"/>
    <w:rsid w:val="008016B1"/>
    <w:rsid w:val="0080229B"/>
    <w:rsid w:val="0080452B"/>
    <w:rsid w:val="00807FD7"/>
    <w:rsid w:val="008149BB"/>
    <w:rsid w:val="00817DBE"/>
    <w:rsid w:val="00823CBB"/>
    <w:rsid w:val="00825E1C"/>
    <w:rsid w:val="00840877"/>
    <w:rsid w:val="00840879"/>
    <w:rsid w:val="00847334"/>
    <w:rsid w:val="008540A7"/>
    <w:rsid w:val="00854295"/>
    <w:rsid w:val="00864707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C02A7"/>
    <w:rsid w:val="008C1918"/>
    <w:rsid w:val="008C26F0"/>
    <w:rsid w:val="008C5ACF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3408D"/>
    <w:rsid w:val="00934BD1"/>
    <w:rsid w:val="00936CBA"/>
    <w:rsid w:val="00941A33"/>
    <w:rsid w:val="00945F22"/>
    <w:rsid w:val="00950D85"/>
    <w:rsid w:val="009577F3"/>
    <w:rsid w:val="00961743"/>
    <w:rsid w:val="00963E94"/>
    <w:rsid w:val="00974AA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F05AE"/>
    <w:rsid w:val="009F2ED8"/>
    <w:rsid w:val="009F42D5"/>
    <w:rsid w:val="00A03E81"/>
    <w:rsid w:val="00A05696"/>
    <w:rsid w:val="00A05877"/>
    <w:rsid w:val="00A131C9"/>
    <w:rsid w:val="00A141AA"/>
    <w:rsid w:val="00A17BB9"/>
    <w:rsid w:val="00A21B07"/>
    <w:rsid w:val="00A23A8E"/>
    <w:rsid w:val="00A256CD"/>
    <w:rsid w:val="00A31C30"/>
    <w:rsid w:val="00A34343"/>
    <w:rsid w:val="00A35CC0"/>
    <w:rsid w:val="00A41562"/>
    <w:rsid w:val="00A4775A"/>
    <w:rsid w:val="00A5359C"/>
    <w:rsid w:val="00A55FC2"/>
    <w:rsid w:val="00A60796"/>
    <w:rsid w:val="00A671F5"/>
    <w:rsid w:val="00A77A4E"/>
    <w:rsid w:val="00A81CB4"/>
    <w:rsid w:val="00A84113"/>
    <w:rsid w:val="00A92721"/>
    <w:rsid w:val="00A94FBF"/>
    <w:rsid w:val="00AA3E62"/>
    <w:rsid w:val="00AB0856"/>
    <w:rsid w:val="00AB18D5"/>
    <w:rsid w:val="00AC3385"/>
    <w:rsid w:val="00AD2603"/>
    <w:rsid w:val="00AD670B"/>
    <w:rsid w:val="00AE259D"/>
    <w:rsid w:val="00AE4E4B"/>
    <w:rsid w:val="00AE7CE2"/>
    <w:rsid w:val="00AF50FD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163C"/>
    <w:rsid w:val="00B350FD"/>
    <w:rsid w:val="00B47D3B"/>
    <w:rsid w:val="00B52755"/>
    <w:rsid w:val="00B54080"/>
    <w:rsid w:val="00B54A9D"/>
    <w:rsid w:val="00B5654B"/>
    <w:rsid w:val="00B56878"/>
    <w:rsid w:val="00B60DE4"/>
    <w:rsid w:val="00B6248E"/>
    <w:rsid w:val="00B728BE"/>
    <w:rsid w:val="00B92679"/>
    <w:rsid w:val="00B967E6"/>
    <w:rsid w:val="00B96DED"/>
    <w:rsid w:val="00BA22BC"/>
    <w:rsid w:val="00BB05FA"/>
    <w:rsid w:val="00BB1EE5"/>
    <w:rsid w:val="00BB5FF9"/>
    <w:rsid w:val="00BB7E32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2E74"/>
    <w:rsid w:val="00C45DD5"/>
    <w:rsid w:val="00C538FC"/>
    <w:rsid w:val="00C60522"/>
    <w:rsid w:val="00C62B80"/>
    <w:rsid w:val="00C64429"/>
    <w:rsid w:val="00C658D5"/>
    <w:rsid w:val="00C65BF1"/>
    <w:rsid w:val="00C76E4F"/>
    <w:rsid w:val="00C81035"/>
    <w:rsid w:val="00C85C73"/>
    <w:rsid w:val="00C97AEE"/>
    <w:rsid w:val="00CA071F"/>
    <w:rsid w:val="00CA5252"/>
    <w:rsid w:val="00CA5DE2"/>
    <w:rsid w:val="00CB37AA"/>
    <w:rsid w:val="00CB57C3"/>
    <w:rsid w:val="00CB6DA4"/>
    <w:rsid w:val="00CB7B3C"/>
    <w:rsid w:val="00CC21A9"/>
    <w:rsid w:val="00CC5ACE"/>
    <w:rsid w:val="00CD6030"/>
    <w:rsid w:val="00CE3742"/>
    <w:rsid w:val="00CE3893"/>
    <w:rsid w:val="00CE3E35"/>
    <w:rsid w:val="00CF5E6D"/>
    <w:rsid w:val="00CF6BBE"/>
    <w:rsid w:val="00D04281"/>
    <w:rsid w:val="00D050D5"/>
    <w:rsid w:val="00D10D27"/>
    <w:rsid w:val="00D17539"/>
    <w:rsid w:val="00D32AAB"/>
    <w:rsid w:val="00D33BC0"/>
    <w:rsid w:val="00D37F5A"/>
    <w:rsid w:val="00D40ADA"/>
    <w:rsid w:val="00D414B2"/>
    <w:rsid w:val="00D46FD2"/>
    <w:rsid w:val="00D5060E"/>
    <w:rsid w:val="00D51058"/>
    <w:rsid w:val="00D533BF"/>
    <w:rsid w:val="00D576F0"/>
    <w:rsid w:val="00D67C8E"/>
    <w:rsid w:val="00D73D45"/>
    <w:rsid w:val="00D8474C"/>
    <w:rsid w:val="00D84FC6"/>
    <w:rsid w:val="00D85AEF"/>
    <w:rsid w:val="00D86BD1"/>
    <w:rsid w:val="00D86E92"/>
    <w:rsid w:val="00D876B7"/>
    <w:rsid w:val="00DA1AF6"/>
    <w:rsid w:val="00DA3459"/>
    <w:rsid w:val="00DA45BD"/>
    <w:rsid w:val="00DA7DF6"/>
    <w:rsid w:val="00DB3401"/>
    <w:rsid w:val="00DB677E"/>
    <w:rsid w:val="00DB6B53"/>
    <w:rsid w:val="00DC0BA7"/>
    <w:rsid w:val="00DC79A4"/>
    <w:rsid w:val="00DD218C"/>
    <w:rsid w:val="00DD7D79"/>
    <w:rsid w:val="00DE0F9E"/>
    <w:rsid w:val="00DE3977"/>
    <w:rsid w:val="00DE7DA8"/>
    <w:rsid w:val="00DF3ABD"/>
    <w:rsid w:val="00E021E8"/>
    <w:rsid w:val="00E07CE8"/>
    <w:rsid w:val="00E16CEC"/>
    <w:rsid w:val="00E206CC"/>
    <w:rsid w:val="00E20AD2"/>
    <w:rsid w:val="00E20CEF"/>
    <w:rsid w:val="00E31EDB"/>
    <w:rsid w:val="00E44348"/>
    <w:rsid w:val="00E55072"/>
    <w:rsid w:val="00E61291"/>
    <w:rsid w:val="00E6245C"/>
    <w:rsid w:val="00E62E9C"/>
    <w:rsid w:val="00E80CEA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D23BC"/>
    <w:rsid w:val="00EE6BFE"/>
    <w:rsid w:val="00EE78A2"/>
    <w:rsid w:val="00EF71D7"/>
    <w:rsid w:val="00F038F4"/>
    <w:rsid w:val="00F06149"/>
    <w:rsid w:val="00F17DC1"/>
    <w:rsid w:val="00F20E93"/>
    <w:rsid w:val="00F26B75"/>
    <w:rsid w:val="00F26FBE"/>
    <w:rsid w:val="00F3173B"/>
    <w:rsid w:val="00F332B8"/>
    <w:rsid w:val="00F34F64"/>
    <w:rsid w:val="00F37524"/>
    <w:rsid w:val="00F4018A"/>
    <w:rsid w:val="00F408C3"/>
    <w:rsid w:val="00F509BB"/>
    <w:rsid w:val="00F512D5"/>
    <w:rsid w:val="00F548B3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9061A"/>
    <w:rsid w:val="00F92D69"/>
    <w:rsid w:val="00F9307D"/>
    <w:rsid w:val="00F9462B"/>
    <w:rsid w:val="00FA133D"/>
    <w:rsid w:val="00FA334D"/>
    <w:rsid w:val="00FB1CE5"/>
    <w:rsid w:val="00FB4944"/>
    <w:rsid w:val="00FC59A1"/>
    <w:rsid w:val="00FD0EB1"/>
    <w:rsid w:val="00FD37A0"/>
    <w:rsid w:val="00FD502B"/>
    <w:rsid w:val="00FD5431"/>
    <w:rsid w:val="00FD5B8E"/>
    <w:rsid w:val="00FD63F0"/>
    <w:rsid w:val="00FE1997"/>
    <w:rsid w:val="00FE729B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DC39-07B1-4DDA-9815-6E43A927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1167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6</cp:revision>
  <cp:lastPrinted>2015-04-29T07:53:00Z</cp:lastPrinted>
  <dcterms:created xsi:type="dcterms:W3CDTF">2016-01-19T14:25:00Z</dcterms:created>
  <dcterms:modified xsi:type="dcterms:W3CDTF">2017-06-02T08:42:00Z</dcterms:modified>
</cp:coreProperties>
</file>