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E" w:rsidRPr="00B302EB" w:rsidRDefault="00BB718E" w:rsidP="00BB718E">
      <w:pPr>
        <w:rPr>
          <w:sz w:val="22"/>
          <w:szCs w:val="22"/>
        </w:rPr>
      </w:pPr>
    </w:p>
    <w:p w:rsidR="00BB718E" w:rsidRPr="00B302EB" w:rsidRDefault="00BB718E" w:rsidP="00BB718E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BB718E" w:rsidRPr="00B302EB" w:rsidRDefault="00BB718E" w:rsidP="00BB718E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BB718E" w:rsidRPr="00B302EB" w:rsidRDefault="00BB718E" w:rsidP="00BB718E">
      <w:pPr>
        <w:pStyle w:val="Tekstpodstawowy"/>
        <w:jc w:val="both"/>
        <w:outlineLvl w:val="0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outlineLvl w:val="0"/>
        <w:rPr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Wniosek o dofinansowanie</w:t>
      </w:r>
      <w:r w:rsidRPr="00B302EB">
        <w:rPr>
          <w:b/>
          <w:sz w:val="22"/>
          <w:szCs w:val="22"/>
        </w:rPr>
        <w:t xml:space="preserve"> podjęcia działalności gospodarczej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>na zasadach określonych             w Ustawie z dnia 20 kwietnia 2004 roku o promocji zatrudnienia i instytucjach rynku pracy tekst jednolity z dnia 15  stycznia 2015r. (Dz. U. z 20</w:t>
      </w:r>
      <w:r w:rsidR="00662884" w:rsidRPr="00B302EB">
        <w:rPr>
          <w:i/>
          <w:sz w:val="22"/>
          <w:szCs w:val="22"/>
        </w:rPr>
        <w:t>16</w:t>
      </w:r>
      <w:r w:rsidRPr="00B302EB">
        <w:rPr>
          <w:i/>
          <w:sz w:val="22"/>
          <w:szCs w:val="22"/>
        </w:rPr>
        <w:t xml:space="preserve">r., poz. </w:t>
      </w:r>
      <w:r w:rsidR="00662884" w:rsidRPr="00B302EB">
        <w:rPr>
          <w:i/>
          <w:sz w:val="22"/>
          <w:szCs w:val="22"/>
        </w:rPr>
        <w:t>645</w:t>
      </w:r>
      <w:r w:rsidRPr="00B302EB">
        <w:rPr>
          <w:i/>
          <w:sz w:val="22"/>
          <w:szCs w:val="22"/>
        </w:rPr>
        <w:t xml:space="preserve"> ze zm.) oraz Rozporządzeniu Ministra Pracy i Polityki Społecznej z dnia 23.04.2012 roku w sprawie dokonywania z Funduszu Pracy refundacji kosztów wyposażenia lub doposażenia stanowiska pracy dla skierowanego bezrobotnego oraz przyznawania środków na podjęcie działalności gospodarczej (Dz. U. </w:t>
      </w:r>
      <w:r w:rsidR="00662884" w:rsidRPr="00B302EB">
        <w:rPr>
          <w:i/>
          <w:sz w:val="22"/>
          <w:szCs w:val="22"/>
        </w:rPr>
        <w:t>2015</w:t>
      </w:r>
      <w:r w:rsidRPr="00B302EB">
        <w:rPr>
          <w:i/>
          <w:sz w:val="22"/>
          <w:szCs w:val="22"/>
        </w:rPr>
        <w:t xml:space="preserve"> </w:t>
      </w:r>
      <w:r w:rsidR="00662884" w:rsidRPr="00B302EB">
        <w:rPr>
          <w:i/>
          <w:sz w:val="22"/>
          <w:szCs w:val="22"/>
        </w:rPr>
        <w:t>r.</w:t>
      </w:r>
      <w:r w:rsidRPr="00B302EB">
        <w:rPr>
          <w:i/>
          <w:sz w:val="22"/>
          <w:szCs w:val="22"/>
        </w:rPr>
        <w:t xml:space="preserve">, poz. </w:t>
      </w:r>
      <w:r w:rsidR="00662884" w:rsidRPr="00B302EB">
        <w:rPr>
          <w:i/>
          <w:sz w:val="22"/>
          <w:szCs w:val="22"/>
        </w:rPr>
        <w:t>1041</w:t>
      </w:r>
      <w:r w:rsidRPr="00B302EB">
        <w:rPr>
          <w:i/>
          <w:sz w:val="22"/>
          <w:szCs w:val="22"/>
        </w:rPr>
        <w:t xml:space="preserve">). </w:t>
      </w:r>
    </w:p>
    <w:p w:rsidR="00BB718E" w:rsidRPr="00B302EB" w:rsidRDefault="00BB718E" w:rsidP="00BB718E">
      <w:pPr>
        <w:pStyle w:val="Tekstpodstawowy3"/>
        <w:rPr>
          <w:sz w:val="22"/>
          <w:szCs w:val="22"/>
        </w:rPr>
      </w:pPr>
    </w:p>
    <w:p w:rsidR="00BB718E" w:rsidRPr="00B302EB" w:rsidRDefault="00BB718E" w:rsidP="00BB718E">
      <w:pPr>
        <w:numPr>
          <w:ilvl w:val="0"/>
          <w:numId w:val="28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zamieszkania: 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zameldowania: 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PESEL: 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NIP: 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Seria i numer dokumentu tożsamości: 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Rodzaj dokumentu tożsamości i oznaczenie organu, który go wydał: 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Dane współmałżonka (imię, nazwisko) 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Miejsce zatrudnienia................................................................................................................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Własna działalność gospodarcza w zakresie............................................................................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prowadzona od dnia.................................................................................................................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źródła dochodu.................................................................................................................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Numer ewidencyjny PUP i data rejestracji: 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ind w:left="357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widowControl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Rachunek bankowy wnioskodawcy:</w:t>
      </w:r>
    </w:p>
    <w:p w:rsidR="00BB718E" w:rsidRPr="00B302EB" w:rsidRDefault="00BB718E" w:rsidP="00BB718E">
      <w:pPr>
        <w:pStyle w:val="Tekstpodstawowywcity3"/>
        <w:widowControl/>
        <w:spacing w:after="0"/>
        <w:ind w:left="360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Nazwa Banku:.........................................................................................................................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Numer rachunku bankowego: ................................................................................................</w:t>
      </w:r>
    </w:p>
    <w:p w:rsidR="00BB718E" w:rsidRPr="00B302EB" w:rsidRDefault="00BB718E" w:rsidP="00B302EB">
      <w:pPr>
        <w:pStyle w:val="Tekstpodstawowywcity3"/>
        <w:ind w:left="0"/>
        <w:rPr>
          <w:sz w:val="22"/>
          <w:szCs w:val="22"/>
        </w:rPr>
      </w:pPr>
    </w:p>
    <w:p w:rsidR="00BB718E" w:rsidRPr="00B302EB" w:rsidRDefault="00BB718E" w:rsidP="00BB718E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BB718E" w:rsidRPr="00B302EB" w:rsidRDefault="00BB718E" w:rsidP="00BB718E">
      <w:pPr>
        <w:pStyle w:val="Tekstpodstawowywcity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BB718E" w:rsidRPr="00B302EB" w:rsidRDefault="00BB718E" w:rsidP="00BB718E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BB718E" w:rsidRPr="00B302EB" w:rsidRDefault="00BB718E" w:rsidP="00BB718E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BB718E" w:rsidRPr="00B302EB" w:rsidRDefault="00BB718E" w:rsidP="00BB718E">
      <w:pPr>
        <w:pStyle w:val="Akapitzlist"/>
        <w:ind w:left="643"/>
        <w:rPr>
          <w:sz w:val="22"/>
          <w:szCs w:val="22"/>
        </w:rPr>
      </w:pPr>
    </w:p>
    <w:p w:rsidR="00BB718E" w:rsidRPr="00B302EB" w:rsidRDefault="00BB718E" w:rsidP="00BB718E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ind w:firstLine="357"/>
        <w:rPr>
          <w:sz w:val="22"/>
          <w:szCs w:val="22"/>
        </w:rPr>
      </w:pPr>
    </w:p>
    <w:p w:rsidR="00BB718E" w:rsidRPr="00B302EB" w:rsidRDefault="00BB718E" w:rsidP="00BB718E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ind w:firstLine="357"/>
        <w:rPr>
          <w:sz w:val="22"/>
          <w:szCs w:val="22"/>
        </w:rPr>
      </w:pPr>
    </w:p>
    <w:p w:rsidR="00BB718E" w:rsidRPr="00B302EB" w:rsidRDefault="00BB718E" w:rsidP="00BB718E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.........................................................</w:t>
      </w:r>
    </w:p>
    <w:p w:rsidR="00BB718E" w:rsidRPr="00B302EB" w:rsidRDefault="00BB718E" w:rsidP="00BB718E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Planowaną działalność zamierzam rozpocząć od dnia .............................................................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BB718E" w:rsidRPr="00B302EB" w:rsidRDefault="00BB718E" w:rsidP="00BB718E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</w:p>
    <w:p w:rsidR="00C14D0D" w:rsidRDefault="00C14D0D" w:rsidP="00BB718E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BB718E" w:rsidRPr="00B302EB" w:rsidRDefault="00BB718E" w:rsidP="00C14D0D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BB718E" w:rsidRDefault="00BB718E" w:rsidP="00BB718E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D0D" w:rsidRPr="00C06215" w:rsidRDefault="00C14D0D" w:rsidP="00C14D0D">
      <w:pPr>
        <w:pStyle w:val="Akapitzlist"/>
        <w:numPr>
          <w:ilvl w:val="0"/>
          <w:numId w:val="31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lastRenderedPageBreak/>
        <w:t>Analiza ryzyka: proszę wskazać jak można zapobiec ewentualnym czynnikom negatywnym i w przypadku ich wystąpienia w jaki sposób zamierzasz uniknąć ewentualnego upadku planowanego przedsięwzięcia.</w:t>
      </w:r>
    </w:p>
    <w:p w:rsidR="00C14D0D" w:rsidRPr="00C06215" w:rsidRDefault="00C14D0D" w:rsidP="00C14D0D">
      <w:pPr>
        <w:pStyle w:val="Akapitzlist"/>
        <w:ind w:left="360"/>
        <w:jc w:val="both"/>
        <w:rPr>
          <w:sz w:val="2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6797"/>
      </w:tblGrid>
      <w:tr w:rsidR="00C14D0D" w:rsidRPr="00C06215" w:rsidTr="00423549">
        <w:tc>
          <w:tcPr>
            <w:tcW w:w="2263" w:type="dxa"/>
            <w:vAlign w:val="center"/>
          </w:tcPr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</w:p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Ryzyko</w:t>
            </w:r>
          </w:p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797" w:type="dxa"/>
            <w:vAlign w:val="center"/>
          </w:tcPr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C14D0D" w:rsidRPr="00C06215" w:rsidRDefault="00C14D0D" w:rsidP="00C14D0D">
      <w:pPr>
        <w:jc w:val="both"/>
        <w:rPr>
          <w:sz w:val="22"/>
          <w:szCs w:val="20"/>
        </w:rPr>
      </w:pPr>
    </w:p>
    <w:p w:rsidR="00B302EB" w:rsidRPr="00C14D0D" w:rsidRDefault="00B302EB" w:rsidP="00C14D0D">
      <w:pPr>
        <w:spacing w:line="360" w:lineRule="auto"/>
        <w:jc w:val="both"/>
        <w:rPr>
          <w:sz w:val="22"/>
          <w:szCs w:val="22"/>
        </w:rPr>
      </w:pPr>
    </w:p>
    <w:p w:rsidR="00BB718E" w:rsidRPr="00B302EB" w:rsidRDefault="00BB718E" w:rsidP="00C14D0D">
      <w:pPr>
        <w:pStyle w:val="Tekstpodstawowy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 w:rsidR="00C14D0D">
        <w:rPr>
          <w:sz w:val="22"/>
          <w:szCs w:val="22"/>
        </w:rPr>
        <w:t>wraz z uzasadnieniem jej wyboru i analiza SWOT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Default="00BB718E" w:rsidP="00C14D0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t>......................................................................</w:t>
      </w:r>
      <w:r w:rsidR="00C14D0D">
        <w:rPr>
          <w:sz w:val="22"/>
          <w:szCs w:val="22"/>
        </w:rPr>
        <w:t>..............</w:t>
      </w:r>
      <w:r w:rsidR="00B302EB" w:rsidRPr="00B302EB">
        <w:rPr>
          <w:sz w:val="22"/>
          <w:szCs w:val="22"/>
        </w:rPr>
        <w:t>....................................................</w:t>
      </w:r>
    </w:p>
    <w:p w:rsidR="00B302EB" w:rsidRDefault="00B302EB" w:rsidP="00B302EB">
      <w:pPr>
        <w:spacing w:line="360" w:lineRule="auto"/>
        <w:rPr>
          <w:sz w:val="22"/>
          <w:szCs w:val="22"/>
        </w:rPr>
      </w:pPr>
    </w:p>
    <w:p w:rsidR="00BA31B5" w:rsidRPr="00C14D0D" w:rsidRDefault="00BA31B5" w:rsidP="00C14D0D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Style w:val="Tabela-Siatka"/>
        <w:tblW w:w="0" w:type="auto"/>
        <w:tblInd w:w="643" w:type="dxa"/>
        <w:tblLook w:val="04A0"/>
      </w:tblPr>
      <w:tblGrid>
        <w:gridCol w:w="4427"/>
        <w:gridCol w:w="4767"/>
      </w:tblGrid>
      <w:tr w:rsidR="00BA31B5" w:rsidRPr="00B302EB" w:rsidTr="00B302EB">
        <w:trPr>
          <w:trHeight w:val="1067"/>
        </w:trPr>
        <w:tc>
          <w:tcPr>
            <w:tcW w:w="4427" w:type="dxa"/>
          </w:tcPr>
          <w:p w:rsidR="00BA31B5" w:rsidRPr="00B302EB" w:rsidRDefault="00600B43" w:rsidP="00B302EB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Mocne strony</w:t>
            </w:r>
            <w:r w:rsidRPr="00B302EB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600B43" w:rsidRPr="00B302EB" w:rsidRDefault="00600B43" w:rsidP="00600B43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Słabe strony</w:t>
            </w:r>
            <w:r w:rsidRPr="00B302EB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B302EB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31B5" w:rsidRPr="00B302EB" w:rsidTr="00B302EB">
        <w:trPr>
          <w:trHeight w:val="2418"/>
        </w:trPr>
        <w:tc>
          <w:tcPr>
            <w:tcW w:w="442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31B5" w:rsidRPr="00B302EB" w:rsidTr="00B302EB">
        <w:trPr>
          <w:trHeight w:val="1130"/>
        </w:trPr>
        <w:tc>
          <w:tcPr>
            <w:tcW w:w="4427" w:type="dxa"/>
          </w:tcPr>
          <w:p w:rsidR="00600B43" w:rsidRPr="00B302EB" w:rsidRDefault="00600B43" w:rsidP="00600B43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Szanse</w:t>
            </w:r>
            <w:r w:rsidRPr="00B302EB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Pr="00B302EB" w:rsidRDefault="00600B43" w:rsidP="00B302EB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Zagrożenia</w:t>
            </w:r>
            <w:r w:rsidRPr="00B302EB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BA31B5" w:rsidRPr="00B302EB" w:rsidTr="00B302EB">
        <w:trPr>
          <w:trHeight w:val="986"/>
        </w:trPr>
        <w:tc>
          <w:tcPr>
            <w:tcW w:w="4427" w:type="dxa"/>
          </w:tcPr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31B5" w:rsidRDefault="00BA31B5" w:rsidP="00BA31B5">
      <w:pPr>
        <w:spacing w:line="360" w:lineRule="auto"/>
        <w:ind w:left="643"/>
        <w:rPr>
          <w:sz w:val="22"/>
          <w:szCs w:val="22"/>
        </w:rPr>
      </w:pPr>
    </w:p>
    <w:p w:rsidR="00B302EB" w:rsidRDefault="00B302EB" w:rsidP="00BA31B5">
      <w:pPr>
        <w:spacing w:line="360" w:lineRule="auto"/>
        <w:ind w:left="643"/>
        <w:rPr>
          <w:sz w:val="22"/>
          <w:szCs w:val="22"/>
        </w:rPr>
      </w:pPr>
    </w:p>
    <w:p w:rsidR="00B302EB" w:rsidRDefault="00B302EB" w:rsidP="00B302EB">
      <w:pPr>
        <w:spacing w:line="360" w:lineRule="auto"/>
        <w:rPr>
          <w:sz w:val="22"/>
          <w:szCs w:val="22"/>
        </w:rPr>
      </w:pPr>
    </w:p>
    <w:p w:rsidR="00BB718E" w:rsidRPr="00B302EB" w:rsidRDefault="00BB718E" w:rsidP="00C14D0D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C14D0D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C14D0D" w:rsidRPr="00B302EB" w:rsidRDefault="00C14D0D" w:rsidP="00C14D0D">
      <w:pPr>
        <w:spacing w:line="360" w:lineRule="auto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BB718E" w:rsidRPr="00B302EB" w:rsidRDefault="00BB718E" w:rsidP="00BB718E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BB718E" w:rsidRPr="00B302EB" w:rsidRDefault="00BB718E" w:rsidP="00BB718E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widowControl w:val="0"/>
        <w:numPr>
          <w:ilvl w:val="0"/>
          <w:numId w:val="23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t>Z tytułu podjęcia działalności gospodarczej przewiduję następujące koszty i przychody: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BB718E" w:rsidRPr="00B302EB" w:rsidRDefault="00BB718E" w:rsidP="00BB718E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                                  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koszty administracyjne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ubezpieczenia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transport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i/>
          <w:sz w:val="22"/>
          <w:szCs w:val="22"/>
        </w:rPr>
      </w:pP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BB718E" w:rsidRPr="00B302EB" w:rsidRDefault="00BB718E" w:rsidP="00BB718E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BB718E" w:rsidRPr="00B302EB" w:rsidTr="00BB718E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FP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BB718E" w:rsidRPr="00B302EB" w:rsidTr="00BB718E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63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</w:p>
    <w:p w:rsidR="00BB718E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B302EB" w:rsidRDefault="00B302EB" w:rsidP="00BB718E">
      <w:pPr>
        <w:pStyle w:val="Tekstpodstawowy"/>
        <w:jc w:val="both"/>
        <w:rPr>
          <w:sz w:val="22"/>
          <w:szCs w:val="22"/>
        </w:rPr>
      </w:pPr>
    </w:p>
    <w:p w:rsidR="00B302EB" w:rsidRDefault="00B302EB" w:rsidP="00BB718E">
      <w:pPr>
        <w:pStyle w:val="Tekstpodstawowy"/>
        <w:jc w:val="both"/>
        <w:rPr>
          <w:sz w:val="22"/>
          <w:szCs w:val="22"/>
        </w:rPr>
      </w:pPr>
    </w:p>
    <w:p w:rsidR="00C06215" w:rsidRDefault="00C06215" w:rsidP="00BB718E">
      <w:pPr>
        <w:pStyle w:val="Tekstpodstawowy"/>
        <w:jc w:val="both"/>
        <w:rPr>
          <w:sz w:val="22"/>
          <w:szCs w:val="22"/>
        </w:rPr>
      </w:pPr>
    </w:p>
    <w:p w:rsidR="00C06215" w:rsidRPr="00B302EB" w:rsidRDefault="00C06215" w:rsidP="00BB718E">
      <w:pPr>
        <w:pStyle w:val="Tekstpodstawowy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p w:rsidR="00BB718E" w:rsidRPr="00B302EB" w:rsidRDefault="00BB718E" w:rsidP="00BB718E">
      <w:pPr>
        <w:pStyle w:val="Tekstpodstawowy"/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11"/>
        <w:gridCol w:w="1571"/>
        <w:gridCol w:w="1633"/>
        <w:gridCol w:w="2286"/>
      </w:tblGrid>
      <w:tr w:rsidR="00BB718E" w:rsidRPr="00B302EB" w:rsidTr="00BB718E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82"/>
        </w:trPr>
        <w:tc>
          <w:tcPr>
            <w:tcW w:w="560" w:type="dxa"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B718E" w:rsidRDefault="00BB718E" w:rsidP="00BB718E">
      <w:pPr>
        <w:pStyle w:val="Tekstpodstawowy"/>
        <w:rPr>
          <w:sz w:val="22"/>
          <w:szCs w:val="22"/>
        </w:rPr>
      </w:pPr>
    </w:p>
    <w:p w:rsidR="00AE2FC3" w:rsidRDefault="00AE2FC3" w:rsidP="00BB718E">
      <w:pPr>
        <w:pStyle w:val="Tekstpodstawowy"/>
        <w:rPr>
          <w:sz w:val="22"/>
          <w:szCs w:val="22"/>
        </w:rPr>
      </w:pPr>
    </w:p>
    <w:p w:rsidR="00AE2FC3" w:rsidRDefault="00AE2FC3" w:rsidP="00BB718E">
      <w:pPr>
        <w:pStyle w:val="Tekstpodstawowy"/>
        <w:rPr>
          <w:sz w:val="22"/>
          <w:szCs w:val="22"/>
        </w:rPr>
      </w:pPr>
    </w:p>
    <w:p w:rsidR="00AE2FC3" w:rsidRPr="00B302EB" w:rsidRDefault="00AE2FC3" w:rsidP="00BB718E">
      <w:pPr>
        <w:pStyle w:val="Tekstpodstawowy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5. Prosimy uzasadnić niezbędność dokonania ww. zakupów niezbędnych do prowadzenia wskazanej działalności gospodarczej (w formie: nr poz. – krótkie uzasadnienie):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FC3">
        <w:rPr>
          <w:sz w:val="22"/>
          <w:szCs w:val="22"/>
        </w:rPr>
        <w:t>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2EB">
        <w:rPr>
          <w:sz w:val="22"/>
          <w:szCs w:val="22"/>
        </w:rPr>
        <w:t>.................................................</w:t>
      </w:r>
    </w:p>
    <w:p w:rsidR="00BB718E" w:rsidRDefault="00BB718E" w:rsidP="00BB718E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2EB" w:rsidRDefault="00B302EB" w:rsidP="00BB718E">
      <w:pPr>
        <w:spacing w:line="360" w:lineRule="auto"/>
        <w:jc w:val="center"/>
        <w:rPr>
          <w:sz w:val="22"/>
          <w:szCs w:val="22"/>
        </w:rPr>
      </w:pPr>
    </w:p>
    <w:p w:rsidR="00B302EB" w:rsidRDefault="00B302EB" w:rsidP="00BB718E">
      <w:pPr>
        <w:spacing w:line="360" w:lineRule="auto"/>
        <w:jc w:val="center"/>
        <w:rPr>
          <w:sz w:val="22"/>
          <w:szCs w:val="22"/>
        </w:rPr>
      </w:pPr>
    </w:p>
    <w:p w:rsidR="00AE2FC3" w:rsidRDefault="00AE2FC3" w:rsidP="00BB718E">
      <w:pPr>
        <w:spacing w:line="360" w:lineRule="auto"/>
        <w:jc w:val="center"/>
        <w:rPr>
          <w:sz w:val="22"/>
          <w:szCs w:val="22"/>
        </w:rPr>
      </w:pPr>
    </w:p>
    <w:p w:rsidR="00AE2FC3" w:rsidRDefault="00AE2FC3" w:rsidP="00BB718E">
      <w:pPr>
        <w:spacing w:line="360" w:lineRule="auto"/>
        <w:jc w:val="center"/>
        <w:rPr>
          <w:sz w:val="22"/>
          <w:szCs w:val="22"/>
        </w:rPr>
      </w:pPr>
    </w:p>
    <w:p w:rsidR="00C14D0D" w:rsidRPr="00B302EB" w:rsidRDefault="00C14D0D" w:rsidP="00BB718E">
      <w:pPr>
        <w:spacing w:line="360" w:lineRule="auto"/>
        <w:jc w:val="center"/>
        <w:rPr>
          <w:sz w:val="22"/>
          <w:szCs w:val="22"/>
        </w:rPr>
      </w:pP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 xml:space="preserve">6. Proponuję następującą formę zabezpieczenia zwrotu </w:t>
      </w:r>
      <w:r w:rsidRPr="00B302EB">
        <w:rPr>
          <w:color w:val="000000"/>
          <w:sz w:val="22"/>
          <w:szCs w:val="22"/>
        </w:rPr>
        <w:t>dofinansowania</w:t>
      </w:r>
      <w:r w:rsidRPr="00B302EB">
        <w:rPr>
          <w:sz w:val="22"/>
          <w:szCs w:val="22"/>
        </w:rPr>
        <w:t xml:space="preserve">* : 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- poręczenie - dane osobowe poręczyciela/poręczycieli (imię i nazwisko, adres zamieszkania,  nr dowodu osobistego): 1)………………………………………………………………………….. 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………………………………………………………………………………………………….…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2) ……………………………………………………………………………………………….… 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………………………………………………………………………………………………….…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weksel z poręczeniem wekslowym (</w:t>
      </w:r>
      <w:proofErr w:type="spellStart"/>
      <w:r w:rsidRPr="00B302EB">
        <w:rPr>
          <w:sz w:val="22"/>
          <w:szCs w:val="22"/>
        </w:rPr>
        <w:t>aval</w:t>
      </w:r>
      <w:proofErr w:type="spellEnd"/>
      <w:r w:rsidRPr="00B302EB">
        <w:rPr>
          <w:sz w:val="22"/>
          <w:szCs w:val="22"/>
        </w:rPr>
        <w:t xml:space="preserve">) – dane osobowe poręczyciela( imię i nazwisko,  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adres zamieszkania, numer dowodu osobistego):………………………………………………….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…………………………………………………………………………………………………..….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gwarancja bankowa,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zastaw na prawach lub rzeczach,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blokada środków zgromadzonych na rachunku bankowym,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- akt notarialny o poddaniu się egzekucji przez dłużnika</w:t>
      </w:r>
    </w:p>
    <w:p w:rsidR="00BB718E" w:rsidRPr="00B302EB" w:rsidRDefault="00BB718E" w:rsidP="00B302EB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*niepotrzebne skreślić</w:t>
      </w:r>
    </w:p>
    <w:p w:rsidR="00BB718E" w:rsidRPr="00B302EB" w:rsidRDefault="00BB718E" w:rsidP="00BB718E">
      <w:pPr>
        <w:pStyle w:val="Tekstpodstawowy"/>
        <w:spacing w:line="360" w:lineRule="auto"/>
        <w:ind w:left="360"/>
        <w:jc w:val="both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IV. Oświadczam, iż: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posiadałem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podejmę zatrudnienia w okresie 12 miesięcy od dnia rozpoczęcia prowadzenia działalności gospodarczej.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 okresie 2 lat przed dniem złożenia wniosku nie byłem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karany (na)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Zobowiązuję się do prowadzenia działalności gospodarczej w okresie 12 miesięcy od dnia rozpoczęcia prowadzenia działalności gospodarczej bez jej zawieszenia.</w:t>
      </w:r>
    </w:p>
    <w:p w:rsidR="00BB718E" w:rsidRPr="00B302EB" w:rsidRDefault="00BB718E" w:rsidP="00B302EB">
      <w:pPr>
        <w:numPr>
          <w:ilvl w:val="0"/>
          <w:numId w:val="25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Nie złożyłem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wniosku do innego starosty (urzędu pracy) o przyznanie dofinansowania lub przyznanie jednorazowo środków na założenie lub przystąpienie do spółdzielni socjalnej.</w:t>
      </w:r>
    </w:p>
    <w:p w:rsidR="00B302EB" w:rsidRPr="003B6AA2" w:rsidRDefault="00BB718E" w:rsidP="003B6AA2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Wyrażam zgodę na przetwarzanie przez Powiatowy Urząd Pracy w Skierniewicach moich danych osobowych dla celów związanych ze wskazaną wyżej sprawą (zgodnie z Ustawą z dnia 29 .08.1997 roku o ochronie danych osobowych </w:t>
      </w:r>
      <w:proofErr w:type="spellStart"/>
      <w:r w:rsidRPr="00B302EB">
        <w:rPr>
          <w:color w:val="000000"/>
          <w:sz w:val="22"/>
          <w:szCs w:val="22"/>
        </w:rPr>
        <w:t>Dz.U</w:t>
      </w:r>
      <w:proofErr w:type="spellEnd"/>
      <w:r w:rsidRPr="00B302EB">
        <w:rPr>
          <w:color w:val="000000"/>
          <w:sz w:val="22"/>
          <w:szCs w:val="22"/>
        </w:rPr>
        <w:t>. 201</w:t>
      </w:r>
      <w:r w:rsidR="00813E92" w:rsidRPr="00B302EB">
        <w:rPr>
          <w:color w:val="000000"/>
          <w:sz w:val="22"/>
          <w:szCs w:val="22"/>
        </w:rPr>
        <w:t>5</w:t>
      </w:r>
      <w:r w:rsidRPr="00B302EB">
        <w:rPr>
          <w:color w:val="000000"/>
          <w:sz w:val="22"/>
          <w:szCs w:val="22"/>
        </w:rPr>
        <w:t xml:space="preserve">, poz. </w:t>
      </w:r>
      <w:r w:rsidR="00813E92" w:rsidRPr="00B302EB">
        <w:rPr>
          <w:color w:val="000000"/>
          <w:sz w:val="22"/>
          <w:szCs w:val="22"/>
        </w:rPr>
        <w:t>2135</w:t>
      </w:r>
      <w:r w:rsidRPr="00B302EB">
        <w:rPr>
          <w:color w:val="000000"/>
          <w:sz w:val="22"/>
          <w:szCs w:val="22"/>
        </w:rPr>
        <w:t xml:space="preserve"> z </w:t>
      </w:r>
      <w:proofErr w:type="spellStart"/>
      <w:r w:rsidRPr="00B302EB">
        <w:rPr>
          <w:color w:val="000000"/>
          <w:sz w:val="22"/>
          <w:szCs w:val="22"/>
        </w:rPr>
        <w:t>późn</w:t>
      </w:r>
      <w:proofErr w:type="spellEnd"/>
      <w:r w:rsidRPr="00B302EB">
        <w:rPr>
          <w:color w:val="000000"/>
          <w:sz w:val="22"/>
          <w:szCs w:val="22"/>
        </w:rPr>
        <w:t>. zm.).</w:t>
      </w:r>
    </w:p>
    <w:p w:rsidR="00B302EB" w:rsidRPr="00B302EB" w:rsidRDefault="00B302EB" w:rsidP="00BB718E">
      <w:pPr>
        <w:spacing w:line="360" w:lineRule="auto"/>
        <w:rPr>
          <w:b/>
          <w:sz w:val="22"/>
          <w:szCs w:val="22"/>
        </w:rPr>
      </w:pPr>
    </w:p>
    <w:p w:rsidR="00BB718E" w:rsidRPr="00B302EB" w:rsidRDefault="00BB718E" w:rsidP="00BB718E">
      <w:pPr>
        <w:pStyle w:val="Tekstpodstawowy"/>
        <w:ind w:left="4608"/>
        <w:rPr>
          <w:sz w:val="22"/>
          <w:szCs w:val="22"/>
        </w:rPr>
      </w:pPr>
      <w:r w:rsidRPr="00B302EB">
        <w:rPr>
          <w:sz w:val="22"/>
          <w:szCs w:val="22"/>
        </w:rPr>
        <w:t xml:space="preserve">   ......................................................................</w:t>
      </w:r>
    </w:p>
    <w:p w:rsidR="00BB718E" w:rsidRPr="00B302EB" w:rsidRDefault="00BB718E" w:rsidP="00BB718E">
      <w:pPr>
        <w:pStyle w:val="Tekstpodstawowy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data i czytelny podpis osoby bezrobotnej</w:t>
      </w:r>
    </w:p>
    <w:p w:rsidR="00BB718E" w:rsidRDefault="00BB718E" w:rsidP="00BB718E">
      <w:pPr>
        <w:pStyle w:val="Tekstpodstawowy"/>
        <w:ind w:left="360"/>
        <w:jc w:val="both"/>
        <w:outlineLvl w:val="0"/>
        <w:rPr>
          <w:sz w:val="22"/>
          <w:szCs w:val="22"/>
        </w:rPr>
      </w:pPr>
    </w:p>
    <w:p w:rsidR="00C14D0D" w:rsidRPr="00B302EB" w:rsidRDefault="00C14D0D" w:rsidP="00BB718E">
      <w:pPr>
        <w:pStyle w:val="Tekstpodstawowy"/>
        <w:ind w:left="360"/>
        <w:jc w:val="both"/>
        <w:outlineLvl w:val="0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outlineLvl w:val="0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>Załączniki do wniosku:</w:t>
      </w:r>
    </w:p>
    <w:p w:rsidR="00BB718E" w:rsidRPr="00B302EB" w:rsidRDefault="00BB718E" w:rsidP="00BB718E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 przypadku poręczycieli oświadczenie potwierdzające wysokość osiąganych dochodów.</w:t>
      </w:r>
    </w:p>
    <w:p w:rsidR="00BB718E" w:rsidRPr="00B302EB" w:rsidRDefault="00BB718E" w:rsidP="00BB718E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Formularz informacji przedstawionych przy ubieganiu się o pomoc de </w:t>
      </w:r>
      <w:proofErr w:type="spellStart"/>
      <w:r w:rsidRPr="00B302EB">
        <w:rPr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>.</w:t>
      </w:r>
    </w:p>
    <w:p w:rsidR="00BB718E" w:rsidRPr="00B302EB" w:rsidRDefault="00BB718E" w:rsidP="00BB718E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Oświadczenie wnioskodawcy o otrzymaniu / nie otrzymaniu pomocy de </w:t>
      </w:r>
      <w:proofErr w:type="spellStart"/>
      <w:r w:rsidRPr="00B302EB">
        <w:rPr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>.</w:t>
      </w:r>
    </w:p>
    <w:p w:rsidR="00BB718E" w:rsidRPr="00B302EB" w:rsidRDefault="00BB718E" w:rsidP="00BB718E">
      <w:pPr>
        <w:pStyle w:val="Tekstpodstawowy"/>
        <w:tabs>
          <w:tab w:val="left" w:pos="720"/>
        </w:tabs>
        <w:suppressAutoHyphens w:val="0"/>
        <w:spacing w:after="0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b/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b/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b/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iż zapoznałem się z przepisami:</w:t>
      </w:r>
    </w:p>
    <w:p w:rsidR="00BB718E" w:rsidRPr="00B302EB" w:rsidRDefault="00BB718E" w:rsidP="00BB718E">
      <w:pPr>
        <w:pStyle w:val="Tekstpodstawowy"/>
        <w:jc w:val="both"/>
        <w:rPr>
          <w:b/>
          <w:sz w:val="22"/>
          <w:szCs w:val="22"/>
        </w:rPr>
      </w:pPr>
    </w:p>
    <w:p w:rsidR="00BB718E" w:rsidRPr="00B302EB" w:rsidRDefault="00BB718E" w:rsidP="00BB718E">
      <w:pPr>
        <w:pStyle w:val="Podtytu"/>
        <w:jc w:val="both"/>
        <w:rPr>
          <w:b w:val="0"/>
          <w:sz w:val="22"/>
          <w:szCs w:val="22"/>
        </w:rPr>
      </w:pPr>
      <w:r w:rsidRPr="00B302EB">
        <w:rPr>
          <w:b w:val="0"/>
          <w:sz w:val="22"/>
          <w:szCs w:val="22"/>
        </w:rPr>
        <w:t>- Ustawy z dnia 20 kwietnia 2004 roku o promocji zatrudnienia i instytucjach rynku   tekst jednolity z dnia 13 stycznia 2015 r. (Dz. U. z 201</w:t>
      </w:r>
      <w:r w:rsidR="003B6AA2">
        <w:rPr>
          <w:b w:val="0"/>
          <w:sz w:val="22"/>
          <w:szCs w:val="22"/>
        </w:rPr>
        <w:t>6</w:t>
      </w:r>
      <w:r w:rsidRPr="00B302EB">
        <w:rPr>
          <w:b w:val="0"/>
          <w:sz w:val="22"/>
          <w:szCs w:val="22"/>
        </w:rPr>
        <w:t xml:space="preserve">r., poz. </w:t>
      </w:r>
      <w:r w:rsidR="003B6AA2">
        <w:rPr>
          <w:b w:val="0"/>
          <w:sz w:val="22"/>
          <w:szCs w:val="22"/>
        </w:rPr>
        <w:t>645</w:t>
      </w:r>
      <w:r w:rsidRPr="00B302EB">
        <w:rPr>
          <w:b w:val="0"/>
          <w:sz w:val="22"/>
          <w:szCs w:val="22"/>
        </w:rPr>
        <w:t xml:space="preserve"> ze zm.),</w:t>
      </w:r>
    </w:p>
    <w:p w:rsidR="00BB718E" w:rsidRPr="00B302EB" w:rsidRDefault="00BB718E" w:rsidP="00BB718E">
      <w:pPr>
        <w:pStyle w:val="Podtytu"/>
        <w:jc w:val="both"/>
        <w:rPr>
          <w:b w:val="0"/>
          <w:color w:val="000000"/>
          <w:sz w:val="22"/>
          <w:szCs w:val="22"/>
        </w:rPr>
      </w:pPr>
      <w:r w:rsidRPr="00B302EB">
        <w:rPr>
          <w:b w:val="0"/>
          <w:color w:val="000000"/>
          <w:sz w:val="22"/>
          <w:szCs w:val="22"/>
        </w:rPr>
        <w:t>- Rozporządzenia Ministra Pracy i Polityki Społecznej z dnia 23.04.2014r. w sprawie  dokonywania z Funduszu Pracy refundacji kosztów wyposażenia lub doposażenia stanowiska pracy dla skierowanego bezrobotnego oraz przyznawania środków na podjęcie działalności gospodarczej  (Dz. U. z dnia 26 kwietnia 201</w:t>
      </w:r>
      <w:r w:rsidR="003B6AA2">
        <w:rPr>
          <w:b w:val="0"/>
          <w:color w:val="000000"/>
          <w:sz w:val="22"/>
          <w:szCs w:val="22"/>
        </w:rPr>
        <w:t>5</w:t>
      </w:r>
      <w:r w:rsidRPr="00B302EB">
        <w:rPr>
          <w:b w:val="0"/>
          <w:color w:val="000000"/>
          <w:sz w:val="22"/>
          <w:szCs w:val="22"/>
        </w:rPr>
        <w:t xml:space="preserve"> roku, poz. </w:t>
      </w:r>
      <w:r w:rsidR="003B6AA2">
        <w:rPr>
          <w:b w:val="0"/>
          <w:color w:val="000000"/>
          <w:sz w:val="22"/>
          <w:szCs w:val="22"/>
        </w:rPr>
        <w:t>1041)</w:t>
      </w:r>
    </w:p>
    <w:p w:rsidR="00BB718E" w:rsidRPr="00B302EB" w:rsidRDefault="00BB718E" w:rsidP="00BB718E">
      <w:pPr>
        <w:pStyle w:val="Podtytu"/>
        <w:jc w:val="both"/>
        <w:rPr>
          <w:b w:val="0"/>
          <w:sz w:val="22"/>
          <w:szCs w:val="22"/>
        </w:rPr>
      </w:pPr>
      <w:r w:rsidRPr="00B302EB">
        <w:rPr>
          <w:b w:val="0"/>
          <w:sz w:val="22"/>
          <w:szCs w:val="22"/>
        </w:rPr>
        <w:t xml:space="preserve">- Rozporządzenia Komisji (UE) nr 1407/2013 z dnia 18 grudnia 2013r. w sprawie stosowania   art. 107 i 108 Traktatu o funkcjonowaniu Unii Europejskiej do pomocy </w:t>
      </w:r>
      <w:r w:rsidRPr="00B302EB">
        <w:rPr>
          <w:b w:val="0"/>
          <w:i/>
          <w:sz w:val="22"/>
          <w:szCs w:val="22"/>
        </w:rPr>
        <w:t xml:space="preserve">de </w:t>
      </w:r>
      <w:proofErr w:type="spellStart"/>
      <w:r w:rsidRPr="00B302EB">
        <w:rPr>
          <w:b w:val="0"/>
          <w:sz w:val="22"/>
          <w:szCs w:val="22"/>
        </w:rPr>
        <w:t>minimis</w:t>
      </w:r>
      <w:proofErr w:type="spellEnd"/>
      <w:r w:rsidRPr="00B302EB">
        <w:rPr>
          <w:b w:val="0"/>
          <w:sz w:val="22"/>
          <w:szCs w:val="22"/>
        </w:rPr>
        <w:t xml:space="preserve"> (Dz. Urz. UE </w:t>
      </w:r>
      <w:r w:rsidRPr="00B302EB">
        <w:rPr>
          <w:b w:val="0"/>
          <w:sz w:val="22"/>
          <w:szCs w:val="22"/>
        </w:rPr>
        <w:br/>
        <w:t>L 352 z 24.12.2013r., str. 1),</w:t>
      </w:r>
    </w:p>
    <w:p w:rsidR="00BB718E" w:rsidRPr="00B302EB" w:rsidRDefault="00BB718E" w:rsidP="00BB718E">
      <w:pPr>
        <w:pStyle w:val="Nagwek2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B302EB">
        <w:rPr>
          <w:rFonts w:ascii="Times New Roman" w:hAnsi="Times New Roman"/>
          <w:b w:val="0"/>
          <w:color w:val="000000" w:themeColor="text1"/>
          <w:sz w:val="22"/>
          <w:szCs w:val="22"/>
        </w:rPr>
        <w:t>- Regulaminem konkursu w sprawie przyznawania bezrobotnemu dofinansowania podjęcia  działalności gospodarczej w projekcie „Aktywizacja osób młodych pozostających bez pracy w powiecie skierniewickim i mieście Skierniewice (II</w:t>
      </w:r>
      <w:r w:rsidR="003B6AA2">
        <w:rPr>
          <w:rFonts w:ascii="Times New Roman" w:hAnsi="Times New Roman"/>
          <w:b w:val="0"/>
          <w:color w:val="000000" w:themeColor="text1"/>
          <w:sz w:val="22"/>
          <w:szCs w:val="22"/>
        </w:rPr>
        <w:t>I</w:t>
      </w:r>
      <w:r w:rsidRPr="00B302EB">
        <w:rPr>
          <w:rFonts w:ascii="Times New Roman" w:hAnsi="Times New Roman"/>
          <w:b w:val="0"/>
          <w:color w:val="000000" w:themeColor="text1"/>
          <w:sz w:val="22"/>
          <w:szCs w:val="22"/>
        </w:rPr>
        <w:t>)” realizowanym w ramach Inicjatywy  na rzecz zatrudnienia ludzi młodych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</w:p>
    <w:p w:rsidR="00BB718E" w:rsidRPr="00B302EB" w:rsidRDefault="00BB718E" w:rsidP="00BB718E">
      <w:pPr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ind w:left="360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 .......................................................................</w:t>
      </w:r>
    </w:p>
    <w:p w:rsidR="002D714F" w:rsidRPr="00B302EB" w:rsidRDefault="00BB718E" w:rsidP="00291B0A">
      <w:pPr>
        <w:pStyle w:val="Tekstpodstawowy"/>
        <w:ind w:left="3540"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data i czytelny podpis osoby bezrobotnej</w:t>
      </w:r>
    </w:p>
    <w:p w:rsidR="005C455D" w:rsidRDefault="005C455D" w:rsidP="005C455D">
      <w:pPr>
        <w:rPr>
          <w:b/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Pr="00B302EB" w:rsidRDefault="00DC7484" w:rsidP="005C455D">
      <w:pPr>
        <w:rPr>
          <w:b/>
          <w:sz w:val="22"/>
          <w:szCs w:val="22"/>
        </w:rPr>
      </w:pPr>
    </w:p>
    <w:p w:rsidR="005C455D" w:rsidRPr="00B302EB" w:rsidRDefault="005C455D" w:rsidP="005C455D">
      <w:pPr>
        <w:jc w:val="right"/>
        <w:rPr>
          <w:sz w:val="22"/>
          <w:szCs w:val="22"/>
        </w:rPr>
      </w:pPr>
    </w:p>
    <w:p w:rsidR="005C455D" w:rsidRPr="00B302EB" w:rsidRDefault="005C455D" w:rsidP="005C455D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zamieszkania)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 w:rsidR="003B6AA2"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 w:rsidR="003B6AA2"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5C455D" w:rsidRPr="00B302EB" w:rsidRDefault="005C455D" w:rsidP="005C455D">
      <w:pPr>
        <w:spacing w:line="360" w:lineRule="auto"/>
        <w:ind w:firstLine="708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5C455D" w:rsidRPr="00B302EB" w:rsidRDefault="005C455D" w:rsidP="005C455D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 xml:space="preserve">        (podpis czytelny bezrobotnego)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Default="005C455D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tabs>
          <w:tab w:val="left" w:pos="4215"/>
          <w:tab w:val="center" w:pos="4818"/>
        </w:tabs>
        <w:spacing w:after="283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</w:t>
      </w:r>
    </w:p>
    <w:p w:rsidR="005C455D" w:rsidRPr="00B302EB" w:rsidRDefault="005C455D" w:rsidP="005C455D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……………………………...,dnia………………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5C455D" w:rsidRPr="00B302EB" w:rsidRDefault="005C455D" w:rsidP="005C455D">
      <w:pPr>
        <w:ind w:left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left="708" w:firstLine="708"/>
        <w:rPr>
          <w:sz w:val="22"/>
          <w:szCs w:val="22"/>
        </w:rPr>
      </w:pPr>
      <w:r w:rsidRPr="00B302EB">
        <w:rPr>
          <w:sz w:val="22"/>
          <w:szCs w:val="22"/>
        </w:rPr>
        <w:t>(adres )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 w:rsidR="003B6AA2"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 xml:space="preserve">Jednocześnie oświadczam, iż zakończyłem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 xml:space="preserve">m) działalność gospodarczą   w dniu przypadającym </w:t>
      </w:r>
      <w:r w:rsidR="003B6AA2"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5C455D" w:rsidRPr="00B302EB" w:rsidRDefault="005C455D" w:rsidP="005C455D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5C455D" w:rsidRPr="00B302EB" w:rsidRDefault="005C455D" w:rsidP="005C455D">
      <w:pPr>
        <w:ind w:firstLine="708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 xml:space="preserve">        (podpis czytelny bezrobotnego)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5C455D" w:rsidRPr="00B302EB" w:rsidRDefault="005C455D" w:rsidP="005C455D">
      <w:pPr>
        <w:rPr>
          <w:b/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</w:p>
    <w:p w:rsidR="005C455D" w:rsidRDefault="005C455D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DC7484" w:rsidRPr="00B302EB" w:rsidRDefault="00DC7484" w:rsidP="005C455D">
      <w:pPr>
        <w:rPr>
          <w:b/>
          <w:sz w:val="22"/>
          <w:szCs w:val="22"/>
        </w:rPr>
      </w:pPr>
    </w:p>
    <w:p w:rsidR="005C455D" w:rsidRPr="00B302EB" w:rsidRDefault="005C455D" w:rsidP="005C455D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5C455D" w:rsidRPr="00B302EB" w:rsidRDefault="005C455D" w:rsidP="005C455D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B302EB">
        <w:rPr>
          <w:b/>
          <w:sz w:val="22"/>
          <w:szCs w:val="22"/>
          <w:u w:val="single"/>
        </w:rPr>
        <w:t>OŚWIADCZENIE PORĘCZYCIELA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5C455D" w:rsidRPr="00B302EB" w:rsidRDefault="005C455D" w:rsidP="005C455D">
      <w:pPr>
        <w:spacing w:line="360" w:lineRule="auto"/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Jestem zatrudniony w………………………………………………………………………………....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(pełna nazwa i adres pracodawcy)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………………………………………………………………………………………………………..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na stanowisku ………………………………………………………………………………………... 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Moje przeciętne miesięczne wynagrodzenie wynosi brutto ………..………………………. złotych,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 na czas określony/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nieokreślony* do dnia ……………………………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………………………………………………………………….... w zakresie..…………..……….…. </w:t>
      </w:r>
    </w:p>
    <w:p w:rsidR="005C455D" w:rsidRPr="00B302EB" w:rsidRDefault="005C455D" w:rsidP="005C455D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 xml:space="preserve">od dnia ………………….... </w:t>
      </w:r>
    </w:p>
    <w:p w:rsidR="005C455D" w:rsidRPr="00B302EB" w:rsidRDefault="005C455D" w:rsidP="005C455D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 w:rsidR="003B6AA2"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 złoty</w:t>
      </w:r>
      <w:r w:rsidR="003B6AA2"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5C455D" w:rsidRPr="00B302EB" w:rsidRDefault="005C455D" w:rsidP="005C455D">
      <w:pPr>
        <w:spacing w:line="360" w:lineRule="auto"/>
        <w:jc w:val="both"/>
        <w:rPr>
          <w:b/>
          <w:sz w:val="22"/>
          <w:szCs w:val="22"/>
        </w:rPr>
      </w:pPr>
    </w:p>
    <w:p w:rsidR="005C455D" w:rsidRDefault="005C455D" w:rsidP="005C455D">
      <w:pPr>
        <w:spacing w:line="360" w:lineRule="auto"/>
        <w:jc w:val="both"/>
        <w:rPr>
          <w:b/>
          <w:sz w:val="22"/>
          <w:szCs w:val="22"/>
        </w:rPr>
      </w:pPr>
    </w:p>
    <w:p w:rsidR="003B6AA2" w:rsidRDefault="003B6AA2" w:rsidP="005C455D">
      <w:pPr>
        <w:spacing w:line="360" w:lineRule="auto"/>
        <w:jc w:val="both"/>
        <w:rPr>
          <w:b/>
          <w:sz w:val="22"/>
          <w:szCs w:val="22"/>
        </w:rPr>
      </w:pPr>
    </w:p>
    <w:p w:rsidR="00EE0F47" w:rsidRDefault="00EE0F47" w:rsidP="005C455D">
      <w:pPr>
        <w:spacing w:line="360" w:lineRule="auto"/>
        <w:jc w:val="both"/>
        <w:rPr>
          <w:b/>
          <w:sz w:val="22"/>
          <w:szCs w:val="22"/>
        </w:rPr>
      </w:pPr>
    </w:p>
    <w:p w:rsidR="003B6AA2" w:rsidRPr="00B302EB" w:rsidRDefault="003B6AA2" w:rsidP="005C455D">
      <w:pPr>
        <w:spacing w:line="360" w:lineRule="auto"/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 xml:space="preserve">Inne źródła dochodu: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 złotych,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5C455D" w:rsidRPr="00B302EB" w:rsidRDefault="005C455D" w:rsidP="005C455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</w:p>
    <w:p w:rsidR="005C455D" w:rsidRPr="00B302EB" w:rsidRDefault="005C455D" w:rsidP="005C455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 xml:space="preserve">……………………. w .………………………………………………..… 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Wyrażam zgodę na przetwarzanie przez Powiatowy Urząd Pracy w Skierniewicach moich danych osobowych dla celów związanych z  przyznaniem  dofinansowania  podjęcia działalności  gospodarczej  (zgodnie z Ustawą z dnia 29 .08.1997 roku o ochronie danych osobowych  /</w:t>
      </w:r>
      <w:proofErr w:type="spellStart"/>
      <w:r w:rsidRPr="00B302EB">
        <w:rPr>
          <w:sz w:val="22"/>
          <w:szCs w:val="22"/>
        </w:rPr>
        <w:t>Dz.U</w:t>
      </w:r>
      <w:proofErr w:type="spellEnd"/>
      <w:r w:rsidRPr="00B302EB">
        <w:rPr>
          <w:sz w:val="22"/>
          <w:szCs w:val="22"/>
        </w:rPr>
        <w:t>.  201</w:t>
      </w:r>
      <w:r w:rsidR="00C06215">
        <w:rPr>
          <w:sz w:val="22"/>
          <w:szCs w:val="22"/>
        </w:rPr>
        <w:t>6</w:t>
      </w:r>
      <w:r w:rsidRPr="00B302EB">
        <w:rPr>
          <w:sz w:val="22"/>
          <w:szCs w:val="22"/>
        </w:rPr>
        <w:t xml:space="preserve"> poz. </w:t>
      </w:r>
      <w:r w:rsidR="00C06215">
        <w:rPr>
          <w:sz w:val="22"/>
          <w:szCs w:val="22"/>
        </w:rPr>
        <w:t>922</w:t>
      </w:r>
      <w:r w:rsidR="003B6AA2">
        <w:rPr>
          <w:sz w:val="22"/>
          <w:szCs w:val="22"/>
        </w:rPr>
        <w:t xml:space="preserve"> ze zm</w:t>
      </w:r>
      <w:r w:rsidRPr="00B302EB">
        <w:rPr>
          <w:sz w:val="22"/>
          <w:szCs w:val="22"/>
        </w:rPr>
        <w:t>.).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  ............................................. dnia ..................................</w:t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  <w:t xml:space="preserve">  ...........................................................................................</w:t>
      </w:r>
    </w:p>
    <w:p w:rsidR="005C455D" w:rsidRPr="00B302EB" w:rsidRDefault="005C455D" w:rsidP="005C455D">
      <w:pPr>
        <w:ind w:left="5664"/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/czytelny  podpis poręczyciela/</w:t>
      </w:r>
      <w:r w:rsidRPr="00B302EB">
        <w:rPr>
          <w:b/>
          <w:sz w:val="22"/>
          <w:szCs w:val="22"/>
        </w:rPr>
        <w:tab/>
      </w: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Default="005C455D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DC7484" w:rsidRDefault="00DC7484" w:rsidP="005C455D">
      <w:pPr>
        <w:rPr>
          <w:sz w:val="22"/>
          <w:szCs w:val="22"/>
        </w:rPr>
      </w:pPr>
    </w:p>
    <w:p w:rsidR="005C455D" w:rsidRPr="00B302EB" w:rsidRDefault="005C455D" w:rsidP="00DC7484">
      <w:pPr>
        <w:pStyle w:val="Tekstpodstawowy"/>
        <w:rPr>
          <w:sz w:val="22"/>
          <w:szCs w:val="22"/>
        </w:rPr>
      </w:pPr>
    </w:p>
    <w:sectPr w:rsidR="005C455D" w:rsidRPr="00B302E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49" w:rsidRDefault="00423549">
      <w:r>
        <w:separator/>
      </w:r>
    </w:p>
  </w:endnote>
  <w:endnote w:type="continuationSeparator" w:id="0">
    <w:p w:rsidR="00423549" w:rsidRDefault="0042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49" w:rsidRDefault="0042354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3E05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423549" w:rsidRPr="00B54A9D" w:rsidRDefault="00423549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423549" w:rsidRPr="00B54A9D" w:rsidRDefault="00423549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423549" w:rsidRPr="00DE3977" w:rsidRDefault="00423549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423549" w:rsidRPr="00897F74" w:rsidRDefault="0042354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423549" w:rsidRDefault="0042354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423549" w:rsidRPr="00B54A9D" w:rsidRDefault="0042354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423549" w:rsidRDefault="0042354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3549" w:rsidRDefault="0042354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423549" w:rsidRPr="0099163C" w:rsidRDefault="00423549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3549" w:rsidRDefault="00423549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423549" w:rsidRDefault="00423549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423549" w:rsidRPr="0099163C" w:rsidRDefault="00423549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49" w:rsidRDefault="00423549">
      <w:r>
        <w:separator/>
      </w:r>
    </w:p>
  </w:footnote>
  <w:footnote w:type="continuationSeparator" w:id="0">
    <w:p w:rsidR="00423549" w:rsidRDefault="0042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49" w:rsidRDefault="00423549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549" w:rsidRPr="00EC0389" w:rsidRDefault="00423549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II</w:t>
    </w:r>
    <w:r w:rsidRPr="00EC0389">
      <w:rPr>
        <w:b/>
        <w:color w:val="000000" w:themeColor="text1"/>
        <w:sz w:val="18"/>
        <w:szCs w:val="18"/>
      </w:rPr>
      <w:t>)”</w:t>
    </w:r>
  </w:p>
  <w:p w:rsidR="00423549" w:rsidRDefault="00423549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3E05CA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Pr="00EC0389">
      <w:rPr>
        <w:b/>
        <w:sz w:val="18"/>
        <w:szCs w:val="18"/>
      </w:rPr>
      <w:t>Projekt realizowany w ramach Inicjatywy na rzecz zatrudnienia ludzi młodych</w:t>
    </w:r>
    <w:r w:rsidRPr="00EC0389">
      <w:rPr>
        <w:rFonts w:ascii="Tahoma" w:hAnsi="Tahoma" w:cs="Tahoma"/>
        <w:sz w:val="14"/>
        <w:szCs w:val="16"/>
      </w:rPr>
      <w:t xml:space="preserve"> </w:t>
    </w: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D06D33"/>
    <w:multiLevelType w:val="hybridMultilevel"/>
    <w:tmpl w:val="905C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3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0"/>
  </w:num>
  <w:num w:numId="14">
    <w:abstractNumId w:val="27"/>
  </w:num>
  <w:num w:numId="15">
    <w:abstractNumId w:val="13"/>
  </w:num>
  <w:num w:numId="16">
    <w:abstractNumId w:val="25"/>
  </w:num>
  <w:num w:numId="17">
    <w:abstractNumId w:val="21"/>
  </w:num>
  <w:num w:numId="18">
    <w:abstractNumId w:val="18"/>
  </w:num>
  <w:num w:numId="19">
    <w:abstractNumId w:val="19"/>
  </w:num>
  <w:num w:numId="20">
    <w:abstractNumId w:val="14"/>
  </w:num>
  <w:num w:numId="21">
    <w:abstractNumId w:val="16"/>
  </w:num>
  <w:num w:numId="22">
    <w:abstractNumId w:val="7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</w:num>
  <w:num w:numId="25">
    <w:abstractNumId w:val="4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4"/>
  </w:num>
  <w:num w:numId="28">
    <w:abstractNumId w:val="17"/>
  </w:num>
  <w:num w:numId="29">
    <w:abstractNumId w:val="11"/>
  </w:num>
  <w:num w:numId="30">
    <w:abstractNumId w:val="8"/>
  </w:num>
  <w:num w:numId="3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1B0A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44FCD"/>
    <w:rsid w:val="0034525D"/>
    <w:rsid w:val="00347F1D"/>
    <w:rsid w:val="00354AAB"/>
    <w:rsid w:val="00354C21"/>
    <w:rsid w:val="0035627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B6AA2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05CA"/>
    <w:rsid w:val="003E5DC6"/>
    <w:rsid w:val="003E613A"/>
    <w:rsid w:val="003E77F1"/>
    <w:rsid w:val="003F2BF7"/>
    <w:rsid w:val="003F40C6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3549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84B27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C455D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0B43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2884"/>
    <w:rsid w:val="00665707"/>
    <w:rsid w:val="006664C8"/>
    <w:rsid w:val="006716F1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3E92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2FC3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02EB"/>
    <w:rsid w:val="00B3163C"/>
    <w:rsid w:val="00B32055"/>
    <w:rsid w:val="00B327D9"/>
    <w:rsid w:val="00B350FD"/>
    <w:rsid w:val="00B41819"/>
    <w:rsid w:val="00B441DE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92679"/>
    <w:rsid w:val="00B967E6"/>
    <w:rsid w:val="00B96DED"/>
    <w:rsid w:val="00BA22BC"/>
    <w:rsid w:val="00BA31B5"/>
    <w:rsid w:val="00BA7AD8"/>
    <w:rsid w:val="00BB05FA"/>
    <w:rsid w:val="00BB1EE5"/>
    <w:rsid w:val="00BB5FF9"/>
    <w:rsid w:val="00BB718E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06215"/>
    <w:rsid w:val="00C14D0D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567C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484"/>
    <w:rsid w:val="00DC79A4"/>
    <w:rsid w:val="00DC7D6B"/>
    <w:rsid w:val="00DD0657"/>
    <w:rsid w:val="00DD218C"/>
    <w:rsid w:val="00DD7523"/>
    <w:rsid w:val="00DD7D79"/>
    <w:rsid w:val="00DE0F9E"/>
    <w:rsid w:val="00DE3977"/>
    <w:rsid w:val="00DE7DA8"/>
    <w:rsid w:val="00DF29AF"/>
    <w:rsid w:val="00DF3ABD"/>
    <w:rsid w:val="00DF6932"/>
    <w:rsid w:val="00E021E8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0F47"/>
    <w:rsid w:val="00EE11B6"/>
    <w:rsid w:val="00EE3B28"/>
    <w:rsid w:val="00EE49C4"/>
    <w:rsid w:val="00EE4F6F"/>
    <w:rsid w:val="00EE78A2"/>
    <w:rsid w:val="00EF692E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3886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32C0-4FC7-4F96-BD6D-CC8DF7AF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1678</Words>
  <Characters>35432</Characters>
  <Application>Microsoft Office Word</Application>
  <DocSecurity>0</DocSecurity>
  <Lines>295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37036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7</cp:revision>
  <cp:lastPrinted>2017-03-22T11:51:00Z</cp:lastPrinted>
  <dcterms:created xsi:type="dcterms:W3CDTF">2016-03-29T08:06:00Z</dcterms:created>
  <dcterms:modified xsi:type="dcterms:W3CDTF">2017-04-13T07:12:00Z</dcterms:modified>
</cp:coreProperties>
</file>