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8E" w:rsidRPr="00B302EB" w:rsidRDefault="00BB718E" w:rsidP="00BB718E">
      <w:pPr>
        <w:rPr>
          <w:sz w:val="22"/>
          <w:szCs w:val="22"/>
        </w:rPr>
      </w:pPr>
    </w:p>
    <w:p w:rsidR="00BB718E" w:rsidRPr="00B302EB" w:rsidRDefault="00BB718E" w:rsidP="00BB718E">
      <w:pPr>
        <w:spacing w:line="360" w:lineRule="auto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.........................................., dnia ...................</w:t>
      </w:r>
    </w:p>
    <w:p w:rsidR="00BB718E" w:rsidRPr="00B302EB" w:rsidRDefault="00BB718E" w:rsidP="00BB718E">
      <w:pPr>
        <w:pStyle w:val="Nagwek2"/>
        <w:rPr>
          <w:rFonts w:ascii="Times New Roman" w:hAnsi="Times New Roman"/>
          <w:color w:val="000000"/>
          <w:sz w:val="22"/>
          <w:szCs w:val="22"/>
        </w:rPr>
      </w:pPr>
      <w:r w:rsidRPr="00B302EB">
        <w:rPr>
          <w:rFonts w:ascii="Times New Roman" w:hAnsi="Times New Roman"/>
          <w:color w:val="000000"/>
          <w:sz w:val="22"/>
          <w:szCs w:val="22"/>
        </w:rPr>
        <w:t>POWIATOWY URZĄD PRACY W SKIERNIEWICACH</w:t>
      </w:r>
    </w:p>
    <w:p w:rsidR="00BB718E" w:rsidRPr="00B302EB" w:rsidRDefault="00BB718E" w:rsidP="00BB718E">
      <w:pPr>
        <w:spacing w:line="360" w:lineRule="auto"/>
        <w:rPr>
          <w:sz w:val="22"/>
          <w:szCs w:val="22"/>
        </w:rPr>
      </w:pPr>
    </w:p>
    <w:p w:rsidR="00BB718E" w:rsidRPr="00B302EB" w:rsidRDefault="00BB718E" w:rsidP="00BB718E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18E" w:rsidRPr="00B302EB" w:rsidRDefault="00BB718E" w:rsidP="00BB718E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pozycja rejestru zgłoszeń – data wpływu wniosku</w:t>
      </w:r>
    </w:p>
    <w:p w:rsidR="00BB718E" w:rsidRPr="00B302EB" w:rsidRDefault="00BB718E" w:rsidP="00BB718E">
      <w:pPr>
        <w:pStyle w:val="Tekstpodstawowy"/>
        <w:jc w:val="both"/>
        <w:outlineLvl w:val="0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outlineLvl w:val="0"/>
        <w:rPr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Wniosek o dofinansowanie</w:t>
      </w:r>
      <w:r w:rsidRPr="00B302EB">
        <w:rPr>
          <w:b/>
          <w:sz w:val="22"/>
          <w:szCs w:val="22"/>
        </w:rPr>
        <w:t xml:space="preserve"> podjęcia działalności gospodarczej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na </w:t>
      </w:r>
      <w:r w:rsidR="0073112B">
        <w:rPr>
          <w:i/>
          <w:sz w:val="22"/>
          <w:szCs w:val="22"/>
        </w:rPr>
        <w:t>zasadach określonych</w:t>
      </w:r>
      <w:r w:rsidRPr="00B302EB">
        <w:rPr>
          <w:i/>
          <w:sz w:val="22"/>
          <w:szCs w:val="22"/>
        </w:rPr>
        <w:t xml:space="preserve"> w Ustawie </w:t>
      </w:r>
      <w:r w:rsidR="0073112B">
        <w:rPr>
          <w:i/>
          <w:sz w:val="22"/>
          <w:szCs w:val="22"/>
        </w:rPr>
        <w:t xml:space="preserve">                  </w:t>
      </w:r>
      <w:r w:rsidRPr="00B302EB">
        <w:rPr>
          <w:i/>
          <w:sz w:val="22"/>
          <w:szCs w:val="22"/>
        </w:rPr>
        <w:t>z dnia 20 kwietnia 2004 roku o promocji zatrudnienia i</w:t>
      </w:r>
      <w:r w:rsidR="009E3705">
        <w:rPr>
          <w:i/>
          <w:sz w:val="22"/>
          <w:szCs w:val="22"/>
        </w:rPr>
        <w:t xml:space="preserve"> instytucjach rynku pracy </w:t>
      </w:r>
      <w:r w:rsidRPr="00B302EB">
        <w:rPr>
          <w:i/>
          <w:sz w:val="22"/>
          <w:szCs w:val="22"/>
        </w:rPr>
        <w:t>(Dz. U. z 20</w:t>
      </w:r>
      <w:r w:rsidR="00662884" w:rsidRPr="00B302EB">
        <w:rPr>
          <w:i/>
          <w:sz w:val="22"/>
          <w:szCs w:val="22"/>
        </w:rPr>
        <w:t>1</w:t>
      </w:r>
      <w:r w:rsidR="009E3705">
        <w:rPr>
          <w:i/>
          <w:sz w:val="22"/>
          <w:szCs w:val="22"/>
        </w:rPr>
        <w:t>7</w:t>
      </w:r>
      <w:r w:rsidRPr="00B302EB">
        <w:rPr>
          <w:i/>
          <w:sz w:val="22"/>
          <w:szCs w:val="22"/>
        </w:rPr>
        <w:t xml:space="preserve">r., poz. </w:t>
      </w:r>
      <w:r w:rsidR="009E3705">
        <w:rPr>
          <w:i/>
          <w:sz w:val="22"/>
          <w:szCs w:val="22"/>
        </w:rPr>
        <w:t xml:space="preserve">1065 z </w:t>
      </w:r>
      <w:proofErr w:type="spellStart"/>
      <w:r w:rsidR="009E3705">
        <w:rPr>
          <w:i/>
          <w:sz w:val="22"/>
          <w:szCs w:val="22"/>
        </w:rPr>
        <w:t>późn</w:t>
      </w:r>
      <w:proofErr w:type="spellEnd"/>
      <w:r w:rsidR="009E3705">
        <w:rPr>
          <w:i/>
          <w:sz w:val="22"/>
          <w:szCs w:val="22"/>
        </w:rPr>
        <w:t>.</w:t>
      </w:r>
      <w:r w:rsidRPr="00B302EB">
        <w:rPr>
          <w:i/>
          <w:sz w:val="22"/>
          <w:szCs w:val="22"/>
        </w:rPr>
        <w:t xml:space="preserve"> zm.) oraz Rozporządzeniu Ministra </w:t>
      </w:r>
      <w:r w:rsidR="00557AA3">
        <w:rPr>
          <w:i/>
          <w:sz w:val="22"/>
          <w:szCs w:val="22"/>
        </w:rPr>
        <w:t xml:space="preserve">Rodziny, </w:t>
      </w:r>
      <w:r w:rsidRPr="00B302EB">
        <w:rPr>
          <w:i/>
          <w:sz w:val="22"/>
          <w:szCs w:val="22"/>
        </w:rPr>
        <w:t xml:space="preserve">Pracy i Polityki </w:t>
      </w:r>
      <w:r w:rsidR="009E3705">
        <w:rPr>
          <w:i/>
          <w:sz w:val="22"/>
          <w:szCs w:val="22"/>
        </w:rPr>
        <w:t>Społecznej z dnia 14.07.2017</w:t>
      </w:r>
      <w:r w:rsidRPr="00B302EB">
        <w:rPr>
          <w:i/>
          <w:sz w:val="22"/>
          <w:szCs w:val="22"/>
        </w:rPr>
        <w:t xml:space="preserve"> roku </w:t>
      </w:r>
      <w:r w:rsidR="0084203E">
        <w:rPr>
          <w:i/>
          <w:sz w:val="22"/>
          <w:szCs w:val="22"/>
        </w:rPr>
        <w:t xml:space="preserve">               </w:t>
      </w:r>
      <w:r w:rsidRPr="00B302EB">
        <w:rPr>
          <w:i/>
          <w:sz w:val="22"/>
          <w:szCs w:val="22"/>
        </w:rPr>
        <w:t>w sprawie dokonywania z Funduszu Pracy refundacji kosztów wyposażenia lub doposażenia stanowiska pracy oraz przyznawania środków na podjęcie działalności gospodarczej (Dz. U. </w:t>
      </w:r>
      <w:r w:rsidR="009E3705">
        <w:rPr>
          <w:i/>
          <w:sz w:val="22"/>
          <w:szCs w:val="22"/>
        </w:rPr>
        <w:t xml:space="preserve">z </w:t>
      </w:r>
      <w:r w:rsidR="00662884" w:rsidRPr="00B302EB">
        <w:rPr>
          <w:i/>
          <w:sz w:val="22"/>
          <w:szCs w:val="22"/>
        </w:rPr>
        <w:t>201</w:t>
      </w:r>
      <w:r w:rsidR="009E3705">
        <w:rPr>
          <w:i/>
          <w:sz w:val="22"/>
          <w:szCs w:val="22"/>
        </w:rPr>
        <w:t>7</w:t>
      </w:r>
      <w:r w:rsidR="00662884" w:rsidRPr="00B302EB">
        <w:rPr>
          <w:i/>
          <w:sz w:val="22"/>
          <w:szCs w:val="22"/>
        </w:rPr>
        <w:t>r.</w:t>
      </w:r>
      <w:r w:rsidRPr="00B302EB">
        <w:rPr>
          <w:i/>
          <w:sz w:val="22"/>
          <w:szCs w:val="22"/>
        </w:rPr>
        <w:t xml:space="preserve">, poz. </w:t>
      </w:r>
      <w:r w:rsidR="009E3705">
        <w:rPr>
          <w:i/>
          <w:sz w:val="22"/>
          <w:szCs w:val="22"/>
        </w:rPr>
        <w:t>1380</w:t>
      </w:r>
      <w:r w:rsidRPr="00B302EB">
        <w:rPr>
          <w:i/>
          <w:sz w:val="22"/>
          <w:szCs w:val="22"/>
        </w:rPr>
        <w:t xml:space="preserve">). </w:t>
      </w:r>
    </w:p>
    <w:p w:rsidR="00BB718E" w:rsidRPr="00B302EB" w:rsidRDefault="00BB718E" w:rsidP="00BB718E">
      <w:pPr>
        <w:pStyle w:val="Tekstpodstawowy3"/>
        <w:rPr>
          <w:sz w:val="22"/>
          <w:szCs w:val="22"/>
        </w:rPr>
      </w:pPr>
    </w:p>
    <w:p w:rsidR="00BB718E" w:rsidRPr="00B302EB" w:rsidRDefault="00BB718E" w:rsidP="00BB718E">
      <w:pPr>
        <w:numPr>
          <w:ilvl w:val="0"/>
          <w:numId w:val="28"/>
        </w:numPr>
        <w:spacing w:line="360" w:lineRule="auto"/>
        <w:ind w:left="567" w:hanging="567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Dane osobowe wnioskodawcy: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Imię i nazwisko: 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Adres zamieszkania: 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Adres zameldowania: 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Telefon (stacjonarny, komórkowy): 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Data i miejsce urodzenia: 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Numer PESEL: 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Numer NIP: 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Seria i numer dokumentu tożsamości: 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Rodzaj dokumentu tożsamości i oznaczenie organu, który go wydał: 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Stan cywilny: 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Dane współmałżonka (imię, nazwisko) 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Miejsce zatrudnienia................................................................................................................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Własna działalność gospodarcza w zakresie............................................................................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prowadzona od dnia.................................................................................................................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źródła dochodu.................................................................................................................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Numer ewidencyjny PUP i data rejestracji: 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wyuczony: 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wykonywany: 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numPr>
          <w:ilvl w:val="0"/>
          <w:numId w:val="22"/>
        </w:num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Ukończone szkolenia, posiadane uprawnienia: 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ind w:left="357"/>
        <w:rPr>
          <w:sz w:val="22"/>
          <w:szCs w:val="22"/>
        </w:rPr>
      </w:pPr>
    </w:p>
    <w:p w:rsidR="00BB718E" w:rsidRPr="00B302EB" w:rsidRDefault="00BB718E" w:rsidP="00BB718E">
      <w:pPr>
        <w:pStyle w:val="Tekstpodstawowywcity3"/>
        <w:widowControl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Rachunek bankowy wnioskodawcy:</w:t>
      </w:r>
    </w:p>
    <w:p w:rsidR="00BB718E" w:rsidRPr="00B302EB" w:rsidRDefault="00BB718E" w:rsidP="00BB718E">
      <w:pPr>
        <w:pStyle w:val="Tekstpodstawowywcity3"/>
        <w:widowControl/>
        <w:spacing w:after="0"/>
        <w:ind w:left="360"/>
        <w:jc w:val="both"/>
        <w:rPr>
          <w:sz w:val="22"/>
          <w:szCs w:val="22"/>
        </w:rPr>
      </w:pPr>
    </w:p>
    <w:p w:rsidR="00BB718E" w:rsidRPr="00B302EB" w:rsidRDefault="00BB718E" w:rsidP="00BB718E">
      <w:pPr>
        <w:pStyle w:val="Tekstpodstawowywcity3"/>
        <w:spacing w:after="0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Nazwa Banku:.........................................................................................................................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spacing w:after="0"/>
        <w:ind w:left="357"/>
        <w:rPr>
          <w:sz w:val="22"/>
          <w:szCs w:val="22"/>
        </w:rPr>
      </w:pPr>
    </w:p>
    <w:p w:rsidR="00BB718E" w:rsidRPr="00B302EB" w:rsidRDefault="00BB718E" w:rsidP="00BB718E">
      <w:pPr>
        <w:pStyle w:val="Tekstpodstawowywcity3"/>
        <w:spacing w:after="0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Numer rachunku bankowego: ................................................................................................</w:t>
      </w:r>
    </w:p>
    <w:p w:rsidR="00BB718E" w:rsidRPr="00B302EB" w:rsidRDefault="00BB718E" w:rsidP="00B302EB">
      <w:pPr>
        <w:pStyle w:val="Tekstpodstawowywcity3"/>
        <w:ind w:left="0"/>
        <w:rPr>
          <w:sz w:val="22"/>
          <w:szCs w:val="22"/>
        </w:rPr>
      </w:pPr>
    </w:p>
    <w:p w:rsidR="00BB718E" w:rsidRPr="00B302EB" w:rsidRDefault="00BB718E" w:rsidP="00BB718E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II. </w:t>
      </w:r>
    </w:p>
    <w:p w:rsidR="00BB718E" w:rsidRPr="00B302EB" w:rsidRDefault="00BB718E" w:rsidP="00BB718E">
      <w:pPr>
        <w:pStyle w:val="Tekstpodstawowywcity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Wnioskuję o dofinansowanie</w:t>
      </w:r>
      <w:r w:rsidRPr="00B302EB">
        <w:rPr>
          <w:sz w:val="22"/>
          <w:szCs w:val="22"/>
        </w:rPr>
        <w:t xml:space="preserve"> na podjęcie działalności gospodarczej w wysokości</w:t>
      </w:r>
    </w:p>
    <w:p w:rsidR="00BB718E" w:rsidRPr="00B302EB" w:rsidRDefault="00BB718E" w:rsidP="00BB718E">
      <w:pPr>
        <w:pStyle w:val="Tekstpodstawowywcit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 zł., słownie: ..................................................................................... </w:t>
      </w:r>
    </w:p>
    <w:p w:rsidR="00BB718E" w:rsidRPr="00B302EB" w:rsidRDefault="00BB718E" w:rsidP="00BB718E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Rodzaj działalności gospodarczej, w rozumieniu przepisów o swobodzie działalności gospodarczej oraz symbol podklasy rodzaju działalności określony zgodnie z Polską Klasyfikacją Działalności </w:t>
      </w:r>
      <w:r w:rsidRPr="00C06215">
        <w:rPr>
          <w:b/>
          <w:sz w:val="22"/>
          <w:szCs w:val="22"/>
          <w:u w:val="single"/>
        </w:rPr>
        <w:t>(PKD)</w:t>
      </w:r>
      <w:r w:rsidRPr="00C06215">
        <w:rPr>
          <w:sz w:val="22"/>
          <w:szCs w:val="22"/>
          <w:u w:val="single"/>
        </w:rPr>
        <w:t>:</w:t>
      </w:r>
      <w:r w:rsidRPr="00B302EB">
        <w:rPr>
          <w:sz w:val="22"/>
          <w:szCs w:val="22"/>
        </w:rPr>
        <w:t xml:space="preserve"> </w:t>
      </w:r>
    </w:p>
    <w:p w:rsidR="00BB718E" w:rsidRPr="00B302EB" w:rsidRDefault="00BB718E" w:rsidP="00BB718E">
      <w:pPr>
        <w:pStyle w:val="Akapitzlist"/>
        <w:ind w:left="643"/>
        <w:rPr>
          <w:sz w:val="22"/>
          <w:szCs w:val="22"/>
        </w:rPr>
      </w:pPr>
    </w:p>
    <w:p w:rsidR="00BB718E" w:rsidRPr="00B302EB" w:rsidRDefault="00BB718E" w:rsidP="00BB718E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ind w:firstLine="357"/>
        <w:rPr>
          <w:sz w:val="22"/>
          <w:szCs w:val="22"/>
        </w:rPr>
      </w:pPr>
    </w:p>
    <w:p w:rsidR="00BB718E" w:rsidRPr="00B302EB" w:rsidRDefault="00BB718E" w:rsidP="00BB718E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ind w:firstLine="357"/>
        <w:rPr>
          <w:sz w:val="22"/>
          <w:szCs w:val="22"/>
        </w:rPr>
      </w:pPr>
    </w:p>
    <w:p w:rsidR="00BB718E" w:rsidRPr="00B302EB" w:rsidRDefault="00BB718E" w:rsidP="00BB718E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Zamierzoną działalność prowadzić będę pod adresem .........................</w:t>
      </w:r>
      <w:r w:rsidR="005F3C49">
        <w:rPr>
          <w:sz w:val="22"/>
          <w:szCs w:val="22"/>
        </w:rPr>
        <w:t>............................</w:t>
      </w:r>
    </w:p>
    <w:p w:rsidR="00BB718E" w:rsidRPr="00B302EB" w:rsidRDefault="00BB718E" w:rsidP="00BB718E">
      <w:p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 lokalu, który jest własnością 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Planowaną działalność zamierzam rozpocząć od dnia .............................................................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7"/>
        </w:numPr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</w:t>
      </w:r>
    </w:p>
    <w:p w:rsidR="00BB718E" w:rsidRPr="00B302EB" w:rsidRDefault="00BB718E" w:rsidP="00BB718E">
      <w:pPr>
        <w:pStyle w:val="Tekstpodstawowy"/>
        <w:suppressAutoHyphens w:val="0"/>
        <w:spacing w:after="0"/>
        <w:ind w:left="360"/>
        <w:jc w:val="both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</w:t>
      </w:r>
    </w:p>
    <w:p w:rsidR="00C14D0D" w:rsidRDefault="00C14D0D" w:rsidP="00BB718E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Analiza rynku pod kątem planowanego przedsięwzięcia:</w:t>
      </w:r>
    </w:p>
    <w:p w:rsidR="00BB718E" w:rsidRPr="00B302EB" w:rsidRDefault="00BB718E" w:rsidP="00C14D0D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Rozpoznanie rynku (konkurencja, dostawcy, odbiorcy): </w:t>
      </w:r>
    </w:p>
    <w:p w:rsidR="00BB718E" w:rsidRDefault="00BB718E" w:rsidP="00BB718E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B08">
        <w:rPr>
          <w:sz w:val="22"/>
          <w:szCs w:val="22"/>
        </w:rPr>
        <w:t>................................................</w:t>
      </w:r>
      <w:r w:rsidRPr="00B302E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B08">
        <w:rPr>
          <w:sz w:val="22"/>
          <w:szCs w:val="22"/>
        </w:rPr>
        <w:t>..................................................</w:t>
      </w:r>
    </w:p>
    <w:p w:rsidR="00C14D0D" w:rsidRPr="00C06215" w:rsidRDefault="00C14D0D" w:rsidP="00C14D0D">
      <w:pPr>
        <w:pStyle w:val="Akapitzlist"/>
        <w:numPr>
          <w:ilvl w:val="0"/>
          <w:numId w:val="31"/>
        </w:numPr>
        <w:jc w:val="both"/>
        <w:rPr>
          <w:sz w:val="22"/>
          <w:szCs w:val="20"/>
        </w:rPr>
      </w:pPr>
      <w:r w:rsidRPr="00C06215">
        <w:rPr>
          <w:sz w:val="22"/>
          <w:szCs w:val="20"/>
        </w:rPr>
        <w:lastRenderedPageBreak/>
        <w:t>Analiza ryzyka: proszę wskazać jak można zapobiec ewentualnym czynnikom negatywnym i w przypadku ich wystąpienia w jaki sposób zamierzasz uniknąć ewentualnego upadku planowanego przedsięwzięcia.</w:t>
      </w:r>
    </w:p>
    <w:p w:rsidR="00C14D0D" w:rsidRPr="00C06215" w:rsidRDefault="00C14D0D" w:rsidP="00C14D0D">
      <w:pPr>
        <w:pStyle w:val="Akapitzlist"/>
        <w:ind w:left="360"/>
        <w:jc w:val="both"/>
        <w:rPr>
          <w:sz w:val="2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6797"/>
      </w:tblGrid>
      <w:tr w:rsidR="00C14D0D" w:rsidRPr="00C06215" w:rsidTr="00423549">
        <w:tc>
          <w:tcPr>
            <w:tcW w:w="2263" w:type="dxa"/>
            <w:vAlign w:val="center"/>
          </w:tcPr>
          <w:p w:rsidR="00C14D0D" w:rsidRPr="00C06215" w:rsidRDefault="00C14D0D" w:rsidP="00423549">
            <w:pPr>
              <w:jc w:val="center"/>
              <w:rPr>
                <w:b/>
                <w:sz w:val="22"/>
                <w:szCs w:val="20"/>
              </w:rPr>
            </w:pPr>
          </w:p>
          <w:p w:rsidR="00C14D0D" w:rsidRPr="00C06215" w:rsidRDefault="00C14D0D" w:rsidP="00423549">
            <w:pPr>
              <w:jc w:val="center"/>
              <w:rPr>
                <w:b/>
                <w:sz w:val="22"/>
                <w:szCs w:val="20"/>
              </w:rPr>
            </w:pPr>
            <w:r w:rsidRPr="00C06215">
              <w:rPr>
                <w:b/>
                <w:sz w:val="22"/>
                <w:szCs w:val="20"/>
              </w:rPr>
              <w:t>Ryzyko</w:t>
            </w:r>
          </w:p>
          <w:p w:rsidR="00C14D0D" w:rsidRPr="00C06215" w:rsidRDefault="00C14D0D" w:rsidP="0042354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797" w:type="dxa"/>
            <w:vAlign w:val="center"/>
          </w:tcPr>
          <w:p w:rsidR="00C14D0D" w:rsidRPr="00C06215" w:rsidRDefault="00C14D0D" w:rsidP="00423549">
            <w:pPr>
              <w:jc w:val="center"/>
              <w:rPr>
                <w:b/>
                <w:sz w:val="22"/>
                <w:szCs w:val="20"/>
              </w:rPr>
            </w:pPr>
            <w:r w:rsidRPr="00C06215">
              <w:rPr>
                <w:b/>
                <w:sz w:val="22"/>
                <w:szCs w:val="20"/>
              </w:rPr>
              <w:t>Działania zaradcze, które pozwolą je zniwelować</w:t>
            </w: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C14D0D" w:rsidRPr="00C06215" w:rsidTr="00423549">
        <w:tc>
          <w:tcPr>
            <w:tcW w:w="2263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6797" w:type="dxa"/>
          </w:tcPr>
          <w:p w:rsidR="00C14D0D" w:rsidRPr="00C06215" w:rsidRDefault="00C14D0D" w:rsidP="00423549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</w:tbl>
    <w:p w:rsidR="00C14D0D" w:rsidRPr="00C06215" w:rsidRDefault="00C14D0D" w:rsidP="00C14D0D">
      <w:pPr>
        <w:jc w:val="both"/>
        <w:rPr>
          <w:sz w:val="22"/>
          <w:szCs w:val="20"/>
        </w:rPr>
      </w:pPr>
    </w:p>
    <w:p w:rsidR="00B302EB" w:rsidRPr="00C14D0D" w:rsidRDefault="00B302EB" w:rsidP="00C14D0D">
      <w:pPr>
        <w:spacing w:line="360" w:lineRule="auto"/>
        <w:jc w:val="both"/>
        <w:rPr>
          <w:sz w:val="22"/>
          <w:szCs w:val="22"/>
        </w:rPr>
      </w:pPr>
    </w:p>
    <w:p w:rsidR="00BB718E" w:rsidRPr="00B302EB" w:rsidRDefault="00BB718E" w:rsidP="00C14D0D">
      <w:pPr>
        <w:pStyle w:val="Tekstpodstawowy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Charakterystyka planowanej działalności </w:t>
      </w:r>
      <w:r w:rsidR="00C14D0D">
        <w:rPr>
          <w:sz w:val="22"/>
          <w:szCs w:val="22"/>
        </w:rPr>
        <w:t>wraz z uzasadnieniem jej wyboru i analiza SWOT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BB718E" w:rsidRDefault="00BB718E" w:rsidP="00C14D0D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t>......................................................................</w:t>
      </w:r>
      <w:r w:rsidR="00C14D0D">
        <w:rPr>
          <w:sz w:val="22"/>
          <w:szCs w:val="22"/>
        </w:rPr>
        <w:t>..............</w:t>
      </w:r>
      <w:r w:rsidR="00B302EB" w:rsidRPr="00B302EB">
        <w:rPr>
          <w:sz w:val="22"/>
          <w:szCs w:val="22"/>
        </w:rPr>
        <w:t>....................................................</w:t>
      </w:r>
    </w:p>
    <w:p w:rsidR="00B302EB" w:rsidRDefault="00B302EB" w:rsidP="00B302EB">
      <w:pPr>
        <w:spacing w:line="360" w:lineRule="auto"/>
        <w:rPr>
          <w:sz w:val="22"/>
          <w:szCs w:val="22"/>
        </w:rPr>
      </w:pPr>
    </w:p>
    <w:p w:rsidR="00BA31B5" w:rsidRPr="00C14D0D" w:rsidRDefault="00BA31B5" w:rsidP="00C14D0D">
      <w:pPr>
        <w:spacing w:line="360" w:lineRule="auto"/>
        <w:rPr>
          <w:sz w:val="22"/>
          <w:szCs w:val="22"/>
        </w:rPr>
      </w:pPr>
      <w:r w:rsidRPr="00C14D0D">
        <w:rPr>
          <w:sz w:val="22"/>
          <w:szCs w:val="22"/>
        </w:rPr>
        <w:t>Analiza SWOT planowanego przedsięwzięcia.</w:t>
      </w:r>
    </w:p>
    <w:tbl>
      <w:tblPr>
        <w:tblStyle w:val="Tabela-Siatka"/>
        <w:tblW w:w="0" w:type="auto"/>
        <w:tblInd w:w="643" w:type="dxa"/>
        <w:tblLook w:val="04A0"/>
      </w:tblPr>
      <w:tblGrid>
        <w:gridCol w:w="4427"/>
        <w:gridCol w:w="4767"/>
      </w:tblGrid>
      <w:tr w:rsidR="00BA31B5" w:rsidRPr="00B302EB" w:rsidTr="00B302EB">
        <w:trPr>
          <w:trHeight w:val="1067"/>
        </w:trPr>
        <w:tc>
          <w:tcPr>
            <w:tcW w:w="4427" w:type="dxa"/>
          </w:tcPr>
          <w:p w:rsidR="00BA31B5" w:rsidRPr="00B302EB" w:rsidRDefault="00600B43" w:rsidP="00B302EB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Mocne strony</w:t>
            </w:r>
            <w:r w:rsidRPr="00B302EB">
              <w:rPr>
                <w:sz w:val="22"/>
                <w:szCs w:val="22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4767" w:type="dxa"/>
          </w:tcPr>
          <w:p w:rsidR="00600B43" w:rsidRPr="00B302EB" w:rsidRDefault="00600B43" w:rsidP="00600B43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Słabe strony</w:t>
            </w:r>
            <w:r w:rsidRPr="00B302EB">
              <w:rPr>
                <w:sz w:val="22"/>
                <w:szCs w:val="22"/>
              </w:rPr>
              <w:t xml:space="preserve"> (czynniki wewnętrzne negatywne) – są konsekwencją ograniczeń zasobów </w:t>
            </w:r>
            <w:r w:rsidRPr="00B302EB">
              <w:rPr>
                <w:sz w:val="22"/>
                <w:szCs w:val="22"/>
              </w:rPr>
              <w:br/>
              <w:t>i niedostatecznych kwalifikacji, zdefiniowanie może łatwo ograniczyć ich negatywny wpływ.</w:t>
            </w:r>
          </w:p>
          <w:p w:rsidR="00BA31B5" w:rsidRPr="00B302EB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31B5" w:rsidRPr="00B302EB" w:rsidTr="00B302EB">
        <w:trPr>
          <w:trHeight w:val="2418"/>
        </w:trPr>
        <w:tc>
          <w:tcPr>
            <w:tcW w:w="4427" w:type="dxa"/>
          </w:tcPr>
          <w:p w:rsidR="00BA31B5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BA31B5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A31B5" w:rsidRPr="00B302EB" w:rsidTr="00B302EB">
        <w:trPr>
          <w:trHeight w:val="1130"/>
        </w:trPr>
        <w:tc>
          <w:tcPr>
            <w:tcW w:w="4427" w:type="dxa"/>
          </w:tcPr>
          <w:p w:rsidR="00600B43" w:rsidRPr="00B302EB" w:rsidRDefault="00600B43" w:rsidP="00600B43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Szanse</w:t>
            </w:r>
            <w:r w:rsidRPr="00B302EB">
              <w:rPr>
                <w:sz w:val="22"/>
                <w:szCs w:val="22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  <w:p w:rsidR="00BA31B5" w:rsidRPr="00B302EB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BA31B5" w:rsidRPr="00B302EB" w:rsidRDefault="00600B43" w:rsidP="00B302EB">
            <w:pPr>
              <w:jc w:val="both"/>
              <w:rPr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Zagrożenia</w:t>
            </w:r>
            <w:r w:rsidRPr="00B302EB">
              <w:rPr>
                <w:sz w:val="22"/>
                <w:szCs w:val="22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BA31B5" w:rsidRPr="00B302EB" w:rsidTr="00B302EB">
        <w:trPr>
          <w:trHeight w:val="986"/>
        </w:trPr>
        <w:tc>
          <w:tcPr>
            <w:tcW w:w="4427" w:type="dxa"/>
          </w:tcPr>
          <w:p w:rsidR="00BA31B5" w:rsidRPr="00B302EB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BA31B5" w:rsidRDefault="00BA31B5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  <w:p w:rsidR="00B302EB" w:rsidRPr="00B302EB" w:rsidRDefault="00B302EB" w:rsidP="00BA31B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A31B5" w:rsidRDefault="00BA31B5" w:rsidP="00BA31B5">
      <w:pPr>
        <w:spacing w:line="360" w:lineRule="auto"/>
        <w:ind w:left="643"/>
        <w:rPr>
          <w:sz w:val="22"/>
          <w:szCs w:val="22"/>
        </w:rPr>
      </w:pPr>
    </w:p>
    <w:p w:rsidR="00B302EB" w:rsidRDefault="00B302EB" w:rsidP="00BA31B5">
      <w:pPr>
        <w:spacing w:line="360" w:lineRule="auto"/>
        <w:ind w:left="643"/>
        <w:rPr>
          <w:sz w:val="22"/>
          <w:szCs w:val="22"/>
        </w:rPr>
      </w:pPr>
    </w:p>
    <w:p w:rsidR="00B302EB" w:rsidRDefault="00B302EB" w:rsidP="00B302EB">
      <w:pPr>
        <w:spacing w:line="360" w:lineRule="auto"/>
        <w:rPr>
          <w:sz w:val="22"/>
          <w:szCs w:val="22"/>
        </w:rPr>
      </w:pPr>
    </w:p>
    <w:p w:rsidR="00BB718E" w:rsidRPr="00B302EB" w:rsidRDefault="00BB718E" w:rsidP="00C14D0D">
      <w:pPr>
        <w:pStyle w:val="Akapitzlist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Wymaganie zezwolenia, koncesje, itp.: 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Posiadane zezwolenia, koncesje, itp.:..............................................................................................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B718E" w:rsidRPr="00B302EB" w:rsidRDefault="00BB718E" w:rsidP="00C14D0D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 tytułu planowanej działalności zamierzam zatrudnić ........... pracowników.</w:t>
      </w:r>
    </w:p>
    <w:p w:rsidR="00C14D0D" w:rsidRPr="00B302EB" w:rsidRDefault="00C14D0D" w:rsidP="00C14D0D">
      <w:pPr>
        <w:spacing w:line="360" w:lineRule="auto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III. Analiza finansowa</w:t>
      </w:r>
    </w:p>
    <w:p w:rsidR="00BB718E" w:rsidRPr="00B302EB" w:rsidRDefault="00BB718E" w:rsidP="00BB718E">
      <w:pPr>
        <w:pStyle w:val="Tekstpodstawowy"/>
        <w:numPr>
          <w:ilvl w:val="0"/>
          <w:numId w:val="23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Przewidywane efekty ekonomiczne prowadzenia działalności gospodarczej. </w:t>
      </w:r>
    </w:p>
    <w:p w:rsidR="00BB718E" w:rsidRPr="00B302EB" w:rsidRDefault="00BB718E" w:rsidP="00BB718E">
      <w:pPr>
        <w:pStyle w:val="Tekstpodstawowy"/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Należy między innymi wskazać proponowaną cenę jednostkową sprzedaży poszczególnych produktów/usług oraz sporządzić prognozę przychodów ze sprzedaży, dodatkowo należy przedstawić zakres planowanej inwestycji (np. budowa, zakup maszyn i urządzeń itp.), jak najdokładniej określając  przy tym poszczególne koszty. Wykazać jakie efekty przyniesie dana inwestycja (np. wzrost sprzedaży, obniżka kosztów, podniesienie jakości itp.)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672B08">
        <w:rPr>
          <w:sz w:val="22"/>
          <w:szCs w:val="22"/>
        </w:rPr>
        <w:t>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672B08">
        <w:rPr>
          <w:sz w:val="22"/>
          <w:szCs w:val="22"/>
        </w:rPr>
        <w:t>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672B08">
        <w:rPr>
          <w:sz w:val="22"/>
          <w:szCs w:val="22"/>
        </w:rPr>
        <w:t>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672B08"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672B08">
        <w:rPr>
          <w:sz w:val="22"/>
          <w:szCs w:val="22"/>
        </w:rPr>
        <w:t>......</w:t>
      </w:r>
    </w:p>
    <w:p w:rsidR="00BB718E" w:rsidRPr="00B302EB" w:rsidRDefault="00BB718E" w:rsidP="00BB718E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  <w:r w:rsidR="00672B08">
        <w:rPr>
          <w:sz w:val="22"/>
          <w:szCs w:val="22"/>
        </w:rPr>
        <w:t>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B08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18E" w:rsidRPr="00B302EB" w:rsidRDefault="00BB718E" w:rsidP="00BB718E">
      <w:pPr>
        <w:pStyle w:val="Tekstpodstawowy"/>
        <w:widowControl w:val="0"/>
        <w:numPr>
          <w:ilvl w:val="0"/>
          <w:numId w:val="23"/>
        </w:numPr>
        <w:spacing w:line="360" w:lineRule="auto"/>
        <w:rPr>
          <w:b/>
          <w:sz w:val="22"/>
          <w:szCs w:val="22"/>
          <w:u w:val="single"/>
        </w:rPr>
      </w:pPr>
      <w:r w:rsidRPr="00B302EB">
        <w:rPr>
          <w:sz w:val="22"/>
          <w:szCs w:val="22"/>
        </w:rPr>
        <w:t>Z tytułu podjęcia działalności gospodarczej przewiduję następujące koszty i przychody:</w:t>
      </w:r>
    </w:p>
    <w:p w:rsidR="00BB718E" w:rsidRPr="00B302EB" w:rsidRDefault="00BB718E" w:rsidP="00BB718E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przychody z tytułu prowadzenia działalności: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towarów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usług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przychody (jakie?)</w:t>
      </w:r>
      <w:r w:rsidRPr="00B302EB">
        <w:rPr>
          <w:sz w:val="22"/>
          <w:szCs w:val="22"/>
        </w:rPr>
        <w:tab/>
        <w:t>................................................</w:t>
      </w:r>
    </w:p>
    <w:p w:rsidR="00BB718E" w:rsidRPr="00B302EB" w:rsidRDefault="00BB718E" w:rsidP="00BB718E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  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przychody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koszty z tytułu prowadzenia działalności:</w:t>
      </w:r>
    </w:p>
    <w:p w:rsidR="00BB718E" w:rsidRPr="00B302EB" w:rsidRDefault="00BB718E" w:rsidP="00BB718E">
      <w:pPr>
        <w:pStyle w:val="Tekstpodstawowy"/>
        <w:numPr>
          <w:ilvl w:val="3"/>
          <w:numId w:val="24"/>
        </w:numPr>
        <w:suppressAutoHyphens w:val="0"/>
        <w:spacing w:after="0"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koszty materiałów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numPr>
          <w:ilvl w:val="3"/>
          <w:numId w:val="24"/>
        </w:numPr>
        <w:suppressAutoHyphens w:val="0"/>
        <w:spacing w:after="0"/>
        <w:rPr>
          <w:sz w:val="22"/>
          <w:szCs w:val="22"/>
        </w:rPr>
      </w:pPr>
      <w:r w:rsidRPr="00B302EB">
        <w:rPr>
          <w:sz w:val="22"/>
          <w:szCs w:val="22"/>
        </w:rPr>
        <w:t xml:space="preserve">płace (w przypadku planowanego </w:t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ind w:firstLine="360"/>
        <w:rPr>
          <w:sz w:val="22"/>
          <w:szCs w:val="22"/>
        </w:rPr>
      </w:pPr>
      <w:r w:rsidRPr="00B302EB">
        <w:rPr>
          <w:sz w:val="22"/>
          <w:szCs w:val="22"/>
        </w:rPr>
        <w:t>zatrudnienia pracownika)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BB718E" w:rsidRPr="00B302EB" w:rsidRDefault="00BB718E" w:rsidP="00BB718E">
      <w:pPr>
        <w:pStyle w:val="Tekstpodstawowy"/>
        <w:numPr>
          <w:ilvl w:val="3"/>
          <w:numId w:val="24"/>
        </w:numPr>
        <w:suppressAutoHyphens w:val="0"/>
        <w:spacing w:after="0" w:line="360" w:lineRule="auto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ZUS (składka emerytalna + rentowa)</w:t>
      </w:r>
    </w:p>
    <w:p w:rsidR="00BB718E" w:rsidRPr="00B302EB" w:rsidRDefault="00BB718E" w:rsidP="00BB718E">
      <w:pPr>
        <w:pStyle w:val="Tekstpodstawowy"/>
        <w:spacing w:line="360" w:lineRule="auto"/>
        <w:ind w:left="357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 i FP                         </w:t>
      </w:r>
      <w:r w:rsidR="00672B08">
        <w:rPr>
          <w:color w:val="000000"/>
          <w:sz w:val="22"/>
          <w:szCs w:val="22"/>
        </w:rPr>
        <w:t xml:space="preserve">                          </w:t>
      </w:r>
      <w:r w:rsidRPr="00B302EB">
        <w:rPr>
          <w:color w:val="000000"/>
          <w:sz w:val="22"/>
          <w:szCs w:val="22"/>
        </w:rPr>
        <w:t>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B302EB">
        <w:rPr>
          <w:sz w:val="22"/>
          <w:szCs w:val="22"/>
        </w:rPr>
        <w:t>czynsze, dzierżawy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eksploatacja lokalu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672B08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koszty administracyjne</w:t>
      </w:r>
      <w:r>
        <w:rPr>
          <w:sz w:val="22"/>
          <w:szCs w:val="22"/>
        </w:rPr>
        <w:tab/>
        <w:t xml:space="preserve">             </w:t>
      </w:r>
      <w:r w:rsidR="00BB718E" w:rsidRPr="00B302EB">
        <w:rPr>
          <w:sz w:val="22"/>
          <w:szCs w:val="22"/>
        </w:rPr>
        <w:t>..................................................</w:t>
      </w:r>
    </w:p>
    <w:p w:rsidR="00BB718E" w:rsidRPr="00B302EB" w:rsidRDefault="00672B08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ubezpieczenia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718E" w:rsidRPr="00B302EB">
        <w:rPr>
          <w:sz w:val="22"/>
          <w:szCs w:val="22"/>
        </w:rPr>
        <w:t>...................................................</w:t>
      </w:r>
    </w:p>
    <w:p w:rsidR="00BB718E" w:rsidRPr="00B302EB" w:rsidRDefault="00672B08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transport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718E" w:rsidRPr="00B302EB">
        <w:rPr>
          <w:sz w:val="22"/>
          <w:szCs w:val="22"/>
        </w:rPr>
        <w:t>...................................................</w:t>
      </w:r>
    </w:p>
    <w:p w:rsidR="00BB718E" w:rsidRPr="00B302EB" w:rsidRDefault="00BB718E" w:rsidP="00BB718E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koszty (jakie?)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BB718E" w:rsidRPr="00B302EB" w:rsidRDefault="00672B08" w:rsidP="00BB718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718E" w:rsidRPr="00B302EB">
        <w:rPr>
          <w:sz w:val="22"/>
          <w:szCs w:val="22"/>
        </w:rPr>
        <w:t>...................................................</w:t>
      </w:r>
    </w:p>
    <w:p w:rsidR="00BB718E" w:rsidRPr="00B302EB" w:rsidRDefault="00672B08" w:rsidP="00BB718E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718E" w:rsidRPr="00B302EB">
        <w:rPr>
          <w:sz w:val="22"/>
          <w:szCs w:val="22"/>
        </w:rPr>
        <w:t>...................................................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koszty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outlineLvl w:val="0"/>
        <w:rPr>
          <w:i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Dochód</w:t>
      </w:r>
      <w:r w:rsidRPr="00B302EB">
        <w:rPr>
          <w:b/>
          <w:color w:val="FF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brutto przed opodatkowaniem</w:t>
      </w:r>
      <w:r w:rsidRPr="00B302EB">
        <w:rPr>
          <w:color w:val="00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(</w:t>
      </w:r>
      <w:r w:rsidRPr="00B302EB">
        <w:rPr>
          <w:b/>
          <w:i/>
          <w:color w:val="000000"/>
          <w:sz w:val="22"/>
          <w:szCs w:val="22"/>
        </w:rPr>
        <w:t>przychody – koszty)</w:t>
      </w:r>
      <w:r w:rsidRPr="00B302EB">
        <w:rPr>
          <w:i/>
          <w:color w:val="000000"/>
          <w:sz w:val="22"/>
          <w:szCs w:val="22"/>
        </w:rPr>
        <w:t xml:space="preserve"> </w:t>
      </w:r>
      <w:r w:rsidRPr="00B302EB">
        <w:rPr>
          <w:color w:val="000000"/>
          <w:sz w:val="22"/>
          <w:szCs w:val="22"/>
        </w:rPr>
        <w:t>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outlineLvl w:val="0"/>
        <w:rPr>
          <w:i/>
          <w:sz w:val="22"/>
          <w:szCs w:val="22"/>
        </w:rPr>
      </w:pPr>
    </w:p>
    <w:p w:rsidR="00BB718E" w:rsidRPr="00B302EB" w:rsidRDefault="00BB718E" w:rsidP="00BB718E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b/>
          <w:sz w:val="22"/>
          <w:szCs w:val="22"/>
        </w:rPr>
        <w:t>Dochód netto</w:t>
      </w:r>
      <w:r w:rsidRPr="00B302EB">
        <w:rPr>
          <w:sz w:val="22"/>
          <w:szCs w:val="22"/>
        </w:rPr>
        <w:t xml:space="preserve"> </w:t>
      </w:r>
      <w:r w:rsidRPr="00B302EB">
        <w:rPr>
          <w:b/>
          <w:i/>
          <w:sz w:val="22"/>
          <w:szCs w:val="22"/>
        </w:rPr>
        <w:t xml:space="preserve">(dochód – podatek) </w:t>
      </w:r>
      <w:r w:rsidRPr="00B302EB">
        <w:rPr>
          <w:sz w:val="22"/>
          <w:szCs w:val="22"/>
        </w:rPr>
        <w:t>....................................................................................</w:t>
      </w:r>
    </w:p>
    <w:p w:rsidR="00BB718E" w:rsidRPr="00B302EB" w:rsidRDefault="00BB718E" w:rsidP="00BB718E">
      <w:pPr>
        <w:pStyle w:val="Tekstpodstawowy"/>
        <w:spacing w:line="360" w:lineRule="auto"/>
        <w:rPr>
          <w:b/>
          <w:i/>
          <w:sz w:val="22"/>
          <w:szCs w:val="22"/>
        </w:rPr>
      </w:pPr>
    </w:p>
    <w:p w:rsidR="00BB718E" w:rsidRPr="00B302EB" w:rsidRDefault="00BB718E" w:rsidP="00BB718E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t>3.Kalkulacja kosztów związanych z podjęciem działalności gospodarczej i źródła ich finansowania: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4581"/>
        <w:gridCol w:w="1446"/>
        <w:gridCol w:w="1446"/>
        <w:gridCol w:w="1445"/>
      </w:tblGrid>
      <w:tr w:rsidR="00BB718E" w:rsidRPr="00B302EB" w:rsidTr="00BB718E">
        <w:trPr>
          <w:cantSplit/>
          <w:trHeight w:hRule="exact" w:val="30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                       Środki finansowe</w:t>
            </w:r>
          </w:p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B718E" w:rsidRPr="00B302EB" w:rsidTr="00BB718E">
        <w:trPr>
          <w:cantSplit/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18E" w:rsidRPr="00B302EB" w:rsidRDefault="00BB718E" w:rsidP="00BB718E">
            <w:pPr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18E" w:rsidRPr="00B302EB" w:rsidRDefault="00BB718E" w:rsidP="00BB718E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FP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718E" w:rsidRPr="00B302EB" w:rsidRDefault="00BB718E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Inne źródła</w:t>
            </w:r>
          </w:p>
        </w:tc>
      </w:tr>
      <w:tr w:rsidR="00BB718E" w:rsidRPr="00B302EB" w:rsidTr="00BB718E">
        <w:trPr>
          <w:trHeight w:val="15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63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Nagwek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24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snapToGrid w:val="0"/>
              <w:rPr>
                <w:sz w:val="22"/>
                <w:szCs w:val="22"/>
              </w:rPr>
            </w:pPr>
          </w:p>
        </w:tc>
      </w:tr>
      <w:tr w:rsidR="00BB718E" w:rsidRPr="00B302EB" w:rsidTr="00BB718E">
        <w:trPr>
          <w:trHeight w:val="44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8E" w:rsidRPr="00B302EB" w:rsidRDefault="00BB718E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BB718E" w:rsidRPr="00B302EB" w:rsidRDefault="00BB718E" w:rsidP="00BB718E">
      <w:pPr>
        <w:pStyle w:val="Tekstpodstawowy"/>
        <w:jc w:val="both"/>
        <w:rPr>
          <w:sz w:val="22"/>
          <w:szCs w:val="22"/>
        </w:rPr>
      </w:pPr>
    </w:p>
    <w:p w:rsidR="00BB718E" w:rsidRDefault="00BB718E" w:rsidP="00BB718E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Przewidywany udział środków wnioskodawcy w faktycznym koszcie uruchomienia działalności gospodarczej ..................................%</w:t>
      </w:r>
    </w:p>
    <w:p w:rsidR="00B302EB" w:rsidRDefault="00B302EB" w:rsidP="00BB718E">
      <w:pPr>
        <w:pStyle w:val="Tekstpodstawowy"/>
        <w:jc w:val="both"/>
        <w:rPr>
          <w:sz w:val="22"/>
          <w:szCs w:val="22"/>
        </w:rPr>
      </w:pPr>
    </w:p>
    <w:p w:rsidR="00C06215" w:rsidRPr="00B302EB" w:rsidRDefault="00C06215" w:rsidP="00BB718E">
      <w:pPr>
        <w:pStyle w:val="Tekstpodstawowy"/>
        <w:jc w:val="both"/>
        <w:rPr>
          <w:sz w:val="22"/>
          <w:szCs w:val="22"/>
        </w:rPr>
      </w:pPr>
    </w:p>
    <w:p w:rsidR="00BB718E" w:rsidRPr="00B302EB" w:rsidRDefault="00BB718E" w:rsidP="00BB718E">
      <w:pPr>
        <w:pStyle w:val="Tekstpodstawowy"/>
        <w:tabs>
          <w:tab w:val="left" w:pos="360"/>
        </w:tabs>
        <w:rPr>
          <w:b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lastRenderedPageBreak/>
        <w:t xml:space="preserve">4. Szczegółowa specyfikacja wydatków do poniesienia w ramach dofinansowania, związanych </w:t>
      </w:r>
      <w:r w:rsidRPr="00B302EB">
        <w:rPr>
          <w:b/>
          <w:color w:val="000000"/>
          <w:sz w:val="22"/>
          <w:szCs w:val="22"/>
        </w:rPr>
        <w:br/>
        <w:t>z podjęciem działalności gospodarczej:</w:t>
      </w:r>
    </w:p>
    <w:p w:rsidR="00BB718E" w:rsidRPr="00B302EB" w:rsidRDefault="00BB718E" w:rsidP="00BB718E">
      <w:pPr>
        <w:pStyle w:val="Tekstpodstawowy"/>
        <w:tabs>
          <w:tab w:val="left" w:pos="360"/>
        </w:tabs>
        <w:rPr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547"/>
        <w:gridCol w:w="1276"/>
        <w:gridCol w:w="1701"/>
        <w:gridCol w:w="1559"/>
        <w:gridCol w:w="1985"/>
      </w:tblGrid>
      <w:tr w:rsidR="00A64CB3" w:rsidRPr="00B302EB" w:rsidTr="00A64CB3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CB3" w:rsidRPr="00B302EB" w:rsidRDefault="00A64CB3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Specyfikacja zakupów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Default="00A64CB3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Nowa/</w:t>
            </w:r>
          </w:p>
          <w:p w:rsidR="00A64CB3" w:rsidRPr="00B302EB" w:rsidRDefault="00A64CB3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używana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4CB3" w:rsidRPr="00B302EB" w:rsidRDefault="00A64CB3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Kwota w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CB3" w:rsidRPr="00B302EB" w:rsidRDefault="00A64CB3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Harmonogram wydatków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CB3" w:rsidRPr="00B302EB" w:rsidRDefault="00A64CB3" w:rsidP="00BB718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Podstawa rozliczenia (faktura,</w:t>
            </w:r>
            <w:r w:rsidRPr="00B302E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302EB">
              <w:rPr>
                <w:b/>
                <w:color w:val="000000"/>
                <w:sz w:val="22"/>
                <w:szCs w:val="22"/>
              </w:rPr>
              <w:t>umowa kupna-sprzedaży)</w:t>
            </w: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A64CB3" w:rsidRPr="00B302EB" w:rsidTr="00A64CB3">
        <w:trPr>
          <w:trHeight w:val="582"/>
        </w:trPr>
        <w:tc>
          <w:tcPr>
            <w:tcW w:w="560" w:type="dxa"/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B3" w:rsidRPr="00B302EB" w:rsidRDefault="00A64CB3" w:rsidP="00BB718E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BB718E" w:rsidRPr="00B302EB" w:rsidRDefault="00BB718E" w:rsidP="00BB718E">
      <w:pPr>
        <w:pStyle w:val="Tekstpodstawowy"/>
        <w:rPr>
          <w:sz w:val="22"/>
          <w:szCs w:val="22"/>
        </w:rPr>
      </w:pPr>
      <w:r w:rsidRPr="00893D04">
        <w:rPr>
          <w:sz w:val="22"/>
          <w:szCs w:val="22"/>
        </w:rPr>
        <w:lastRenderedPageBreak/>
        <w:t>5.</w:t>
      </w:r>
      <w:r w:rsidRPr="00B302EB">
        <w:rPr>
          <w:sz w:val="22"/>
          <w:szCs w:val="22"/>
        </w:rPr>
        <w:t xml:space="preserve"> Prosimy uzasadnić niezbędność dokonania ww. zakupów niezbędnych do prowadzenia wskazanej działalności gospodarczej (w formie: nr poz. – krótkie uzasadnienie):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FC3">
        <w:rPr>
          <w:sz w:val="22"/>
          <w:szCs w:val="22"/>
        </w:rPr>
        <w:t>.......................................................................</w:t>
      </w:r>
      <w:r w:rsidR="00893D04">
        <w:rPr>
          <w:sz w:val="22"/>
          <w:szCs w:val="22"/>
        </w:rPr>
        <w:t>..................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893D04">
        <w:rPr>
          <w:sz w:val="22"/>
          <w:szCs w:val="22"/>
        </w:rPr>
        <w:t>......</w:t>
      </w:r>
    </w:p>
    <w:p w:rsidR="00BB718E" w:rsidRPr="00B302EB" w:rsidRDefault="00BB718E" w:rsidP="00BB718E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2EB">
        <w:rPr>
          <w:sz w:val="22"/>
          <w:szCs w:val="22"/>
        </w:rPr>
        <w:t>.................................................</w:t>
      </w:r>
    </w:p>
    <w:p w:rsidR="00BB718E" w:rsidRDefault="00BB718E" w:rsidP="00BB718E">
      <w:pPr>
        <w:spacing w:line="360" w:lineRule="auto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D04" w:rsidRDefault="00893D04" w:rsidP="00BB718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D0D" w:rsidRPr="00B302EB" w:rsidRDefault="00C14D0D" w:rsidP="00893D04">
      <w:pPr>
        <w:spacing w:line="360" w:lineRule="auto"/>
        <w:rPr>
          <w:sz w:val="22"/>
          <w:szCs w:val="22"/>
        </w:rPr>
      </w:pP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 xml:space="preserve">6. Proponuję następującą formę zabezpieczenia zwrotu </w:t>
      </w:r>
      <w:r w:rsidRPr="0041688B">
        <w:rPr>
          <w:color w:val="000000"/>
          <w:sz w:val="23"/>
          <w:szCs w:val="23"/>
        </w:rPr>
        <w:t>dofinansowania</w:t>
      </w:r>
      <w:r w:rsidRPr="0041688B">
        <w:rPr>
          <w:sz w:val="23"/>
          <w:szCs w:val="23"/>
        </w:rPr>
        <w:t xml:space="preserve">* : 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- poręczenie - dane osobowe poręczyciela/poręczycieli (imię i nazwisko, adres zamieszkania, </w:t>
      </w:r>
      <w:r w:rsidR="0041688B">
        <w:rPr>
          <w:sz w:val="23"/>
          <w:szCs w:val="23"/>
        </w:rPr>
        <w:t xml:space="preserve">              </w:t>
      </w:r>
      <w:r w:rsidRPr="0041688B">
        <w:rPr>
          <w:sz w:val="23"/>
          <w:szCs w:val="23"/>
        </w:rPr>
        <w:t xml:space="preserve"> nr dowodu osobistego)</w:t>
      </w:r>
      <w:r w:rsidR="0041688B">
        <w:rPr>
          <w:sz w:val="23"/>
          <w:szCs w:val="23"/>
        </w:rPr>
        <w:t>: 1)………………………………………………………………………….</w:t>
      </w:r>
      <w:r w:rsidRPr="0041688B">
        <w:rPr>
          <w:sz w:val="23"/>
          <w:szCs w:val="23"/>
        </w:rPr>
        <w:t xml:space="preserve"> 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2) ……………………………………………………………………………………………….… 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weksel z poręczeniem wekslowym (</w:t>
      </w:r>
      <w:proofErr w:type="spellStart"/>
      <w:r w:rsidRPr="0041688B">
        <w:rPr>
          <w:sz w:val="23"/>
          <w:szCs w:val="23"/>
        </w:rPr>
        <w:t>aval</w:t>
      </w:r>
      <w:proofErr w:type="spellEnd"/>
      <w:r w:rsidRPr="0041688B">
        <w:rPr>
          <w:sz w:val="23"/>
          <w:szCs w:val="23"/>
        </w:rPr>
        <w:t xml:space="preserve">) – dane osobowe poręczyciela( imię i nazwisko,  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adres zamieszkania, numer dowodu osobistego):………………………………………………….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…………………………………………………………………………………………………..….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gwarancja bankowa,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zastaw na prawach lub rzeczach,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blokada środków zgromadzonych na rachunku bankowym,</w:t>
      </w:r>
    </w:p>
    <w:p w:rsidR="00BB718E" w:rsidRPr="0041688B" w:rsidRDefault="00BB718E" w:rsidP="00BB718E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akt notarialny o poddaniu się egzekucji przez dłużnika</w:t>
      </w:r>
    </w:p>
    <w:p w:rsidR="0041688B" w:rsidRDefault="0041688B" w:rsidP="00B302EB">
      <w:pPr>
        <w:spacing w:line="360" w:lineRule="auto"/>
        <w:jc w:val="both"/>
        <w:rPr>
          <w:sz w:val="23"/>
          <w:szCs w:val="23"/>
        </w:rPr>
      </w:pPr>
    </w:p>
    <w:p w:rsidR="00BB718E" w:rsidRPr="0041688B" w:rsidRDefault="00BB718E" w:rsidP="00B302EB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*niepotrzebne skreślić</w:t>
      </w:r>
    </w:p>
    <w:p w:rsidR="00DC7484" w:rsidRDefault="00DC7484" w:rsidP="005C455D">
      <w:pPr>
        <w:rPr>
          <w:b/>
          <w:sz w:val="22"/>
          <w:szCs w:val="22"/>
        </w:rPr>
      </w:pPr>
    </w:p>
    <w:p w:rsidR="0041688B" w:rsidRDefault="0041688B" w:rsidP="0041688B">
      <w:pPr>
        <w:spacing w:line="360" w:lineRule="auto"/>
      </w:pPr>
    </w:p>
    <w:p w:rsidR="0041688B" w:rsidRPr="0041688B" w:rsidRDefault="0041688B" w:rsidP="0041688B">
      <w:pPr>
        <w:pStyle w:val="Tekstpodstawowy"/>
        <w:spacing w:line="360" w:lineRule="auto"/>
        <w:ind w:left="360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IV. Oświadczam, iż:</w:t>
      </w:r>
    </w:p>
    <w:p w:rsidR="0041688B" w:rsidRPr="0041688B" w:rsidRDefault="0041688B" w:rsidP="0041688B">
      <w:pPr>
        <w:numPr>
          <w:ilvl w:val="0"/>
          <w:numId w:val="25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otrzymałem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bezzwrotnych środków Funduszu Pracy lub innych bezzwrotnych środków publicznych na podjęcie działalności gospodarczej lub rolniczej, założenie lub przystąpienie do spółdzielni socjalnej.</w:t>
      </w:r>
    </w:p>
    <w:p w:rsidR="0041688B" w:rsidRPr="0041688B" w:rsidRDefault="0041688B" w:rsidP="0041688B">
      <w:pPr>
        <w:jc w:val="both"/>
        <w:rPr>
          <w:sz w:val="23"/>
          <w:szCs w:val="23"/>
        </w:rPr>
      </w:pPr>
    </w:p>
    <w:p w:rsidR="0041688B" w:rsidRPr="0041688B" w:rsidRDefault="0041688B" w:rsidP="0041688B">
      <w:pPr>
        <w:numPr>
          <w:ilvl w:val="0"/>
          <w:numId w:val="25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posiadałem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wpisu do ewidencji działalności gospodarczej, (a w przypadku jego posiadania zobowiązuje się do złożenia dodatkowego oświadczenia o zakończeniu działalności gospodarczej w dniu przypadającym w okresie przed upływem co najmniej 12 miesięcy bezpośrednio poprzedzających dzień złożenia wniosku).</w:t>
      </w:r>
    </w:p>
    <w:p w:rsidR="0041688B" w:rsidRPr="0041688B" w:rsidRDefault="0041688B" w:rsidP="0041688B">
      <w:pPr>
        <w:jc w:val="both"/>
        <w:rPr>
          <w:sz w:val="23"/>
          <w:szCs w:val="23"/>
        </w:rPr>
      </w:pPr>
    </w:p>
    <w:p w:rsidR="0041688B" w:rsidRPr="0041688B" w:rsidRDefault="0041688B" w:rsidP="0041688B">
      <w:pPr>
        <w:numPr>
          <w:ilvl w:val="0"/>
          <w:numId w:val="25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podejmę zatrudnienia w okresie 12 miesięcy od dnia rozpoczęcia prowadzenia działalności gospodarczej.</w:t>
      </w:r>
    </w:p>
    <w:p w:rsidR="0041688B" w:rsidRPr="0041688B" w:rsidRDefault="0041688B" w:rsidP="0041688B">
      <w:pPr>
        <w:jc w:val="both"/>
        <w:rPr>
          <w:sz w:val="23"/>
          <w:szCs w:val="23"/>
        </w:rPr>
      </w:pPr>
    </w:p>
    <w:p w:rsidR="0041688B" w:rsidRPr="0041688B" w:rsidRDefault="0041688B" w:rsidP="0041688B">
      <w:pPr>
        <w:numPr>
          <w:ilvl w:val="0"/>
          <w:numId w:val="25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okresie 2 lat przed dniem złożenia wniosku nie byłem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karany (na)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41688B" w:rsidRPr="0041688B" w:rsidRDefault="0041688B" w:rsidP="0041688B">
      <w:pPr>
        <w:ind w:left="360"/>
        <w:jc w:val="both"/>
        <w:rPr>
          <w:sz w:val="23"/>
          <w:szCs w:val="23"/>
        </w:rPr>
      </w:pPr>
    </w:p>
    <w:p w:rsidR="0041688B" w:rsidRPr="0041688B" w:rsidRDefault="0041688B" w:rsidP="0041688B">
      <w:pPr>
        <w:numPr>
          <w:ilvl w:val="0"/>
          <w:numId w:val="25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Zobowiązuję się do prowadzenia działalności gospodarczej w okresie 12 miesięcy od dnia rozpoczęcia prowadzenia działalności gospodarczej oraz nieskładania w tym okresie wniosku </w:t>
      </w:r>
      <w:r w:rsidRPr="0041688B">
        <w:rPr>
          <w:sz w:val="23"/>
          <w:szCs w:val="23"/>
        </w:rPr>
        <w:br/>
        <w:t>o zawieszenie jej wykonywania.</w:t>
      </w:r>
    </w:p>
    <w:p w:rsidR="0041688B" w:rsidRPr="0041688B" w:rsidRDefault="0041688B" w:rsidP="0041688B">
      <w:pPr>
        <w:jc w:val="both"/>
        <w:rPr>
          <w:sz w:val="23"/>
          <w:szCs w:val="23"/>
        </w:rPr>
      </w:pPr>
    </w:p>
    <w:p w:rsidR="0041688B" w:rsidRPr="0041688B" w:rsidRDefault="0041688B" w:rsidP="0041688B">
      <w:pPr>
        <w:numPr>
          <w:ilvl w:val="0"/>
          <w:numId w:val="25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złożyłem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wniosku do innego starosty (urzędu pracy) o przyznanie dofinansowania lub przyznanie jednorazowo środków na założenie lub przystąpienie do spółdzielni socjalnej.</w:t>
      </w:r>
    </w:p>
    <w:p w:rsidR="0041688B" w:rsidRPr="0041688B" w:rsidRDefault="0041688B" w:rsidP="0041688B">
      <w:pPr>
        <w:jc w:val="both"/>
        <w:rPr>
          <w:i/>
          <w:color w:val="FF0000"/>
          <w:sz w:val="23"/>
          <w:szCs w:val="23"/>
        </w:rPr>
      </w:pPr>
    </w:p>
    <w:p w:rsidR="0041688B" w:rsidRPr="0041688B" w:rsidRDefault="0041688B" w:rsidP="0041688B">
      <w:pPr>
        <w:numPr>
          <w:ilvl w:val="0"/>
          <w:numId w:val="25"/>
        </w:numPr>
        <w:jc w:val="both"/>
        <w:rPr>
          <w:color w:val="000000"/>
          <w:sz w:val="23"/>
          <w:szCs w:val="23"/>
        </w:rPr>
      </w:pPr>
      <w:r w:rsidRPr="0041688B">
        <w:rPr>
          <w:color w:val="000000"/>
          <w:sz w:val="23"/>
          <w:szCs w:val="23"/>
        </w:rPr>
        <w:t xml:space="preserve">Wyrażam zgodę na przetwarzanie przez Powiatowy Urząd Pracy w Skierniewicach moich danych osobowych dla celów związanych ze wskazaną wyżej sprawą (zgodnie z Ustawą z dnia 29 .08.1997 roku o ochronie danych osobowych </w:t>
      </w:r>
      <w:proofErr w:type="spellStart"/>
      <w:r w:rsidRPr="0041688B">
        <w:rPr>
          <w:color w:val="000000"/>
          <w:sz w:val="23"/>
          <w:szCs w:val="23"/>
        </w:rPr>
        <w:t>Dz.U</w:t>
      </w:r>
      <w:proofErr w:type="spellEnd"/>
      <w:r w:rsidRPr="0041688B">
        <w:rPr>
          <w:color w:val="000000"/>
          <w:sz w:val="23"/>
          <w:szCs w:val="23"/>
        </w:rPr>
        <w:t xml:space="preserve">. 2016, poz. 922 z </w:t>
      </w:r>
      <w:proofErr w:type="spellStart"/>
      <w:r w:rsidRPr="0041688B">
        <w:rPr>
          <w:color w:val="000000"/>
          <w:sz w:val="23"/>
          <w:szCs w:val="23"/>
        </w:rPr>
        <w:t>późn</w:t>
      </w:r>
      <w:proofErr w:type="spellEnd"/>
      <w:r w:rsidRPr="0041688B">
        <w:rPr>
          <w:color w:val="000000"/>
          <w:sz w:val="23"/>
          <w:szCs w:val="23"/>
        </w:rPr>
        <w:t>. zm.).</w:t>
      </w:r>
    </w:p>
    <w:p w:rsidR="0041688B" w:rsidRPr="0041688B" w:rsidRDefault="0041688B" w:rsidP="0041688B">
      <w:pPr>
        <w:jc w:val="both"/>
        <w:rPr>
          <w:sz w:val="23"/>
          <w:szCs w:val="23"/>
        </w:rPr>
      </w:pPr>
    </w:p>
    <w:p w:rsidR="0041688B" w:rsidRPr="0041688B" w:rsidRDefault="0041688B" w:rsidP="0041688B">
      <w:pPr>
        <w:spacing w:line="360" w:lineRule="auto"/>
        <w:rPr>
          <w:sz w:val="23"/>
          <w:szCs w:val="23"/>
        </w:rPr>
      </w:pPr>
    </w:p>
    <w:p w:rsidR="0041688B" w:rsidRPr="0041688B" w:rsidRDefault="0041688B" w:rsidP="0041688B">
      <w:pPr>
        <w:spacing w:line="360" w:lineRule="auto"/>
        <w:rPr>
          <w:b/>
          <w:sz w:val="23"/>
          <w:szCs w:val="23"/>
        </w:rPr>
      </w:pPr>
    </w:p>
    <w:p w:rsidR="0041688B" w:rsidRPr="0041688B" w:rsidRDefault="0041688B" w:rsidP="0041688B">
      <w:pPr>
        <w:pStyle w:val="Tekstpodstawowy"/>
        <w:ind w:left="4608"/>
        <w:rPr>
          <w:sz w:val="23"/>
          <w:szCs w:val="23"/>
        </w:rPr>
      </w:pPr>
      <w:r w:rsidRPr="0041688B">
        <w:rPr>
          <w:sz w:val="23"/>
          <w:szCs w:val="23"/>
        </w:rPr>
        <w:t xml:space="preserve">   ......................................................................</w:t>
      </w:r>
    </w:p>
    <w:p w:rsidR="0041688B" w:rsidRPr="0041688B" w:rsidRDefault="0041688B" w:rsidP="0041688B">
      <w:pPr>
        <w:pStyle w:val="Tekstpodstawowy"/>
        <w:ind w:left="4248" w:firstLine="708"/>
        <w:rPr>
          <w:sz w:val="23"/>
          <w:szCs w:val="23"/>
        </w:rPr>
      </w:pPr>
      <w:r w:rsidRPr="0041688B">
        <w:rPr>
          <w:sz w:val="23"/>
          <w:szCs w:val="23"/>
        </w:rPr>
        <w:t>data i czytelny podpis osoby bezrobotnej</w:t>
      </w:r>
    </w:p>
    <w:p w:rsidR="0041688B" w:rsidRPr="0041688B" w:rsidRDefault="0041688B" w:rsidP="0041688B">
      <w:pPr>
        <w:pStyle w:val="Tekstpodstawowy"/>
        <w:ind w:left="360"/>
        <w:jc w:val="both"/>
        <w:outlineLvl w:val="0"/>
        <w:rPr>
          <w:sz w:val="23"/>
          <w:szCs w:val="23"/>
        </w:rPr>
      </w:pPr>
    </w:p>
    <w:p w:rsidR="0041688B" w:rsidRPr="0041688B" w:rsidRDefault="0041688B" w:rsidP="0041688B">
      <w:pPr>
        <w:pStyle w:val="Tekstpodstawowy"/>
        <w:jc w:val="both"/>
        <w:outlineLvl w:val="0"/>
        <w:rPr>
          <w:sz w:val="23"/>
          <w:szCs w:val="23"/>
        </w:rPr>
      </w:pPr>
    </w:p>
    <w:p w:rsidR="0041688B" w:rsidRPr="0041688B" w:rsidRDefault="0041688B" w:rsidP="0041688B">
      <w:pPr>
        <w:pStyle w:val="Tekstpodstawowy"/>
        <w:jc w:val="both"/>
        <w:outlineLvl w:val="0"/>
        <w:rPr>
          <w:sz w:val="23"/>
          <w:szCs w:val="23"/>
        </w:rPr>
      </w:pPr>
    </w:p>
    <w:p w:rsidR="0041688B" w:rsidRPr="0041688B" w:rsidRDefault="0041688B" w:rsidP="0041688B">
      <w:pPr>
        <w:pStyle w:val="Tekstpodstawowy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Załączniki do wniosku:</w:t>
      </w:r>
    </w:p>
    <w:p w:rsidR="0041688B" w:rsidRPr="0041688B" w:rsidRDefault="0041688B" w:rsidP="0041688B">
      <w:pPr>
        <w:pStyle w:val="Tekstpodstawowy"/>
        <w:numPr>
          <w:ilvl w:val="0"/>
          <w:numId w:val="26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przypadku poręczycieli oświadczenie potwierdzające wysokość osiąganych dochodów.</w:t>
      </w:r>
    </w:p>
    <w:p w:rsidR="0041688B" w:rsidRPr="0041688B" w:rsidRDefault="0041688B" w:rsidP="0041688B">
      <w:pPr>
        <w:pStyle w:val="Tekstpodstawowy"/>
        <w:numPr>
          <w:ilvl w:val="0"/>
          <w:numId w:val="26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Formularz informacji przedstawionych przy ubieganiu się o pomoc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:rsidR="0041688B" w:rsidRPr="0041688B" w:rsidRDefault="0041688B" w:rsidP="0041688B">
      <w:pPr>
        <w:pStyle w:val="Tekstpodstawowy"/>
        <w:numPr>
          <w:ilvl w:val="0"/>
          <w:numId w:val="26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Oświadczenie wnioskodawcy o otrzymaniu / nie otrzymaniu pomocy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:rsidR="0041688B" w:rsidRPr="0041688B" w:rsidRDefault="0041688B" w:rsidP="0041688B">
      <w:pPr>
        <w:pStyle w:val="Tekstpodstawowy"/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</w:p>
    <w:p w:rsidR="0041688B" w:rsidRPr="0041688B" w:rsidRDefault="0041688B" w:rsidP="0041688B">
      <w:pPr>
        <w:pStyle w:val="Tekstpodstawowy"/>
        <w:jc w:val="both"/>
        <w:rPr>
          <w:b/>
          <w:sz w:val="23"/>
          <w:szCs w:val="23"/>
        </w:rPr>
      </w:pPr>
    </w:p>
    <w:p w:rsidR="0041688B" w:rsidRPr="0041688B" w:rsidRDefault="0041688B" w:rsidP="0041688B">
      <w:pPr>
        <w:pStyle w:val="Tekstpodstawowy"/>
        <w:jc w:val="both"/>
        <w:rPr>
          <w:b/>
          <w:sz w:val="23"/>
          <w:szCs w:val="23"/>
        </w:rPr>
      </w:pPr>
    </w:p>
    <w:p w:rsidR="0041688B" w:rsidRPr="0041688B" w:rsidRDefault="0041688B" w:rsidP="0041688B">
      <w:pPr>
        <w:pStyle w:val="Tekstpodstawowy"/>
        <w:jc w:val="both"/>
        <w:rPr>
          <w:b/>
          <w:sz w:val="23"/>
          <w:szCs w:val="23"/>
        </w:rPr>
      </w:pPr>
    </w:p>
    <w:p w:rsidR="0041688B" w:rsidRPr="0041688B" w:rsidRDefault="0041688B" w:rsidP="0041688B">
      <w:pPr>
        <w:pStyle w:val="Tekstpodstawowy"/>
        <w:jc w:val="both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Oświadczam, iż zapoznałem się z przepisami:</w:t>
      </w:r>
    </w:p>
    <w:p w:rsidR="0041688B" w:rsidRPr="0041688B" w:rsidRDefault="0041688B" w:rsidP="0041688B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 xml:space="preserve">- Ustawy z dnia 20 kwietnia 2004 roku o promocji zatrudnienia i instytucjach rynku                           (Dz. U. z 2017r., poz.1065 z </w:t>
      </w:r>
      <w:proofErr w:type="spellStart"/>
      <w:r w:rsidRPr="0041688B">
        <w:rPr>
          <w:b w:val="0"/>
          <w:sz w:val="23"/>
          <w:szCs w:val="23"/>
        </w:rPr>
        <w:t>późn</w:t>
      </w:r>
      <w:proofErr w:type="spellEnd"/>
      <w:r w:rsidRPr="0041688B">
        <w:rPr>
          <w:b w:val="0"/>
          <w:sz w:val="23"/>
          <w:szCs w:val="23"/>
        </w:rPr>
        <w:t>. zm.),</w:t>
      </w:r>
    </w:p>
    <w:p w:rsidR="0041688B" w:rsidRPr="0041688B" w:rsidRDefault="0041688B" w:rsidP="0041688B">
      <w:pPr>
        <w:pStyle w:val="Podtytu"/>
        <w:jc w:val="both"/>
        <w:rPr>
          <w:b w:val="0"/>
          <w:color w:val="000000"/>
          <w:sz w:val="23"/>
          <w:szCs w:val="23"/>
        </w:rPr>
      </w:pPr>
      <w:r w:rsidRPr="0041688B">
        <w:rPr>
          <w:b w:val="0"/>
          <w:color w:val="000000"/>
          <w:sz w:val="23"/>
          <w:szCs w:val="23"/>
        </w:rPr>
        <w:t>- Rozporządzenia Ministra Rodziny, Pracy i Polityki Społecznej z dnia 14</w:t>
      </w:r>
      <w:r>
        <w:rPr>
          <w:b w:val="0"/>
          <w:color w:val="000000"/>
          <w:sz w:val="23"/>
          <w:szCs w:val="23"/>
        </w:rPr>
        <w:t xml:space="preserve"> lipca </w:t>
      </w:r>
      <w:r w:rsidRPr="0041688B">
        <w:rPr>
          <w:b w:val="0"/>
          <w:color w:val="000000"/>
          <w:sz w:val="23"/>
          <w:szCs w:val="23"/>
        </w:rPr>
        <w:t>2017r. w sprawie  dokonywania z Funduszu Pracy refundacji kosztów wyposażenia lub doposażenia stanowiska pracy oraz przyznawania środków na podjęcie działalności gospodarczej (Dz. U. z 2017r. poz. 1380),</w:t>
      </w:r>
    </w:p>
    <w:p w:rsidR="0041688B" w:rsidRPr="0041688B" w:rsidRDefault="0041688B" w:rsidP="0041688B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 xml:space="preserve">- Rozporządzenia Komisji (UE) nr 1407/2013 z dnia 18 grudnia 2013r. w sprawie stosowania             art. 107 i 108 Traktatu o funkcjonowaniu Unii Europejskiej do pomocy </w:t>
      </w:r>
      <w:r w:rsidRPr="0041688B">
        <w:rPr>
          <w:b w:val="0"/>
          <w:i/>
          <w:sz w:val="23"/>
          <w:szCs w:val="23"/>
        </w:rPr>
        <w:t xml:space="preserve">de </w:t>
      </w:r>
      <w:proofErr w:type="spellStart"/>
      <w:r w:rsidRPr="0041688B">
        <w:rPr>
          <w:b w:val="0"/>
          <w:sz w:val="23"/>
          <w:szCs w:val="23"/>
        </w:rPr>
        <w:t>minimis</w:t>
      </w:r>
      <w:proofErr w:type="spellEnd"/>
      <w:r w:rsidRPr="0041688B">
        <w:rPr>
          <w:b w:val="0"/>
          <w:sz w:val="23"/>
          <w:szCs w:val="23"/>
        </w:rPr>
        <w:t xml:space="preserve"> (Dz. Urz. UE </w:t>
      </w:r>
      <w:r w:rsidRPr="0041688B">
        <w:rPr>
          <w:b w:val="0"/>
          <w:sz w:val="23"/>
          <w:szCs w:val="23"/>
        </w:rPr>
        <w:br/>
        <w:t>L 352 z 24.12.2013r., str. 1),</w:t>
      </w:r>
    </w:p>
    <w:p w:rsidR="0041688B" w:rsidRPr="0041688B" w:rsidRDefault="0041688B" w:rsidP="0041688B">
      <w:pPr>
        <w:pStyle w:val="Nagwek2"/>
        <w:jc w:val="both"/>
        <w:rPr>
          <w:sz w:val="23"/>
          <w:szCs w:val="23"/>
        </w:rPr>
      </w:pPr>
      <w:r w:rsidRPr="0041688B">
        <w:rPr>
          <w:rFonts w:ascii="Times New Roman" w:hAnsi="Times New Roman"/>
          <w:b w:val="0"/>
          <w:color w:val="000000"/>
          <w:sz w:val="23"/>
          <w:szCs w:val="23"/>
        </w:rPr>
        <w:t xml:space="preserve">- Regulaminem </w:t>
      </w:r>
      <w:r>
        <w:rPr>
          <w:rFonts w:ascii="Times New Roman" w:hAnsi="Times New Roman"/>
          <w:b w:val="0"/>
          <w:color w:val="000000"/>
          <w:sz w:val="23"/>
          <w:szCs w:val="23"/>
        </w:rPr>
        <w:t xml:space="preserve">konkursu </w:t>
      </w:r>
      <w:r w:rsidRPr="0041688B">
        <w:rPr>
          <w:rFonts w:ascii="Times New Roman" w:hAnsi="Times New Roman"/>
          <w:b w:val="0"/>
          <w:color w:val="000000"/>
          <w:sz w:val="23"/>
          <w:szCs w:val="23"/>
        </w:rPr>
        <w:t xml:space="preserve">w sprawie przyznawania bezrobotnemu dofinansowania podjęcia  działalności gospodarczej </w:t>
      </w:r>
      <w:r>
        <w:rPr>
          <w:rFonts w:ascii="Times New Roman" w:hAnsi="Times New Roman"/>
          <w:b w:val="0"/>
          <w:color w:val="000000"/>
          <w:sz w:val="23"/>
          <w:szCs w:val="23"/>
        </w:rPr>
        <w:t xml:space="preserve">w projekcie „Aktywizacja osób </w:t>
      </w:r>
      <w:r w:rsidR="00DB02D5">
        <w:rPr>
          <w:rFonts w:ascii="Times New Roman" w:hAnsi="Times New Roman"/>
          <w:b w:val="0"/>
          <w:color w:val="000000"/>
          <w:sz w:val="23"/>
          <w:szCs w:val="23"/>
        </w:rPr>
        <w:t>młodych</w:t>
      </w:r>
      <w:r>
        <w:rPr>
          <w:rFonts w:ascii="Times New Roman" w:hAnsi="Times New Roman"/>
          <w:b w:val="0"/>
          <w:color w:val="000000"/>
          <w:sz w:val="23"/>
          <w:szCs w:val="23"/>
        </w:rPr>
        <w:t xml:space="preserve"> pozostających bez pracy w powiecie skierniew</w:t>
      </w:r>
      <w:r w:rsidR="00DB02D5">
        <w:rPr>
          <w:rFonts w:ascii="Times New Roman" w:hAnsi="Times New Roman"/>
          <w:b w:val="0"/>
          <w:color w:val="000000"/>
          <w:sz w:val="23"/>
          <w:szCs w:val="23"/>
        </w:rPr>
        <w:t>ickim i mieście Skierniewice (III</w:t>
      </w:r>
      <w:r>
        <w:rPr>
          <w:rFonts w:ascii="Times New Roman" w:hAnsi="Times New Roman"/>
          <w:b w:val="0"/>
          <w:color w:val="000000"/>
          <w:sz w:val="23"/>
          <w:szCs w:val="23"/>
        </w:rPr>
        <w:t xml:space="preserve">)” realizowanym w ramach </w:t>
      </w:r>
      <w:r w:rsidR="00DB02D5">
        <w:rPr>
          <w:rFonts w:ascii="Times New Roman" w:hAnsi="Times New Roman"/>
          <w:b w:val="0"/>
          <w:color w:val="000000"/>
          <w:sz w:val="23"/>
          <w:szCs w:val="23"/>
        </w:rPr>
        <w:t>Inicjatywy na rzecz zatrudnienia ludzi młodych.</w:t>
      </w:r>
    </w:p>
    <w:p w:rsidR="0041688B" w:rsidRPr="0041688B" w:rsidRDefault="0041688B" w:rsidP="0041688B">
      <w:pPr>
        <w:pStyle w:val="Tekstpodstawowy"/>
        <w:jc w:val="both"/>
        <w:rPr>
          <w:sz w:val="23"/>
          <w:szCs w:val="23"/>
        </w:rPr>
      </w:pPr>
    </w:p>
    <w:p w:rsidR="0041688B" w:rsidRPr="0041688B" w:rsidRDefault="0041688B" w:rsidP="0041688B">
      <w:pPr>
        <w:rPr>
          <w:sz w:val="23"/>
          <w:szCs w:val="23"/>
        </w:rPr>
      </w:pPr>
    </w:p>
    <w:p w:rsidR="0041688B" w:rsidRPr="0041688B" w:rsidRDefault="0041688B" w:rsidP="0041688B">
      <w:pPr>
        <w:pStyle w:val="Tekstpodstawowy"/>
        <w:ind w:left="360"/>
        <w:jc w:val="center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                                                  .......................................................................</w:t>
      </w:r>
    </w:p>
    <w:p w:rsidR="0041688B" w:rsidRPr="0041688B" w:rsidRDefault="0041688B" w:rsidP="0041688B">
      <w:pPr>
        <w:pStyle w:val="Tekstpodstawowy"/>
        <w:ind w:left="3540" w:firstLine="708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data i czytelny podpis osoby bezrobotnej</w:t>
      </w:r>
    </w:p>
    <w:p w:rsidR="00DC7484" w:rsidRPr="0041688B" w:rsidRDefault="00DC7484" w:rsidP="005C455D">
      <w:pPr>
        <w:rPr>
          <w:b/>
          <w:sz w:val="23"/>
          <w:szCs w:val="23"/>
        </w:rPr>
      </w:pPr>
    </w:p>
    <w:p w:rsidR="00DC7484" w:rsidRDefault="00DC7484" w:rsidP="005C455D">
      <w:pPr>
        <w:rPr>
          <w:b/>
          <w:sz w:val="23"/>
          <w:szCs w:val="23"/>
        </w:rPr>
      </w:pPr>
    </w:p>
    <w:p w:rsidR="00FF0CA6" w:rsidRDefault="00FF0CA6" w:rsidP="005C455D">
      <w:pPr>
        <w:rPr>
          <w:b/>
          <w:sz w:val="23"/>
          <w:szCs w:val="23"/>
        </w:rPr>
      </w:pPr>
    </w:p>
    <w:p w:rsidR="00FF0CA6" w:rsidRDefault="00FF0CA6" w:rsidP="005C455D">
      <w:pPr>
        <w:rPr>
          <w:b/>
          <w:sz w:val="23"/>
          <w:szCs w:val="23"/>
        </w:rPr>
      </w:pPr>
    </w:p>
    <w:p w:rsidR="00FF0CA6" w:rsidRPr="0041688B" w:rsidRDefault="00FF0CA6" w:rsidP="005C455D">
      <w:pPr>
        <w:rPr>
          <w:b/>
          <w:sz w:val="23"/>
          <w:szCs w:val="23"/>
        </w:rPr>
      </w:pPr>
    </w:p>
    <w:p w:rsidR="005C455D" w:rsidRPr="00B302EB" w:rsidRDefault="005C455D" w:rsidP="005C455D">
      <w:pPr>
        <w:jc w:val="right"/>
        <w:rPr>
          <w:sz w:val="22"/>
          <w:szCs w:val="22"/>
        </w:rPr>
      </w:pPr>
    </w:p>
    <w:p w:rsidR="005C455D" w:rsidRPr="00B302EB" w:rsidRDefault="005C455D" w:rsidP="005C455D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ind w:left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(imię i nazwisko)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(adres zamieszkania)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Oświadczenie wnioskodawcy</w:t>
      </w: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w ciągu ostatnich trzech lat poprzedzających dzień złożenia wniosku </w:t>
      </w:r>
      <w:r w:rsidR="003B6AA2">
        <w:rPr>
          <w:sz w:val="22"/>
          <w:szCs w:val="22"/>
        </w:rPr>
        <w:t xml:space="preserve">                                 </w:t>
      </w:r>
      <w:r w:rsidRPr="00B302EB">
        <w:rPr>
          <w:sz w:val="22"/>
          <w:szCs w:val="22"/>
        </w:rPr>
        <w:t>o dofinansowanie podjęcia działalności gospodarczej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/ nie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m)* pomoc</w:t>
      </w:r>
      <w:r w:rsidR="003B6AA2">
        <w:rPr>
          <w:sz w:val="22"/>
          <w:szCs w:val="22"/>
        </w:rPr>
        <w:t xml:space="preserve">                  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de </w:t>
      </w:r>
      <w:proofErr w:type="spellStart"/>
      <w:r w:rsidRPr="00B302EB">
        <w:rPr>
          <w:i/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 xml:space="preserve"> oraz inną pomoc ze środków publicznych.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W przypadku otrzymania pomocy należy podać jej wartość: ………………………  euro i dołączyć stosowne zaświadczenia.</w:t>
      </w:r>
    </w:p>
    <w:p w:rsidR="005C455D" w:rsidRPr="00B302EB" w:rsidRDefault="005C455D" w:rsidP="005C455D">
      <w:pPr>
        <w:spacing w:line="360" w:lineRule="auto"/>
        <w:ind w:firstLine="708"/>
        <w:jc w:val="both"/>
        <w:rPr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5C455D" w:rsidRPr="00B302EB" w:rsidRDefault="005C455D" w:rsidP="005C455D">
      <w:pPr>
        <w:ind w:left="4956"/>
        <w:rPr>
          <w:sz w:val="22"/>
          <w:szCs w:val="22"/>
        </w:rPr>
      </w:pPr>
      <w:r w:rsidRPr="00B302EB">
        <w:rPr>
          <w:sz w:val="22"/>
          <w:szCs w:val="22"/>
        </w:rPr>
        <w:t>…..………………………………</w:t>
      </w:r>
    </w:p>
    <w:p w:rsidR="005C455D" w:rsidRPr="00B302EB" w:rsidRDefault="00FF0CA6" w:rsidP="005C455D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455D" w:rsidRPr="00B302EB">
        <w:rPr>
          <w:sz w:val="22"/>
          <w:szCs w:val="22"/>
        </w:rPr>
        <w:t xml:space="preserve"> (podpis czytelny bezrobotnego)</w:t>
      </w: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Default="005C455D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Default="00FF0CA6" w:rsidP="005C455D">
      <w:pPr>
        <w:rPr>
          <w:sz w:val="22"/>
          <w:szCs w:val="22"/>
        </w:rPr>
      </w:pPr>
    </w:p>
    <w:p w:rsidR="00FF0CA6" w:rsidRPr="00B302EB" w:rsidRDefault="00FF0CA6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FF0CA6" w:rsidRPr="00895B2E" w:rsidRDefault="005C455D" w:rsidP="00895B2E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</w:t>
      </w:r>
    </w:p>
    <w:p w:rsidR="005C455D" w:rsidRPr="00B302EB" w:rsidRDefault="005C455D" w:rsidP="005C455D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……………………………...,dnia………………</w:t>
      </w:r>
    </w:p>
    <w:p w:rsidR="00FF0CA6" w:rsidRPr="00B302EB" w:rsidRDefault="00FF0CA6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</w:t>
      </w:r>
      <w:r w:rsidRPr="00B302EB">
        <w:rPr>
          <w:sz w:val="22"/>
          <w:szCs w:val="22"/>
        </w:rPr>
        <w:tab/>
        <w:t>(imię i nazwisko )</w:t>
      </w:r>
    </w:p>
    <w:p w:rsidR="005C455D" w:rsidRPr="00B302EB" w:rsidRDefault="005C455D" w:rsidP="005C455D">
      <w:pPr>
        <w:ind w:left="708"/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ind w:left="708" w:firstLine="708"/>
        <w:rPr>
          <w:sz w:val="22"/>
          <w:szCs w:val="22"/>
        </w:rPr>
      </w:pPr>
      <w:r w:rsidRPr="00B302EB">
        <w:rPr>
          <w:sz w:val="22"/>
          <w:szCs w:val="22"/>
        </w:rPr>
        <w:t>(adres )</w:t>
      </w: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Oświadczenie </w:t>
      </w:r>
    </w:p>
    <w:p w:rsidR="005C455D" w:rsidRPr="00B302EB" w:rsidRDefault="005C455D" w:rsidP="005C455D">
      <w:pPr>
        <w:spacing w:line="360" w:lineRule="auto"/>
        <w:jc w:val="center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posiadałem 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wpis do ewidencji działalności gospodarczej w okresie  …………</w:t>
      </w:r>
      <w:r w:rsidR="003B6AA2">
        <w:rPr>
          <w:sz w:val="22"/>
          <w:szCs w:val="22"/>
        </w:rPr>
        <w:t>…………………………………………</w:t>
      </w:r>
      <w:r w:rsidRPr="00B302EB">
        <w:rPr>
          <w:sz w:val="22"/>
          <w:szCs w:val="22"/>
        </w:rPr>
        <w:t>……………………………………………………………..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 xml:space="preserve">Jednocześnie oświadczam, iż zakończyłem 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 xml:space="preserve">m) działalność gospodarczą   w dniu przypadającym </w:t>
      </w:r>
      <w:r w:rsidR="003B6AA2">
        <w:rPr>
          <w:sz w:val="22"/>
          <w:szCs w:val="22"/>
        </w:rPr>
        <w:t xml:space="preserve">         </w:t>
      </w:r>
      <w:r w:rsidRPr="00B302EB">
        <w:rPr>
          <w:sz w:val="22"/>
          <w:szCs w:val="22"/>
        </w:rPr>
        <w:t>w okresie przed upływem co najmniej 12 miesięcy bezpośrednio poprzedzających dzień złożenia wniosku.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5C455D" w:rsidRPr="00B302EB" w:rsidRDefault="005C455D" w:rsidP="005C455D">
      <w:pPr>
        <w:ind w:left="4956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…..………………………………</w:t>
      </w:r>
    </w:p>
    <w:p w:rsidR="005C455D" w:rsidRPr="00FF0CA6" w:rsidRDefault="00FF0CA6" w:rsidP="005C455D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5C455D" w:rsidRPr="00FF0CA6">
        <w:rPr>
          <w:sz w:val="22"/>
          <w:szCs w:val="22"/>
        </w:rPr>
        <w:t>(podpis czytelny bezrobotnego)</w:t>
      </w:r>
    </w:p>
    <w:p w:rsidR="005C455D" w:rsidRPr="00FF0CA6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ind w:firstLine="708"/>
        <w:rPr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</w:p>
    <w:p w:rsidR="005C455D" w:rsidRDefault="005C455D" w:rsidP="005C455D">
      <w:pPr>
        <w:ind w:firstLine="708"/>
        <w:rPr>
          <w:sz w:val="22"/>
          <w:szCs w:val="22"/>
        </w:rPr>
      </w:pPr>
    </w:p>
    <w:p w:rsidR="00FF0CA6" w:rsidRDefault="00FF0CA6" w:rsidP="005C455D">
      <w:pPr>
        <w:ind w:firstLine="708"/>
        <w:rPr>
          <w:sz w:val="22"/>
          <w:szCs w:val="22"/>
        </w:rPr>
      </w:pPr>
    </w:p>
    <w:p w:rsidR="00FF0CA6" w:rsidRDefault="00FF0CA6" w:rsidP="005C455D">
      <w:pPr>
        <w:ind w:firstLine="708"/>
        <w:rPr>
          <w:sz w:val="22"/>
          <w:szCs w:val="22"/>
        </w:rPr>
      </w:pPr>
    </w:p>
    <w:p w:rsidR="00FF0CA6" w:rsidRDefault="00FF0CA6" w:rsidP="005C455D">
      <w:pPr>
        <w:ind w:firstLine="708"/>
        <w:rPr>
          <w:sz w:val="22"/>
          <w:szCs w:val="22"/>
        </w:rPr>
      </w:pPr>
    </w:p>
    <w:p w:rsidR="00FF0CA6" w:rsidRDefault="00FF0CA6" w:rsidP="005C455D">
      <w:pPr>
        <w:ind w:firstLine="708"/>
        <w:rPr>
          <w:sz w:val="22"/>
          <w:szCs w:val="22"/>
        </w:rPr>
      </w:pPr>
    </w:p>
    <w:p w:rsidR="00FF0CA6" w:rsidRDefault="00FF0CA6" w:rsidP="005C455D">
      <w:pPr>
        <w:ind w:firstLine="708"/>
        <w:rPr>
          <w:sz w:val="22"/>
          <w:szCs w:val="22"/>
        </w:rPr>
      </w:pPr>
    </w:p>
    <w:p w:rsidR="00FF0CA6" w:rsidRDefault="00FF0CA6" w:rsidP="005C455D">
      <w:pPr>
        <w:ind w:firstLine="708"/>
        <w:rPr>
          <w:sz w:val="22"/>
          <w:szCs w:val="22"/>
        </w:rPr>
      </w:pPr>
    </w:p>
    <w:p w:rsidR="00FF0CA6" w:rsidRDefault="00FF0CA6" w:rsidP="005C455D">
      <w:pPr>
        <w:ind w:firstLine="708"/>
        <w:rPr>
          <w:sz w:val="22"/>
          <w:szCs w:val="22"/>
        </w:rPr>
      </w:pPr>
    </w:p>
    <w:p w:rsidR="00FF0CA6" w:rsidRDefault="00FF0CA6" w:rsidP="005C455D">
      <w:pPr>
        <w:ind w:firstLine="708"/>
        <w:rPr>
          <w:sz w:val="22"/>
          <w:szCs w:val="22"/>
        </w:rPr>
      </w:pPr>
    </w:p>
    <w:p w:rsidR="00FF0CA6" w:rsidRDefault="00FF0CA6" w:rsidP="00DB02D5">
      <w:pPr>
        <w:rPr>
          <w:sz w:val="22"/>
          <w:szCs w:val="22"/>
        </w:rPr>
      </w:pPr>
    </w:p>
    <w:p w:rsidR="00895B2E" w:rsidRDefault="00895B2E" w:rsidP="00DB02D5">
      <w:pPr>
        <w:rPr>
          <w:sz w:val="22"/>
          <w:szCs w:val="22"/>
        </w:rPr>
      </w:pPr>
    </w:p>
    <w:p w:rsidR="00895B2E" w:rsidRDefault="00895B2E" w:rsidP="00DB02D5">
      <w:pPr>
        <w:rPr>
          <w:sz w:val="22"/>
          <w:szCs w:val="22"/>
        </w:rPr>
      </w:pPr>
    </w:p>
    <w:p w:rsidR="00FF0CA6" w:rsidRPr="00B302EB" w:rsidRDefault="00FF0CA6" w:rsidP="005C455D">
      <w:pPr>
        <w:ind w:firstLine="708"/>
        <w:rPr>
          <w:sz w:val="22"/>
          <w:szCs w:val="22"/>
        </w:rPr>
      </w:pPr>
    </w:p>
    <w:p w:rsidR="005C455D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895B2E" w:rsidRPr="00B302EB" w:rsidRDefault="00895B2E" w:rsidP="005C455D">
      <w:pPr>
        <w:rPr>
          <w:sz w:val="22"/>
          <w:szCs w:val="22"/>
        </w:rPr>
      </w:pPr>
    </w:p>
    <w:p w:rsidR="0034507A" w:rsidRPr="00FF0CA6" w:rsidRDefault="005C455D" w:rsidP="0034507A">
      <w:pPr>
        <w:rPr>
          <w:b/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lastRenderedPageBreak/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</w:p>
    <w:p w:rsidR="0034507A" w:rsidRDefault="0034507A" w:rsidP="0034507A">
      <w:r>
        <w:t xml:space="preserve">…………………………    </w:t>
      </w:r>
    </w:p>
    <w:p w:rsidR="0034507A" w:rsidRDefault="0034507A" w:rsidP="0034507A">
      <w:r>
        <w:t xml:space="preserve">                                                 </w:t>
      </w:r>
      <w:r>
        <w:tab/>
      </w:r>
      <w:r>
        <w:tab/>
        <w:t xml:space="preserve">      </w:t>
      </w:r>
      <w:r w:rsidR="00130867">
        <w:t xml:space="preserve">                Skierniewice dn. </w:t>
      </w:r>
      <w:r>
        <w:t>………………………</w:t>
      </w:r>
    </w:p>
    <w:p w:rsidR="0034507A" w:rsidRDefault="0034507A" w:rsidP="0034507A">
      <w:r>
        <w:t>…………………………</w:t>
      </w:r>
    </w:p>
    <w:p w:rsidR="0034507A" w:rsidRDefault="0034507A" w:rsidP="0034507A"/>
    <w:p w:rsidR="0034507A" w:rsidRDefault="0034507A" w:rsidP="0034507A">
      <w:r>
        <w:t>…………………………</w:t>
      </w:r>
    </w:p>
    <w:p w:rsidR="0034507A" w:rsidRDefault="0034507A" w:rsidP="0034507A"/>
    <w:p w:rsidR="0034507A" w:rsidRDefault="0034507A" w:rsidP="0034507A">
      <w:pPr>
        <w:jc w:val="right"/>
      </w:pPr>
    </w:p>
    <w:p w:rsidR="0034507A" w:rsidRDefault="0034507A" w:rsidP="0034507A">
      <w:pPr>
        <w:jc w:val="right"/>
      </w:pPr>
    </w:p>
    <w:p w:rsidR="0034507A" w:rsidRDefault="0034507A" w:rsidP="0034507A">
      <w:pPr>
        <w:jc w:val="right"/>
      </w:pPr>
    </w:p>
    <w:p w:rsidR="0034507A" w:rsidRDefault="0034507A" w:rsidP="0034507A">
      <w:pPr>
        <w:jc w:val="right"/>
      </w:pPr>
    </w:p>
    <w:p w:rsidR="0034507A" w:rsidRDefault="0034507A" w:rsidP="0034507A">
      <w:pPr>
        <w:jc w:val="right"/>
        <w:rPr>
          <w:b/>
        </w:rPr>
      </w:pPr>
    </w:p>
    <w:p w:rsidR="0034507A" w:rsidRDefault="0034507A" w:rsidP="0034507A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:rsidR="0034507A" w:rsidRDefault="0034507A" w:rsidP="0034507A">
      <w:pPr>
        <w:spacing w:line="360" w:lineRule="auto"/>
        <w:jc w:val="center"/>
        <w:rPr>
          <w:sz w:val="32"/>
        </w:rPr>
      </w:pPr>
    </w:p>
    <w:p w:rsidR="0034507A" w:rsidRDefault="0034507A" w:rsidP="0034507A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W związku z ubieganiem się o dofinansowanie podjęcia działalności gospodarczej ze środków Europejskiego Funduszu Społecznego Programu Operacyjnego Wiedza Edukacja i Rozwój </w:t>
      </w:r>
      <w:r>
        <w:rPr>
          <w:sz w:val="24"/>
        </w:rPr>
        <w:br/>
        <w:t xml:space="preserve">w ramach projektu „Aktywizacja osób młodych pozostających bez pracy w powiecie skierniewickim  i mieście Skierniewice (III)” oświadczam, iż nie została orzeczona wobec mnie prawomocnym wyrokiem kara zakazu dostępu do środków, ,o których mowa art. 5 ust. 3 pkt. 1) i 4) ustawy z dnia 27 sierpnia 2009  o finansach publicznych. </w:t>
      </w:r>
    </w:p>
    <w:p w:rsidR="0034507A" w:rsidRDefault="0034507A" w:rsidP="0034507A">
      <w:pPr>
        <w:jc w:val="both"/>
      </w:pPr>
    </w:p>
    <w:p w:rsidR="0034507A" w:rsidRDefault="0034507A" w:rsidP="0034507A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:rsidR="0034507A" w:rsidRDefault="0034507A" w:rsidP="0034507A">
      <w:pPr>
        <w:autoSpaceDE w:val="0"/>
        <w:autoSpaceDN w:val="0"/>
        <w:adjustRightInd w:val="0"/>
        <w:spacing w:line="360" w:lineRule="auto"/>
      </w:pPr>
    </w:p>
    <w:p w:rsidR="0034507A" w:rsidRDefault="0034507A" w:rsidP="0034507A">
      <w:pPr>
        <w:autoSpaceDE w:val="0"/>
        <w:autoSpaceDN w:val="0"/>
        <w:adjustRightInd w:val="0"/>
        <w:spacing w:line="360" w:lineRule="auto"/>
      </w:pPr>
    </w:p>
    <w:p w:rsidR="0034507A" w:rsidRDefault="0034507A" w:rsidP="0034507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34507A" w:rsidRDefault="0034507A" w:rsidP="0034507A">
      <w:pPr>
        <w:tabs>
          <w:tab w:val="left" w:pos="2940"/>
        </w:tabs>
        <w:autoSpaceDE w:val="0"/>
        <w:autoSpaceDN w:val="0"/>
        <w:adjustRightInd w:val="0"/>
      </w:pPr>
      <w:r>
        <w:tab/>
        <w:t xml:space="preserve">                                                           (podpis bezrobotnego)</w:t>
      </w:r>
    </w:p>
    <w:p w:rsidR="0034507A" w:rsidRDefault="0034507A" w:rsidP="0034507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4507A" w:rsidRDefault="0034507A" w:rsidP="0034507A">
      <w:pPr>
        <w:rPr>
          <w:szCs w:val="25"/>
        </w:rPr>
      </w:pPr>
    </w:p>
    <w:p w:rsidR="00AE2FC3" w:rsidRDefault="00AE2FC3" w:rsidP="005C455D">
      <w:pPr>
        <w:rPr>
          <w:b/>
          <w:sz w:val="22"/>
          <w:szCs w:val="22"/>
        </w:rPr>
      </w:pPr>
    </w:p>
    <w:p w:rsidR="00AE2FC3" w:rsidRDefault="00AE2FC3" w:rsidP="005C455D">
      <w:pPr>
        <w:rPr>
          <w:b/>
          <w:sz w:val="22"/>
          <w:szCs w:val="22"/>
        </w:rPr>
      </w:pPr>
    </w:p>
    <w:p w:rsidR="0034507A" w:rsidRDefault="0034507A" w:rsidP="005C455D">
      <w:pPr>
        <w:rPr>
          <w:b/>
          <w:sz w:val="22"/>
          <w:szCs w:val="22"/>
        </w:rPr>
      </w:pPr>
    </w:p>
    <w:p w:rsidR="0034507A" w:rsidRDefault="0034507A" w:rsidP="005C455D">
      <w:pPr>
        <w:rPr>
          <w:b/>
          <w:sz w:val="22"/>
          <w:szCs w:val="22"/>
        </w:rPr>
      </w:pPr>
    </w:p>
    <w:p w:rsidR="0034507A" w:rsidRDefault="0034507A" w:rsidP="005C455D">
      <w:pPr>
        <w:rPr>
          <w:b/>
          <w:sz w:val="22"/>
          <w:szCs w:val="22"/>
        </w:rPr>
      </w:pPr>
    </w:p>
    <w:p w:rsidR="0034507A" w:rsidRDefault="0034507A" w:rsidP="005C455D">
      <w:pPr>
        <w:rPr>
          <w:b/>
          <w:sz w:val="22"/>
          <w:szCs w:val="22"/>
        </w:rPr>
      </w:pPr>
    </w:p>
    <w:p w:rsidR="0034507A" w:rsidRDefault="0034507A" w:rsidP="005C455D">
      <w:pPr>
        <w:rPr>
          <w:b/>
          <w:sz w:val="22"/>
          <w:szCs w:val="22"/>
        </w:rPr>
      </w:pPr>
    </w:p>
    <w:p w:rsidR="00DC7484" w:rsidRDefault="00DC7484" w:rsidP="005C455D">
      <w:pPr>
        <w:rPr>
          <w:b/>
          <w:sz w:val="22"/>
          <w:szCs w:val="22"/>
        </w:rPr>
      </w:pPr>
    </w:p>
    <w:p w:rsidR="009E0F79" w:rsidRDefault="009E0F79" w:rsidP="005C455D">
      <w:pPr>
        <w:rPr>
          <w:b/>
          <w:sz w:val="22"/>
          <w:szCs w:val="22"/>
        </w:rPr>
      </w:pPr>
    </w:p>
    <w:p w:rsidR="009E0F79" w:rsidRDefault="009E0F79" w:rsidP="005C455D">
      <w:pPr>
        <w:rPr>
          <w:b/>
          <w:sz w:val="22"/>
          <w:szCs w:val="22"/>
        </w:rPr>
      </w:pPr>
    </w:p>
    <w:p w:rsidR="009E0F79" w:rsidRDefault="009E0F79" w:rsidP="00130867">
      <w:pPr>
        <w:tabs>
          <w:tab w:val="left" w:pos="4215"/>
          <w:tab w:val="center" w:pos="4818"/>
        </w:tabs>
        <w:spacing w:after="283"/>
        <w:rPr>
          <w:sz w:val="22"/>
          <w:szCs w:val="22"/>
        </w:rPr>
      </w:pPr>
    </w:p>
    <w:p w:rsidR="00895B2E" w:rsidRDefault="00895B2E" w:rsidP="0034507A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</w:p>
    <w:p w:rsidR="009E0F79" w:rsidRPr="0034507A" w:rsidRDefault="005C455D" w:rsidP="00895B2E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  <w:r w:rsidRPr="00B302EB">
        <w:rPr>
          <w:sz w:val="22"/>
          <w:szCs w:val="22"/>
        </w:rPr>
        <w:t>….……….………., dnia ………………</w:t>
      </w:r>
    </w:p>
    <w:p w:rsidR="005C455D" w:rsidRPr="00B302EB" w:rsidRDefault="005C455D" w:rsidP="005C455D">
      <w:pPr>
        <w:tabs>
          <w:tab w:val="left" w:pos="4215"/>
          <w:tab w:val="center" w:pos="4818"/>
        </w:tabs>
        <w:spacing w:after="283"/>
        <w:jc w:val="center"/>
        <w:rPr>
          <w:sz w:val="22"/>
          <w:szCs w:val="22"/>
        </w:rPr>
      </w:pPr>
      <w:r w:rsidRPr="00B302EB">
        <w:rPr>
          <w:b/>
          <w:sz w:val="22"/>
          <w:szCs w:val="22"/>
          <w:u w:val="single"/>
        </w:rPr>
        <w:t>OŚWIADCZENIE PORĘCZYCIELA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Ja,  niżej   podpisany/a/ ……………………………………………………………., urodzony(-a)           </w:t>
      </w:r>
      <w:r w:rsidR="009E0F79">
        <w:rPr>
          <w:sz w:val="22"/>
          <w:szCs w:val="22"/>
        </w:rPr>
        <w:t xml:space="preserve">                 </w:t>
      </w:r>
      <w:r w:rsidRPr="00B302EB">
        <w:rPr>
          <w:sz w:val="22"/>
          <w:szCs w:val="22"/>
        </w:rPr>
        <w:t xml:space="preserve">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5C455D" w:rsidRDefault="005C455D" w:rsidP="005C455D">
      <w:pPr>
        <w:spacing w:line="360" w:lineRule="auto"/>
        <w:jc w:val="both"/>
        <w:rPr>
          <w:b/>
          <w:sz w:val="22"/>
          <w:szCs w:val="22"/>
        </w:rPr>
      </w:pPr>
    </w:p>
    <w:p w:rsidR="009E0F79" w:rsidRPr="00B302EB" w:rsidRDefault="009E0F79" w:rsidP="005C455D">
      <w:pPr>
        <w:spacing w:line="360" w:lineRule="auto"/>
        <w:jc w:val="both"/>
        <w:rPr>
          <w:b/>
          <w:sz w:val="22"/>
          <w:szCs w:val="22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ŹRÓDŁEM MOJEGO DOCHODU JEST: 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 xml:space="preserve">Zatrudnienie:  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Jestem zatrudniony w………………………………………………………………………………....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                   (pełna nazwa i adres pracodawcy)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………………………………………………………………………………………………………..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na stanowisku ………………………………………………………………………………………...  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Moje przeciętne miesięczne wynagrodzenie wynosi brutto ………..………………………. złotych, 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………………………………………………………………………………….........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podstawie umowy o pracę zawartej w dniu ………………………………...… na czas określony/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nieokreślony* do dnia …………………………… 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Znajduję się / nie znajduję się* w okresie wypowiedzenia umowy o pracę.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Zakład pracy znajduje się / nie znajduje się* w stanie likwidacji / upadłości*.</w:t>
      </w:r>
    </w:p>
    <w:p w:rsidR="005C455D" w:rsidRDefault="005C455D" w:rsidP="005C455D">
      <w:pPr>
        <w:jc w:val="both"/>
        <w:rPr>
          <w:b/>
          <w:sz w:val="22"/>
          <w:szCs w:val="22"/>
        </w:rPr>
      </w:pPr>
    </w:p>
    <w:p w:rsidR="009E0F79" w:rsidRPr="00B302EB" w:rsidRDefault="009E0F79" w:rsidP="005C455D">
      <w:pPr>
        <w:jc w:val="both"/>
        <w:rPr>
          <w:b/>
          <w:sz w:val="22"/>
          <w:szCs w:val="22"/>
        </w:rPr>
      </w:pP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>Własna działalność gospodarcza:</w:t>
      </w:r>
      <w:r w:rsidRPr="00B302EB">
        <w:rPr>
          <w:sz w:val="22"/>
          <w:szCs w:val="22"/>
        </w:rPr>
        <w:t xml:space="preserve"> 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Pełna nazwa i adres firmy ………………………………………………………………………….....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………………………………………………………………….... w zakresie..…………..……….…. </w:t>
      </w:r>
    </w:p>
    <w:p w:rsidR="005C455D" w:rsidRPr="00B302EB" w:rsidRDefault="005C455D" w:rsidP="005C455D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……………………………………………………………. prowadzona </w:t>
      </w:r>
      <w:r w:rsidRPr="00B302EB">
        <w:rPr>
          <w:color w:val="000000"/>
          <w:sz w:val="22"/>
          <w:szCs w:val="22"/>
        </w:rPr>
        <w:t xml:space="preserve">od dnia ………………….... </w:t>
      </w:r>
    </w:p>
    <w:p w:rsidR="005C455D" w:rsidRDefault="005C455D" w:rsidP="005C455D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Mój</w:t>
      </w:r>
      <w:r w:rsidR="003B6AA2">
        <w:rPr>
          <w:color w:val="000000"/>
          <w:sz w:val="22"/>
          <w:szCs w:val="22"/>
        </w:rPr>
        <w:t xml:space="preserve"> miesięczny</w:t>
      </w:r>
      <w:r w:rsidRPr="00B302EB">
        <w:rPr>
          <w:color w:val="000000"/>
          <w:sz w:val="22"/>
          <w:szCs w:val="22"/>
        </w:rPr>
        <w:t xml:space="preserve"> dochód wynosi netto ………………..… złoty</w:t>
      </w:r>
      <w:r w:rsidR="003B6AA2">
        <w:rPr>
          <w:color w:val="000000"/>
          <w:sz w:val="22"/>
          <w:szCs w:val="22"/>
        </w:rPr>
        <w:t>ch, słownie złotych………………………………</w:t>
      </w:r>
      <w:r w:rsidRPr="00B302EB">
        <w:rPr>
          <w:color w:val="000000"/>
          <w:sz w:val="22"/>
          <w:szCs w:val="22"/>
        </w:rPr>
        <w:t>…………………………………………………………………………</w:t>
      </w:r>
    </w:p>
    <w:p w:rsidR="009E0F79" w:rsidRPr="00B302EB" w:rsidRDefault="009E0F79" w:rsidP="005C455D">
      <w:pPr>
        <w:spacing w:line="360" w:lineRule="auto"/>
        <w:jc w:val="both"/>
        <w:rPr>
          <w:color w:val="000000"/>
          <w:sz w:val="22"/>
          <w:szCs w:val="22"/>
        </w:rPr>
      </w:pP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3B6AA2" w:rsidRPr="00B302EB" w:rsidRDefault="003B6AA2" w:rsidP="005C455D">
      <w:pPr>
        <w:spacing w:line="360" w:lineRule="auto"/>
        <w:jc w:val="both"/>
        <w:rPr>
          <w:b/>
          <w:sz w:val="22"/>
          <w:szCs w:val="22"/>
        </w:rPr>
      </w:pPr>
    </w:p>
    <w:p w:rsidR="00895B2E" w:rsidRDefault="00895B2E" w:rsidP="005C455D">
      <w:pPr>
        <w:spacing w:line="360" w:lineRule="auto"/>
        <w:jc w:val="both"/>
        <w:rPr>
          <w:b/>
          <w:sz w:val="22"/>
          <w:szCs w:val="22"/>
        </w:rPr>
      </w:pPr>
    </w:p>
    <w:p w:rsidR="005C455D" w:rsidRPr="00B302EB" w:rsidRDefault="005C455D" w:rsidP="005C455D">
      <w:pPr>
        <w:spacing w:line="360" w:lineRule="auto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Inne źródła dochodu: 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Źródłem mojego dochodu jest……………………………………………………………………….</w:t>
      </w:r>
    </w:p>
    <w:p w:rsidR="005C455D" w:rsidRPr="00B302EB" w:rsidRDefault="005C455D" w:rsidP="005C455D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Mój miesięczny dochód wynosi brutto………………………….……………………….… złotych,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………………………………………………………………………………………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</w:p>
    <w:p w:rsidR="005C455D" w:rsidRPr="00B302EB" w:rsidRDefault="005C455D" w:rsidP="005C455D">
      <w:pPr>
        <w:jc w:val="both"/>
        <w:rPr>
          <w:sz w:val="22"/>
          <w:szCs w:val="22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Oświadczam,  że:</w:t>
      </w:r>
    </w:p>
    <w:p w:rsidR="005C455D" w:rsidRPr="00B302EB" w:rsidRDefault="005C455D" w:rsidP="005C455D">
      <w:pPr>
        <w:jc w:val="both"/>
        <w:rPr>
          <w:b/>
          <w:sz w:val="22"/>
          <w:szCs w:val="22"/>
        </w:rPr>
      </w:pPr>
    </w:p>
    <w:p w:rsidR="005C455D" w:rsidRPr="00B302EB" w:rsidRDefault="005C455D" w:rsidP="005C455D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  obciążony/a/  z  tytułu  wyroków  sądowych  lub innych tytułów</w:t>
      </w:r>
      <w:r w:rsidRPr="00B302EB">
        <w:rPr>
          <w:sz w:val="22"/>
          <w:szCs w:val="22"/>
          <w:vertAlign w:val="superscript"/>
        </w:rPr>
        <w:t xml:space="preserve">* </w:t>
      </w:r>
      <w:r w:rsidRPr="00B302EB"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:rsidR="005C455D" w:rsidRPr="00B302EB" w:rsidRDefault="005C455D" w:rsidP="005C455D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wysokość miesięcznej raty</w:t>
      </w:r>
      <w:r w:rsidRPr="00B302EB">
        <w:rPr>
          <w:sz w:val="22"/>
          <w:szCs w:val="22"/>
        </w:rPr>
        <w:t xml:space="preserve"> ………………………… z tytułu.…………………………………………</w:t>
      </w:r>
    </w:p>
    <w:p w:rsidR="005C455D" w:rsidRPr="00B302EB" w:rsidRDefault="005C455D" w:rsidP="005C455D">
      <w:pPr>
        <w:numPr>
          <w:ilvl w:val="0"/>
          <w:numId w:val="29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</w:p>
    <w:p w:rsidR="005C455D" w:rsidRPr="00B302EB" w:rsidRDefault="005C455D" w:rsidP="005C455D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wysokość miesięcznej raty </w:t>
      </w:r>
      <w:r w:rsidRPr="00B302EB">
        <w:rPr>
          <w:sz w:val="22"/>
          <w:szCs w:val="22"/>
        </w:rPr>
        <w:t xml:space="preserve">……………………. w .………………………………………………..… </w:t>
      </w:r>
    </w:p>
    <w:p w:rsidR="005C455D" w:rsidRPr="00B302EB" w:rsidRDefault="005C455D" w:rsidP="005C455D">
      <w:pPr>
        <w:numPr>
          <w:ilvl w:val="0"/>
          <w:numId w:val="29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</w:p>
    <w:p w:rsidR="005C455D" w:rsidRPr="00B302EB" w:rsidRDefault="005C455D" w:rsidP="005C455D">
      <w:pPr>
        <w:numPr>
          <w:ilvl w:val="0"/>
          <w:numId w:val="29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 w:rsidRPr="00B302EB">
        <w:rPr>
          <w:color w:val="000000"/>
          <w:sz w:val="22"/>
          <w:szCs w:val="22"/>
        </w:rPr>
        <w:t>nie  posiadam - posiadam zobowiązanie wynikające z poręczenia innych umów zawartych                       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:rsidR="005C455D" w:rsidRPr="00B302EB" w:rsidRDefault="005C455D" w:rsidP="005C455D">
      <w:pPr>
        <w:jc w:val="both"/>
        <w:rPr>
          <w:sz w:val="22"/>
          <w:szCs w:val="22"/>
        </w:rPr>
      </w:pP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Wyrażam zgodę na przetwarzanie przez Powiatowy Urząd Pracy w Skierniewicach moich danych osobowych dla celów związanych z  przyznaniem  dofinansowania  podjęcia działalności  gospodarczej  (zgodnie z Ustawą z dnia 29 .08.1997 roku o ochronie danych osobowych  /</w:t>
      </w:r>
      <w:proofErr w:type="spellStart"/>
      <w:r w:rsidRPr="00B302EB">
        <w:rPr>
          <w:sz w:val="22"/>
          <w:szCs w:val="22"/>
        </w:rPr>
        <w:t>Dz.U</w:t>
      </w:r>
      <w:proofErr w:type="spellEnd"/>
      <w:r w:rsidRPr="00B302EB">
        <w:rPr>
          <w:sz w:val="22"/>
          <w:szCs w:val="22"/>
        </w:rPr>
        <w:t>.  201</w:t>
      </w:r>
      <w:r w:rsidR="00C06215">
        <w:rPr>
          <w:sz w:val="22"/>
          <w:szCs w:val="22"/>
        </w:rPr>
        <w:t>6</w:t>
      </w:r>
      <w:r w:rsidRPr="00B302EB">
        <w:rPr>
          <w:sz w:val="22"/>
          <w:szCs w:val="22"/>
        </w:rPr>
        <w:t xml:space="preserve"> poz. </w:t>
      </w:r>
      <w:r w:rsidR="00C06215">
        <w:rPr>
          <w:sz w:val="22"/>
          <w:szCs w:val="22"/>
        </w:rPr>
        <w:t>922</w:t>
      </w:r>
      <w:r w:rsidR="003B6AA2">
        <w:rPr>
          <w:sz w:val="22"/>
          <w:szCs w:val="22"/>
        </w:rPr>
        <w:t xml:space="preserve"> ze zm</w:t>
      </w:r>
      <w:r w:rsidRPr="00B302EB">
        <w:rPr>
          <w:sz w:val="22"/>
          <w:szCs w:val="22"/>
        </w:rPr>
        <w:t>.).</w:t>
      </w:r>
    </w:p>
    <w:p w:rsidR="005C455D" w:rsidRPr="00B302EB" w:rsidRDefault="005C455D" w:rsidP="005C455D">
      <w:pPr>
        <w:rPr>
          <w:sz w:val="22"/>
          <w:szCs w:val="22"/>
        </w:rPr>
      </w:pPr>
    </w:p>
    <w:p w:rsidR="005C455D" w:rsidRPr="00B302EB" w:rsidRDefault="005C455D" w:rsidP="005C455D">
      <w:pPr>
        <w:jc w:val="both"/>
        <w:rPr>
          <w:sz w:val="22"/>
          <w:szCs w:val="22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 xml:space="preserve">    ............................................. dnia ..................................</w:t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  <w:t xml:space="preserve">  ...........................................................................................</w:t>
      </w:r>
    </w:p>
    <w:p w:rsidR="005C455D" w:rsidRPr="00B302EB" w:rsidRDefault="005C455D" w:rsidP="005C455D">
      <w:pPr>
        <w:ind w:left="5664"/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 xml:space="preserve">  /czytelny  podpis poręczyciela/</w:t>
      </w:r>
      <w:r w:rsidRPr="00B302EB">
        <w:rPr>
          <w:b/>
          <w:sz w:val="22"/>
          <w:szCs w:val="22"/>
        </w:rPr>
        <w:tab/>
      </w: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ab/>
      </w:r>
    </w:p>
    <w:p w:rsidR="005C455D" w:rsidRPr="00B302EB" w:rsidRDefault="005C455D" w:rsidP="005C455D">
      <w:pPr>
        <w:jc w:val="both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  <w:vertAlign w:val="superscript"/>
        </w:rPr>
        <w:tab/>
      </w:r>
    </w:p>
    <w:p w:rsidR="005C455D" w:rsidRDefault="005C455D" w:rsidP="005C455D">
      <w:pPr>
        <w:jc w:val="both"/>
        <w:rPr>
          <w:b/>
          <w:sz w:val="22"/>
          <w:szCs w:val="22"/>
          <w:vertAlign w:val="superscript"/>
        </w:rPr>
      </w:pPr>
    </w:p>
    <w:p w:rsidR="009E0F79" w:rsidRDefault="009E0F79" w:rsidP="005C455D">
      <w:pPr>
        <w:jc w:val="both"/>
        <w:rPr>
          <w:b/>
          <w:sz w:val="22"/>
          <w:szCs w:val="22"/>
          <w:vertAlign w:val="superscript"/>
        </w:rPr>
      </w:pPr>
    </w:p>
    <w:p w:rsidR="008E14E1" w:rsidRPr="00B302EB" w:rsidRDefault="008E14E1" w:rsidP="005C455D">
      <w:pPr>
        <w:jc w:val="both"/>
        <w:rPr>
          <w:b/>
          <w:sz w:val="22"/>
          <w:szCs w:val="22"/>
          <w:vertAlign w:val="superscript"/>
        </w:rPr>
      </w:pPr>
    </w:p>
    <w:p w:rsidR="005C455D" w:rsidRPr="00B302EB" w:rsidRDefault="005C455D" w:rsidP="005C455D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         </w:t>
      </w:r>
    </w:p>
    <w:p w:rsidR="005C455D" w:rsidRPr="00B302EB" w:rsidRDefault="005C455D" w:rsidP="005C455D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5C455D" w:rsidRPr="00B302EB" w:rsidRDefault="005C455D" w:rsidP="00DC7484">
      <w:pPr>
        <w:pStyle w:val="Tekstpodstawowy"/>
        <w:rPr>
          <w:sz w:val="22"/>
          <w:szCs w:val="22"/>
        </w:rPr>
      </w:pPr>
    </w:p>
    <w:sectPr w:rsidR="005C455D" w:rsidRPr="00B302EB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8B" w:rsidRDefault="0041688B">
      <w:r>
        <w:separator/>
      </w:r>
    </w:p>
  </w:endnote>
  <w:endnote w:type="continuationSeparator" w:id="0">
    <w:p w:rsidR="0041688B" w:rsidRDefault="0041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8B" w:rsidRDefault="00E24DE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E24D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41688B" w:rsidRPr="00B54A9D" w:rsidRDefault="0041688B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41688B" w:rsidRPr="00B54A9D" w:rsidRDefault="0041688B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41688B" w:rsidRPr="00DE3977" w:rsidRDefault="0041688B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41688B" w:rsidRPr="00672B08" w:rsidRDefault="00E24DE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41688B" w:rsidRPr="00672B08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41688B" w:rsidRDefault="0041688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41688B" w:rsidRPr="00B54A9D" w:rsidRDefault="0041688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41688B" w:rsidRDefault="0041688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688B" w:rsidRDefault="0041688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41688B" w:rsidRPr="0099163C" w:rsidRDefault="0041688B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688B" w:rsidRDefault="0041688B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41688B" w:rsidRDefault="0041688B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41688B" w:rsidRPr="0099163C" w:rsidRDefault="0041688B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8B" w:rsidRDefault="0041688B">
      <w:r>
        <w:separator/>
      </w:r>
    </w:p>
  </w:footnote>
  <w:footnote w:type="continuationSeparator" w:id="0">
    <w:p w:rsidR="0041688B" w:rsidRDefault="0041688B">
      <w:r>
        <w:continuationSeparator/>
      </w:r>
    </w:p>
  </w:footnote>
  <w:footnote w:id="1">
    <w:p w:rsidR="0041688B" w:rsidRDefault="0041688B" w:rsidP="0034507A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ośrodków, o których mowa w art. 5 ust. 3 </w:t>
      </w:r>
      <w:proofErr w:type="spellStart"/>
      <w:r>
        <w:t>pkt</w:t>
      </w:r>
      <w:proofErr w:type="spellEnd"/>
      <w:r>
        <w:t xml:space="preserve"> 1) i 4) ustawy z dnia 27 sierpnia 2009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8B" w:rsidRDefault="0041688B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688B" w:rsidRPr="00EC0389" w:rsidRDefault="0041688B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DB02D5">
      <w:rPr>
        <w:b/>
        <w:color w:val="000000" w:themeColor="text1"/>
        <w:sz w:val="18"/>
        <w:szCs w:val="18"/>
      </w:rPr>
      <w:t>wickim i mieście Skierniewice (III</w:t>
    </w:r>
    <w:r w:rsidRPr="00EC0389">
      <w:rPr>
        <w:b/>
        <w:color w:val="000000" w:themeColor="text1"/>
        <w:sz w:val="18"/>
        <w:szCs w:val="18"/>
      </w:rPr>
      <w:t>)”</w:t>
    </w:r>
  </w:p>
  <w:p w:rsidR="0041688B" w:rsidRDefault="00E24DEE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E24DEE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7.4pt;margin-top:16.3pt;width:599.8pt;height:0;z-index:251655168" o:connectortype="straight"/>
      </w:pict>
    </w:r>
    <w:r w:rsidR="0041688B" w:rsidRPr="00EC0389">
      <w:rPr>
        <w:b/>
        <w:sz w:val="18"/>
        <w:szCs w:val="18"/>
      </w:rPr>
      <w:t>Projekt realizowany w ramach Inicjatywy na rzecz zatrudnienia ludzi młodych</w:t>
    </w:r>
    <w:r w:rsidR="0041688B" w:rsidRPr="00EC0389">
      <w:rPr>
        <w:rFonts w:ascii="Tahoma" w:hAnsi="Tahoma" w:cs="Tahoma"/>
        <w:sz w:val="14"/>
        <w:szCs w:val="16"/>
      </w:rPr>
      <w:t xml:space="preserve"> </w:t>
    </w:r>
    <w:r w:rsidR="0041688B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3D06D33"/>
    <w:multiLevelType w:val="hybridMultilevel"/>
    <w:tmpl w:val="905CC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3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8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2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0"/>
  </w:num>
  <w:num w:numId="14">
    <w:abstractNumId w:val="27"/>
  </w:num>
  <w:num w:numId="15">
    <w:abstractNumId w:val="13"/>
  </w:num>
  <w:num w:numId="16">
    <w:abstractNumId w:val="25"/>
  </w:num>
  <w:num w:numId="17">
    <w:abstractNumId w:val="21"/>
  </w:num>
  <w:num w:numId="18">
    <w:abstractNumId w:val="18"/>
  </w:num>
  <w:num w:numId="19">
    <w:abstractNumId w:val="19"/>
  </w:num>
  <w:num w:numId="20">
    <w:abstractNumId w:val="14"/>
  </w:num>
  <w:num w:numId="21">
    <w:abstractNumId w:val="16"/>
  </w:num>
  <w:num w:numId="22">
    <w:abstractNumId w:val="7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3"/>
  </w:num>
  <w:num w:numId="25">
    <w:abstractNumId w:val="4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4"/>
  </w:num>
  <w:num w:numId="28">
    <w:abstractNumId w:val="17"/>
  </w:num>
  <w:num w:numId="29">
    <w:abstractNumId w:val="11"/>
  </w:num>
  <w:num w:numId="30">
    <w:abstractNumId w:val="8"/>
  </w:num>
  <w:num w:numId="31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633F"/>
    <w:rsid w:val="001175D3"/>
    <w:rsid w:val="00120136"/>
    <w:rsid w:val="00123219"/>
    <w:rsid w:val="001247E6"/>
    <w:rsid w:val="00125FDA"/>
    <w:rsid w:val="00130867"/>
    <w:rsid w:val="00134840"/>
    <w:rsid w:val="00135762"/>
    <w:rsid w:val="00137996"/>
    <w:rsid w:val="00141CA0"/>
    <w:rsid w:val="00142482"/>
    <w:rsid w:val="001424B1"/>
    <w:rsid w:val="00150AB7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77833"/>
    <w:rsid w:val="00180459"/>
    <w:rsid w:val="0018408E"/>
    <w:rsid w:val="001861B7"/>
    <w:rsid w:val="00190DB9"/>
    <w:rsid w:val="00193D4F"/>
    <w:rsid w:val="001954D3"/>
    <w:rsid w:val="001A14F9"/>
    <w:rsid w:val="001A1E13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779"/>
    <w:rsid w:val="00284795"/>
    <w:rsid w:val="00291B0A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44FCD"/>
    <w:rsid w:val="0034507A"/>
    <w:rsid w:val="0034525D"/>
    <w:rsid w:val="00347F1D"/>
    <w:rsid w:val="00354AAB"/>
    <w:rsid w:val="00354C21"/>
    <w:rsid w:val="0035627F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B12D0"/>
    <w:rsid w:val="003B2D2F"/>
    <w:rsid w:val="003B3B18"/>
    <w:rsid w:val="003B5841"/>
    <w:rsid w:val="003B6AA2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E05CA"/>
    <w:rsid w:val="003E5DC6"/>
    <w:rsid w:val="003E613A"/>
    <w:rsid w:val="003E77F1"/>
    <w:rsid w:val="003F2BF7"/>
    <w:rsid w:val="003F40C6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688B"/>
    <w:rsid w:val="004177F0"/>
    <w:rsid w:val="00417D44"/>
    <w:rsid w:val="0042113D"/>
    <w:rsid w:val="0042246C"/>
    <w:rsid w:val="00423549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780C"/>
    <w:rsid w:val="004602F5"/>
    <w:rsid w:val="00463378"/>
    <w:rsid w:val="00463782"/>
    <w:rsid w:val="00466025"/>
    <w:rsid w:val="00470772"/>
    <w:rsid w:val="004714D2"/>
    <w:rsid w:val="00475497"/>
    <w:rsid w:val="0047626F"/>
    <w:rsid w:val="0047690D"/>
    <w:rsid w:val="004823D8"/>
    <w:rsid w:val="00484B27"/>
    <w:rsid w:val="004902CC"/>
    <w:rsid w:val="004911DF"/>
    <w:rsid w:val="004928FE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57AA3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C455D"/>
    <w:rsid w:val="005D09A8"/>
    <w:rsid w:val="005D19DB"/>
    <w:rsid w:val="005D45BF"/>
    <w:rsid w:val="005D7276"/>
    <w:rsid w:val="005E6403"/>
    <w:rsid w:val="005E78DC"/>
    <w:rsid w:val="005F03A9"/>
    <w:rsid w:val="005F1CB9"/>
    <w:rsid w:val="005F395E"/>
    <w:rsid w:val="005F3C49"/>
    <w:rsid w:val="005F423C"/>
    <w:rsid w:val="005F61E3"/>
    <w:rsid w:val="005F729C"/>
    <w:rsid w:val="005F7457"/>
    <w:rsid w:val="005F7D16"/>
    <w:rsid w:val="0060044B"/>
    <w:rsid w:val="00600B43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76AA"/>
    <w:rsid w:val="00641D30"/>
    <w:rsid w:val="006422C2"/>
    <w:rsid w:val="006425E8"/>
    <w:rsid w:val="00652208"/>
    <w:rsid w:val="00652710"/>
    <w:rsid w:val="006559E0"/>
    <w:rsid w:val="00655F98"/>
    <w:rsid w:val="0065619C"/>
    <w:rsid w:val="00660D7E"/>
    <w:rsid w:val="00662884"/>
    <w:rsid w:val="00665707"/>
    <w:rsid w:val="006664C8"/>
    <w:rsid w:val="006716F1"/>
    <w:rsid w:val="00672B0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43B7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12580"/>
    <w:rsid w:val="00712EC8"/>
    <w:rsid w:val="007141B0"/>
    <w:rsid w:val="00714615"/>
    <w:rsid w:val="00714BDB"/>
    <w:rsid w:val="00715854"/>
    <w:rsid w:val="00721BA5"/>
    <w:rsid w:val="00722B4A"/>
    <w:rsid w:val="007304FA"/>
    <w:rsid w:val="0073112B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A55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3E92"/>
    <w:rsid w:val="008149BB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03E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3D04"/>
    <w:rsid w:val="00895B2E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14E1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57ED1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0F79"/>
    <w:rsid w:val="009E2557"/>
    <w:rsid w:val="009E3705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5FC2"/>
    <w:rsid w:val="00A60796"/>
    <w:rsid w:val="00A62FAF"/>
    <w:rsid w:val="00A64CB3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0C1E"/>
    <w:rsid w:val="00AE2FC3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3A8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02EB"/>
    <w:rsid w:val="00B3163C"/>
    <w:rsid w:val="00B32055"/>
    <w:rsid w:val="00B327D9"/>
    <w:rsid w:val="00B350FD"/>
    <w:rsid w:val="00B41819"/>
    <w:rsid w:val="00B441DE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92679"/>
    <w:rsid w:val="00B967E6"/>
    <w:rsid w:val="00B96DED"/>
    <w:rsid w:val="00BA22BC"/>
    <w:rsid w:val="00BA31B5"/>
    <w:rsid w:val="00BA7AD8"/>
    <w:rsid w:val="00BB05FA"/>
    <w:rsid w:val="00BB1EE5"/>
    <w:rsid w:val="00BB5FF9"/>
    <w:rsid w:val="00BB718E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27B"/>
    <w:rsid w:val="00BF09D2"/>
    <w:rsid w:val="00BF3AC0"/>
    <w:rsid w:val="00BF5078"/>
    <w:rsid w:val="00BF6A15"/>
    <w:rsid w:val="00C01115"/>
    <w:rsid w:val="00C02CB4"/>
    <w:rsid w:val="00C05A8F"/>
    <w:rsid w:val="00C05F30"/>
    <w:rsid w:val="00C06215"/>
    <w:rsid w:val="00C14D0D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71F"/>
    <w:rsid w:val="00CA115C"/>
    <w:rsid w:val="00CA2430"/>
    <w:rsid w:val="00CA5252"/>
    <w:rsid w:val="00CA5DE2"/>
    <w:rsid w:val="00CA5EF2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567C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02D5"/>
    <w:rsid w:val="00DB3401"/>
    <w:rsid w:val="00DB677E"/>
    <w:rsid w:val="00DB6B53"/>
    <w:rsid w:val="00DC0BA7"/>
    <w:rsid w:val="00DC6B32"/>
    <w:rsid w:val="00DC7484"/>
    <w:rsid w:val="00DC79A4"/>
    <w:rsid w:val="00DC7D6B"/>
    <w:rsid w:val="00DD0657"/>
    <w:rsid w:val="00DD218C"/>
    <w:rsid w:val="00DD7523"/>
    <w:rsid w:val="00DD7D79"/>
    <w:rsid w:val="00DE0F9E"/>
    <w:rsid w:val="00DE3977"/>
    <w:rsid w:val="00DE7DA8"/>
    <w:rsid w:val="00DF29AF"/>
    <w:rsid w:val="00DF3ABD"/>
    <w:rsid w:val="00DF6932"/>
    <w:rsid w:val="00E021E8"/>
    <w:rsid w:val="00E07CE8"/>
    <w:rsid w:val="00E16C7D"/>
    <w:rsid w:val="00E16CEC"/>
    <w:rsid w:val="00E1799F"/>
    <w:rsid w:val="00E206CC"/>
    <w:rsid w:val="00E24DEE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44C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0F47"/>
    <w:rsid w:val="00EE11B6"/>
    <w:rsid w:val="00EE3B28"/>
    <w:rsid w:val="00EE49C4"/>
    <w:rsid w:val="00EE4F6F"/>
    <w:rsid w:val="00EE78A2"/>
    <w:rsid w:val="00EF692E"/>
    <w:rsid w:val="00F0298C"/>
    <w:rsid w:val="00F06149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111E"/>
    <w:rsid w:val="00F92402"/>
    <w:rsid w:val="00F92D69"/>
    <w:rsid w:val="00F9307D"/>
    <w:rsid w:val="00F93886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CA6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915B-92FC-44FB-B988-7C0E0C60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1751</Words>
  <Characters>36745</Characters>
  <Application>Microsoft Office Word</Application>
  <DocSecurity>0</DocSecurity>
  <Lines>306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38420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27</cp:revision>
  <cp:lastPrinted>2017-10-05T13:25:00Z</cp:lastPrinted>
  <dcterms:created xsi:type="dcterms:W3CDTF">2016-03-29T08:06:00Z</dcterms:created>
  <dcterms:modified xsi:type="dcterms:W3CDTF">2018-02-02T10:16:00Z</dcterms:modified>
</cp:coreProperties>
</file>