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6" w:rsidRPr="00B54D90" w:rsidRDefault="00D93B18" w:rsidP="00391E06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Załącznik nr 1 do Zarządzenia </w:t>
      </w:r>
      <w:r w:rsidR="009D389A">
        <w:rPr>
          <w:rFonts w:ascii="Times New Roman" w:hAnsi="Times New Roman"/>
          <w:color w:val="auto"/>
          <w:sz w:val="20"/>
          <w:szCs w:val="20"/>
        </w:rPr>
        <w:t>12</w:t>
      </w:r>
      <w:r>
        <w:rPr>
          <w:rFonts w:ascii="Times New Roman" w:hAnsi="Times New Roman"/>
          <w:color w:val="auto"/>
          <w:sz w:val="20"/>
          <w:szCs w:val="20"/>
        </w:rPr>
        <w:t xml:space="preserve">/18 z dnia </w:t>
      </w:r>
      <w:r w:rsidR="009D389A">
        <w:rPr>
          <w:rFonts w:ascii="Times New Roman" w:hAnsi="Times New Roman"/>
          <w:color w:val="auto"/>
          <w:sz w:val="20"/>
          <w:szCs w:val="20"/>
        </w:rPr>
        <w:t>11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9D389A">
        <w:rPr>
          <w:rFonts w:ascii="Times New Roman" w:hAnsi="Times New Roman"/>
          <w:color w:val="auto"/>
          <w:sz w:val="20"/>
          <w:szCs w:val="20"/>
        </w:rPr>
        <w:t>kwietnia</w:t>
      </w:r>
      <w:r>
        <w:rPr>
          <w:rFonts w:ascii="Times New Roman" w:hAnsi="Times New Roman"/>
          <w:color w:val="auto"/>
          <w:sz w:val="20"/>
          <w:szCs w:val="20"/>
        </w:rPr>
        <w:t xml:space="preserve"> 2018r</w:t>
      </w:r>
      <w:r w:rsidR="00065833">
        <w:rPr>
          <w:rFonts w:ascii="Times New Roman" w:hAnsi="Times New Roman"/>
          <w:color w:val="auto"/>
          <w:sz w:val="20"/>
          <w:szCs w:val="20"/>
        </w:rPr>
        <w:t>.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391E06" w:rsidRPr="00E44368" w:rsidRDefault="00391E06" w:rsidP="00391E06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</w:t>
      </w:r>
      <w:r w:rsidR="00CB6185" w:rsidRPr="00E44368">
        <w:rPr>
          <w:b/>
          <w:sz w:val="24"/>
          <w:szCs w:val="24"/>
        </w:rPr>
        <w:t xml:space="preserve">kosztów wyposażenia lub doposażenia stanowiska pracy dla skierowanego bezrobotnego </w:t>
      </w:r>
      <w:r w:rsidRPr="00E44368">
        <w:rPr>
          <w:b/>
          <w:sz w:val="24"/>
          <w:szCs w:val="24"/>
        </w:rPr>
        <w:t xml:space="preserve">ze środków  Europejskiego Funduszu Społecznego </w:t>
      </w:r>
      <w:r w:rsidR="008170D6" w:rsidRPr="00E44368">
        <w:rPr>
          <w:b/>
          <w:sz w:val="24"/>
          <w:szCs w:val="24"/>
        </w:rPr>
        <w:t xml:space="preserve">w ramach Projektu „Aktywizacja osób </w:t>
      </w:r>
      <w:r w:rsidR="004F6BC1">
        <w:rPr>
          <w:b/>
          <w:sz w:val="24"/>
          <w:szCs w:val="24"/>
        </w:rPr>
        <w:t>młodych</w:t>
      </w:r>
      <w:r w:rsidR="008170D6" w:rsidRPr="00E44368">
        <w:rPr>
          <w:b/>
          <w:sz w:val="24"/>
          <w:szCs w:val="24"/>
        </w:rPr>
        <w:t xml:space="preserve"> pozostających bez pracy  </w:t>
      </w:r>
      <w:r w:rsidR="004F6BC1">
        <w:rPr>
          <w:b/>
          <w:sz w:val="24"/>
          <w:szCs w:val="24"/>
        </w:rPr>
        <w:br/>
      </w:r>
      <w:r w:rsidR="008170D6" w:rsidRPr="00E44368">
        <w:rPr>
          <w:b/>
          <w:sz w:val="24"/>
          <w:szCs w:val="24"/>
        </w:rPr>
        <w:t>w powiecie skierniewickim i mieście Skierniewice (</w:t>
      </w:r>
      <w:r w:rsidR="00165356" w:rsidRPr="00E44368">
        <w:rPr>
          <w:b/>
          <w:sz w:val="24"/>
          <w:szCs w:val="24"/>
        </w:rPr>
        <w:t>I</w:t>
      </w:r>
      <w:r w:rsidR="004F6BC1">
        <w:rPr>
          <w:b/>
          <w:sz w:val="24"/>
          <w:szCs w:val="24"/>
        </w:rPr>
        <w:t>II</w:t>
      </w:r>
      <w:r w:rsidR="008170D6" w:rsidRPr="00E44368">
        <w:rPr>
          <w:b/>
          <w:sz w:val="24"/>
          <w:szCs w:val="24"/>
        </w:rPr>
        <w:t xml:space="preserve">)”                </w:t>
      </w:r>
    </w:p>
    <w:p w:rsidR="00391E06" w:rsidRPr="00B54D90" w:rsidRDefault="00391E06" w:rsidP="00391E06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391E06" w:rsidRPr="00B54D90" w:rsidRDefault="00391E06" w:rsidP="00391E06">
      <w:pPr>
        <w:rPr>
          <w:sz w:val="28"/>
        </w:rPr>
      </w:pP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Ustawy z dnia 20.04.2004r. o promocji zatrudnienia i instytucjach rynku pracy (Dz. U. z 201</w:t>
      </w:r>
      <w:r w:rsidR="003312BF">
        <w:rPr>
          <w:rFonts w:cs="Times New Roman"/>
          <w:sz w:val="24"/>
        </w:rPr>
        <w:t>7</w:t>
      </w:r>
      <w:r w:rsidRPr="00B54D90">
        <w:rPr>
          <w:rFonts w:cs="Times New Roman"/>
          <w:sz w:val="24"/>
        </w:rPr>
        <w:t xml:space="preserve">r., poz. </w:t>
      </w:r>
      <w:r w:rsidR="003312BF">
        <w:rPr>
          <w:rFonts w:cs="Times New Roman"/>
          <w:sz w:val="24"/>
        </w:rPr>
        <w:t xml:space="preserve">1065 z </w:t>
      </w:r>
      <w:proofErr w:type="spellStart"/>
      <w:r w:rsidR="003312BF">
        <w:rPr>
          <w:rFonts w:cs="Times New Roman"/>
          <w:sz w:val="24"/>
        </w:rPr>
        <w:t>późn</w:t>
      </w:r>
      <w:proofErr w:type="spellEnd"/>
      <w:r w:rsidR="003312BF">
        <w:rPr>
          <w:rFonts w:cs="Times New Roman"/>
          <w:sz w:val="24"/>
        </w:rPr>
        <w:t xml:space="preserve">. </w:t>
      </w:r>
      <w:r w:rsidR="00165356">
        <w:rPr>
          <w:rFonts w:cs="Times New Roman"/>
          <w:sz w:val="24"/>
        </w:rPr>
        <w:t>zm.</w:t>
      </w:r>
      <w:r w:rsidRPr="00B54D90">
        <w:rPr>
          <w:rFonts w:cs="Times New Roman"/>
          <w:sz w:val="24"/>
        </w:rPr>
        <w:t>);</w:t>
      </w:r>
    </w:p>
    <w:p w:rsidR="00391E06" w:rsidRPr="00B54D90" w:rsidRDefault="00391E06" w:rsidP="00391E06">
      <w:pPr>
        <w:pStyle w:val="Podtytu"/>
        <w:numPr>
          <w:ilvl w:val="0"/>
          <w:numId w:val="24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 w:rsidR="003312BF">
        <w:rPr>
          <w:b w:val="0"/>
        </w:rPr>
        <w:t>7</w:t>
      </w:r>
      <w:r w:rsidRPr="00B54D90">
        <w:rPr>
          <w:b w:val="0"/>
        </w:rPr>
        <w:t xml:space="preserve"> roku </w:t>
      </w:r>
      <w:r w:rsidR="003312BF"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 w:rsidR="003312BF">
        <w:rPr>
          <w:b w:val="0"/>
        </w:rPr>
        <w:t xml:space="preserve"> </w:t>
      </w:r>
      <w:r w:rsidRPr="00B54D90">
        <w:rPr>
          <w:b w:val="0"/>
        </w:rPr>
        <w:t>oraz przyznawania środków na podjęcie działalności gospodarczej (Dz. U.  201</w:t>
      </w:r>
      <w:r w:rsidR="003312BF">
        <w:rPr>
          <w:b w:val="0"/>
        </w:rPr>
        <w:t>7</w:t>
      </w:r>
      <w:r w:rsidRPr="00B54D90">
        <w:rPr>
          <w:b w:val="0"/>
        </w:rPr>
        <w:t xml:space="preserve">r. poz. </w:t>
      </w:r>
      <w:r w:rsidR="003312BF">
        <w:rPr>
          <w:b w:val="0"/>
        </w:rPr>
        <w:t>1380</w:t>
      </w:r>
      <w:r w:rsidRPr="00B54D90">
        <w:rPr>
          <w:b w:val="0"/>
        </w:rPr>
        <w:t>);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Ustawy z dnia 02.07.2004 roku o swobodzie działalności gospodarczej (</w:t>
      </w:r>
      <w:r w:rsidRPr="00B54D90">
        <w:rPr>
          <w:rFonts w:cs="Times New Roman"/>
          <w:bCs/>
          <w:color w:val="000000"/>
          <w:sz w:val="24"/>
          <w:shd w:val="clear" w:color="auto" w:fill="FFFFFF"/>
        </w:rPr>
        <w:t xml:space="preserve">tekst jednolity </w:t>
      </w:r>
      <w:proofErr w:type="spellStart"/>
      <w:r w:rsidRPr="00B54D90">
        <w:rPr>
          <w:rFonts w:cs="Times New Roman"/>
          <w:bCs/>
          <w:sz w:val="24"/>
          <w:shd w:val="clear" w:color="auto" w:fill="FFFFFF"/>
        </w:rPr>
        <w:t>Dz.U</w:t>
      </w:r>
      <w:proofErr w:type="spellEnd"/>
      <w:r w:rsidRPr="00B54D90">
        <w:rPr>
          <w:rFonts w:cs="Times New Roman"/>
          <w:bCs/>
          <w:sz w:val="24"/>
          <w:shd w:val="clear" w:color="auto" w:fill="FFFFFF"/>
        </w:rPr>
        <w:t>.             z 201</w:t>
      </w:r>
      <w:r w:rsidR="00335557">
        <w:rPr>
          <w:rFonts w:cs="Times New Roman"/>
          <w:bCs/>
          <w:sz w:val="24"/>
          <w:shd w:val="clear" w:color="auto" w:fill="FFFFFF"/>
        </w:rPr>
        <w:t>7</w:t>
      </w:r>
      <w:r w:rsidRPr="00B54D90">
        <w:rPr>
          <w:rFonts w:cs="Times New Roman"/>
          <w:bCs/>
          <w:sz w:val="24"/>
          <w:shd w:val="clear" w:color="auto" w:fill="FFFFFF"/>
        </w:rPr>
        <w:t xml:space="preserve"> r. poz. </w:t>
      </w:r>
      <w:r w:rsidR="00335557">
        <w:rPr>
          <w:rFonts w:cs="Times New Roman"/>
          <w:bCs/>
          <w:sz w:val="24"/>
          <w:shd w:val="clear" w:color="auto" w:fill="FFFFFF"/>
        </w:rPr>
        <w:t>2168</w:t>
      </w:r>
      <w:r w:rsidRPr="00B54D90">
        <w:rPr>
          <w:rFonts w:cs="Times New Roman"/>
          <w:bCs/>
          <w:sz w:val="24"/>
          <w:shd w:val="clear" w:color="auto" w:fill="FFFFFF"/>
        </w:rPr>
        <w:t>);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Ustawy z dnia 30 kwietnia 2004 roku o postępowaniu w sprawach dotyczących pomocy publicznej (</w:t>
      </w:r>
      <w:proofErr w:type="spellStart"/>
      <w:r w:rsidR="00547116">
        <w:rPr>
          <w:rFonts w:cs="Times New Roman"/>
          <w:sz w:val="24"/>
        </w:rPr>
        <w:t>t.j</w:t>
      </w:r>
      <w:proofErr w:type="spellEnd"/>
      <w:r w:rsidR="00547116">
        <w:rPr>
          <w:rFonts w:cs="Times New Roman"/>
          <w:sz w:val="24"/>
        </w:rPr>
        <w:t xml:space="preserve">. </w:t>
      </w:r>
      <w:r w:rsidRPr="00B54D90">
        <w:rPr>
          <w:rFonts w:cs="Times New Roman"/>
          <w:sz w:val="24"/>
        </w:rPr>
        <w:t>Dz. U.   z 20</w:t>
      </w:r>
      <w:r w:rsidR="00547116">
        <w:rPr>
          <w:rFonts w:cs="Times New Roman"/>
          <w:sz w:val="24"/>
        </w:rPr>
        <w:t>18</w:t>
      </w:r>
      <w:r w:rsidRPr="00B54D90">
        <w:rPr>
          <w:rFonts w:cs="Times New Roman"/>
          <w:sz w:val="24"/>
        </w:rPr>
        <w:t xml:space="preserve">r. </w:t>
      </w:r>
      <w:r w:rsidR="00547116">
        <w:rPr>
          <w:rFonts w:cs="Times New Roman"/>
          <w:sz w:val="24"/>
        </w:rPr>
        <w:t>poz. 362)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rFonts w:cs="Times New Roman"/>
          <w:sz w:val="24"/>
        </w:rPr>
        <w:t>minimis</w:t>
      </w:r>
      <w:proofErr w:type="spellEnd"/>
      <w:r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br/>
        <w:t>(Dz. Urz. UE L 352, str.1</w:t>
      </w:r>
      <w:r w:rsidRPr="00B54D90">
        <w:rPr>
          <w:rFonts w:cs="Times New Roman"/>
          <w:b/>
          <w:sz w:val="24"/>
        </w:rPr>
        <w:t>);</w:t>
      </w:r>
    </w:p>
    <w:p w:rsidR="00391E06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 xml:space="preserve">Wytycznej wspólnotowej dotyczącej pomocy państwa w celu ratowania i restrukturyzacji zagrożonych przedsiębiorstw (Dz. Urz. UE C 244 z 1.10.2004r., s. 2). </w:t>
      </w:r>
    </w:p>
    <w:p w:rsidR="00D527AD" w:rsidRPr="003E0055" w:rsidRDefault="00D527AD" w:rsidP="00D527AD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sz w:val="24"/>
        </w:rPr>
      </w:pPr>
      <w:r>
        <w:rPr>
          <w:color w:val="000000"/>
          <w:sz w:val="24"/>
        </w:rPr>
        <w:t>Program Operacyjny Wiedza Edukacja i Rozwój na lata 2014-2020,</w:t>
      </w:r>
    </w:p>
    <w:p w:rsidR="00D527AD" w:rsidRDefault="00D527AD" w:rsidP="00D527AD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Wytyczne w zakresie realizacji projektów finansowanych ze środków Funduszu Pracy                        w ramach programów operacyjnych współfinansowanych z Europejskiego Funduszu Społecznego na lata 2014-2020,</w:t>
      </w:r>
    </w:p>
    <w:p w:rsidR="00D527AD" w:rsidRPr="00D527AD" w:rsidRDefault="00D527AD" w:rsidP="00D527AD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sz w:val="32"/>
        </w:rPr>
      </w:pPr>
      <w:r w:rsidRPr="00452CAE">
        <w:rPr>
          <w:sz w:val="24"/>
        </w:rPr>
        <w:t>Wytyczne w zakresie realizacji przedsięwzięć z udziałem środków Europejskiego Funduszu Społecznego w obszarze rynku pracy na lata 2014-2020</w:t>
      </w:r>
      <w:r>
        <w:rPr>
          <w:sz w:val="24"/>
        </w:rPr>
        <w:t>.</w:t>
      </w:r>
    </w:p>
    <w:p w:rsidR="00F84012" w:rsidRPr="004035F6" w:rsidRDefault="00F84012" w:rsidP="00F84012">
      <w:pPr>
        <w:pStyle w:val="Akapitzlist"/>
        <w:numPr>
          <w:ilvl w:val="0"/>
          <w:numId w:val="24"/>
        </w:numPr>
        <w:jc w:val="both"/>
      </w:pPr>
      <w:r>
        <w:t>Rozporządzenie Ministra Infrastruktury i Rozwoju w sp</w:t>
      </w:r>
      <w:r w:rsidR="003312BF">
        <w:t xml:space="preserve">rawie udzielania pomocy de </w:t>
      </w:r>
      <w:proofErr w:type="spellStart"/>
      <w:r w:rsidR="003312BF">
        <w:t>mini</w:t>
      </w:r>
      <w:r>
        <w:t>mis</w:t>
      </w:r>
      <w:proofErr w:type="spellEnd"/>
      <w:r>
        <w:t xml:space="preserve"> oraz pomocy publicznej w ramach programów operacyjnych finansowanych z Europejskiego Funduszu Społecznego na lata 2014-2020 z dnia 2 lipca </w:t>
      </w:r>
      <w:r w:rsidRPr="00F84012">
        <w:t>2015 (</w:t>
      </w:r>
      <w:r>
        <w:t>tj.</w:t>
      </w:r>
      <w:r w:rsidR="003312BF">
        <w:t xml:space="preserve"> </w:t>
      </w:r>
      <w:r w:rsidRPr="00F84012">
        <w:t>Dz. U.  2015 r. poz. 1073.)</w:t>
      </w:r>
    </w:p>
    <w:p w:rsidR="00391E06" w:rsidRDefault="00391E06" w:rsidP="003312BF">
      <w:pPr>
        <w:spacing w:before="40" w:after="40"/>
        <w:jc w:val="both"/>
      </w:pPr>
    </w:p>
    <w:p w:rsidR="00D33FC8" w:rsidRPr="00B54D90" w:rsidRDefault="00D33FC8" w:rsidP="003312BF">
      <w:pPr>
        <w:spacing w:before="40" w:after="40"/>
        <w:jc w:val="both"/>
      </w:pPr>
    </w:p>
    <w:p w:rsidR="00391E06" w:rsidRPr="00B54D90" w:rsidRDefault="00391E06" w:rsidP="00391E06">
      <w:pPr>
        <w:pStyle w:val="Tekstpodstawowy"/>
        <w:jc w:val="center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>Rozdział 1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391E06" w:rsidRPr="00B54D90" w:rsidRDefault="00391E06" w:rsidP="00391E06">
      <w:pPr>
        <w:jc w:val="center"/>
      </w:pPr>
    </w:p>
    <w:p w:rsidR="00846AA0" w:rsidRDefault="00391E06" w:rsidP="00391E06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Programu Operacy</w:t>
      </w:r>
      <w:r w:rsidR="00F2056B">
        <w:t xml:space="preserve">jnego </w:t>
      </w:r>
      <w:r w:rsidR="002D2D13">
        <w:t>Wiedza, Edukacja i Rozwój</w:t>
      </w:r>
      <w:r w:rsidR="00F2056B">
        <w:t xml:space="preserve"> dokonuje </w:t>
      </w:r>
      <w:r w:rsidRPr="00B54D90">
        <w:t>refundacji</w:t>
      </w:r>
      <w:r w:rsidR="00846AA0">
        <w:t>:</w:t>
      </w:r>
    </w:p>
    <w:p w:rsidR="00846AA0" w:rsidRDefault="00F2056B" w:rsidP="00391E06">
      <w:pPr>
        <w:jc w:val="both"/>
      </w:pPr>
      <w:r>
        <w:t xml:space="preserve">1) </w:t>
      </w:r>
      <w:r w:rsidR="00846AA0">
        <w:t xml:space="preserve"> </w:t>
      </w:r>
      <w:r w:rsidR="00391E06" w:rsidRPr="00B54D90">
        <w:t xml:space="preserve"> podmiotowi prowadzącemu działalność gospodarczą,</w:t>
      </w:r>
      <w:r w:rsidR="00846AA0">
        <w:t xml:space="preserve"> kosztów wyposażenia lub doposażenia stanowiska pracy dla skierowanego bezrobotnego lub skierowanego poszukującego </w:t>
      </w:r>
      <w:r>
        <w:t>prac</w:t>
      </w:r>
      <w:r w:rsidR="00846AA0">
        <w:t>y  niepozostającego w zatrudnieniu lub niewykonującego innej pracy zarobkowej opiekuna osoby niepełnosprawnej, z wyłączeniem opiekunów osoby niepełnosprawnej pobierających świadczenie pielęgnacyjne lub specjalny zasiłek opiekuńczy,</w:t>
      </w:r>
    </w:p>
    <w:p w:rsidR="009F48E4" w:rsidRDefault="009F48E4" w:rsidP="00F2056B">
      <w:pPr>
        <w:pStyle w:val="styl"/>
        <w:jc w:val="both"/>
      </w:pPr>
    </w:p>
    <w:p w:rsidR="00F2056B" w:rsidRDefault="00391E06" w:rsidP="00F2056B">
      <w:pPr>
        <w:pStyle w:val="styl"/>
        <w:jc w:val="both"/>
      </w:pPr>
      <w:r w:rsidRPr="00B54D90">
        <w:t xml:space="preserve"> </w:t>
      </w:r>
      <w:r w:rsidR="00F2056B"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>
        <w:t xml:space="preserve">3)   refundacji niepublicznemu przedszkolu i niepublicznej szkole, o których mowa w ustawie z dnia </w:t>
      </w:r>
      <w:r w:rsidR="00081D68">
        <w:t>14.12.2016r</w:t>
      </w:r>
      <w:r>
        <w:t xml:space="preserve">. </w:t>
      </w:r>
      <w:r w:rsidR="00081D68">
        <w:t>prawo oświatowe</w:t>
      </w:r>
      <w:r>
        <w:t xml:space="preserve"> </w:t>
      </w:r>
      <w:r w:rsidR="0024217D">
        <w:t xml:space="preserve"> (</w:t>
      </w:r>
      <w:proofErr w:type="spellStart"/>
      <w:r w:rsidR="0024217D">
        <w:t>Dz.U</w:t>
      </w:r>
      <w:proofErr w:type="spellEnd"/>
      <w:r w:rsidR="0024217D">
        <w:t xml:space="preserve">. z 2017r. </w:t>
      </w:r>
      <w:proofErr w:type="spellStart"/>
      <w:r w:rsidR="0024217D">
        <w:t>poz</w:t>
      </w:r>
      <w:proofErr w:type="spellEnd"/>
      <w:r w:rsidR="0024217D">
        <w:t xml:space="preserve"> </w:t>
      </w:r>
      <w:r w:rsidR="00081D68">
        <w:t>59</w:t>
      </w:r>
      <w:r w:rsidR="0024217D">
        <w:t xml:space="preserve">) </w:t>
      </w:r>
      <w:r>
        <w:t>kosztów wyposażenia lub doposażenia stanowisk</w:t>
      </w:r>
      <w:r w:rsidR="0024217D">
        <w:t xml:space="preserve">a pracy </w:t>
      </w:r>
      <w:r>
        <w:t>dla skierowanego bezrobotnego lub skierowanego poszu</w:t>
      </w:r>
      <w:r w:rsidR="0024217D">
        <w:t xml:space="preserve">kującego pracy niepozostającego </w:t>
      </w:r>
      <w:r>
        <w:t>w zatrudnieniu lub niewykonującego innej pracy zarobkowej opiek</w:t>
      </w:r>
      <w:r w:rsidR="0024217D">
        <w:t xml:space="preserve">una osoby niepełnosprawnej, </w:t>
      </w:r>
      <w:r>
        <w:t xml:space="preserve">wyłączeniem opiekunów osoby niepełnosprawnej pobierających świadczenie pielęgnacyjne lub specjalny zasiłek opiekuńczy na podstawie przepisów </w:t>
      </w:r>
      <w:r w:rsidR="0024217D">
        <w:br/>
      </w:r>
      <w:r>
        <w:t>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  o świadczeniach rodzinnych, lub zasiłek dla opiekuna na podstawie przepisów o ustaleniu i wypłacie zasiłków dla opiekunów, lub skierowanego poszukującego pracy absolwenta,</w:t>
      </w:r>
    </w:p>
    <w:p w:rsidR="00F2056B" w:rsidRDefault="00F2056B" w:rsidP="00F2056B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 i wypłacie zasiłków dla opiekunów lub skierowanego poszukującego pracy absolwenta.</w:t>
      </w:r>
    </w:p>
    <w:p w:rsidR="00F2056B" w:rsidRDefault="00F2056B" w:rsidP="00391E06">
      <w:pPr>
        <w:jc w:val="both"/>
      </w:pPr>
    </w:p>
    <w:p w:rsidR="007D59D8" w:rsidRDefault="00391E06" w:rsidP="00FD00C0">
      <w:pPr>
        <w:shd w:val="clear" w:color="auto" w:fill="FFFFFF"/>
        <w:jc w:val="both"/>
        <w:rPr>
          <w:rStyle w:val="Uwydatnienie"/>
          <w:rFonts w:eastAsiaTheme="majorEastAsia"/>
          <w:i w:val="0"/>
          <w:color w:val="000000"/>
        </w:rPr>
      </w:pPr>
      <w:r w:rsidRPr="00B54D90">
        <w:lastRenderedPageBreak/>
        <w:tab/>
        <w:t xml:space="preserve">          2. </w:t>
      </w:r>
      <w:r w:rsidR="00CB6185">
        <w:t>Zgodnie z założeniami projektu n</w:t>
      </w:r>
      <w:r w:rsidRPr="00B54D90">
        <w:t xml:space="preserve">a zrefundowane nowoutworzone stanowisko pracy mogą być skierowane osoby </w:t>
      </w:r>
      <w:r w:rsidR="00FD00C0" w:rsidRPr="00FD00C0">
        <w:rPr>
          <w:rStyle w:val="Uwydatnienie"/>
          <w:rFonts w:eastAsiaTheme="majorEastAsia"/>
          <w:i w:val="0"/>
          <w:color w:val="000000"/>
        </w:rPr>
        <w:t>w wieku 18-29 (które nie ukończyły 30 roku życia), spełniające łącznie trzy warunki</w:t>
      </w:r>
      <w:r w:rsidR="007D59D8">
        <w:rPr>
          <w:rStyle w:val="Uwydatnienie"/>
          <w:rFonts w:eastAsiaTheme="majorEastAsia"/>
          <w:i w:val="0"/>
          <w:color w:val="000000"/>
        </w:rPr>
        <w:t>:</w:t>
      </w:r>
    </w:p>
    <w:p w:rsidR="00CA59BE" w:rsidRPr="007D59D8" w:rsidRDefault="00CA59BE" w:rsidP="00FD00C0">
      <w:pPr>
        <w:shd w:val="clear" w:color="auto" w:fill="FFFFFF"/>
        <w:jc w:val="both"/>
        <w:rPr>
          <w:rFonts w:eastAsiaTheme="majorEastAsia"/>
          <w:iCs/>
          <w:color w:val="000000"/>
        </w:rPr>
      </w:pPr>
    </w:p>
    <w:p w:rsidR="00FD00C0" w:rsidRPr="000F7EE6" w:rsidRDefault="00FD00C0" w:rsidP="00FD00C0">
      <w:pPr>
        <w:numPr>
          <w:ilvl w:val="0"/>
          <w:numId w:val="38"/>
        </w:numPr>
        <w:shd w:val="clear" w:color="auto" w:fill="FFFFFF"/>
        <w:spacing w:line="360" w:lineRule="auto"/>
        <w:ind w:left="225"/>
        <w:jc w:val="both"/>
        <w:rPr>
          <w:color w:val="000000"/>
        </w:rPr>
      </w:pPr>
      <w:r w:rsidRPr="000F7EE6">
        <w:rPr>
          <w:rStyle w:val="Pogrubienie"/>
          <w:rFonts w:eastAsiaTheme="majorEastAsia"/>
          <w:color w:val="000000"/>
        </w:rPr>
        <w:t>nie pracują</w:t>
      </w:r>
      <w:r w:rsidRPr="000F7EE6">
        <w:rPr>
          <w:color w:val="000000"/>
        </w:rPr>
        <w:t xml:space="preserve"> (tj. są bezrobotne)</w:t>
      </w:r>
      <w:r>
        <w:rPr>
          <w:color w:val="000000"/>
        </w:rPr>
        <w:t>,</w:t>
      </w:r>
    </w:p>
    <w:p w:rsidR="00FD00C0" w:rsidRPr="009F48E4" w:rsidRDefault="00FD00C0" w:rsidP="00FD00C0">
      <w:pPr>
        <w:numPr>
          <w:ilvl w:val="0"/>
          <w:numId w:val="38"/>
        </w:numPr>
        <w:shd w:val="clear" w:color="auto" w:fill="FFFFFF"/>
        <w:spacing w:line="360" w:lineRule="auto"/>
        <w:ind w:left="225"/>
        <w:jc w:val="both"/>
        <w:rPr>
          <w:color w:val="000000"/>
        </w:rPr>
      </w:pPr>
      <w:r w:rsidRPr="000F7EE6">
        <w:rPr>
          <w:rStyle w:val="Pogrubienie"/>
          <w:rFonts w:eastAsiaTheme="majorEastAsia"/>
          <w:color w:val="000000"/>
        </w:rPr>
        <w:t>nie kształcą się</w:t>
      </w:r>
      <w:r w:rsidRPr="000F7EE6">
        <w:rPr>
          <w:color w:val="000000"/>
        </w:rPr>
        <w:t xml:space="preserve"> (tj. nie uczestniczą</w:t>
      </w:r>
      <w:r>
        <w:rPr>
          <w:color w:val="000000"/>
        </w:rPr>
        <w:t xml:space="preserve"> się </w:t>
      </w:r>
      <w:r w:rsidRPr="000F7EE6">
        <w:rPr>
          <w:color w:val="000000"/>
        </w:rPr>
        <w:t xml:space="preserve">w kształceniu formalnym w trybie </w:t>
      </w:r>
      <w:r w:rsidR="007D59D8">
        <w:rPr>
          <w:color w:val="000000"/>
        </w:rPr>
        <w:t>stacjonar</w:t>
      </w:r>
      <w:r w:rsidRPr="000F7EE6">
        <w:rPr>
          <w:color w:val="000000"/>
        </w:rPr>
        <w:t>nym)</w:t>
      </w:r>
      <w:r>
        <w:rPr>
          <w:color w:val="000000"/>
        </w:rPr>
        <w:t>,</w:t>
      </w:r>
    </w:p>
    <w:p w:rsidR="00FD00C0" w:rsidRDefault="00FD00C0" w:rsidP="00FD00C0">
      <w:pPr>
        <w:numPr>
          <w:ilvl w:val="0"/>
          <w:numId w:val="38"/>
        </w:numPr>
        <w:shd w:val="clear" w:color="auto" w:fill="FFFFFF"/>
        <w:spacing w:line="360" w:lineRule="auto"/>
        <w:ind w:left="225"/>
        <w:jc w:val="both"/>
        <w:rPr>
          <w:color w:val="000000"/>
        </w:rPr>
      </w:pPr>
      <w:r w:rsidRPr="000F7EE6">
        <w:rPr>
          <w:rStyle w:val="Pogrubienie"/>
          <w:rFonts w:eastAsiaTheme="majorEastAsia"/>
          <w:color w:val="000000"/>
        </w:rPr>
        <w:t>nie szkolą</w:t>
      </w:r>
      <w:r>
        <w:rPr>
          <w:rStyle w:val="Pogrubienie"/>
          <w:rFonts w:eastAsiaTheme="majorEastAsia"/>
          <w:color w:val="000000"/>
        </w:rPr>
        <w:t xml:space="preserve"> się </w:t>
      </w:r>
      <w:r w:rsidRPr="000F7EE6">
        <w:rPr>
          <w:color w:val="000000"/>
        </w:rPr>
        <w:t>(tj. nie uczestniczą w pozaszkolnych zajęciach mających na celu uzyskanie, uzupełnienie lub doskonalenie umiejętności i kwalifikacji zawodowych lub ogólnych potrzebnych do wykonywania pracy</w:t>
      </w:r>
      <w:r>
        <w:rPr>
          <w:color w:val="000000"/>
        </w:rPr>
        <w:t>,</w:t>
      </w:r>
      <w:r w:rsidRPr="000F7EE6">
        <w:rPr>
          <w:color w:val="000000"/>
        </w:rPr>
        <w:t xml:space="preserve"> finansowanych ze środków publicznych - w okresie </w:t>
      </w:r>
      <w:r>
        <w:rPr>
          <w:color w:val="000000"/>
        </w:rPr>
        <w:br/>
      </w:r>
      <w:r w:rsidRPr="000F7EE6">
        <w:rPr>
          <w:color w:val="000000"/>
        </w:rPr>
        <w:t>4 ostatnich tygodni od daty przystąpie</w:t>
      </w:r>
      <w:r>
        <w:rPr>
          <w:color w:val="000000"/>
        </w:rPr>
        <w:t>nia do projektu - skierowania do pracy</w:t>
      </w:r>
      <w:r w:rsidRPr="000F7EE6">
        <w:rPr>
          <w:color w:val="000000"/>
        </w:rPr>
        <w:t>)</w:t>
      </w:r>
      <w:r>
        <w:rPr>
          <w:color w:val="000000"/>
        </w:rPr>
        <w:t>.</w:t>
      </w:r>
    </w:p>
    <w:p w:rsidR="00C3563C" w:rsidRPr="00A075EC" w:rsidRDefault="00A075EC" w:rsidP="00A075EC">
      <w:pPr>
        <w:shd w:val="clear" w:color="auto" w:fill="FFFFFF"/>
        <w:jc w:val="both"/>
        <w:rPr>
          <w:color w:val="000000"/>
        </w:rPr>
      </w:pPr>
      <w:r w:rsidRPr="00A075EC">
        <w:rPr>
          <w:rStyle w:val="Uwydatnienie"/>
          <w:rFonts w:eastAsiaTheme="majorEastAsia"/>
          <w:i w:val="0"/>
          <w:color w:val="000000"/>
        </w:rPr>
        <w:t>Na refundowane stanowisk</w:t>
      </w:r>
      <w:r>
        <w:rPr>
          <w:rStyle w:val="Uwydatnienie"/>
          <w:rFonts w:eastAsiaTheme="majorEastAsia"/>
          <w:i w:val="0"/>
          <w:color w:val="000000"/>
        </w:rPr>
        <w:t>a</w:t>
      </w:r>
      <w:r w:rsidRPr="00A075EC">
        <w:rPr>
          <w:rStyle w:val="Uwydatnienie"/>
          <w:rFonts w:eastAsiaTheme="majorEastAsia"/>
          <w:i w:val="0"/>
          <w:color w:val="000000"/>
        </w:rPr>
        <w:t xml:space="preserve"> </w:t>
      </w:r>
      <w:r>
        <w:rPr>
          <w:rStyle w:val="Uwydatnienie"/>
          <w:rFonts w:eastAsiaTheme="majorEastAsia"/>
          <w:i w:val="0"/>
          <w:color w:val="000000"/>
        </w:rPr>
        <w:t>preferowane są</w:t>
      </w:r>
      <w:r w:rsidRPr="00A075EC">
        <w:rPr>
          <w:rStyle w:val="Uwydatnienie"/>
          <w:rFonts w:eastAsiaTheme="majorEastAsia"/>
          <w:i w:val="0"/>
          <w:color w:val="000000"/>
        </w:rPr>
        <w:t xml:space="preserve"> </w:t>
      </w:r>
      <w:r w:rsidR="00FD00C0">
        <w:t xml:space="preserve">osoby z </w:t>
      </w:r>
      <w:proofErr w:type="spellStart"/>
      <w:r>
        <w:t>niepełno</w:t>
      </w:r>
      <w:r w:rsidR="00FD00C0">
        <w:t>sprawnościami</w:t>
      </w:r>
      <w:proofErr w:type="spellEnd"/>
      <w:r w:rsidR="00FD00C0">
        <w:t xml:space="preserve"> oraz osoby o niskich kwalifikacjach (</w:t>
      </w:r>
      <w:proofErr w:type="spellStart"/>
      <w:r>
        <w:t>tz</w:t>
      </w:r>
      <w:proofErr w:type="spellEnd"/>
      <w:r>
        <w:t xml:space="preserve">. </w:t>
      </w:r>
      <w:r w:rsidR="00FD00C0">
        <w:t>maksymalnie z wykształceniem średnim).</w:t>
      </w:r>
    </w:p>
    <w:p w:rsidR="00FD00C0" w:rsidRPr="009F48E4" w:rsidRDefault="00FD00C0" w:rsidP="00FD00C0">
      <w:pPr>
        <w:shd w:val="clear" w:color="auto" w:fill="FFFFFF"/>
        <w:spacing w:line="360" w:lineRule="auto"/>
        <w:ind w:left="225"/>
        <w:jc w:val="both"/>
        <w:rPr>
          <w:color w:val="000000"/>
        </w:rPr>
      </w:pPr>
    </w:p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</w:t>
      </w:r>
      <w:r w:rsidRPr="00B54D90">
        <w:rPr>
          <w:rFonts w:cs="Times New Roman"/>
          <w:b/>
          <w:sz w:val="24"/>
        </w:rPr>
        <w:t>§2.</w:t>
      </w:r>
      <w:r w:rsidRPr="00B54D90">
        <w:rPr>
          <w:rFonts w:cs="Times New Roman"/>
          <w:sz w:val="24"/>
        </w:rPr>
        <w:t xml:space="preserve"> Czynności administracyjne wymienione w § 1 wykonuje Dyrektor Powiatowego Urzędu Pracy  w imieniu Prezydenta.</w:t>
      </w: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CB6185" w:rsidRDefault="00CB6185" w:rsidP="00391E06">
      <w:pPr>
        <w:numPr>
          <w:ilvl w:val="0"/>
          <w:numId w:val="26"/>
        </w:numPr>
        <w:jc w:val="both"/>
      </w:pPr>
      <w:r>
        <w:t>założeniami projektu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niniejszym Regulaminem,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>przepisami prawa powołanymi w w/w. podstawie prawnej,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zasadami rachunku ekonomicznego,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zapotrzebowaniem lokalnych pracodawców na dofinansowanie miejsc pracy. 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</w:t>
      </w:r>
      <w:r w:rsidRPr="00B54D90">
        <w:rPr>
          <w:rFonts w:cs="Times New Roman"/>
          <w:b/>
          <w:sz w:val="24"/>
        </w:rPr>
        <w:t>§5.</w:t>
      </w:r>
      <w:r w:rsidRPr="00B54D90">
        <w:rPr>
          <w:rFonts w:cs="Times New Roman"/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pracy dla skierowanego bezrobotnego  (zwana dalej Komisją), w skład której wchodzą: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Zastępca Dyrektora PUP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Kierownik CAZ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Pracownik Działu Finansowo-Księgowego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Pośrednik Pracy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Doradca Zawodowy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Specjalista ds. programów</w:t>
      </w:r>
    </w:p>
    <w:p w:rsidR="00391E06" w:rsidRPr="00B54D90" w:rsidRDefault="00391E06" w:rsidP="00391E06">
      <w:pPr>
        <w:pStyle w:val="Tekstpodstawowy"/>
        <w:ind w:left="1498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bezrobotnego.</w:t>
      </w:r>
    </w:p>
    <w:p w:rsidR="00391E06" w:rsidRPr="00B54D90" w:rsidRDefault="00391E06" w:rsidP="00391E06">
      <w:pPr>
        <w:pStyle w:val="Tekstpodstawowy"/>
        <w:ind w:left="70" w:firstLine="708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3.W przypadku nieobecności przewodniczącego komisji rozpatrującej wnioski </w:t>
      </w:r>
      <w:r w:rsidRPr="00B54D90">
        <w:rPr>
          <w:rFonts w:cs="Times New Roman"/>
          <w:sz w:val="24"/>
        </w:rPr>
        <w:br/>
        <w:t xml:space="preserve">o </w:t>
      </w:r>
      <w:r w:rsidR="00DD1F22">
        <w:rPr>
          <w:rFonts w:cs="Times New Roman"/>
          <w:sz w:val="24"/>
        </w:rPr>
        <w:t>refundację kosztów wyposażenia lub doposażenia stanowiska dla skierowanego bezrobotnego</w:t>
      </w:r>
      <w:r w:rsidRPr="00B54D90">
        <w:rPr>
          <w:rFonts w:cs="Times New Roman"/>
          <w:sz w:val="24"/>
        </w:rPr>
        <w:t>, obowiązki przewodniczącego przejmuje z-ca przewodniczącego.</w:t>
      </w:r>
    </w:p>
    <w:p w:rsidR="009F48E4" w:rsidRPr="00C3563C" w:rsidRDefault="00391E06" w:rsidP="00C3563C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lastRenderedPageBreak/>
        <w:t xml:space="preserve">           </w:t>
      </w:r>
      <w:r w:rsidRPr="00B54D90">
        <w:rPr>
          <w:rFonts w:cs="Times New Roman"/>
          <w:sz w:val="24"/>
        </w:rPr>
        <w:t>4. Komisja pracuje przy minimum 3 osobach, decyzje zapadają zwykłą większością głosów.</w:t>
      </w:r>
    </w:p>
    <w:p w:rsidR="00391E06" w:rsidRPr="00B54D90" w:rsidRDefault="00391E06" w:rsidP="009F48E4">
      <w:pPr>
        <w:pStyle w:val="Tekstpodstawowy"/>
        <w:ind w:firstLine="709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5.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Posiedzenia Komisji odbywać się będą w miarę potrzeb.</w:t>
      </w:r>
    </w:p>
    <w:p w:rsidR="00136C7F" w:rsidRDefault="00391E06" w:rsidP="00391E06">
      <w:pPr>
        <w:pStyle w:val="Podtytu"/>
        <w:jc w:val="both"/>
        <w:rPr>
          <w:b w:val="0"/>
        </w:rPr>
      </w:pPr>
      <w:r w:rsidRPr="00B54D90">
        <w:rPr>
          <w:b w:val="0"/>
        </w:rPr>
        <w:t xml:space="preserve">      </w:t>
      </w:r>
      <w:r w:rsidRPr="00B54D90">
        <w:rPr>
          <w:b w:val="0"/>
        </w:rPr>
        <w:tab/>
      </w:r>
    </w:p>
    <w:p w:rsidR="009F48E4" w:rsidRDefault="00391E06" w:rsidP="00391E06">
      <w:pPr>
        <w:pStyle w:val="Podtytu"/>
        <w:jc w:val="both"/>
        <w:rPr>
          <w:b w:val="0"/>
        </w:rPr>
      </w:pPr>
      <w:r w:rsidRPr="00B54D90">
        <w:rPr>
          <w:b w:val="0"/>
        </w:rPr>
        <w:t>6. Na posiedzeniach Komisji rozpatrywane będą tylko wnioski zawierające kompletne informacje, o których mowa w Rozporządzeniu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14.07.2017</w:t>
      </w:r>
      <w:r w:rsidRPr="00B54D90">
        <w:rPr>
          <w:b w:val="0"/>
        </w:rPr>
        <w:t xml:space="preserve"> roku w</w:t>
      </w:r>
      <w:r w:rsidR="003312BF"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 w:rsidR="003312BF"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</w:p>
    <w:p w:rsidR="00391E06" w:rsidRPr="00B54D90" w:rsidRDefault="003312BF" w:rsidP="00391E06">
      <w:pPr>
        <w:pStyle w:val="Podtytu"/>
        <w:jc w:val="both"/>
        <w:rPr>
          <w:b w:val="0"/>
        </w:rPr>
      </w:pPr>
      <w:r>
        <w:rPr>
          <w:b w:val="0"/>
        </w:rPr>
        <w:t>lub doposażenia</w:t>
      </w:r>
      <w:r w:rsidR="00391E06" w:rsidRPr="00B54D90">
        <w:rPr>
          <w:b w:val="0"/>
        </w:rPr>
        <w:t xml:space="preserve"> stanowiska pracy </w:t>
      </w:r>
      <w:r>
        <w:rPr>
          <w:b w:val="0"/>
        </w:rPr>
        <w:t>oraz przyznawania środków</w:t>
      </w:r>
      <w:r w:rsidR="00391E06" w:rsidRPr="00B54D90">
        <w:rPr>
          <w:b w:val="0"/>
        </w:rPr>
        <w:t xml:space="preserve"> na podjęcie działa</w:t>
      </w:r>
      <w:r>
        <w:rPr>
          <w:b w:val="0"/>
        </w:rPr>
        <w:t>lności gospodarczej (Dz. U. 2017r, poz. 1380</w:t>
      </w:r>
      <w:r w:rsidR="00391E06" w:rsidRPr="00B54D90">
        <w:rPr>
          <w:b w:val="0"/>
        </w:rPr>
        <w:t>) wraz ze wskazanymi załącznikami, tj.:</w:t>
      </w:r>
    </w:p>
    <w:p w:rsidR="00391E06" w:rsidRPr="009D3F8E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Kserokopia dokumentu potwierdzającego stan prawny </w:t>
      </w:r>
      <w:r w:rsidRPr="009D3F8E">
        <w:rPr>
          <w:rFonts w:cs="Times New Roman"/>
          <w:sz w:val="24"/>
        </w:rPr>
        <w:t>podmiotu</w:t>
      </w:r>
      <w:r w:rsidR="00E42325" w:rsidRPr="009D3F8E">
        <w:rPr>
          <w:rFonts w:cs="Times New Roman"/>
          <w:sz w:val="24"/>
        </w:rPr>
        <w:t xml:space="preserve">, w tym żłobka lub klubu dziecięcego </w:t>
      </w:r>
      <w:r w:rsidR="009D3F8E" w:rsidRPr="009D3F8E">
        <w:rPr>
          <w:rFonts w:cs="Times New Roman"/>
          <w:sz w:val="24"/>
        </w:rPr>
        <w:t xml:space="preserve"> lub pomiotu świadczącego usługi rehabilitacyjne</w:t>
      </w:r>
      <w:r w:rsidRPr="009D3F8E">
        <w:rPr>
          <w:rFonts w:cs="Times New Roman"/>
          <w:sz w:val="24"/>
        </w:rPr>
        <w:t>, przedszkola,</w:t>
      </w:r>
      <w:r w:rsidR="009D3F8E" w:rsidRPr="009D3F8E">
        <w:rPr>
          <w:rFonts w:cs="Times New Roman"/>
          <w:sz w:val="24"/>
        </w:rPr>
        <w:t xml:space="preserve"> szkoły,</w:t>
      </w:r>
      <w:r w:rsidRPr="009D3F8E">
        <w:rPr>
          <w:rFonts w:cs="Times New Roman"/>
          <w:sz w:val="24"/>
        </w:rPr>
        <w:t xml:space="preserve"> produc</w:t>
      </w:r>
      <w:r w:rsidR="009D3F8E">
        <w:rPr>
          <w:rFonts w:cs="Times New Roman"/>
          <w:sz w:val="24"/>
        </w:rPr>
        <w:t>enta rolnego;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poręczycieli oświadczenie potwierdzające wysokość osiąganych dochodów,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rFonts w:cs="Times New Roman"/>
          <w:sz w:val="24"/>
        </w:rPr>
        <w:t>minimis</w:t>
      </w:r>
      <w:proofErr w:type="spellEnd"/>
      <w:r w:rsidRPr="00EE287C">
        <w:rPr>
          <w:rFonts w:cs="Times New Roman"/>
          <w:sz w:val="24"/>
        </w:rPr>
        <w:t>,</w:t>
      </w:r>
    </w:p>
    <w:p w:rsidR="00641CAD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641CAD">
        <w:rPr>
          <w:rFonts w:cs="Times New Roman"/>
          <w:sz w:val="24"/>
        </w:rPr>
        <w:t xml:space="preserve">Informację określone w przepisach wydanych na podstawie art. 37 ust 2a ustawy z dnia </w:t>
      </w:r>
      <w:r w:rsidR="003475E4" w:rsidRPr="00641CAD">
        <w:rPr>
          <w:rFonts w:cs="Times New Roman"/>
          <w:sz w:val="24"/>
        </w:rPr>
        <w:t xml:space="preserve">                 </w:t>
      </w:r>
      <w:r w:rsidRPr="00641CAD">
        <w:rPr>
          <w:rFonts w:cs="Times New Roman"/>
          <w:sz w:val="24"/>
        </w:rPr>
        <w:t>30 kwietnia 2004r. o postępowaniu w sprawach dotyczących pomocy publiczn</w:t>
      </w:r>
      <w:r w:rsidR="00DF3648" w:rsidRPr="00641CAD">
        <w:rPr>
          <w:rFonts w:cs="Times New Roman"/>
          <w:sz w:val="24"/>
        </w:rPr>
        <w:t xml:space="preserve">ej, </w:t>
      </w:r>
      <w:r w:rsidR="00641CAD" w:rsidRPr="00B54D90">
        <w:rPr>
          <w:rFonts w:cs="Times New Roman"/>
          <w:sz w:val="24"/>
        </w:rPr>
        <w:t>(</w:t>
      </w:r>
      <w:proofErr w:type="spellStart"/>
      <w:r w:rsidR="00641CAD">
        <w:rPr>
          <w:rFonts w:cs="Times New Roman"/>
          <w:sz w:val="24"/>
        </w:rPr>
        <w:t>t.j</w:t>
      </w:r>
      <w:proofErr w:type="spellEnd"/>
      <w:r w:rsidR="00641CAD">
        <w:rPr>
          <w:rFonts w:cs="Times New Roman"/>
          <w:sz w:val="24"/>
        </w:rPr>
        <w:t xml:space="preserve">. </w:t>
      </w:r>
      <w:r w:rsidR="00641CAD" w:rsidRPr="00B54D90">
        <w:rPr>
          <w:rFonts w:cs="Times New Roman"/>
          <w:sz w:val="24"/>
        </w:rPr>
        <w:t>Dz. U.   z 20</w:t>
      </w:r>
      <w:r w:rsidR="00641CAD">
        <w:rPr>
          <w:rFonts w:cs="Times New Roman"/>
          <w:sz w:val="24"/>
        </w:rPr>
        <w:t>18</w:t>
      </w:r>
      <w:r w:rsidR="00641CAD" w:rsidRPr="00B54D90">
        <w:rPr>
          <w:rFonts w:cs="Times New Roman"/>
          <w:sz w:val="24"/>
        </w:rPr>
        <w:t xml:space="preserve">r. </w:t>
      </w:r>
      <w:r w:rsidR="00641CAD">
        <w:rPr>
          <w:rFonts w:cs="Times New Roman"/>
          <w:sz w:val="24"/>
        </w:rPr>
        <w:t>poz. 362)</w:t>
      </w:r>
    </w:p>
    <w:p w:rsidR="00391E06" w:rsidRPr="00641CAD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641CAD">
        <w:rPr>
          <w:rFonts w:cs="Times New Roman"/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391E06" w:rsidRPr="00EE287C" w:rsidRDefault="00391E06" w:rsidP="00391E06">
      <w:pPr>
        <w:pStyle w:val="Tekstpodstawowy"/>
        <w:ind w:left="426" w:firstLine="282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kwocie i na warunkach określonych przez wnioskodawcę,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innej kwocie lub na innych warunkach,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odroczyć decyzję do czasu uzyskania dodatkowych informacji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zaproponować odrzucenie wniosku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ustalić dodatkowe kryteria przyznawania środków</w:t>
      </w:r>
    </w:p>
    <w:p w:rsidR="00391E06" w:rsidRPr="00B54D90" w:rsidRDefault="00391E06" w:rsidP="00391E06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391E06" w:rsidRPr="00B54D90" w:rsidRDefault="00391E06" w:rsidP="00391E06">
      <w:pPr>
        <w:rPr>
          <w:b/>
        </w:rPr>
      </w:pPr>
    </w:p>
    <w:p w:rsidR="00391E06" w:rsidRPr="00B54D90" w:rsidRDefault="00391E06" w:rsidP="00391E06">
      <w:pPr>
        <w:jc w:val="center"/>
        <w:rPr>
          <w:b/>
        </w:rPr>
      </w:pPr>
      <w:r w:rsidRPr="00B54D90">
        <w:rPr>
          <w:b/>
        </w:rPr>
        <w:t>Rozdział 2</w:t>
      </w:r>
    </w:p>
    <w:p w:rsidR="00391E06" w:rsidRPr="00B54D90" w:rsidRDefault="00391E06" w:rsidP="00391E06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 w:rsidR="001A2199">
        <w:t>, żłobek lub klub dziecięcy</w:t>
      </w:r>
      <w:r w:rsidRPr="00B54D90">
        <w:t xml:space="preserve"> z</w:t>
      </w:r>
      <w:r w:rsidR="001A2199">
        <w:t>amierzające</w:t>
      </w:r>
      <w:r w:rsidRPr="00B54D90">
        <w:t xml:space="preserve"> utworzyć lub doposażyć stanowisko pracy dla bezrobotnego skierowanego przez Powiatowy Urząd Pracy.</w:t>
      </w:r>
    </w:p>
    <w:p w:rsidR="00391E06" w:rsidRPr="00B54D90" w:rsidRDefault="00391E06" w:rsidP="00391E06">
      <w:pPr>
        <w:jc w:val="both"/>
      </w:pPr>
    </w:p>
    <w:p w:rsidR="009F48E4" w:rsidRDefault="00391E06" w:rsidP="00391E06">
      <w:pPr>
        <w:jc w:val="both"/>
      </w:pPr>
      <w:r w:rsidRPr="00B54D90">
        <w:rPr>
          <w:b/>
        </w:rPr>
        <w:lastRenderedPageBreak/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 xml:space="preserve">jeżeli łącznie z inną pomocą ze środków publicznych, niezależnie od jej formy i źródła pochodzenia, w tym ze środków z budżetu Unii Europejskiej, </w:t>
      </w:r>
    </w:p>
    <w:p w:rsidR="009F48E4" w:rsidRDefault="009F48E4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t>udzieloną w odniesieniu do tych samych kosztów kwalifikowanych, spowoduje przekroczenie dopuszczalnej wielkość pomocy określonej dla danego przeznaczenia pomocy.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391E06" w:rsidRPr="00212C60" w:rsidRDefault="00391E06" w:rsidP="00391E06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B54D90">
        <w:rPr>
          <w:rFonts w:cs="Times New Roman"/>
          <w:b/>
          <w:sz w:val="24"/>
        </w:rPr>
        <w:t xml:space="preserve">          §3.</w:t>
      </w:r>
      <w:r w:rsidRPr="00B54D90">
        <w:rPr>
          <w:rFonts w:cs="Times New Roman"/>
          <w:sz w:val="24"/>
        </w:rPr>
        <w:t xml:space="preserve"> </w:t>
      </w:r>
      <w:r w:rsidRPr="00A13DB9">
        <w:rPr>
          <w:rFonts w:cs="Times New Roman"/>
          <w:sz w:val="24"/>
        </w:rPr>
        <w:t xml:space="preserve">Podmiot, </w:t>
      </w:r>
      <w:r w:rsidR="009D3F8E" w:rsidRPr="00A13DB9">
        <w:rPr>
          <w:rFonts w:cs="Times New Roman"/>
          <w:sz w:val="24"/>
        </w:rPr>
        <w:t xml:space="preserve">w tym żłobek lub klub dziecięcy lub podmiot świadczący usługi rehabilitacyjne, </w:t>
      </w:r>
      <w:r w:rsidRPr="00A13DB9">
        <w:rPr>
          <w:rFonts w:cs="Times New Roman"/>
          <w:sz w:val="24"/>
        </w:rPr>
        <w:t>przedszk</w:t>
      </w:r>
      <w:r w:rsidR="009D3F8E" w:rsidRPr="00A13DB9">
        <w:rPr>
          <w:rFonts w:cs="Times New Roman"/>
          <w:sz w:val="24"/>
        </w:rPr>
        <w:t xml:space="preserve">ole, </w:t>
      </w:r>
      <w:r w:rsidRPr="00A13DB9">
        <w:rPr>
          <w:rFonts w:cs="Times New Roman"/>
          <w:sz w:val="24"/>
        </w:rPr>
        <w:t>szkoła</w:t>
      </w:r>
      <w:r w:rsidR="009D3F8E" w:rsidRPr="00A13DB9">
        <w:rPr>
          <w:rFonts w:cs="Times New Roman"/>
          <w:sz w:val="24"/>
        </w:rPr>
        <w:t>, producent rolny zamierzający</w:t>
      </w:r>
      <w:r w:rsidRPr="00A13DB9">
        <w:rPr>
          <w:rFonts w:cs="Times New Roman"/>
          <w:sz w:val="24"/>
        </w:rPr>
        <w:t xml:space="preserve"> </w:t>
      </w:r>
      <w:r w:rsidR="009D3F8E" w:rsidRPr="00A13DB9">
        <w:rPr>
          <w:rFonts w:cs="Times New Roman"/>
          <w:sz w:val="24"/>
        </w:rPr>
        <w:t>utworzyć</w:t>
      </w:r>
      <w:r w:rsidRPr="00A13DB9">
        <w:rPr>
          <w:rFonts w:cs="Times New Roman"/>
          <w:sz w:val="24"/>
        </w:rPr>
        <w:t xml:space="preserve"> stanowisko prac</w:t>
      </w:r>
      <w:r w:rsidR="009D3F8E" w:rsidRPr="00A13DB9">
        <w:rPr>
          <w:rFonts w:cs="Times New Roman"/>
          <w:sz w:val="24"/>
        </w:rPr>
        <w:t>y dla skierowanego bezrobotnego, skierowanego opiekuna lub – w przypadku żłobków lub klubów dziecięcych oraz podmiotu świadczącego usługi rehabilitacyjne równi</w:t>
      </w:r>
      <w:r w:rsidR="00A13DB9">
        <w:rPr>
          <w:rFonts w:cs="Times New Roman"/>
          <w:sz w:val="24"/>
        </w:rPr>
        <w:t>eż dla skierowanego poszukująceg</w:t>
      </w:r>
      <w:r w:rsidR="009D3F8E" w:rsidRPr="00A13DB9">
        <w:rPr>
          <w:rFonts w:cs="Times New Roman"/>
          <w:sz w:val="24"/>
        </w:rPr>
        <w:t>o pracy absolwenta</w:t>
      </w:r>
      <w:r w:rsidR="00A13DB9" w:rsidRPr="00A13DB9">
        <w:rPr>
          <w:rFonts w:cs="Times New Roman"/>
          <w:sz w:val="24"/>
        </w:rPr>
        <w:t xml:space="preserve"> - mogą</w:t>
      </w:r>
      <w:r w:rsidRPr="00A13DB9">
        <w:rPr>
          <w:rFonts w:cs="Times New Roman"/>
          <w:sz w:val="24"/>
        </w:rPr>
        <w:t xml:space="preserve"> złożyć do Powiatowego Urzędu Pracy właściwego ze względu na siedzibę tego podmiotu lub ze względu na miejsce wykonywania pracy przez skierowanego bezrobotnego</w:t>
      </w:r>
      <w:r w:rsidR="00A13DB9">
        <w:rPr>
          <w:rFonts w:cs="Times New Roman"/>
          <w:sz w:val="24"/>
        </w:rPr>
        <w:t>, skierowanego opiekuna lub skierowanego poszukującego pracy absolwenta</w:t>
      </w:r>
      <w:r w:rsidRPr="00A13DB9">
        <w:rPr>
          <w:rFonts w:cs="Times New Roman"/>
          <w:sz w:val="24"/>
        </w:rPr>
        <w:t xml:space="preserve"> wniosek </w:t>
      </w:r>
      <w:r w:rsidRPr="00A13DB9">
        <w:rPr>
          <w:rFonts w:cs="Times New Roman"/>
          <w:b/>
          <w:sz w:val="24"/>
        </w:rPr>
        <w:t>(załącznik 1 do Regulaminu)</w:t>
      </w:r>
      <w:r w:rsidRPr="00A13DB9">
        <w:rPr>
          <w:rFonts w:cs="Times New Roman"/>
          <w:sz w:val="24"/>
        </w:rPr>
        <w:t xml:space="preserve"> </w:t>
      </w:r>
      <w:r w:rsidRPr="00EC4BC0">
        <w:rPr>
          <w:rFonts w:cs="Times New Roman"/>
          <w:sz w:val="24"/>
        </w:rPr>
        <w:t xml:space="preserve">o refundację ze środków Funduszu Pracy w ramach </w:t>
      </w:r>
      <w:r w:rsidR="00780E00">
        <w:rPr>
          <w:rFonts w:cs="Times New Roman"/>
          <w:sz w:val="24"/>
        </w:rPr>
        <w:t>P</w:t>
      </w:r>
      <w:r w:rsidR="00476417">
        <w:rPr>
          <w:rFonts w:cs="Times New Roman"/>
          <w:sz w:val="24"/>
        </w:rPr>
        <w:t>rogram</w:t>
      </w:r>
      <w:r w:rsidR="00A72C5D">
        <w:rPr>
          <w:rFonts w:cs="Times New Roman"/>
          <w:sz w:val="24"/>
        </w:rPr>
        <w:t>u</w:t>
      </w:r>
      <w:r w:rsidR="00476417">
        <w:rPr>
          <w:rFonts w:cs="Times New Roman"/>
          <w:sz w:val="24"/>
        </w:rPr>
        <w:t xml:space="preserve"> Operacyjnego Wiedza Edukacja i Rozwój</w:t>
      </w:r>
      <w:r w:rsidRPr="00EC4BC0">
        <w:rPr>
          <w:rFonts w:cs="Times New Roman"/>
          <w:sz w:val="24"/>
        </w:rPr>
        <w:t xml:space="preserve"> </w:t>
      </w:r>
      <w:r w:rsidR="00D527AD">
        <w:rPr>
          <w:rFonts w:cs="Times New Roman"/>
          <w:sz w:val="24"/>
        </w:rPr>
        <w:t xml:space="preserve">2014-2020 </w:t>
      </w:r>
      <w:r w:rsidRPr="00EC4BC0">
        <w:rPr>
          <w:rFonts w:cs="Times New Roman"/>
          <w:sz w:val="24"/>
        </w:rPr>
        <w:t>kosztów wyposażenia lub doposażenia stanowiska pracy zawierający w szczególności informacje, o których mowa w § 2 ust.</w:t>
      </w:r>
      <w:r w:rsidR="00212C60" w:rsidRPr="00EC4BC0">
        <w:rPr>
          <w:rFonts w:cs="Times New Roman"/>
          <w:sz w:val="24"/>
        </w:rPr>
        <w:t xml:space="preserve"> 2</w:t>
      </w:r>
      <w:r w:rsidR="00212C60">
        <w:rPr>
          <w:rFonts w:cs="Times New Roman"/>
          <w:color w:val="FF0000"/>
          <w:sz w:val="24"/>
        </w:rPr>
        <w:t xml:space="preserve"> </w:t>
      </w:r>
      <w:r w:rsidR="00212C60" w:rsidRPr="00212C60">
        <w:rPr>
          <w:rFonts w:cs="Times New Roman"/>
          <w:color w:val="000000" w:themeColor="text1"/>
          <w:sz w:val="24"/>
        </w:rPr>
        <w:t xml:space="preserve">Rozporządzenia </w:t>
      </w:r>
      <w:proofErr w:type="spellStart"/>
      <w:r w:rsidR="00212C60" w:rsidRPr="00212C60">
        <w:rPr>
          <w:rFonts w:cs="Times New Roman"/>
          <w:color w:val="000000" w:themeColor="text1"/>
          <w:sz w:val="24"/>
        </w:rPr>
        <w:t>MRPiPS</w:t>
      </w:r>
      <w:proofErr w:type="spellEnd"/>
      <w:r w:rsidR="00212C60" w:rsidRPr="00212C60">
        <w:rPr>
          <w:rFonts w:cs="Times New Roman"/>
          <w:color w:val="000000" w:themeColor="text1"/>
          <w:sz w:val="24"/>
        </w:rPr>
        <w:t xml:space="preserve"> z dnia 14 lipca</w:t>
      </w:r>
      <w:r w:rsidRPr="00212C60">
        <w:rPr>
          <w:rFonts w:cs="Times New Roman"/>
          <w:color w:val="000000" w:themeColor="text1"/>
          <w:sz w:val="24"/>
        </w:rPr>
        <w:t xml:space="preserve">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</w:t>
      </w:r>
      <w:r w:rsidRPr="00212C60">
        <w:rPr>
          <w:rFonts w:cs="Times New Roman"/>
          <w:b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>w sprawie</w:t>
      </w:r>
      <w:r w:rsidR="00212C60" w:rsidRPr="00212C60">
        <w:rPr>
          <w:rFonts w:cs="Times New Roman"/>
          <w:color w:val="000000" w:themeColor="text1"/>
          <w:sz w:val="24"/>
        </w:rPr>
        <w:t xml:space="preserve"> dokonywania </w:t>
      </w:r>
      <w:r w:rsidRPr="00212C60">
        <w:rPr>
          <w:rFonts w:cs="Times New Roman"/>
          <w:color w:val="000000" w:themeColor="text1"/>
          <w:sz w:val="24"/>
        </w:rPr>
        <w:t xml:space="preserve">z Funduszu Pracy </w:t>
      </w:r>
      <w:r w:rsidR="00212C60" w:rsidRPr="00212C60">
        <w:rPr>
          <w:rFonts w:cs="Times New Roman"/>
          <w:color w:val="000000" w:themeColor="text1"/>
          <w:sz w:val="24"/>
        </w:rPr>
        <w:t xml:space="preserve">refundacji </w:t>
      </w:r>
      <w:r w:rsidRPr="00212C60">
        <w:rPr>
          <w:rFonts w:cs="Times New Roman"/>
          <w:color w:val="000000" w:themeColor="text1"/>
          <w:sz w:val="24"/>
        </w:rPr>
        <w:t>kosz</w:t>
      </w:r>
      <w:r w:rsidR="00A13DB9" w:rsidRPr="00212C60">
        <w:rPr>
          <w:rFonts w:cs="Times New Roman"/>
          <w:color w:val="000000" w:themeColor="text1"/>
          <w:sz w:val="24"/>
        </w:rPr>
        <w:t xml:space="preserve">tów wyposażenia lub doposażenia </w:t>
      </w:r>
      <w:r w:rsidRPr="00212C60">
        <w:rPr>
          <w:rFonts w:cs="Times New Roman"/>
          <w:color w:val="000000" w:themeColor="text1"/>
          <w:sz w:val="24"/>
        </w:rPr>
        <w:t>stanowiska pracy oraz przyznawania środków  na podjęcie działalności gospodarczej (Dz. U. 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r, poz. 1</w:t>
      </w:r>
      <w:r w:rsidR="00212C60" w:rsidRPr="00212C60">
        <w:rPr>
          <w:rFonts w:cs="Times New Roman"/>
          <w:color w:val="000000" w:themeColor="text1"/>
          <w:sz w:val="24"/>
        </w:rPr>
        <w:t>380</w:t>
      </w:r>
      <w:r w:rsidRPr="00212C60">
        <w:rPr>
          <w:rFonts w:cs="Times New Roman"/>
          <w:color w:val="000000" w:themeColor="text1"/>
          <w:sz w:val="24"/>
        </w:rPr>
        <w:t>)</w:t>
      </w:r>
      <w:r w:rsidR="00212C60">
        <w:rPr>
          <w:rFonts w:cs="Times New Roman"/>
          <w:color w:val="000000" w:themeColor="text1"/>
          <w:sz w:val="24"/>
        </w:rPr>
        <w:t>.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3A6CC7" w:rsidRPr="008F207C" w:rsidRDefault="003A6CC7" w:rsidP="003A6CC7">
      <w:pPr>
        <w:numPr>
          <w:ilvl w:val="0"/>
          <w:numId w:val="25"/>
        </w:numPr>
        <w:jc w:val="both"/>
      </w:pPr>
      <w:r w:rsidRPr="00B54D90">
        <w:t xml:space="preserve">niezmniejszeniu wymiaru czasu pracy pracownika i nierozwiązaniu stosunku pracy                          z pracownikiem w drodze wypowiedzenia dokonanego przez podmiot, przedszkole lub szkołę </w:t>
      </w:r>
      <w:r>
        <w:t>albo</w:t>
      </w:r>
      <w:r w:rsidRPr="00B54D90">
        <w:t xml:space="preserve"> na mocy porozumienia stron z przyczyn niedotyczącyc</w:t>
      </w:r>
      <w:r w:rsidR="003475E4">
        <w:t>h pracowników</w:t>
      </w:r>
      <w:r w:rsidRPr="00B54D90">
        <w:t xml:space="preserve"> w okresie </w:t>
      </w:r>
      <w:r w:rsidR="003475E4">
        <w:t xml:space="preserve">                       </w:t>
      </w:r>
      <w:r w:rsidRPr="00B54D90">
        <w:t>6 miesięcy bezpośrednio poprzedzający dzień złożenia wniosku  oraz w okresie od dnia złożenia wniosk</w:t>
      </w:r>
      <w:r w:rsidR="001A2199">
        <w:t>u do dnia otrzymania refundacji</w:t>
      </w:r>
      <w:r w:rsidRPr="00B54D90">
        <w:t xml:space="preserve"> </w:t>
      </w:r>
      <w:r w:rsidR="001A2199">
        <w:t>(</w:t>
      </w:r>
      <w:r w:rsidR="00205CFC">
        <w:t xml:space="preserve">oświadczenie należy złożyć w terminie </w:t>
      </w:r>
      <w:r w:rsidR="00205CFC">
        <w:br/>
        <w:t>5 dni od dnia otrzymania</w:t>
      </w:r>
      <w:r w:rsidR="00022AD4">
        <w:t xml:space="preserve"> refundacji</w:t>
      </w:r>
      <w:r w:rsidR="00DA25AB">
        <w:t>),</w:t>
      </w:r>
      <w:r w:rsidR="007C0282">
        <w:t xml:space="preserve"> </w:t>
      </w:r>
    </w:p>
    <w:p w:rsidR="003475E4" w:rsidRPr="00B54D90" w:rsidRDefault="003475E4" w:rsidP="003475E4">
      <w:pPr>
        <w:numPr>
          <w:ilvl w:val="0"/>
          <w:numId w:val="25"/>
        </w:numPr>
        <w:jc w:val="both"/>
      </w:pPr>
      <w:r w:rsidRPr="008F207C">
        <w:t>prowadzeniu przez podmiot działalności gospodarczej, w rozumieniu przepisów</w:t>
      </w:r>
      <w:r w:rsidRPr="00B54D90">
        <w:t xml:space="preserve">                        o swobodzie działalności gospodarczej, przez okres 6 miesięcy bezpośrednio poprzedzających dzień złożenia wniosku, z tym że do wskazanego okresu prowadzenia działalności gospodarczej nie wlicza się okresu zawieszenia działalności gospodarczej,                  a w przypadku przedszkola i szkoły – prowadzeniu działalności na podstawie </w:t>
      </w:r>
      <w:r>
        <w:t xml:space="preserve">ustawy                   z dnia </w:t>
      </w:r>
      <w:r w:rsidRPr="00B54D90">
        <w:t>7 września 1991r. o systemie oświaty przez okres 6 miesięcy bezpośrednio poprzedzający dzień złożenia wniosku,</w:t>
      </w:r>
    </w:p>
    <w:p w:rsidR="00391E06" w:rsidRPr="003475E4" w:rsidRDefault="00391E06" w:rsidP="003475E4">
      <w:pPr>
        <w:pStyle w:val="Akapitzlist"/>
        <w:numPr>
          <w:ilvl w:val="0"/>
          <w:numId w:val="25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 xml:space="preserve">z opłacaniem należnych składek na ubezpieczenie społeczne, </w:t>
      </w:r>
      <w:r w:rsidR="003475E4">
        <w:t xml:space="preserve">ubezpieczenie </w:t>
      </w:r>
      <w:r w:rsidRPr="00B54D90">
        <w:t>zdrowotne, Fundusz Pracy, Fundusz Gwarantowanych Świadczeń Pracowniczych</w:t>
      </w:r>
      <w:r w:rsidR="001345CC">
        <w:t>, Państwowy Fundusz Rehabilitacji Osób Niepełnosprawnych</w:t>
      </w:r>
      <w:r w:rsidRPr="00B54D90">
        <w:t xml:space="preserve"> oraz Fundusz Emerytur Pomostowych</w:t>
      </w:r>
      <w:r w:rsidR="00DA25AB">
        <w:t>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niezaleganiu w dniu złożenia wniosku z opłacaniem w terminie innych danin publicznych,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nieposiadaniu w dniu złożenia wniosku nieuregulowanych w terminie zobowiązań cywilnoprawnych,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 xml:space="preserve">niekaralności w okresie 2 lat przed dniem złożenia wniosku za przestępstwo przeciwko obrotowi gospodarczemu, w rozumieniu ustawy z dnia 6 czerwca 1997r. – Kodeks karny (Dz. U. </w:t>
      </w:r>
      <w:r w:rsidR="001345CC">
        <w:t>z 2016r., poz. 1137</w:t>
      </w:r>
      <w:r w:rsidRPr="00B54D90">
        <w:t xml:space="preserve">, z </w:t>
      </w:r>
      <w:proofErr w:type="spellStart"/>
      <w:r w:rsidRPr="00B54D90">
        <w:t>późn</w:t>
      </w:r>
      <w:proofErr w:type="spellEnd"/>
      <w:r w:rsidRPr="00B54D90">
        <w:t xml:space="preserve">. zm.) lub ustawy z dnia 28 października 2002r.                            o odpowiedzialności podmiotów zbiorowych za czyny zabronione pod groźbą kary </w:t>
      </w:r>
      <w:r w:rsidRPr="00B54D90">
        <w:rPr>
          <w:bCs/>
          <w:shd w:val="clear" w:color="auto" w:fill="FFFFFF"/>
        </w:rPr>
        <w:t>(</w:t>
      </w:r>
      <w:proofErr w:type="spellStart"/>
      <w:r w:rsidRPr="00B54D90">
        <w:rPr>
          <w:bCs/>
          <w:shd w:val="clear" w:color="auto" w:fill="FFFFFF"/>
        </w:rPr>
        <w:t>Dz.U</w:t>
      </w:r>
      <w:proofErr w:type="spellEnd"/>
      <w:r w:rsidRPr="00B54D90">
        <w:rPr>
          <w:bCs/>
          <w:shd w:val="clear" w:color="auto" w:fill="FFFFFF"/>
        </w:rPr>
        <w:t xml:space="preserve">. </w:t>
      </w:r>
      <w:r w:rsidR="001345CC">
        <w:rPr>
          <w:bCs/>
          <w:shd w:val="clear" w:color="auto" w:fill="FFFFFF"/>
        </w:rPr>
        <w:t xml:space="preserve">              </w:t>
      </w:r>
      <w:r w:rsidRPr="00B54D90">
        <w:rPr>
          <w:bCs/>
          <w:shd w:val="clear" w:color="auto" w:fill="FFFFFF"/>
        </w:rPr>
        <w:t>z 201</w:t>
      </w:r>
      <w:r w:rsidR="001345CC">
        <w:rPr>
          <w:bCs/>
          <w:shd w:val="clear" w:color="auto" w:fill="FFFFFF"/>
        </w:rPr>
        <w:t>6</w:t>
      </w:r>
      <w:r w:rsidRPr="00B54D90">
        <w:rPr>
          <w:bCs/>
          <w:shd w:val="clear" w:color="auto" w:fill="FFFFFF"/>
        </w:rPr>
        <w:t xml:space="preserve"> r. poz. </w:t>
      </w:r>
      <w:r w:rsidR="001345CC">
        <w:rPr>
          <w:bCs/>
          <w:shd w:val="clear" w:color="auto" w:fill="FFFFFF"/>
        </w:rPr>
        <w:t>1541 oraz z 2017r. poz.724 i 933</w:t>
      </w:r>
      <w:r w:rsidRPr="00B54D90">
        <w:rPr>
          <w:bCs/>
          <w:shd w:val="clear" w:color="auto" w:fill="FFFFFF"/>
        </w:rPr>
        <w:t>)</w:t>
      </w:r>
      <w:r w:rsidRPr="00B54D90">
        <w:t>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</w:r>
      <w:r w:rsidRPr="00B54D90">
        <w:lastRenderedPageBreak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Pr="00B54D90">
        <w:t>Dz. U. z 201</w:t>
      </w:r>
      <w:r w:rsidR="001345CC">
        <w:t>7</w:t>
      </w:r>
      <w:r w:rsidRPr="00B54D90">
        <w:t xml:space="preserve">r., poz. </w:t>
      </w:r>
      <w:r w:rsidR="001345CC">
        <w:t xml:space="preserve">1065 z </w:t>
      </w:r>
      <w:proofErr w:type="spellStart"/>
      <w:r w:rsidR="001345CC">
        <w:t>późn</w:t>
      </w:r>
      <w:proofErr w:type="spellEnd"/>
      <w:r w:rsidR="001345CC">
        <w:t>. zm</w:t>
      </w:r>
      <w:r w:rsidR="00DA25AB">
        <w:t>.</w:t>
      </w:r>
      <w:r w:rsidRPr="00B54D90">
        <w:t>)</w:t>
      </w:r>
      <w:r w:rsidR="00DA25AB">
        <w:t>,</w:t>
      </w:r>
    </w:p>
    <w:p w:rsidR="009F48E4" w:rsidRDefault="009F48E4" w:rsidP="009F48E4">
      <w:pPr>
        <w:pStyle w:val="Tekstpodstawowy"/>
        <w:suppressAutoHyphens w:val="0"/>
        <w:spacing w:after="0"/>
        <w:jc w:val="both"/>
        <w:rPr>
          <w:rFonts w:cs="Times New Roman"/>
          <w:sz w:val="24"/>
        </w:rPr>
      </w:pPr>
    </w:p>
    <w:p w:rsidR="009F48E4" w:rsidRDefault="009F48E4" w:rsidP="009F48E4">
      <w:pPr>
        <w:pStyle w:val="Tekstpodstawowy"/>
        <w:suppressAutoHyphens w:val="0"/>
        <w:spacing w:after="0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numPr>
          <w:ilvl w:val="0"/>
          <w:numId w:val="25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tym, że zobowiązuje się do złożenia w dniu podpisania umowy dodatkowego oświadczenia</w:t>
      </w:r>
      <w:r w:rsidR="001345CC">
        <w:rPr>
          <w:rFonts w:cs="Times New Roman"/>
          <w:sz w:val="24"/>
        </w:rPr>
        <w:t xml:space="preserve">             </w:t>
      </w:r>
      <w:r w:rsidRPr="00B54D90">
        <w:rPr>
          <w:rFonts w:cs="Times New Roman"/>
          <w:sz w:val="24"/>
        </w:rPr>
        <w:t xml:space="preserve"> o uzyskanej pomocy publicznej, jeżeli w okresie od dnia złożenia wniosku do dnia podpisania umowy z Powiatowym Urzędem Pracy, otrzymał pomoc publiczną.</w:t>
      </w:r>
    </w:p>
    <w:p w:rsidR="00DA25AB" w:rsidRDefault="00DA25AB" w:rsidP="001345CC">
      <w:pPr>
        <w:ind w:left="720"/>
        <w:jc w:val="both"/>
      </w:pPr>
    </w:p>
    <w:p w:rsidR="00391E06" w:rsidRPr="00B54D90" w:rsidRDefault="00391E06" w:rsidP="00391E06">
      <w:pPr>
        <w:jc w:val="both"/>
      </w:pPr>
      <w:r w:rsidRPr="00B54D90">
        <w:t xml:space="preserve"> </w:t>
      </w:r>
      <w:r w:rsidR="00951336">
        <w:t xml:space="preserve"> </w:t>
      </w:r>
      <w:r w:rsidR="001345CC">
        <w:t xml:space="preserve"> </w:t>
      </w: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391E06" w:rsidRDefault="003C0E45" w:rsidP="003C0E45">
      <w:pPr>
        <w:ind w:firstLine="142"/>
        <w:jc w:val="both"/>
      </w:pPr>
      <w:r>
        <w:t>1)  o</w:t>
      </w:r>
      <w:r w:rsidR="00391E06" w:rsidRPr="00B54D90">
        <w:t>świadczenia, o kt</w:t>
      </w:r>
      <w:r w:rsidR="001345CC">
        <w:t xml:space="preserve">órych mowa w §4 ust. 1 </w:t>
      </w:r>
      <w:proofErr w:type="spellStart"/>
      <w:r w:rsidR="001345CC">
        <w:t>pkt</w:t>
      </w:r>
      <w:proofErr w:type="spellEnd"/>
      <w:r w:rsidR="001345CC">
        <w:t xml:space="preserve"> 3, 4, 5, 6</w:t>
      </w:r>
      <w:r>
        <w:t>;</w:t>
      </w:r>
    </w:p>
    <w:p w:rsidR="00D37D4A" w:rsidRDefault="003C0E45" w:rsidP="003C0E45">
      <w:pPr>
        <w:ind w:left="426" w:hanging="284"/>
        <w:jc w:val="both"/>
      </w:pPr>
      <w:r>
        <w:t xml:space="preserve">2)  </w:t>
      </w:r>
      <w:r w:rsidR="00D37D4A">
        <w:t xml:space="preserve">informację o </w:t>
      </w:r>
      <w:r w:rsidR="00D37D4A" w:rsidRPr="00B54D90">
        <w:t>niezmniejszeniu wymiaru czasu pracy pracownika i nierozwiązaniu stosunk</w:t>
      </w:r>
      <w:r w:rsidR="00D37D4A">
        <w:t>u pracy</w:t>
      </w:r>
      <w:r w:rsidR="00D37D4A" w:rsidRPr="00B54D90">
        <w:t xml:space="preserve"> z pracownikiem w drodze wypowiedzenia dokonanego przez </w:t>
      </w:r>
      <w:r w:rsidR="00D37D4A">
        <w:t>producenta rolnego albo</w:t>
      </w:r>
      <w:r w:rsidR="00D37D4A" w:rsidRPr="00B54D90">
        <w:t xml:space="preserve"> na mocy porozumienia stron z przyczyn niedotyczącyc</w:t>
      </w:r>
      <w:r w:rsidR="00D37D4A">
        <w:t>h pracowników</w:t>
      </w:r>
      <w:r w:rsidR="00D37D4A" w:rsidRPr="00B54D90">
        <w:t xml:space="preserve"> w okresie 6 miesięcy bezpośrednio poprzedzający dzień złożenia wniosku  oraz w okresie od dnia złożenia wniosk</w:t>
      </w:r>
      <w:r>
        <w:t>u do dnia otrzymania refundacji;</w:t>
      </w:r>
    </w:p>
    <w:p w:rsidR="00391E06" w:rsidRDefault="003C0E45" w:rsidP="003C0E45">
      <w:pPr>
        <w:ind w:left="426" w:hanging="284"/>
        <w:jc w:val="both"/>
      </w:pPr>
      <w:r>
        <w:t xml:space="preserve">3) </w:t>
      </w:r>
      <w:r w:rsidR="00391E06"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przed dniem złożenia wniosku;</w:t>
      </w:r>
    </w:p>
    <w:p w:rsidR="00391E06" w:rsidRPr="00B54D90" w:rsidRDefault="003C0E45" w:rsidP="003C0E45">
      <w:pPr>
        <w:ind w:left="426" w:hanging="284"/>
        <w:jc w:val="both"/>
      </w:pPr>
      <w:r>
        <w:t xml:space="preserve">4) </w:t>
      </w:r>
      <w:r w:rsidR="00391E06" w:rsidRPr="00B54D90">
        <w:t>dokumenty potwierdzające zatrudnienie w okresie ostatnich 6 miesięcy przed dniem złożenia wniosku, w każdym miesiącu, co najmniej 1 pracownika na podstawie stosunku pracy w pełnym wymiarze czasu pracy oraz dokumenty potwierdzające jego ubezpieczenie.</w:t>
      </w:r>
    </w:p>
    <w:p w:rsidR="003C0E45" w:rsidRDefault="003C0E45" w:rsidP="003C0E45">
      <w:pPr>
        <w:jc w:val="both"/>
      </w:pPr>
    </w:p>
    <w:p w:rsidR="003C0E45" w:rsidRDefault="003C0E45" w:rsidP="003C0E45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3C0E45" w:rsidRDefault="003C0E45" w:rsidP="003C0E45">
      <w:pPr>
        <w:ind w:left="142"/>
        <w:jc w:val="both"/>
      </w:pPr>
      <w:r>
        <w:t>1) o</w:t>
      </w:r>
      <w:r w:rsidRPr="00B54D90">
        <w:t>świadczenia, o kt</w:t>
      </w:r>
      <w:r>
        <w:t xml:space="preserve">órych mowa w §4 ust. 1 </w:t>
      </w:r>
      <w:proofErr w:type="spellStart"/>
      <w:r>
        <w:t>pkt</w:t>
      </w:r>
      <w:proofErr w:type="spellEnd"/>
      <w:r>
        <w:t xml:space="preserve"> 3, 4, 5, 6;</w:t>
      </w:r>
    </w:p>
    <w:p w:rsidR="003C0E45" w:rsidRDefault="003C0E45" w:rsidP="003C0E45">
      <w:pPr>
        <w:ind w:left="426" w:hanging="284"/>
        <w:jc w:val="both"/>
      </w:pPr>
      <w:r>
        <w:t xml:space="preserve">2) informację o </w:t>
      </w:r>
      <w:r w:rsidRPr="00B54D90">
        <w:t>niezmniejszeniu wymiaru czasu pracy pracownika i nierozwiązaniu stosunk</w:t>
      </w:r>
      <w:r>
        <w:t>u pracy</w:t>
      </w:r>
      <w:r w:rsidRPr="00B54D90">
        <w:t xml:space="preserve"> z pracownikiem w drodze wypowiedzenia dokonanego przez </w:t>
      </w:r>
      <w:r w:rsidR="00951336">
        <w:t xml:space="preserve">żłobek lub klub dziecięcy lub podmiot świadczący usługi rehabilitacyjne </w:t>
      </w:r>
      <w:r>
        <w:t>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6 miesięcy bezpośrednio poprzedzający dzień złożenia wniosku  oraz w okresie od dnia złożenia wniosk</w:t>
      </w:r>
      <w:r w:rsidR="00821DBB">
        <w:t>u do dnia otrzymania refundacji.</w:t>
      </w:r>
    </w:p>
    <w:p w:rsidR="00D32556" w:rsidRDefault="00D32556" w:rsidP="00D33FC8">
      <w:pPr>
        <w:jc w:val="both"/>
      </w:pPr>
    </w:p>
    <w:p w:rsidR="00D33FC8" w:rsidRDefault="00D33FC8" w:rsidP="00D33FC8">
      <w:pPr>
        <w:jc w:val="both"/>
      </w:pPr>
      <w:r>
        <w:t xml:space="preserve">4. Podmiot, przedszkole, szkoła producent rolny, żłobek lub klub dziecięcy lub podmiot świadczący usługi rehabilitacyjne, które ubiegają się </w:t>
      </w:r>
      <w:r w:rsidR="00D32556">
        <w:t xml:space="preserve">o pomoc de </w:t>
      </w:r>
      <w:proofErr w:type="spellStart"/>
      <w:r w:rsidR="00D32556">
        <w:t>minimis</w:t>
      </w:r>
      <w:proofErr w:type="spellEnd"/>
      <w:r w:rsidR="00D32556">
        <w:t>, do wniosku o refundację dołączają dodatkowo:</w:t>
      </w:r>
    </w:p>
    <w:p w:rsidR="00D32556" w:rsidRDefault="00D32556" w:rsidP="00D32556">
      <w:pPr>
        <w:ind w:left="426" w:hanging="284"/>
        <w:jc w:val="both"/>
      </w:pPr>
      <w:r>
        <w:t xml:space="preserve">1) zaświadczenia lub oświadczenia o pomocy de </w:t>
      </w:r>
      <w:proofErr w:type="spellStart"/>
      <w:r>
        <w:t>minimis</w:t>
      </w:r>
      <w:proofErr w:type="spellEnd"/>
      <w:r>
        <w:t xml:space="preserve"> w zakresie, o którym mowa w art. 37 ustawy z dnia 30 kwietnia 2014r. o postępowaniu w sprawach dotyczących pomocy publicznej (Dz.</w:t>
      </w:r>
      <w:r w:rsidR="00DA25AB">
        <w:t xml:space="preserve"> </w:t>
      </w:r>
      <w:r>
        <w:t>U. z 2016r. poz. 1808 i 1948);</w:t>
      </w:r>
    </w:p>
    <w:p w:rsidR="00D32556" w:rsidRDefault="00D32556" w:rsidP="00D32556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3C0E45" w:rsidRDefault="003C0E45" w:rsidP="00D32556">
      <w:pPr>
        <w:ind w:left="426"/>
        <w:jc w:val="both"/>
      </w:pPr>
    </w:p>
    <w:p w:rsidR="008F207C" w:rsidRPr="00B54D90" w:rsidRDefault="008F207C" w:rsidP="00D32556">
      <w:pPr>
        <w:ind w:left="426"/>
        <w:jc w:val="both"/>
      </w:pPr>
    </w:p>
    <w:p w:rsidR="00391E06" w:rsidRPr="00B54D90" w:rsidRDefault="00391E06" w:rsidP="003C0E45">
      <w:pPr>
        <w:jc w:val="both"/>
      </w:pPr>
      <w:r w:rsidRPr="00B54D90">
        <w:rPr>
          <w:b/>
        </w:rPr>
        <w:t xml:space="preserve">         §5. </w:t>
      </w:r>
      <w:r w:rsidRPr="00B54D90">
        <w:t xml:space="preserve">Wniosek o refundację kosztów wyposażenia lub doposażenia stanowiska pracy może być rozpatrzony pozytywnie w przypadku spełnienia przez podmiot, </w:t>
      </w:r>
      <w:r w:rsidR="00D33FC8">
        <w:t>w tym żłobek lub klub dziecięcy lub podmiot świadczący usługi rehabilitacyjne</w:t>
      </w:r>
      <w:r w:rsidR="00D33FC8" w:rsidRPr="00B54D90">
        <w:t xml:space="preserve"> </w:t>
      </w:r>
      <w:r w:rsidR="00D33FC8">
        <w:t>szkołę, przedszkole lub szkoła</w:t>
      </w:r>
      <w:r w:rsidRPr="00B54D90">
        <w:t>, o których mowa w §4 Regulaminu oraz:</w:t>
      </w:r>
    </w:p>
    <w:p w:rsidR="00391E06" w:rsidRPr="00B54D90" w:rsidRDefault="00075A4C" w:rsidP="00391E06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 przypadku gdy</w:t>
      </w:r>
      <w:r w:rsidR="00391E06" w:rsidRPr="00B54D90">
        <w:rPr>
          <w:rFonts w:cs="Times New Roman"/>
          <w:sz w:val="24"/>
        </w:rPr>
        <w:t xml:space="preserve"> stanowisk</w:t>
      </w:r>
      <w:r>
        <w:rPr>
          <w:rFonts w:cs="Times New Roman"/>
          <w:sz w:val="24"/>
        </w:rPr>
        <w:t>o</w:t>
      </w:r>
      <w:r w:rsidR="00391E06" w:rsidRPr="00B54D90">
        <w:rPr>
          <w:rFonts w:cs="Times New Roman"/>
          <w:sz w:val="24"/>
        </w:rPr>
        <w:t xml:space="preserve"> pracy w ramach refundacji kosztów wyposażenia lub doposażenia </w:t>
      </w:r>
      <w:r>
        <w:rPr>
          <w:rFonts w:cs="Times New Roman"/>
          <w:sz w:val="24"/>
        </w:rPr>
        <w:t xml:space="preserve">nie będzie tworzony </w:t>
      </w:r>
      <w:r w:rsidR="00391E06" w:rsidRPr="00B54D90">
        <w:rPr>
          <w:rFonts w:cs="Times New Roman"/>
          <w:sz w:val="24"/>
        </w:rPr>
        <w:t xml:space="preserve"> w mieszkaniu wnioskodawcy,</w:t>
      </w:r>
    </w:p>
    <w:p w:rsidR="008F207C" w:rsidRPr="00DA25AB" w:rsidRDefault="00391E06" w:rsidP="00AE2E14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 xml:space="preserve">nie otrzymali  w okresie trzech ostatnich lat pomocy przekraczającej pułap 200 000 EUR, </w:t>
      </w:r>
      <w:r w:rsidRPr="00B54D90">
        <w:rPr>
          <w:rFonts w:cs="Times New Roman"/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 w:rsidR="008F207C">
        <w:rPr>
          <w:rFonts w:cs="Times New Roman"/>
          <w:sz w:val="24"/>
        </w:rPr>
        <w:t>.</w:t>
      </w:r>
    </w:p>
    <w:p w:rsidR="00DA25AB" w:rsidRDefault="00DA25AB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§6.</w:t>
      </w:r>
      <w:r w:rsidRPr="00B54D90">
        <w:rPr>
          <w:rFonts w:cs="Times New Roman"/>
          <w:sz w:val="24"/>
        </w:rPr>
        <w:t xml:space="preserve"> 1. </w:t>
      </w:r>
      <w:r w:rsidR="003826AD" w:rsidRPr="00A13DB9">
        <w:rPr>
          <w:rFonts w:cs="Times New Roman"/>
          <w:sz w:val="24"/>
        </w:rPr>
        <w:t>Podmiot, w tym żłobek lub klub dziecięcy lub podmiot świadczący usługi rehabilitacyjne, przedszkole, szkoła, producent rolny</w:t>
      </w:r>
      <w:r w:rsidR="003826AD">
        <w:rPr>
          <w:rFonts w:cs="Times New Roman"/>
          <w:sz w:val="24"/>
        </w:rPr>
        <w:t xml:space="preserve">, </w:t>
      </w:r>
      <w:r w:rsidRPr="00B54D90">
        <w:rPr>
          <w:rFonts w:cs="Times New Roman"/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1) </w:t>
      </w:r>
      <w:r w:rsidR="00CC52E3">
        <w:rPr>
          <w:sz w:val="24"/>
        </w:rPr>
        <w:t xml:space="preserve">poręczenie -wymagany dochód ze stosunku pracy </w:t>
      </w:r>
      <w:r w:rsidR="00CC52E3" w:rsidRPr="00421E70">
        <w:rPr>
          <w:sz w:val="24"/>
        </w:rPr>
        <w:t xml:space="preserve">średnio z 3 miesięcy </w:t>
      </w:r>
      <w:r w:rsidR="00CC52E3">
        <w:rPr>
          <w:sz w:val="24"/>
        </w:rPr>
        <w:t xml:space="preserve">w kwocie co najmniej </w:t>
      </w:r>
      <w:r w:rsidR="00CC52E3" w:rsidRPr="00947778">
        <w:rPr>
          <w:b/>
          <w:sz w:val="24"/>
        </w:rPr>
        <w:t>2</w:t>
      </w:r>
      <w:r w:rsidR="00947DA1" w:rsidRPr="00947778">
        <w:rPr>
          <w:b/>
          <w:sz w:val="24"/>
        </w:rPr>
        <w:t>4</w:t>
      </w:r>
      <w:r w:rsidR="00CC52E3" w:rsidRPr="00947778">
        <w:rPr>
          <w:b/>
          <w:sz w:val="24"/>
        </w:rPr>
        <w:t>00</w:t>
      </w:r>
      <w:r w:rsidR="00CC52E3" w:rsidRPr="00421E70">
        <w:rPr>
          <w:sz w:val="24"/>
        </w:rPr>
        <w:t xml:space="preserve"> zł brutto</w:t>
      </w:r>
      <w:r w:rsidR="00CC52E3">
        <w:rPr>
          <w:sz w:val="24"/>
        </w:rPr>
        <w:t xml:space="preserve">, dochód z renty, emerytury – </w:t>
      </w:r>
      <w:r w:rsidR="00CC52E3" w:rsidRPr="00947778">
        <w:rPr>
          <w:b/>
          <w:sz w:val="24"/>
        </w:rPr>
        <w:t>2</w:t>
      </w:r>
      <w:r w:rsidR="00947778">
        <w:rPr>
          <w:b/>
          <w:sz w:val="24"/>
        </w:rPr>
        <w:t>1</w:t>
      </w:r>
      <w:r w:rsidR="00CC52E3" w:rsidRPr="00947778">
        <w:rPr>
          <w:b/>
          <w:sz w:val="24"/>
        </w:rPr>
        <w:t>00</w:t>
      </w:r>
      <w:r w:rsidR="00CC52E3">
        <w:rPr>
          <w:sz w:val="24"/>
        </w:rPr>
        <w:t xml:space="preserve"> zł brutto, dochód z własnej działalności gospodarczej nie niższy niż </w:t>
      </w:r>
      <w:r w:rsidR="00DF3648" w:rsidRPr="00947778">
        <w:rPr>
          <w:b/>
          <w:color w:val="000000" w:themeColor="text1"/>
          <w:sz w:val="24"/>
        </w:rPr>
        <w:t>2</w:t>
      </w:r>
      <w:r w:rsidR="00947778">
        <w:rPr>
          <w:b/>
          <w:color w:val="000000" w:themeColor="text1"/>
          <w:sz w:val="24"/>
        </w:rPr>
        <w:t>4</w:t>
      </w:r>
      <w:r w:rsidR="00DF3648" w:rsidRPr="00947778">
        <w:rPr>
          <w:b/>
          <w:color w:val="000000" w:themeColor="text1"/>
          <w:sz w:val="24"/>
        </w:rPr>
        <w:t>00</w:t>
      </w:r>
      <w:r w:rsidR="00CC52E3">
        <w:rPr>
          <w:sz w:val="24"/>
        </w:rPr>
        <w:t xml:space="preserve"> zł </w:t>
      </w:r>
      <w:r w:rsidR="00EB6946">
        <w:rPr>
          <w:sz w:val="24"/>
        </w:rPr>
        <w:t>netto</w:t>
      </w:r>
      <w:r w:rsidR="00DF3648">
        <w:rPr>
          <w:sz w:val="24"/>
        </w:rPr>
        <w:t xml:space="preserve">- osoba musi prowadzić działalność min. 6 </w:t>
      </w:r>
      <w:r w:rsidR="00075A4C">
        <w:rPr>
          <w:sz w:val="24"/>
        </w:rPr>
        <w:t>miesięcy/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2) weksel z poręczeniem wekslowym (</w:t>
      </w:r>
      <w:proofErr w:type="spellStart"/>
      <w:r w:rsidRPr="00B54D90">
        <w:rPr>
          <w:rFonts w:cs="Times New Roman"/>
          <w:sz w:val="24"/>
        </w:rPr>
        <w:t>aval</w:t>
      </w:r>
      <w:proofErr w:type="spellEnd"/>
      <w:r w:rsidRPr="00B54D90">
        <w:rPr>
          <w:rFonts w:cs="Times New Roman"/>
          <w:sz w:val="24"/>
        </w:rPr>
        <w:t xml:space="preserve">) – do wysokości przyznanych środków wraz </w:t>
      </w:r>
      <w:r w:rsidRPr="00B54D90">
        <w:rPr>
          <w:rFonts w:cs="Times New Roman"/>
          <w:sz w:val="24"/>
        </w:rPr>
        <w:br/>
        <w:t>z należnymi odsetkami (wymagany jeden poręczyciel osiągający dochód średnio z 3 miesięcy powyżej 2 </w:t>
      </w:r>
      <w:r w:rsidR="00947DA1">
        <w:rPr>
          <w:rFonts w:cs="Times New Roman"/>
          <w:sz w:val="24"/>
        </w:rPr>
        <w:t>4</w:t>
      </w:r>
      <w:r w:rsidRPr="00B54D90">
        <w:rPr>
          <w:rFonts w:cs="Times New Roman"/>
          <w:sz w:val="24"/>
        </w:rPr>
        <w:t>00 zł brutto),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3) gwarancja bankowa – do wysokości przyznanych środków, wraz z należnymi odsetkami,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4) zastaw na prawach lub rzeczach – do wysokości przyznanych środków wraz z należnymi</w:t>
      </w:r>
      <w:r w:rsidRPr="00B54D90">
        <w:rPr>
          <w:rFonts w:cs="Times New Roman"/>
          <w:sz w:val="24"/>
        </w:rPr>
        <w:br/>
        <w:t xml:space="preserve">    odsetkami, 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5) blokada środków zgromadzonych na rachunku bankowym – co najmniej do wysokości</w:t>
      </w:r>
      <w:r w:rsidRPr="00B54D90">
        <w:rPr>
          <w:rFonts w:cs="Times New Roman"/>
          <w:sz w:val="24"/>
        </w:rPr>
        <w:br/>
        <w:t xml:space="preserve">     podwójnej kwoty refundacji,</w:t>
      </w:r>
    </w:p>
    <w:p w:rsidR="00391E06" w:rsidRPr="00B54D90" w:rsidRDefault="00391E06" w:rsidP="00AE2E14">
      <w:pPr>
        <w:pStyle w:val="Tekstpodstawowy"/>
        <w:spacing w:after="0"/>
        <w:ind w:hanging="283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6) akt notarialny o poddaniu się egzekucji przez dłużnika.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8F207C" w:rsidRDefault="00391E06" w:rsidP="00AE2E14">
      <w:pPr>
        <w:pStyle w:val="Tekstpodstawowy"/>
        <w:spacing w:after="0"/>
        <w:ind w:firstLine="708"/>
        <w:rPr>
          <w:rFonts w:cs="Times New Roman"/>
          <w:color w:val="FF0000"/>
          <w:sz w:val="24"/>
        </w:rPr>
      </w:pPr>
      <w:r w:rsidRPr="00B54D90">
        <w:rPr>
          <w:rFonts w:cs="Times New Roman"/>
          <w:sz w:val="24"/>
        </w:rPr>
        <w:t xml:space="preserve">2. Urząd zastrzega sobie możliwość zmiany formy zabezpieczenia i jego warunków przedstawionych przez podmiot </w:t>
      </w:r>
      <w:r w:rsidR="008F207C" w:rsidRPr="00A13DB9">
        <w:rPr>
          <w:rFonts w:cs="Times New Roman"/>
          <w:sz w:val="24"/>
        </w:rPr>
        <w:t>w tym żłobek lub klub dziecięcy lub podmiot świadczący usługi reha</w:t>
      </w:r>
      <w:r w:rsidR="008F207C">
        <w:rPr>
          <w:rFonts w:cs="Times New Roman"/>
          <w:sz w:val="24"/>
        </w:rPr>
        <w:t>bilitacyjne, przedszkole, szkołę, producenta rolnego.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391E06" w:rsidRPr="00B54D90" w:rsidRDefault="00391E06" w:rsidP="00AE2E14">
      <w:pPr>
        <w:pStyle w:val="Tekstpodstawowy"/>
        <w:spacing w:after="0"/>
        <w:ind w:firstLine="708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 W przypadku zabezpieczenia przez poręczenie, poręczyciel winien spełniać następujące   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warunki: 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1) ukończone 18 lat,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2) zatrudnienie minimum na czas trwania umowy lub na czas nieokreślony, w zakładzie nie  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będącym w stanie upadłości lub likwidacji, lub posiadać dochód  z pozarolniczej działalności gospodarczej, lub stałej renty czy emerytury,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3) nie jest małżonkiem Wnioskodawcy  - wyjątek stanowi rozdzielność majątkowa, </w:t>
      </w:r>
    </w:p>
    <w:p w:rsidR="00391E06" w:rsidRPr="00B54D90" w:rsidRDefault="006B13DB" w:rsidP="00AE2E14">
      <w:pPr>
        <w:pStyle w:val="Tekstpodstawowy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4) </w:t>
      </w:r>
      <w:r w:rsidR="00391E06" w:rsidRPr="00B54D90">
        <w:rPr>
          <w:rFonts w:cs="Times New Roman"/>
          <w:sz w:val="24"/>
        </w:rPr>
        <w:t xml:space="preserve">nie może być członkiem rodziny nie prowadzący z Wnioskodawcą wspólnego gospodarstwa domowego, 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5) nie jest pracownikiem podmiotu gospodarczego ubiegającego się refundację,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6) nie posiada zobowiązań wynikających z poręczenia innych umów zawartych z Powiatowym Urzędem Pracy.</w:t>
      </w:r>
    </w:p>
    <w:p w:rsidR="00391E06" w:rsidRPr="008F207C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7) </w:t>
      </w:r>
      <w:r w:rsidRPr="008F207C">
        <w:rPr>
          <w:rFonts w:cs="Times New Roman"/>
          <w:sz w:val="24"/>
        </w:rPr>
        <w:t xml:space="preserve">nie posiada innych zobowiązań finansowych po odliczeniu, których dochód jest niższy niż wskazany w §6 ust. 1 </w:t>
      </w:r>
      <w:proofErr w:type="spellStart"/>
      <w:r w:rsidRPr="008F207C">
        <w:rPr>
          <w:rFonts w:cs="Times New Roman"/>
          <w:sz w:val="24"/>
        </w:rPr>
        <w:t>pkt</w:t>
      </w:r>
      <w:proofErr w:type="spellEnd"/>
      <w:r w:rsidRPr="008F207C">
        <w:rPr>
          <w:rFonts w:cs="Times New Roman"/>
          <w:sz w:val="24"/>
        </w:rPr>
        <w:t xml:space="preserve"> 1 i</w:t>
      </w:r>
      <w:r w:rsidRPr="008F207C">
        <w:rPr>
          <w:rFonts w:cs="Times New Roman"/>
          <w:b/>
          <w:sz w:val="24"/>
        </w:rPr>
        <w:t xml:space="preserve"> </w:t>
      </w:r>
      <w:r w:rsidRPr="008F207C">
        <w:rPr>
          <w:rFonts w:cs="Times New Roman"/>
          <w:sz w:val="24"/>
        </w:rPr>
        <w:t>2 Regulaminu.</w:t>
      </w:r>
    </w:p>
    <w:p w:rsidR="00AE2E14" w:rsidRPr="003826AD" w:rsidRDefault="00AE2E14" w:rsidP="00AE2E14">
      <w:pPr>
        <w:pStyle w:val="Tekstpodstawowy"/>
        <w:spacing w:after="0"/>
        <w:jc w:val="both"/>
        <w:rPr>
          <w:rFonts w:cs="Times New Roman"/>
          <w:b/>
          <w:color w:val="FF0000"/>
          <w:sz w:val="24"/>
        </w:rPr>
      </w:pP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rFonts w:cs="Times New Roman"/>
          <w:sz w:val="24"/>
        </w:rPr>
        <w:br/>
        <w:t xml:space="preserve">z określeniem wysokości miesięcznej spłaty zadłużenia, podając jednocześnie imię, nazwisko, adres zamieszkania, numer PESEL, jeżeli został nadany, oraz nazwę i numer dokumentu potwierdzającego tożsamość. </w:t>
      </w: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ab/>
        <w:t>6. Poręczyciel potwierdza własnoręcznym podpisem prawdziwość informacji zawartych                      w oświadczeniu.</w:t>
      </w:r>
      <w:bookmarkStart w:id="0" w:name="_GoBack"/>
      <w:bookmarkEnd w:id="0"/>
    </w:p>
    <w:p w:rsidR="00391E06" w:rsidRPr="00B54D90" w:rsidRDefault="00391E06" w:rsidP="00AE2E14">
      <w:pPr>
        <w:pStyle w:val="Tekstpodstawowy"/>
        <w:spacing w:after="0"/>
        <w:ind w:firstLine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7. Wszelkie koszty związane z zabezpieczeniem ponosi Wnioskodawca</w:t>
      </w:r>
      <w:r w:rsidR="005A0FA1">
        <w:rPr>
          <w:rFonts w:cs="Times New Roman"/>
          <w:sz w:val="24"/>
        </w:rPr>
        <w:t>.</w:t>
      </w:r>
    </w:p>
    <w:p w:rsidR="009F48E4" w:rsidRDefault="009F48E4" w:rsidP="00AE2E14">
      <w:pPr>
        <w:pStyle w:val="Tekstpodstawowy"/>
        <w:spacing w:after="0"/>
        <w:ind w:left="360"/>
        <w:rPr>
          <w:rFonts w:cs="Times New Roman"/>
          <w:sz w:val="24"/>
        </w:rPr>
      </w:pPr>
    </w:p>
    <w:p w:rsidR="009F48E4" w:rsidRDefault="009F48E4" w:rsidP="00AE2E14">
      <w:pPr>
        <w:pStyle w:val="Tekstpodstawowy"/>
        <w:spacing w:after="0"/>
        <w:ind w:left="360"/>
        <w:rPr>
          <w:rFonts w:cs="Times New Roman"/>
          <w:sz w:val="24"/>
        </w:rPr>
      </w:pPr>
    </w:p>
    <w:p w:rsidR="00391E06" w:rsidRPr="00B54D90" w:rsidRDefault="00391E06" w:rsidP="00AE2E14">
      <w:pPr>
        <w:pStyle w:val="Tekstpodstawowy"/>
        <w:spacing w:after="0"/>
        <w:ind w:left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8. Od zabezpieczenia zwrotu otrzymanej pomocy i jej udokumentowania, Urząd uzależnia jej  wypłacenie.</w:t>
      </w:r>
    </w:p>
    <w:p w:rsidR="00AE2E14" w:rsidRDefault="00AE2E14" w:rsidP="00391E0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391E06" w:rsidRPr="00B54D90" w:rsidRDefault="00391E06" w:rsidP="00391E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tabs>
          <w:tab w:val="left" w:pos="567"/>
        </w:tabs>
        <w:jc w:val="both"/>
      </w:pPr>
      <w:r w:rsidRPr="00B54D90">
        <w:t>W przypadku zakupu środków trwałych, urządzeń, maszyn lub innych rzeczy używanych należy przedstawić następujące dokumenty:</w:t>
      </w:r>
    </w:p>
    <w:p w:rsidR="00391E06" w:rsidRPr="00B54D90" w:rsidRDefault="00391E06" w:rsidP="00391E06">
      <w:pPr>
        <w:tabs>
          <w:tab w:val="left" w:pos="567"/>
        </w:tabs>
        <w:jc w:val="both"/>
        <w:rPr>
          <w:b/>
        </w:rPr>
      </w:pPr>
    </w:p>
    <w:p w:rsidR="00391E06" w:rsidRPr="00B54D90" w:rsidRDefault="00391E06" w:rsidP="00391E06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 w:rsidR="00557BD8"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 w:rsidR="00557BD8">
        <w:t xml:space="preserve">            </w:t>
      </w:r>
      <w:r w:rsidRPr="00B54D90">
        <w:t xml:space="preserve"> i jest niższa niż cena podobnego nowego sprzętu.</w:t>
      </w:r>
    </w:p>
    <w:p w:rsidR="00391E06" w:rsidRPr="00B54D90" w:rsidRDefault="00391E06" w:rsidP="00557BD8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 w:rsidR="00557BD8"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rzeczoznawcy ponosi przedsiębiorca</w:t>
      </w:r>
      <w:r w:rsidR="00557BD8">
        <w:rPr>
          <w:color w:val="000000"/>
        </w:rPr>
        <w:t>.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 w:rsidR="00075A4C">
        <w:rPr>
          <w:color w:val="000000"/>
        </w:rPr>
        <w:t>y</w:t>
      </w:r>
      <w:r w:rsidRPr="00B54D90">
        <w:rPr>
          <w:color w:val="000000"/>
        </w:rPr>
        <w:t xml:space="preserve"> </w:t>
      </w:r>
    </w:p>
    <w:p w:rsidR="00391E06" w:rsidRPr="00B54D90" w:rsidRDefault="00391E06" w:rsidP="00391E06">
      <w:pPr>
        <w:tabs>
          <w:tab w:val="left" w:pos="284"/>
        </w:tabs>
        <w:ind w:left="1080" w:hanging="513"/>
        <w:jc w:val="both"/>
        <w:rPr>
          <w:color w:val="000000"/>
        </w:rPr>
      </w:pPr>
    </w:p>
    <w:p w:rsidR="00391E06" w:rsidRPr="00B54D90" w:rsidRDefault="00391E06" w:rsidP="00391E06">
      <w:pPr>
        <w:pStyle w:val="Tekstpodstawowy"/>
        <w:ind w:firstLine="360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 8</w:t>
      </w:r>
      <w:r w:rsidRPr="00B54D90">
        <w:rPr>
          <w:rFonts w:cs="Times New Roman"/>
          <w:sz w:val="24"/>
        </w:rPr>
        <w:t>. Refundacja  kosztów wyposażenia lub doposażenia stanowiska pracy nie obejmuje:</w:t>
      </w:r>
      <w:r w:rsidRPr="00B54D90">
        <w:rPr>
          <w:rFonts w:cs="Times New Roman"/>
          <w:sz w:val="24"/>
        </w:rPr>
        <w:tab/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 dotyczących  kosztów budów i remontów,</w:t>
      </w:r>
    </w:p>
    <w:p w:rsidR="00391E06" w:rsidRPr="00B54D90" w:rsidRDefault="00391E06" w:rsidP="00391E06">
      <w:pPr>
        <w:pStyle w:val="Default"/>
        <w:numPr>
          <w:ilvl w:val="0"/>
          <w:numId w:val="32"/>
        </w:numPr>
      </w:pPr>
      <w:r w:rsidRPr="00B54D90">
        <w:t xml:space="preserve">zakupów dokonanych od współmałżonka oraz innych członków rodziny, 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nieruchomości i ziemi,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samochodów,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spłat zadłużeń,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b/>
          <w:sz w:val="24"/>
        </w:rPr>
      </w:pPr>
      <w:r w:rsidRPr="00B54D90">
        <w:rPr>
          <w:rFonts w:cs="Times New Roman"/>
          <w:sz w:val="24"/>
        </w:rPr>
        <w:t>kosztów reklamy</w:t>
      </w:r>
      <w:r w:rsidRPr="00B54D90">
        <w:rPr>
          <w:rFonts w:cs="Times New Roman"/>
          <w:b/>
          <w:sz w:val="24"/>
        </w:rPr>
        <w:t>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391E06" w:rsidRPr="00B54D90" w:rsidRDefault="00391E06" w:rsidP="00391E06">
      <w:pPr>
        <w:pStyle w:val="Tekstpodstawowy"/>
        <w:suppressAutoHyphens w:val="0"/>
        <w:spacing w:after="0"/>
        <w:ind w:left="720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§ 9. </w:t>
      </w:r>
      <w:r w:rsidRPr="00B54D90">
        <w:rPr>
          <w:rFonts w:cs="Times New Roman"/>
          <w:sz w:val="24"/>
        </w:rPr>
        <w:t>1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rFonts w:cs="Times New Roman"/>
          <w:sz w:val="24"/>
        </w:rPr>
        <w:br/>
        <w:t>w uzasadnionych przypadkach zakupu mogą być dokonywane poza granicami Unii Europejskiej.</w:t>
      </w: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8F207C" w:rsidRPr="007D56AC" w:rsidRDefault="00DA25AB" w:rsidP="007D56AC">
      <w:pPr>
        <w:pStyle w:val="Tekstpodstawowy"/>
        <w:ind w:left="360"/>
        <w:jc w:val="both"/>
        <w:rPr>
          <w:rFonts w:cs="Times New Roman"/>
          <w:sz w:val="24"/>
        </w:rPr>
      </w:pPr>
      <w:r w:rsidRPr="00DA25AB">
        <w:rPr>
          <w:rFonts w:cs="Times New Roman"/>
          <w:sz w:val="24"/>
        </w:rPr>
        <w:t xml:space="preserve">3. </w:t>
      </w:r>
      <w:r w:rsidR="00391E06" w:rsidRPr="00DA25AB">
        <w:rPr>
          <w:rFonts w:cs="Times New Roman"/>
          <w:sz w:val="24"/>
        </w:rPr>
        <w:t xml:space="preserve"> Wartość zakupionych towarów</w:t>
      </w:r>
      <w:r w:rsidR="00391E06" w:rsidRPr="00B54D90">
        <w:rPr>
          <w:rFonts w:cs="Times New Roman"/>
          <w:sz w:val="24"/>
        </w:rPr>
        <w:t xml:space="preserve"> poza granicami kraju, przeliczana będzie wg średniego kursu NBP obowiązującego w dniu dokonania zakupu.</w:t>
      </w:r>
    </w:p>
    <w:p w:rsidR="005A0FA1" w:rsidRDefault="005A0FA1" w:rsidP="00391E06">
      <w:pPr>
        <w:pStyle w:val="Tekstpodstawowy"/>
        <w:ind w:left="360" w:firstLine="348"/>
        <w:jc w:val="both"/>
        <w:rPr>
          <w:rFonts w:cs="Times New Roman"/>
          <w:b/>
          <w:sz w:val="24"/>
        </w:rPr>
      </w:pPr>
    </w:p>
    <w:p w:rsidR="00391E06" w:rsidRPr="00B54D90" w:rsidRDefault="00391E06" w:rsidP="00391E06">
      <w:pPr>
        <w:pStyle w:val="Tekstpodstawowy"/>
        <w:ind w:left="360" w:firstLine="348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§10. </w:t>
      </w:r>
      <w:r w:rsidR="00EC16F7" w:rsidRPr="00B54D90">
        <w:rPr>
          <w:rFonts w:cs="Times New Roman"/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 w:rsidR="00EC16F7">
        <w:rPr>
          <w:rFonts w:cs="Times New Roman"/>
          <w:sz w:val="24"/>
        </w:rPr>
        <w:br/>
      </w:r>
      <w:r w:rsidR="00EC16F7" w:rsidRPr="00663BBF">
        <w:rPr>
          <w:rFonts w:cs="Times New Roman"/>
          <w:sz w:val="24"/>
        </w:rPr>
        <w:t>podmiotu,</w:t>
      </w:r>
      <w:r w:rsidR="00EC16F7" w:rsidRPr="003826AD">
        <w:rPr>
          <w:rFonts w:cs="Times New Roman"/>
          <w:color w:val="FF0000"/>
          <w:sz w:val="24"/>
        </w:rPr>
        <w:t xml:space="preserve"> </w:t>
      </w:r>
      <w:r w:rsidR="00663BBF">
        <w:rPr>
          <w:sz w:val="24"/>
        </w:rPr>
        <w:t>w tym żłobku</w:t>
      </w:r>
      <w:r w:rsidR="00663BBF" w:rsidRPr="00663BBF">
        <w:rPr>
          <w:sz w:val="24"/>
        </w:rPr>
        <w:t xml:space="preserve"> lub klub</w:t>
      </w:r>
      <w:r w:rsidR="00663BBF">
        <w:rPr>
          <w:sz w:val="24"/>
        </w:rPr>
        <w:t>ie</w:t>
      </w:r>
      <w:r w:rsidR="00663BBF" w:rsidRPr="00663BBF">
        <w:rPr>
          <w:sz w:val="24"/>
        </w:rPr>
        <w:t xml:space="preserve"> dziecięcy</w:t>
      </w:r>
      <w:r w:rsidR="00663BBF">
        <w:rPr>
          <w:sz w:val="24"/>
        </w:rPr>
        <w:t xml:space="preserve">m lub podmiocie świadczącym </w:t>
      </w:r>
      <w:r w:rsidR="00663BBF" w:rsidRPr="00663BBF">
        <w:rPr>
          <w:sz w:val="24"/>
        </w:rPr>
        <w:t>usługi rehabilitacyjne</w:t>
      </w:r>
      <w:r w:rsidR="00663BBF">
        <w:rPr>
          <w:sz w:val="24"/>
        </w:rPr>
        <w:t>, przedszkolu,</w:t>
      </w:r>
      <w:r w:rsidR="00663BBF">
        <w:t xml:space="preserve"> </w:t>
      </w:r>
      <w:r w:rsidR="00663BBF">
        <w:rPr>
          <w:sz w:val="24"/>
        </w:rPr>
        <w:t>szkole</w:t>
      </w:r>
      <w:r w:rsidR="00663BBF" w:rsidRPr="00663BBF">
        <w:rPr>
          <w:rFonts w:cs="Times New Roman"/>
          <w:sz w:val="24"/>
        </w:rPr>
        <w:t xml:space="preserve">, </w:t>
      </w:r>
      <w:r w:rsidR="00663BBF">
        <w:rPr>
          <w:rFonts w:cs="Times New Roman"/>
          <w:sz w:val="24"/>
        </w:rPr>
        <w:t xml:space="preserve">producenta </w:t>
      </w:r>
      <w:r w:rsidR="00EC16F7" w:rsidRPr="00663BBF">
        <w:rPr>
          <w:rFonts w:cs="Times New Roman"/>
          <w:sz w:val="24"/>
        </w:rPr>
        <w:t>roln</w:t>
      </w:r>
      <w:r w:rsidR="00663BBF">
        <w:rPr>
          <w:rFonts w:cs="Times New Roman"/>
          <w:sz w:val="24"/>
        </w:rPr>
        <w:t>ego</w:t>
      </w:r>
      <w:r w:rsidR="00EC16F7" w:rsidRPr="003826AD">
        <w:rPr>
          <w:rFonts w:cs="Times New Roman"/>
          <w:color w:val="FF0000"/>
          <w:sz w:val="24"/>
        </w:rPr>
        <w:t xml:space="preserve"> </w:t>
      </w:r>
      <w:r w:rsidR="00EC16F7">
        <w:rPr>
          <w:rFonts w:cs="Times New Roman"/>
          <w:sz w:val="24"/>
        </w:rPr>
        <w:t xml:space="preserve">w okresie 24 miesięcy od dnia wydania skierowania do pracy przez Urząd oraz jest spokrewniona </w:t>
      </w:r>
      <w:r w:rsidR="00EC16F7" w:rsidRPr="00B54D90">
        <w:rPr>
          <w:rFonts w:cs="Times New Roman"/>
          <w:sz w:val="24"/>
        </w:rPr>
        <w:t>z wnioskodawcą.</w:t>
      </w:r>
      <w:r w:rsidR="00EC16F7">
        <w:rPr>
          <w:rFonts w:cs="Times New Roman"/>
          <w:sz w:val="24"/>
        </w:rPr>
        <w:t xml:space="preserve"> W ramach tej samej umowy o refundację kosztów wyposażenia lub doposażenia stanowiska pracy nie może być skierowana ponownie ta sama osoba, która pracowała u tego samego </w:t>
      </w:r>
      <w:r w:rsidR="00663BBF" w:rsidRPr="00663BBF">
        <w:rPr>
          <w:rFonts w:cs="Times New Roman"/>
          <w:sz w:val="24"/>
        </w:rPr>
        <w:t>podmiotu,</w:t>
      </w:r>
      <w:r w:rsidR="00663BBF" w:rsidRPr="003826AD">
        <w:rPr>
          <w:rFonts w:cs="Times New Roman"/>
          <w:color w:val="FF0000"/>
          <w:sz w:val="24"/>
        </w:rPr>
        <w:t xml:space="preserve"> </w:t>
      </w:r>
      <w:r w:rsidR="00663BBF">
        <w:rPr>
          <w:sz w:val="24"/>
        </w:rPr>
        <w:t>w tym żłobku</w:t>
      </w:r>
      <w:r w:rsidR="00663BBF" w:rsidRPr="00663BBF">
        <w:rPr>
          <w:sz w:val="24"/>
        </w:rPr>
        <w:t xml:space="preserve"> lub klub</w:t>
      </w:r>
      <w:r w:rsidR="00663BBF">
        <w:rPr>
          <w:sz w:val="24"/>
        </w:rPr>
        <w:t>ie</w:t>
      </w:r>
      <w:r w:rsidR="00663BBF" w:rsidRPr="00663BBF">
        <w:rPr>
          <w:sz w:val="24"/>
        </w:rPr>
        <w:t xml:space="preserve"> dziecięcy</w:t>
      </w:r>
      <w:r w:rsidR="00663BBF">
        <w:rPr>
          <w:sz w:val="24"/>
        </w:rPr>
        <w:t xml:space="preserve">m lub podmiocie świadczącym </w:t>
      </w:r>
      <w:r w:rsidR="00663BBF" w:rsidRPr="00663BBF">
        <w:rPr>
          <w:sz w:val="24"/>
        </w:rPr>
        <w:t>usługi rehabilitacyjne</w:t>
      </w:r>
      <w:r w:rsidR="00663BBF">
        <w:rPr>
          <w:sz w:val="24"/>
        </w:rPr>
        <w:t>, przedszkolu,</w:t>
      </w:r>
      <w:r w:rsidR="00663BBF">
        <w:t xml:space="preserve"> </w:t>
      </w:r>
      <w:r w:rsidR="00663BBF">
        <w:rPr>
          <w:sz w:val="24"/>
        </w:rPr>
        <w:t>szkole</w:t>
      </w:r>
      <w:r w:rsidR="00663BBF" w:rsidRPr="00663BBF">
        <w:rPr>
          <w:rFonts w:cs="Times New Roman"/>
          <w:sz w:val="24"/>
        </w:rPr>
        <w:t xml:space="preserve">, </w:t>
      </w:r>
      <w:r w:rsidR="00663BBF">
        <w:rPr>
          <w:rFonts w:cs="Times New Roman"/>
          <w:sz w:val="24"/>
        </w:rPr>
        <w:t xml:space="preserve">producenta </w:t>
      </w:r>
      <w:r w:rsidR="00663BBF" w:rsidRPr="00663BBF">
        <w:rPr>
          <w:rFonts w:cs="Times New Roman"/>
          <w:sz w:val="24"/>
        </w:rPr>
        <w:t>roln</w:t>
      </w:r>
      <w:r w:rsidR="00663BBF">
        <w:rPr>
          <w:rFonts w:cs="Times New Roman"/>
          <w:sz w:val="24"/>
        </w:rPr>
        <w:t>ego.</w:t>
      </w:r>
    </w:p>
    <w:p w:rsidR="00391E06" w:rsidRPr="00B54D90" w:rsidRDefault="00391E06" w:rsidP="00391E06">
      <w:pPr>
        <w:pStyle w:val="Tekstpodstawowy2"/>
        <w:spacing w:after="0" w:line="240" w:lineRule="auto"/>
        <w:ind w:left="357" w:firstLine="351"/>
        <w:jc w:val="both"/>
        <w:rPr>
          <w:rFonts w:ascii="Times New Roman" w:hAnsi="Times New Roman"/>
          <w:sz w:val="24"/>
        </w:rPr>
      </w:pPr>
      <w:r w:rsidRPr="00B54D90">
        <w:rPr>
          <w:rFonts w:ascii="Times New Roman" w:hAnsi="Times New Roman"/>
          <w:b/>
          <w:sz w:val="24"/>
        </w:rPr>
        <w:t xml:space="preserve">§11. </w:t>
      </w:r>
      <w:r w:rsidRPr="00AA16F4">
        <w:rPr>
          <w:rFonts w:ascii="Times New Roman" w:hAnsi="Times New Roman"/>
          <w:sz w:val="24"/>
        </w:rPr>
        <w:t>O uwzględnieniu bądź odmowie uwzględnienia wniosku podmiot</w:t>
      </w:r>
      <w:r w:rsidR="00AA16F4" w:rsidRPr="00AA16F4">
        <w:rPr>
          <w:rFonts w:ascii="Times New Roman" w:hAnsi="Times New Roman"/>
          <w:sz w:val="24"/>
        </w:rPr>
        <w:t xml:space="preserve"> w tym żłobek lub klub dziecięcy lub podmiot świadczący usługi rehabilitacyjne, przedszkole, szkoła, producent rolny</w:t>
      </w:r>
      <w:r w:rsidR="00AA16F4">
        <w:rPr>
          <w:rFonts w:ascii="Times New Roman" w:hAnsi="Times New Roman"/>
          <w:sz w:val="24"/>
        </w:rPr>
        <w:t xml:space="preserve"> jest informowany </w:t>
      </w:r>
      <w:r w:rsidRPr="00AA16F4">
        <w:rPr>
          <w:rFonts w:ascii="Times New Roman" w:hAnsi="Times New Roman"/>
          <w:sz w:val="24"/>
        </w:rPr>
        <w:t>w formie pisemnej w okresie nie przekraczającym 30 dni od dnia złożenia wniosku kompletnego</w:t>
      </w:r>
      <w:r w:rsidRPr="00B54D90">
        <w:rPr>
          <w:rFonts w:ascii="Times New Roman" w:hAnsi="Times New Roman"/>
          <w:sz w:val="24"/>
        </w:rPr>
        <w:t xml:space="preserve"> i prawidłowo sporządzonego wraz z załącznikami. W przy</w:t>
      </w:r>
      <w:r w:rsidR="00AA16F4">
        <w:rPr>
          <w:rFonts w:ascii="Times New Roman" w:hAnsi="Times New Roman"/>
          <w:sz w:val="24"/>
        </w:rPr>
        <w:t>padku nieuwzględnienia wniosku U</w:t>
      </w:r>
      <w:r w:rsidRPr="00B54D90">
        <w:rPr>
          <w:rFonts w:ascii="Times New Roman" w:hAnsi="Times New Roman"/>
          <w:sz w:val="24"/>
        </w:rPr>
        <w:t xml:space="preserve">rząd podaje przyczynę odmowy. 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 xml:space="preserve">      §12. </w:t>
      </w:r>
      <w:r w:rsidRPr="00B54D90">
        <w:rPr>
          <w:rFonts w:cs="Times New Roman"/>
          <w:sz w:val="24"/>
        </w:rPr>
        <w:t xml:space="preserve">1. Podstawą refundacji ze środków Europejskiego Funduszu Społecznego w ramach </w:t>
      </w:r>
      <w:r w:rsidR="001A2F05">
        <w:rPr>
          <w:rFonts w:cs="Times New Roman"/>
          <w:sz w:val="24"/>
        </w:rPr>
        <w:t>P</w:t>
      </w:r>
      <w:r w:rsidR="00A72C5D">
        <w:rPr>
          <w:rFonts w:cs="Times New Roman"/>
          <w:sz w:val="24"/>
        </w:rPr>
        <w:t>rogramu Operacyjnego Wiedza Edukacja Rozwój</w:t>
      </w:r>
      <w:r w:rsidRPr="00B54D90">
        <w:rPr>
          <w:rFonts w:cs="Times New Roman"/>
          <w:sz w:val="24"/>
        </w:rPr>
        <w:t xml:space="preserve"> </w:t>
      </w:r>
      <w:r w:rsidR="00D527AD">
        <w:rPr>
          <w:rFonts w:cs="Times New Roman"/>
          <w:sz w:val="24"/>
        </w:rPr>
        <w:t xml:space="preserve">2014-2020 </w:t>
      </w:r>
      <w:r w:rsidRPr="00B54D90">
        <w:rPr>
          <w:rFonts w:cs="Times New Roman"/>
          <w:sz w:val="24"/>
        </w:rPr>
        <w:t xml:space="preserve">kosztów wyposażenia lub doposażenia stanowiska pracy jest umowa zawarta przez urząd z podmiotem, </w:t>
      </w:r>
      <w:r w:rsidR="00663BBF">
        <w:rPr>
          <w:rFonts w:cs="Times New Roman"/>
          <w:sz w:val="24"/>
        </w:rPr>
        <w:t>w tym żłobkiem lub klubem dziecięcym lub podmiotem świadczącym usługi rehabilitacyjne, przedszkolem, szkołą,</w:t>
      </w:r>
      <w:r w:rsidRPr="00B54D90">
        <w:rPr>
          <w:rFonts w:cs="Times New Roman"/>
          <w:sz w:val="24"/>
        </w:rPr>
        <w:t xml:space="preserve"> producentem rolnym na piśmie pod rygorem nieważności </w:t>
      </w:r>
      <w:r w:rsidRPr="00B54D90">
        <w:rPr>
          <w:rFonts w:cs="Times New Roman"/>
          <w:b/>
          <w:sz w:val="24"/>
        </w:rPr>
        <w:t xml:space="preserve">(załącznik 2 do Regulaminu). </w:t>
      </w: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 xml:space="preserve">2. W dniu podpisania </w:t>
      </w:r>
      <w:r w:rsidRPr="00C93610">
        <w:rPr>
          <w:rFonts w:cs="Times New Roman"/>
          <w:sz w:val="24"/>
        </w:rPr>
        <w:t xml:space="preserve">umowy podmiot, </w:t>
      </w:r>
      <w:r w:rsidR="00663BBF" w:rsidRPr="00C93610">
        <w:rPr>
          <w:rFonts w:cs="Times New Roman"/>
          <w:sz w:val="24"/>
        </w:rPr>
        <w:t>w</w:t>
      </w:r>
      <w:r w:rsidR="00C93610">
        <w:rPr>
          <w:rFonts w:cs="Times New Roman"/>
          <w:sz w:val="24"/>
        </w:rPr>
        <w:t xml:space="preserve"> tym żłobek lub klub dziecięcy lub podmiot świadczący</w:t>
      </w:r>
      <w:r w:rsidR="00663BBF">
        <w:rPr>
          <w:rFonts w:cs="Times New Roman"/>
          <w:sz w:val="24"/>
        </w:rPr>
        <w:t xml:space="preserve"> usłu</w:t>
      </w:r>
      <w:r w:rsidR="00C93610">
        <w:rPr>
          <w:rFonts w:cs="Times New Roman"/>
          <w:sz w:val="24"/>
        </w:rPr>
        <w:t>gi rehabilitacyjne, przedszkole</w:t>
      </w:r>
      <w:r w:rsidR="00663BBF">
        <w:rPr>
          <w:rFonts w:cs="Times New Roman"/>
          <w:sz w:val="24"/>
        </w:rPr>
        <w:t>, szkoł</w:t>
      </w:r>
      <w:r w:rsidR="00C93610">
        <w:rPr>
          <w:rFonts w:cs="Times New Roman"/>
          <w:sz w:val="24"/>
        </w:rPr>
        <w:t>a</w:t>
      </w:r>
      <w:r w:rsidR="00663BBF">
        <w:rPr>
          <w:rFonts w:cs="Times New Roman"/>
          <w:sz w:val="24"/>
        </w:rPr>
        <w:t>,</w:t>
      </w:r>
      <w:r w:rsidR="00C93610">
        <w:rPr>
          <w:rFonts w:cs="Times New Roman"/>
          <w:sz w:val="24"/>
        </w:rPr>
        <w:t xml:space="preserve"> producent rolny składa</w:t>
      </w:r>
      <w:r w:rsidR="00663BBF"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t>oświadczenie</w:t>
      </w:r>
      <w:r w:rsidR="00C93610">
        <w:rPr>
          <w:rFonts w:cs="Times New Roman"/>
          <w:sz w:val="24"/>
        </w:rPr>
        <w:t xml:space="preserve">                </w:t>
      </w:r>
      <w:r w:rsidRPr="00B54D90">
        <w:rPr>
          <w:rFonts w:cs="Times New Roman"/>
          <w:sz w:val="24"/>
        </w:rPr>
        <w:t xml:space="preserve"> o uzyskanej pomocy de </w:t>
      </w:r>
      <w:proofErr w:type="spellStart"/>
      <w:r w:rsidRPr="00B54D90">
        <w:rPr>
          <w:rFonts w:cs="Times New Roman"/>
          <w:sz w:val="24"/>
        </w:rPr>
        <w:t>minimis</w:t>
      </w:r>
      <w:proofErr w:type="spellEnd"/>
      <w:r w:rsidRPr="00B54D90">
        <w:rPr>
          <w:rFonts w:cs="Times New Roman"/>
          <w:sz w:val="24"/>
        </w:rPr>
        <w:t xml:space="preserve"> oraz innej pomocy publicznej odnoszącej się do tych samych kosztów kwalifikowanych (w okresie od dnia złożenia wniosku do dnia podpisania umowy).   </w:t>
      </w:r>
    </w:p>
    <w:p w:rsidR="00391E06" w:rsidRPr="00AA16F4" w:rsidRDefault="00391E06" w:rsidP="00391E06">
      <w:pPr>
        <w:pStyle w:val="Tekstpodstawowy"/>
        <w:tabs>
          <w:tab w:val="left" w:pos="426"/>
        </w:tabs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</w:r>
      <w:r w:rsidRPr="00B54D90">
        <w:rPr>
          <w:rFonts w:cs="Times New Roman"/>
          <w:sz w:val="24"/>
        </w:rPr>
        <w:tab/>
      </w:r>
      <w:r w:rsidRPr="00AA16F4">
        <w:rPr>
          <w:rFonts w:cs="Times New Roman"/>
          <w:b/>
          <w:sz w:val="24"/>
        </w:rPr>
        <w:t xml:space="preserve">§13. </w:t>
      </w:r>
      <w:r w:rsidRPr="00AA16F4">
        <w:rPr>
          <w:rFonts w:cs="Times New Roman"/>
          <w:sz w:val="24"/>
        </w:rPr>
        <w:t>1. W umowie podmiot powinien zobowiązać się do:</w:t>
      </w:r>
    </w:p>
    <w:p w:rsidR="00391E06" w:rsidRDefault="00391E06" w:rsidP="00391E06">
      <w:pPr>
        <w:pStyle w:val="Akapitzlist"/>
        <w:numPr>
          <w:ilvl w:val="0"/>
          <w:numId w:val="27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AA16F4" w:rsidRDefault="00AA16F4" w:rsidP="00391E06">
      <w:pPr>
        <w:pStyle w:val="Akapitzlist"/>
        <w:numPr>
          <w:ilvl w:val="0"/>
          <w:numId w:val="27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</w:t>
      </w:r>
      <w:r w:rsidR="004E3E57">
        <w:t>cy, co najmniej  w połowie wymiaru czasu pracy,</w:t>
      </w:r>
    </w:p>
    <w:p w:rsidR="00391E06" w:rsidRPr="00AA16F4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391E06" w:rsidRPr="00A65FAC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zwrotu w terminie 30 dni od dnia doręczenia wezwania z Urzędu otrzymanych środków, </w:t>
      </w:r>
      <w:r w:rsidRPr="00B54D90">
        <w:rPr>
          <w:rFonts w:cs="Times New Roman"/>
          <w:sz w:val="24"/>
        </w:rPr>
        <w:br/>
      </w:r>
      <w:r>
        <w:rPr>
          <w:rFonts w:cs="Times New Roman"/>
          <w:sz w:val="24"/>
        </w:rPr>
        <w:t>na zasadach o których mowa w art. 46 ust</w:t>
      </w:r>
      <w:r w:rsidR="00350591">
        <w:rPr>
          <w:rFonts w:cs="Times New Roman"/>
          <w:sz w:val="24"/>
        </w:rPr>
        <w:t xml:space="preserve"> </w:t>
      </w:r>
      <w:r w:rsidR="008B5CC9">
        <w:rPr>
          <w:rFonts w:cs="Times New Roman"/>
          <w:sz w:val="24"/>
        </w:rPr>
        <w:t>2, 2b i 2</w:t>
      </w:r>
      <w:r>
        <w:rPr>
          <w:rFonts w:cs="Times New Roman"/>
          <w:sz w:val="24"/>
        </w:rPr>
        <w:t xml:space="preserve">c ustawy </w:t>
      </w:r>
      <w:r w:rsidRPr="00B54D9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 dnia 20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kwietnia 2004r. </w:t>
      </w:r>
      <w:r w:rsidR="00CA70E4">
        <w:rPr>
          <w:rFonts w:cs="Times New Roman"/>
          <w:sz w:val="24"/>
        </w:rPr>
        <w:t xml:space="preserve">                    </w:t>
      </w:r>
      <w:r>
        <w:rPr>
          <w:rFonts w:cs="Times New Roman"/>
          <w:sz w:val="24"/>
        </w:rPr>
        <w:t>o promocji zatrudnienia i instytucjach rynku pracy (Dz.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U. z 2017r. poz. 1065</w:t>
      </w:r>
      <w:r w:rsidR="001B0985">
        <w:rPr>
          <w:rFonts w:cs="Times New Roman"/>
          <w:sz w:val="24"/>
        </w:rPr>
        <w:t xml:space="preserve"> z </w:t>
      </w:r>
      <w:proofErr w:type="spellStart"/>
      <w:r w:rsidR="001B0985">
        <w:rPr>
          <w:rFonts w:cs="Times New Roman"/>
          <w:sz w:val="24"/>
        </w:rPr>
        <w:t>późn</w:t>
      </w:r>
      <w:proofErr w:type="spellEnd"/>
      <w:r w:rsidR="001B0985">
        <w:rPr>
          <w:rFonts w:cs="Times New Roman"/>
          <w:sz w:val="24"/>
        </w:rPr>
        <w:t>. zm.</w:t>
      </w:r>
      <w:r w:rsidR="00CA70E4">
        <w:rPr>
          <w:rFonts w:cs="Times New Roman"/>
          <w:sz w:val="24"/>
        </w:rPr>
        <w:t xml:space="preserve">) </w:t>
      </w:r>
      <w:r w:rsidR="001B0985">
        <w:rPr>
          <w:rFonts w:cs="Times New Roman"/>
          <w:sz w:val="24"/>
        </w:rPr>
        <w:lastRenderedPageBreak/>
        <w:t xml:space="preserve">oraz </w:t>
      </w:r>
      <w:r w:rsidRPr="00B54D90">
        <w:rPr>
          <w:rFonts w:cs="Times New Roman"/>
          <w:sz w:val="24"/>
        </w:rPr>
        <w:t xml:space="preserve">w przypadku niespełnienia warunków, o których mowa w §13 ust. 1 pkt. 1 i 2 niniejszego Regulaminu, </w:t>
      </w:r>
    </w:p>
    <w:p w:rsidR="009F48E4" w:rsidRPr="0095560F" w:rsidRDefault="00A65FAC" w:rsidP="009F48E4">
      <w:pPr>
        <w:pStyle w:val="Tekstpodstawowy"/>
        <w:numPr>
          <w:ilvl w:val="0"/>
          <w:numId w:val="27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zwrotu w terminie 30 dni od dnia doręczenia wezwania z Urzędu otrzymanych środków wraz </w:t>
      </w:r>
      <w:r>
        <w:rPr>
          <w:rFonts w:cs="Times New Roman"/>
          <w:sz w:val="24"/>
        </w:rPr>
        <w:t xml:space="preserve">            </w:t>
      </w:r>
      <w:r w:rsidRPr="00B54D90">
        <w:rPr>
          <w:rFonts w:cs="Times New Roman"/>
          <w:sz w:val="24"/>
        </w:rPr>
        <w:t>z odsetkami ustawowymi naliczonymi od dnia otrzymania środków w przypadku naruszenia pozostałych warunków umowy.</w:t>
      </w:r>
    </w:p>
    <w:p w:rsidR="009F48E4" w:rsidRPr="00B54D90" w:rsidRDefault="009F48E4" w:rsidP="009F48E4">
      <w:pPr>
        <w:pStyle w:val="Tekstpodstawowy"/>
        <w:suppressAutoHyphens w:val="0"/>
        <w:spacing w:after="0"/>
        <w:jc w:val="both"/>
        <w:rPr>
          <w:rFonts w:cs="Times New Roman"/>
          <w:sz w:val="24"/>
        </w:rPr>
      </w:pPr>
    </w:p>
    <w:p w:rsidR="00391E06" w:rsidRPr="00A65FAC" w:rsidRDefault="00391E06" w:rsidP="00A65FAC">
      <w:pPr>
        <w:numPr>
          <w:ilvl w:val="0"/>
          <w:numId w:val="27"/>
        </w:numPr>
        <w:jc w:val="both"/>
        <w:rPr>
          <w:b/>
        </w:rPr>
      </w:pPr>
      <w:r w:rsidRPr="00B54D90"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391E06" w:rsidRPr="00B54D90" w:rsidRDefault="00391E06" w:rsidP="00391E06">
      <w:pPr>
        <w:ind w:left="720"/>
        <w:jc w:val="both"/>
      </w:pPr>
      <w:r w:rsidRPr="00B54D90">
        <w:t xml:space="preserve">- 30 dni od dnia złożenia przez podmiot </w:t>
      </w:r>
      <w:r w:rsidR="004E3E57" w:rsidRPr="00AA16F4">
        <w:t>w tym żłobek lub klub dziecięcy lub podmiot świadczący usługi reha</w:t>
      </w:r>
      <w:r w:rsidR="004E3E57">
        <w:t>bilitacyjne, przedszkole, szkołę</w:t>
      </w:r>
      <w:r w:rsidR="004E3E57" w:rsidRPr="00AA16F4">
        <w:t>, producent</w:t>
      </w:r>
      <w:r w:rsidR="004E3E57">
        <w:t xml:space="preserve">a rolnego </w:t>
      </w:r>
      <w:r w:rsidRPr="00B54D90">
        <w:t>deklaracji podatkowej dotyczącej podatku od towarów i usług, w której wykazano kwotę podatku naliczonego z tego</w:t>
      </w:r>
      <w:r w:rsidR="004E3E57">
        <w:t xml:space="preserve"> tytułu – </w:t>
      </w:r>
      <w:r w:rsidRPr="00B54D90">
        <w:t>w przypadku gdy z deklaracji za dany okres rozliczeniowy wynika kwota podatku podlegająca wpłacie do Urzędu Skarbowego lub kwota do przeniesienia na następny okres rozliczeniowy,</w:t>
      </w:r>
    </w:p>
    <w:p w:rsidR="00391E06" w:rsidRPr="00B54D90" w:rsidRDefault="00391E06" w:rsidP="00391E06">
      <w:pPr>
        <w:ind w:left="720"/>
        <w:jc w:val="both"/>
      </w:pPr>
      <w:r w:rsidRPr="00B54D90">
        <w:t>- 30 dni od dnia dokonania przez Urząd Skarbowy zwrotu podatku na rzecz podmiotu</w:t>
      </w:r>
      <w:r w:rsidR="0007119C" w:rsidRPr="0007119C">
        <w:t xml:space="preserve"> </w:t>
      </w:r>
      <w:r w:rsidR="0007119C" w:rsidRPr="00AA16F4">
        <w:t>w tym żłobek lub klub dziecięcy lub podmiot świadczący usługi reha</w:t>
      </w:r>
      <w:r w:rsidR="0007119C">
        <w:t xml:space="preserve">bilitacyjne, przedszkole, szkołę, producenta rolnego – </w:t>
      </w:r>
      <w:r w:rsidRPr="00B54D90">
        <w:t xml:space="preserve">w przypadku gdy z deklaracji podatkowej dotyczącej podatku od </w:t>
      </w:r>
      <w:r w:rsidR="004E3E57"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391E06" w:rsidRPr="00B54D90" w:rsidRDefault="00391E06" w:rsidP="00AE2E14">
      <w:pPr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 w:rsidR="0007119C">
        <w:t xml:space="preserve">, </w:t>
      </w:r>
      <w:r w:rsidR="0007119C" w:rsidRPr="00AA16F4">
        <w:t>w tym żłobek lub klub dziecięcy lub podmiot świadczący usługi reha</w:t>
      </w:r>
      <w:r w:rsidR="0007119C">
        <w:t>bilitacyjne, przedszkole, szkoła, producent rolny</w:t>
      </w:r>
      <w:r w:rsidRPr="00B54D90">
        <w:t xml:space="preserve"> zobowiązany jest do jego zwrotu  w terminie 30 dni od daty jego uzyskania.</w:t>
      </w:r>
    </w:p>
    <w:p w:rsidR="00AE2E14" w:rsidRDefault="00391E06" w:rsidP="0007119C">
      <w:pPr>
        <w:pStyle w:val="Adreszwrotnynakopercie"/>
        <w:ind w:firstLine="708"/>
        <w:jc w:val="both"/>
        <w:rPr>
          <w:color w:val="000000"/>
          <w:sz w:val="24"/>
        </w:rPr>
      </w:pPr>
      <w:r w:rsidRPr="00B54D90">
        <w:rPr>
          <w:color w:val="000000"/>
          <w:sz w:val="24"/>
        </w:rPr>
        <w:t xml:space="preserve">W przypadku ubiegania się o zwrot równowartości odliczonego lub zwróconego zgodnie    </w:t>
      </w:r>
      <w:r w:rsidRPr="00B54D90">
        <w:rPr>
          <w:color w:val="000000"/>
          <w:sz w:val="24"/>
        </w:rPr>
        <w:br/>
        <w:t>z ustawą z dnia 11 marca 2004r. o podatku od towarów i usług</w:t>
      </w:r>
      <w:r w:rsidR="001B521A">
        <w:rPr>
          <w:sz w:val="24"/>
        </w:rPr>
        <w:t xml:space="preserve"> (Dz. U. z 2017r. poz. 1221</w:t>
      </w:r>
      <w:r w:rsidR="00612781">
        <w:rPr>
          <w:sz w:val="24"/>
        </w:rPr>
        <w:t xml:space="preserve"> ze zm.</w:t>
      </w:r>
      <w:r w:rsidR="00DF3648" w:rsidRPr="00DF3648">
        <w:rPr>
          <w:sz w:val="24"/>
        </w:rPr>
        <w:t>)</w:t>
      </w:r>
      <w:r w:rsidRPr="00B54D90">
        <w:rPr>
          <w:color w:val="000000"/>
          <w:sz w:val="24"/>
        </w:rPr>
        <w:t xml:space="preserve">, podatku naliczonego dotyczącego zakupionych towarów i usług w ramach przyznanej refundacji powiadomienia Powiatowego Urzędu Pracy w Skierniewicach o terminie złożenia deklaracji podatkowe w Urzędzie Skarbowym, </w:t>
      </w:r>
    </w:p>
    <w:p w:rsidR="0007119C" w:rsidRPr="0007119C" w:rsidRDefault="0007119C" w:rsidP="0007119C">
      <w:pPr>
        <w:pStyle w:val="Adreszwrotnynakopercie"/>
        <w:ind w:firstLine="708"/>
        <w:jc w:val="both"/>
        <w:rPr>
          <w:color w:val="000000"/>
          <w:sz w:val="24"/>
        </w:rPr>
      </w:pPr>
    </w:p>
    <w:p w:rsidR="00391E06" w:rsidRPr="00B54D90" w:rsidRDefault="00391E06" w:rsidP="00391E06">
      <w:pPr>
        <w:jc w:val="both"/>
      </w:pPr>
      <w:r w:rsidRPr="00B54D90">
        <w:t xml:space="preserve">2.  W rozliczeniu wykazywane są wydatki z uwzględnieniem podatku od zakupów: rozliczenie musi zawierać informację czy podmiotowi, </w:t>
      </w:r>
      <w:r w:rsidR="005A0FA1">
        <w:t>w tym żłobku</w:t>
      </w:r>
      <w:r w:rsidR="005A0FA1" w:rsidRPr="00AA16F4">
        <w:t xml:space="preserve"> lub klub</w:t>
      </w:r>
      <w:r w:rsidR="005A0FA1">
        <w:t>u dziecięcemu</w:t>
      </w:r>
      <w:r w:rsidR="005A0FA1" w:rsidRPr="00AA16F4">
        <w:t xml:space="preserve"> lub podmiot</w:t>
      </w:r>
      <w:r w:rsidR="005A0FA1">
        <w:t>owi świadczącemu</w:t>
      </w:r>
      <w:r w:rsidR="005A0FA1" w:rsidRPr="00AA16F4">
        <w:t xml:space="preserve"> usługi reha</w:t>
      </w:r>
      <w:r w:rsidR="005A0FA1">
        <w:t>bilitacyjne, przedszkolu, szkole, producentowi rolnemu</w:t>
      </w:r>
      <w:r w:rsidRPr="00B54D90">
        <w:t xml:space="preserve"> przysługuje prawo do obniżenia kwoty podatku należnego o kwotę podatku naliczonego zawartego </w:t>
      </w:r>
      <w:r w:rsidR="00E050EF">
        <w:t xml:space="preserve">                               </w:t>
      </w:r>
      <w:r w:rsidRPr="00B54D90">
        <w:t>w wykazywanych wydatkach lub prawo do zwrotu podatku naliczonego.</w:t>
      </w:r>
    </w:p>
    <w:p w:rsidR="00391E06" w:rsidRPr="00B54D90" w:rsidRDefault="00391E06" w:rsidP="00391E06">
      <w:pPr>
        <w:jc w:val="both"/>
        <w:rPr>
          <w:b/>
        </w:rPr>
      </w:pPr>
      <w:r w:rsidRPr="00B54D90">
        <w:rPr>
          <w:b/>
        </w:rPr>
        <w:t xml:space="preserve"> </w:t>
      </w: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</w:t>
      </w:r>
      <w:r w:rsidRPr="00B54D90">
        <w:rPr>
          <w:rFonts w:cs="Times New Roman"/>
          <w:b/>
          <w:sz w:val="24"/>
        </w:rPr>
        <w:tab/>
        <w:t>§14.</w:t>
      </w:r>
      <w:r w:rsidRPr="00B54D90">
        <w:rPr>
          <w:rFonts w:cs="Times New Roman"/>
          <w:sz w:val="24"/>
        </w:rPr>
        <w:t xml:space="preserve"> Refundacja ze środków Europejskiego Funduszu Społecznego kosztów wyposażenia lub doposażenia stanowisk pracy jest dokonywana przez urząd: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przedłożeniu rozliczenia poniesionych w okresie od dnia zawarcia umowy, kosztów na wyposażenie lub doposażenie stanowisk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wizytacji miejsca utworzenie stanowiska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skierowaniu bezrobotnego</w:t>
      </w:r>
      <w:r w:rsidR="0007119C">
        <w:rPr>
          <w:rFonts w:cs="Times New Roman"/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 xml:space="preserve"> na utworzone stanowisko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zatrudnieniu na tym stanowisku skierowanego bezrobotnego,</w:t>
      </w:r>
      <w:r w:rsidR="00E050EF" w:rsidRPr="00E050EF">
        <w:rPr>
          <w:rFonts w:cs="Times New Roman"/>
          <w:sz w:val="24"/>
        </w:rPr>
        <w:t xml:space="preserve"> </w:t>
      </w:r>
      <w:r w:rsidR="00E050EF">
        <w:rPr>
          <w:rFonts w:cs="Times New Roman"/>
          <w:sz w:val="24"/>
        </w:rPr>
        <w:t>opiekuna lub poszukującego pracy absolwenta.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spełnieniu innych warunków określonych w zawartej umowie.</w:t>
      </w:r>
    </w:p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  <w:u w:val="single"/>
        </w:rPr>
      </w:pPr>
      <w:r w:rsidRPr="00B54D90">
        <w:rPr>
          <w:rFonts w:cs="Times New Roman"/>
          <w:b/>
          <w:sz w:val="24"/>
        </w:rPr>
        <w:lastRenderedPageBreak/>
        <w:t xml:space="preserve">   </w:t>
      </w:r>
      <w:r w:rsidRPr="00B54D90">
        <w:rPr>
          <w:rFonts w:cs="Times New Roman"/>
          <w:b/>
          <w:sz w:val="24"/>
        </w:rPr>
        <w:tab/>
        <w:t>§15.</w:t>
      </w:r>
      <w:r w:rsidRPr="00B54D90">
        <w:rPr>
          <w:rFonts w:cs="Times New Roman"/>
          <w:sz w:val="24"/>
        </w:rPr>
        <w:t xml:space="preserve"> Urząd na wniosek podmiotu, </w:t>
      </w:r>
      <w:r w:rsidR="00E050EF">
        <w:rPr>
          <w:rFonts w:cs="Times New Roman"/>
          <w:sz w:val="24"/>
        </w:rPr>
        <w:t>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>, uznaje za prawidłowo poniesione również wydatki odbiegające od zawartych w szczegółowej specyfikacji, mieszczące się w kwocie przyznanej refundacji, jeżeli stwierdzi zasadność ich poniesienia, biorąc pod uwagę specyfikację wyposażonego lub doposażonego stanowiska pracy. W przypadku niezaakceptowania zaproponowanych zakupów refundacja będzie pomniejszona o jego wartość.</w:t>
      </w: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  <w:u w:val="single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</w:t>
      </w:r>
      <w:r w:rsidRPr="00B54D90">
        <w:rPr>
          <w:rFonts w:cs="Times New Roman"/>
          <w:b/>
          <w:sz w:val="24"/>
        </w:rPr>
        <w:tab/>
        <w:t xml:space="preserve"> §16.  </w:t>
      </w:r>
      <w:r w:rsidRPr="00B54D90">
        <w:rPr>
          <w:rFonts w:cs="Times New Roman"/>
          <w:sz w:val="24"/>
        </w:rPr>
        <w:t>Urząd w trakcie trwania umowy o refundację kosztów wyposażenia lub doposażenia stanowiska pra</w:t>
      </w:r>
      <w:r w:rsidR="00A11909">
        <w:rPr>
          <w:rFonts w:cs="Times New Roman"/>
          <w:sz w:val="24"/>
        </w:rPr>
        <w:t>cy będzie dokonywał wizytacji</w:t>
      </w:r>
      <w:r w:rsidRPr="00B54D90">
        <w:rPr>
          <w:rFonts w:cs="Times New Roman"/>
          <w:sz w:val="24"/>
        </w:rPr>
        <w:t xml:space="preserve"> celem oceny prawidłowości wykonania umowy.</w:t>
      </w:r>
      <w:r w:rsidRPr="00B54D90">
        <w:rPr>
          <w:rFonts w:cs="Times New Roman"/>
          <w:b/>
          <w:sz w:val="24"/>
        </w:rPr>
        <w:tab/>
      </w:r>
    </w:p>
    <w:p w:rsidR="00AE2E14" w:rsidRPr="00B54D90" w:rsidRDefault="00A65FAC" w:rsidP="005A0FA1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="00391E06" w:rsidRPr="00B54D90">
        <w:rPr>
          <w:b/>
        </w:rPr>
        <w:t xml:space="preserve">. </w:t>
      </w:r>
      <w:r w:rsidR="00391E06" w:rsidRPr="00B54D90">
        <w:t>Podmiotowi</w:t>
      </w:r>
      <w:r w:rsidR="005A0FA1">
        <w:t xml:space="preserve"> w tym żłobku lub klubu dziecięcemu lub podmiotowi świadczącemu usługi rehabilitacyjne, przedszkolu, szkole, producentowi rolnemu</w:t>
      </w:r>
      <w:r w:rsidR="00391E06" w:rsidRPr="00B54D90">
        <w:t xml:space="preserve"> przysługuje refundacja kosztów wyposażenia lub doposażenia stanowiska pracy ze środków Europejskiego Funduszu Społecznego, gd</w:t>
      </w:r>
      <w:r w:rsidR="005A0FA1">
        <w:t xml:space="preserve">y zobowiąże się w podpisywanej </w:t>
      </w:r>
      <w:r w:rsidR="00391E06" w:rsidRPr="00B54D90">
        <w:t>z urzędem umowie do zatrudnienia skierowanego bez</w:t>
      </w:r>
      <w:r w:rsidR="005A0FA1">
        <w:t xml:space="preserve">robotnego, opiekuna lub poszukującego pracy absolwenta </w:t>
      </w:r>
      <w:r w:rsidR="00391E06" w:rsidRPr="00B54D90">
        <w:t xml:space="preserve">przez okres 24 miesięcy oraz utrzymania przez okres 24 miesięcy stanowiska pracy tworzonego w </w:t>
      </w:r>
      <w:r w:rsidR="005A0FA1">
        <w:t>związku z przyznaną refundacją.</w:t>
      </w:r>
    </w:p>
    <w:p w:rsidR="00AE2E14" w:rsidRDefault="00AE2E14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Rozdział 3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391E06" w:rsidRPr="003826AD" w:rsidRDefault="00391E06" w:rsidP="00391E06">
      <w:pPr>
        <w:jc w:val="center"/>
        <w:rPr>
          <w:color w:val="FF0000"/>
        </w:rPr>
      </w:pPr>
    </w:p>
    <w:p w:rsidR="001A2199" w:rsidRPr="00A11909" w:rsidRDefault="00391E06" w:rsidP="00A11909">
      <w:pPr>
        <w:pStyle w:val="Tekstpodstawowy"/>
        <w:jc w:val="both"/>
        <w:rPr>
          <w:rFonts w:cs="Times New Roman"/>
          <w:sz w:val="24"/>
        </w:rPr>
      </w:pPr>
      <w:r w:rsidRPr="003826AD">
        <w:rPr>
          <w:rFonts w:cs="Times New Roman"/>
          <w:b/>
          <w:color w:val="FF0000"/>
          <w:sz w:val="24"/>
        </w:rPr>
        <w:t xml:space="preserve"> </w:t>
      </w:r>
      <w:r w:rsidRPr="003826AD">
        <w:rPr>
          <w:rFonts w:cs="Times New Roman"/>
          <w:b/>
          <w:color w:val="FF0000"/>
          <w:sz w:val="24"/>
        </w:rPr>
        <w:tab/>
      </w:r>
      <w:r w:rsidRPr="00C2196F">
        <w:rPr>
          <w:rFonts w:cs="Times New Roman"/>
          <w:b/>
          <w:sz w:val="24"/>
        </w:rPr>
        <w:t xml:space="preserve">§1. </w:t>
      </w:r>
      <w:r w:rsidR="00680E8A">
        <w:rPr>
          <w:rFonts w:cs="Times New Roman"/>
          <w:b/>
          <w:sz w:val="24"/>
        </w:rPr>
        <w:t xml:space="preserve">1. </w:t>
      </w:r>
      <w:r w:rsidRPr="00C2196F">
        <w:rPr>
          <w:rFonts w:cs="Times New Roman"/>
          <w:sz w:val="24"/>
        </w:rPr>
        <w:t>Podmi</w:t>
      </w:r>
      <w:r w:rsidR="005A0FA1" w:rsidRPr="00C2196F">
        <w:rPr>
          <w:rFonts w:cs="Times New Roman"/>
          <w:sz w:val="24"/>
        </w:rPr>
        <w:t>otowi w tym żłobku lub klubu dziecięcemu lub podmiotowi świadczącemu usługi rehabilitacyjne, przedszkolu, szkole,</w:t>
      </w:r>
      <w:r w:rsidRPr="00C2196F">
        <w:rPr>
          <w:rFonts w:cs="Times New Roman"/>
          <w:sz w:val="24"/>
        </w:rPr>
        <w:t xml:space="preserve"> producentowi</w:t>
      </w:r>
      <w:r w:rsidRPr="00B54D90">
        <w:rPr>
          <w:rFonts w:cs="Times New Roman"/>
          <w:sz w:val="24"/>
        </w:rPr>
        <w:t xml:space="preserve"> rolnemu, który poniósł koszty wyposażenia lub doposażenia stanowiska pracy dla skierowanego bezrobotnego</w:t>
      </w:r>
      <w:r w:rsidR="005A0FA1">
        <w:rPr>
          <w:rFonts w:cs="Times New Roman"/>
          <w:sz w:val="24"/>
        </w:rPr>
        <w:t xml:space="preserve"> opiekuna lub poszukującego pracy absolwenta</w:t>
      </w:r>
      <w:r w:rsidRPr="00B54D90">
        <w:rPr>
          <w:rFonts w:cs="Times New Roman"/>
          <w:sz w:val="24"/>
        </w:rPr>
        <w:t xml:space="preserve">, może być dokonana refundacja w wysokości określonej w umowie, nie wyższej </w:t>
      </w:r>
      <w:r w:rsidR="00D722F0">
        <w:rPr>
          <w:rFonts w:cs="Times New Roman"/>
          <w:sz w:val="24"/>
        </w:rPr>
        <w:t xml:space="preserve">niż </w:t>
      </w:r>
      <w:r w:rsidR="0095560F">
        <w:rPr>
          <w:rFonts w:cs="Times New Roman"/>
          <w:b/>
          <w:sz w:val="24"/>
        </w:rPr>
        <w:t>22 126,60 zł</w:t>
      </w:r>
      <w:r w:rsidR="001A2199">
        <w:rPr>
          <w:rFonts w:cs="Times New Roman"/>
          <w:sz w:val="24"/>
        </w:rPr>
        <w:t>.</w:t>
      </w:r>
      <w:r w:rsidR="00A11909">
        <w:rPr>
          <w:rFonts w:cs="Times New Roman"/>
          <w:sz w:val="24"/>
        </w:rPr>
        <w:t xml:space="preserve"> </w:t>
      </w:r>
      <w:r w:rsidR="001A2199" w:rsidRPr="00A11909">
        <w:rPr>
          <w:sz w:val="24"/>
        </w:rPr>
        <w:t xml:space="preserve">Kwota refundacji jest proporcjonalna do wymiaru czasu pracy skierowanego bezrobotnego, skierowanego opiekuna lub skierowanego </w:t>
      </w:r>
      <w:r w:rsidR="00A11909">
        <w:rPr>
          <w:sz w:val="24"/>
        </w:rPr>
        <w:t>poszukującego pracy absolwenta.</w:t>
      </w:r>
    </w:p>
    <w:p w:rsidR="001A2199" w:rsidRPr="00B54D90" w:rsidRDefault="001A2199" w:rsidP="00AE2E14">
      <w:pPr>
        <w:pStyle w:val="Tekstpodstawowy"/>
        <w:jc w:val="both"/>
        <w:rPr>
          <w:rFonts w:cs="Times New Roman"/>
          <w:sz w:val="24"/>
        </w:rPr>
      </w:pPr>
    </w:p>
    <w:p w:rsidR="00391E06" w:rsidRPr="00B54D90" w:rsidRDefault="00391E06" w:rsidP="00AE2E14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b/>
          <w:sz w:val="24"/>
        </w:rPr>
        <w:tab/>
        <w:t>§2</w:t>
      </w:r>
      <w:r w:rsidRPr="00B54D90">
        <w:rPr>
          <w:rFonts w:cs="Times New Roman"/>
          <w:sz w:val="24"/>
        </w:rPr>
        <w:t>. Wysokość przeciętnego wynagrodzenia określona w Dzienniku Urzędowym GUS jest przyjmowana na dzień zawarcia umowy z podmiotem</w:t>
      </w:r>
      <w:r w:rsidR="00C2196F" w:rsidRPr="00C2196F">
        <w:rPr>
          <w:rFonts w:cs="Times New Roman"/>
          <w:sz w:val="24"/>
        </w:rPr>
        <w:t xml:space="preserve"> </w:t>
      </w:r>
      <w:r w:rsidR="00C2196F">
        <w:rPr>
          <w:rFonts w:cs="Times New Roman"/>
          <w:sz w:val="24"/>
        </w:rPr>
        <w:t xml:space="preserve">w tym żłobkiem lub klubem dziecięcym lub podmiocie świadczącym </w:t>
      </w:r>
      <w:r w:rsidR="00C2196F" w:rsidRPr="00C2196F">
        <w:rPr>
          <w:rFonts w:cs="Times New Roman"/>
          <w:sz w:val="24"/>
        </w:rPr>
        <w:t>usługi rehabilitacyjne, przedszkolu, szkole, producentowi</w:t>
      </w:r>
      <w:r w:rsidR="00C2196F" w:rsidRPr="00B54D90">
        <w:rPr>
          <w:rFonts w:cs="Times New Roman"/>
          <w:sz w:val="24"/>
        </w:rPr>
        <w:t xml:space="preserve"> rolnemu</w:t>
      </w:r>
      <w:r w:rsidRPr="00B54D90">
        <w:rPr>
          <w:rFonts w:cs="Times New Roman"/>
          <w:sz w:val="24"/>
        </w:rPr>
        <w:t>.</w:t>
      </w:r>
    </w:p>
    <w:p w:rsidR="00391E06" w:rsidRPr="00B54D90" w:rsidRDefault="00391E06" w:rsidP="00AE2E14">
      <w:pPr>
        <w:jc w:val="both"/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391E06" w:rsidRPr="00B54D90" w:rsidRDefault="00391E06" w:rsidP="00391E06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 xml:space="preserve">podpis Dyrektora PUP </w:t>
      </w:r>
    </w:p>
    <w:p w:rsidR="00391E06" w:rsidRPr="00B54D90" w:rsidRDefault="00391E06" w:rsidP="00391E06">
      <w:pPr>
        <w:rPr>
          <w:sz w:val="20"/>
          <w:szCs w:val="20"/>
        </w:rPr>
      </w:pPr>
    </w:p>
    <w:p w:rsidR="00391E06" w:rsidRPr="00B54D90" w:rsidRDefault="00391E06" w:rsidP="00391E06"/>
    <w:p w:rsidR="000F4F3E" w:rsidRPr="00391E06" w:rsidRDefault="000F4F3E" w:rsidP="00391E06">
      <w:pPr>
        <w:rPr>
          <w:szCs w:val="25"/>
        </w:rPr>
      </w:pPr>
    </w:p>
    <w:sectPr w:rsidR="000F4F3E" w:rsidRPr="00391E06" w:rsidSect="00165356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C0" w:rsidRDefault="00FD00C0">
      <w:r>
        <w:separator/>
      </w:r>
    </w:p>
  </w:endnote>
  <w:endnote w:type="continuationSeparator" w:id="0">
    <w:p w:rsidR="00FD00C0" w:rsidRDefault="00FD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0" w:rsidRDefault="00A77EA9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A77E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-5.05pt;width:305.6pt;height:54.75pt;z-index:251660288;mso-width-relative:margin;mso-height-relative:margin" stroked="f">
          <v:textbox style="mso-next-textbox:#_x0000_s2051">
            <w:txbxContent>
              <w:p w:rsidR="00FD00C0" w:rsidRPr="00B54A9D" w:rsidRDefault="00FD00C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FD00C0" w:rsidRPr="00B54A9D" w:rsidRDefault="00FD00C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FD00C0" w:rsidRPr="00DE3977" w:rsidRDefault="00FD00C0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FD00C0" w:rsidRPr="00897F74" w:rsidRDefault="00A77EA9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FD00C0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 skierniewice.praca.gov</w:t>
                  </w:r>
                  <w:r w:rsidR="00FD00C0" w:rsidRPr="00897F74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.pl</w:t>
                  </w:r>
                </w:hyperlink>
              </w:p>
              <w:p w:rsidR="00FD00C0" w:rsidRDefault="00FD00C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FD00C0" w:rsidRPr="00B54A9D" w:rsidRDefault="00FD00C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 w:rsidR="001013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1009015</wp:posOffset>
          </wp:positionH>
          <wp:positionV relativeFrom="paragraph">
            <wp:posOffset>40640</wp:posOffset>
          </wp:positionV>
          <wp:extent cx="695325" cy="466725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00C0" w:rsidRDefault="00A77EA9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3.3pt;margin-top:-14.25pt;width:567pt;height:0;z-index:251661312" o:connectortype="straight"/>
      </w:pict>
    </w:r>
    <w:r w:rsidR="00FD00C0"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00C0" w:rsidRDefault="00FD00C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FD00C0" w:rsidRPr="0099163C" w:rsidRDefault="00FD00C0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00C0" w:rsidRDefault="00FD00C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FD00C0" w:rsidRDefault="00FD00C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FD00C0" w:rsidRPr="0099163C" w:rsidRDefault="00FD00C0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C0" w:rsidRDefault="00FD00C0">
      <w:r>
        <w:separator/>
      </w:r>
    </w:p>
  </w:footnote>
  <w:footnote w:type="continuationSeparator" w:id="0">
    <w:p w:rsidR="00FD00C0" w:rsidRDefault="00FD0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0" w:rsidRPr="00EC0389" w:rsidRDefault="00FD00C0" w:rsidP="009D389A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9D389A"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389A">
      <w:rPr>
        <w:b/>
        <w:color w:val="000000" w:themeColor="text1"/>
        <w:sz w:val="18"/>
        <w:szCs w:val="18"/>
      </w:rPr>
      <w:t xml:space="preserve"> </w:t>
    </w:r>
    <w:r>
      <w:rPr>
        <w:b/>
        <w:color w:val="000000" w:themeColor="text1"/>
        <w:sz w:val="18"/>
        <w:szCs w:val="18"/>
      </w:rPr>
      <w:t>,,</w:t>
    </w:r>
    <w:r w:rsidRPr="00EC0389">
      <w:rPr>
        <w:b/>
        <w:color w:val="000000" w:themeColor="text1"/>
        <w:sz w:val="18"/>
        <w:szCs w:val="18"/>
      </w:rPr>
      <w:t>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II</w:t>
    </w:r>
    <w:r w:rsidRPr="00EC0389">
      <w:rPr>
        <w:b/>
        <w:color w:val="000000" w:themeColor="text1"/>
        <w:sz w:val="18"/>
        <w:szCs w:val="18"/>
      </w:rPr>
      <w:t>)”</w:t>
    </w:r>
  </w:p>
  <w:p w:rsidR="00FD00C0" w:rsidRDefault="00A77EA9" w:rsidP="009D389A">
    <w:pPr>
      <w:jc w:val="center"/>
    </w:pPr>
    <w:r w:rsidRPr="00A77EA9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60.05pt;margin-top:12.25pt;width:593.25pt;height:1.5pt;z-index:251662336" o:connectortype="straight"/>
      </w:pict>
    </w:r>
    <w:r w:rsidR="00FD00C0" w:rsidRPr="00EC0389">
      <w:rPr>
        <w:b/>
        <w:sz w:val="18"/>
        <w:szCs w:val="18"/>
      </w:rPr>
      <w:t>Projekt realizowany w ramach 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D6F76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6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234937"/>
    <w:multiLevelType w:val="singleLevel"/>
    <w:tmpl w:val="586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8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CA4F03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9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35"/>
    <w:lvlOverride w:ilvl="0">
      <w:startOverride w:val="1"/>
    </w:lvlOverride>
  </w:num>
  <w:num w:numId="5">
    <w:abstractNumId w:val="23"/>
  </w:num>
  <w:num w:numId="6">
    <w:abstractNumId w:val="28"/>
  </w:num>
  <w:num w:numId="7">
    <w:abstractNumId w:val="37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29"/>
  </w:num>
  <w:num w:numId="18">
    <w:abstractNumId w:val="32"/>
  </w:num>
  <w:num w:numId="19">
    <w:abstractNumId w:val="12"/>
  </w:num>
  <w:num w:numId="20">
    <w:abstractNumId w:val="19"/>
  </w:num>
  <w:num w:numId="21">
    <w:abstractNumId w:val="3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24"/>
  </w:num>
  <w:num w:numId="27">
    <w:abstractNumId w:val="17"/>
  </w:num>
  <w:num w:numId="28">
    <w:abstractNumId w:val="22"/>
  </w:num>
  <w:num w:numId="29">
    <w:abstractNumId w:val="27"/>
  </w:num>
  <w:num w:numId="30">
    <w:abstractNumId w:val="40"/>
  </w:num>
  <w:num w:numId="31">
    <w:abstractNumId w:val="8"/>
  </w:num>
  <w:num w:numId="32">
    <w:abstractNumId w:val="25"/>
  </w:num>
  <w:num w:numId="33">
    <w:abstractNumId w:val="31"/>
  </w:num>
  <w:num w:numId="34">
    <w:abstractNumId w:val="21"/>
  </w:num>
  <w:num w:numId="35">
    <w:abstractNumId w:val="13"/>
  </w:num>
  <w:num w:numId="36">
    <w:abstractNumId w:val="14"/>
  </w:num>
  <w:num w:numId="37">
    <w:abstractNumId w:val="33"/>
  </w:num>
  <w:num w:numId="38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7"/>
    <o:shapelayout v:ext="edit">
      <o:idmap v:ext="edit" data="2"/>
      <o:rules v:ext="edit">
        <o:r id="V:Rule3" type="connector" idref="#_x0000_s2054"/>
        <o:r id="V:Rule4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F4"/>
    <w:rsid w:val="000025A3"/>
    <w:rsid w:val="00006E4F"/>
    <w:rsid w:val="00007074"/>
    <w:rsid w:val="00014105"/>
    <w:rsid w:val="000156B3"/>
    <w:rsid w:val="000220F1"/>
    <w:rsid w:val="00022AD4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5833"/>
    <w:rsid w:val="0006610D"/>
    <w:rsid w:val="00067944"/>
    <w:rsid w:val="0007119C"/>
    <w:rsid w:val="00075A4C"/>
    <w:rsid w:val="00081D68"/>
    <w:rsid w:val="00083374"/>
    <w:rsid w:val="0009292F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0133B"/>
    <w:rsid w:val="001144C5"/>
    <w:rsid w:val="00114663"/>
    <w:rsid w:val="00120136"/>
    <w:rsid w:val="00123219"/>
    <w:rsid w:val="001345CC"/>
    <w:rsid w:val="00134840"/>
    <w:rsid w:val="00134AFA"/>
    <w:rsid w:val="00135762"/>
    <w:rsid w:val="001364CF"/>
    <w:rsid w:val="00136C7F"/>
    <w:rsid w:val="00137996"/>
    <w:rsid w:val="00137D2E"/>
    <w:rsid w:val="00142482"/>
    <w:rsid w:val="00146832"/>
    <w:rsid w:val="001530F6"/>
    <w:rsid w:val="0015621A"/>
    <w:rsid w:val="00165356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2199"/>
    <w:rsid w:val="001A2F05"/>
    <w:rsid w:val="001A5A67"/>
    <w:rsid w:val="001A655A"/>
    <w:rsid w:val="001A66CD"/>
    <w:rsid w:val="001B0985"/>
    <w:rsid w:val="001B3A5C"/>
    <w:rsid w:val="001B3BFF"/>
    <w:rsid w:val="001B521A"/>
    <w:rsid w:val="001B7DA1"/>
    <w:rsid w:val="001C0459"/>
    <w:rsid w:val="001C2DBE"/>
    <w:rsid w:val="001D09FE"/>
    <w:rsid w:val="001D2601"/>
    <w:rsid w:val="001D325D"/>
    <w:rsid w:val="001D37B0"/>
    <w:rsid w:val="001E32C2"/>
    <w:rsid w:val="001E5DEC"/>
    <w:rsid w:val="001E6249"/>
    <w:rsid w:val="001F0709"/>
    <w:rsid w:val="001F16FA"/>
    <w:rsid w:val="001F3085"/>
    <w:rsid w:val="00202096"/>
    <w:rsid w:val="00205221"/>
    <w:rsid w:val="0020547B"/>
    <w:rsid w:val="00205CFC"/>
    <w:rsid w:val="00207999"/>
    <w:rsid w:val="00212C60"/>
    <w:rsid w:val="00215A29"/>
    <w:rsid w:val="0021603A"/>
    <w:rsid w:val="00216C3F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217D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6B23"/>
    <w:rsid w:val="002B6EA2"/>
    <w:rsid w:val="002C06CC"/>
    <w:rsid w:val="002C1F85"/>
    <w:rsid w:val="002C3851"/>
    <w:rsid w:val="002C5EE5"/>
    <w:rsid w:val="002C671E"/>
    <w:rsid w:val="002C697D"/>
    <w:rsid w:val="002D2D13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350"/>
    <w:rsid w:val="00314638"/>
    <w:rsid w:val="0031770B"/>
    <w:rsid w:val="00320278"/>
    <w:rsid w:val="00321A1F"/>
    <w:rsid w:val="00321EB6"/>
    <w:rsid w:val="003312BF"/>
    <w:rsid w:val="003319A1"/>
    <w:rsid w:val="00335557"/>
    <w:rsid w:val="003475E4"/>
    <w:rsid w:val="0035045E"/>
    <w:rsid w:val="00350591"/>
    <w:rsid w:val="00354C21"/>
    <w:rsid w:val="00356E87"/>
    <w:rsid w:val="00361C56"/>
    <w:rsid w:val="003664F7"/>
    <w:rsid w:val="00376D83"/>
    <w:rsid w:val="00380C2E"/>
    <w:rsid w:val="003826AD"/>
    <w:rsid w:val="00386849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A6CC7"/>
    <w:rsid w:val="003B12D0"/>
    <w:rsid w:val="003B3B18"/>
    <w:rsid w:val="003B5841"/>
    <w:rsid w:val="003C0E45"/>
    <w:rsid w:val="003C26C0"/>
    <w:rsid w:val="003C371A"/>
    <w:rsid w:val="003C4BE0"/>
    <w:rsid w:val="003D0AE9"/>
    <w:rsid w:val="003D5B9E"/>
    <w:rsid w:val="003D6F96"/>
    <w:rsid w:val="003E15B6"/>
    <w:rsid w:val="003E4CB9"/>
    <w:rsid w:val="003E5431"/>
    <w:rsid w:val="003E5F87"/>
    <w:rsid w:val="003E613A"/>
    <w:rsid w:val="003E7136"/>
    <w:rsid w:val="003F00C2"/>
    <w:rsid w:val="003F2BF7"/>
    <w:rsid w:val="003F67FD"/>
    <w:rsid w:val="004016B0"/>
    <w:rsid w:val="004035F6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4EF5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417"/>
    <w:rsid w:val="0047690D"/>
    <w:rsid w:val="00476B78"/>
    <w:rsid w:val="0047787D"/>
    <w:rsid w:val="00483921"/>
    <w:rsid w:val="00490250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3E57"/>
    <w:rsid w:val="004E6ED1"/>
    <w:rsid w:val="004F5AFC"/>
    <w:rsid w:val="004F6BC1"/>
    <w:rsid w:val="00506B55"/>
    <w:rsid w:val="0052036E"/>
    <w:rsid w:val="00521F27"/>
    <w:rsid w:val="00525A8A"/>
    <w:rsid w:val="00533367"/>
    <w:rsid w:val="00536129"/>
    <w:rsid w:val="00542277"/>
    <w:rsid w:val="0054597A"/>
    <w:rsid w:val="00547116"/>
    <w:rsid w:val="00547BD9"/>
    <w:rsid w:val="00550763"/>
    <w:rsid w:val="00551EFC"/>
    <w:rsid w:val="00554469"/>
    <w:rsid w:val="00555649"/>
    <w:rsid w:val="00557BD8"/>
    <w:rsid w:val="00557FCF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A0FA1"/>
    <w:rsid w:val="005A3855"/>
    <w:rsid w:val="005B4E46"/>
    <w:rsid w:val="005B7BE4"/>
    <w:rsid w:val="005C268F"/>
    <w:rsid w:val="005D7276"/>
    <w:rsid w:val="005D7C2A"/>
    <w:rsid w:val="005E0FBB"/>
    <w:rsid w:val="005E6403"/>
    <w:rsid w:val="005E78DC"/>
    <w:rsid w:val="005F1BA0"/>
    <w:rsid w:val="005F395E"/>
    <w:rsid w:val="005F7457"/>
    <w:rsid w:val="006037D9"/>
    <w:rsid w:val="00605913"/>
    <w:rsid w:val="00612781"/>
    <w:rsid w:val="00621208"/>
    <w:rsid w:val="00623D44"/>
    <w:rsid w:val="00624E74"/>
    <w:rsid w:val="00624FBA"/>
    <w:rsid w:val="00625043"/>
    <w:rsid w:val="00627BA2"/>
    <w:rsid w:val="006346E2"/>
    <w:rsid w:val="00636EB3"/>
    <w:rsid w:val="00641CAD"/>
    <w:rsid w:val="00641D30"/>
    <w:rsid w:val="00642EF6"/>
    <w:rsid w:val="00652208"/>
    <w:rsid w:val="00652710"/>
    <w:rsid w:val="006559E0"/>
    <w:rsid w:val="00655F98"/>
    <w:rsid w:val="006603D7"/>
    <w:rsid w:val="00660D7E"/>
    <w:rsid w:val="00663BBF"/>
    <w:rsid w:val="00665707"/>
    <w:rsid w:val="006662C3"/>
    <w:rsid w:val="0068095E"/>
    <w:rsid w:val="00680E8A"/>
    <w:rsid w:val="006829F5"/>
    <w:rsid w:val="00691369"/>
    <w:rsid w:val="00692756"/>
    <w:rsid w:val="00693363"/>
    <w:rsid w:val="0069548B"/>
    <w:rsid w:val="00695C1B"/>
    <w:rsid w:val="00697E90"/>
    <w:rsid w:val="006A4C64"/>
    <w:rsid w:val="006B13DB"/>
    <w:rsid w:val="006B1EED"/>
    <w:rsid w:val="006B3F2D"/>
    <w:rsid w:val="006B45ED"/>
    <w:rsid w:val="006B4F83"/>
    <w:rsid w:val="006B5F66"/>
    <w:rsid w:val="006C2C9A"/>
    <w:rsid w:val="006C3F33"/>
    <w:rsid w:val="006D10EF"/>
    <w:rsid w:val="006D6CCA"/>
    <w:rsid w:val="006D7C63"/>
    <w:rsid w:val="006E0EB4"/>
    <w:rsid w:val="006E34DA"/>
    <w:rsid w:val="006E3B2E"/>
    <w:rsid w:val="006E557F"/>
    <w:rsid w:val="006F1336"/>
    <w:rsid w:val="006F23E5"/>
    <w:rsid w:val="006F2B7C"/>
    <w:rsid w:val="006F6D74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1816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0E00"/>
    <w:rsid w:val="007818A5"/>
    <w:rsid w:val="00782CA0"/>
    <w:rsid w:val="007838E4"/>
    <w:rsid w:val="00784909"/>
    <w:rsid w:val="00785F71"/>
    <w:rsid w:val="00790F84"/>
    <w:rsid w:val="0079112F"/>
    <w:rsid w:val="00793E29"/>
    <w:rsid w:val="00794C1D"/>
    <w:rsid w:val="00796E10"/>
    <w:rsid w:val="007A0B38"/>
    <w:rsid w:val="007A1871"/>
    <w:rsid w:val="007B1591"/>
    <w:rsid w:val="007C0282"/>
    <w:rsid w:val="007C3863"/>
    <w:rsid w:val="007C55B5"/>
    <w:rsid w:val="007C5729"/>
    <w:rsid w:val="007C6134"/>
    <w:rsid w:val="007D1FE0"/>
    <w:rsid w:val="007D564E"/>
    <w:rsid w:val="007D56AC"/>
    <w:rsid w:val="007D59D8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05F5"/>
    <w:rsid w:val="008149BB"/>
    <w:rsid w:val="008170D6"/>
    <w:rsid w:val="00817DBE"/>
    <w:rsid w:val="00821DBB"/>
    <w:rsid w:val="00823CBB"/>
    <w:rsid w:val="00825E1C"/>
    <w:rsid w:val="00830425"/>
    <w:rsid w:val="00840877"/>
    <w:rsid w:val="00840879"/>
    <w:rsid w:val="00846AA0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864A8"/>
    <w:rsid w:val="00893214"/>
    <w:rsid w:val="008932C1"/>
    <w:rsid w:val="008964C0"/>
    <w:rsid w:val="00897F74"/>
    <w:rsid w:val="008A0315"/>
    <w:rsid w:val="008A5607"/>
    <w:rsid w:val="008B059D"/>
    <w:rsid w:val="008B495F"/>
    <w:rsid w:val="008B5CC9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207C"/>
    <w:rsid w:val="00904BB1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7778"/>
    <w:rsid w:val="00947DA1"/>
    <w:rsid w:val="00950D85"/>
    <w:rsid w:val="00951336"/>
    <w:rsid w:val="00951DDE"/>
    <w:rsid w:val="0095256F"/>
    <w:rsid w:val="0095560F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0525"/>
    <w:rsid w:val="009A1418"/>
    <w:rsid w:val="009A15A0"/>
    <w:rsid w:val="009A4E6D"/>
    <w:rsid w:val="009A5691"/>
    <w:rsid w:val="009A6FA4"/>
    <w:rsid w:val="009B09CB"/>
    <w:rsid w:val="009B7E56"/>
    <w:rsid w:val="009C595A"/>
    <w:rsid w:val="009D389A"/>
    <w:rsid w:val="009D3F8E"/>
    <w:rsid w:val="009D61A9"/>
    <w:rsid w:val="009E2557"/>
    <w:rsid w:val="009E2CFF"/>
    <w:rsid w:val="009E4A77"/>
    <w:rsid w:val="009F05AE"/>
    <w:rsid w:val="009F05E3"/>
    <w:rsid w:val="009F2ED8"/>
    <w:rsid w:val="009F42D5"/>
    <w:rsid w:val="009F48E4"/>
    <w:rsid w:val="009F75F7"/>
    <w:rsid w:val="00A023D1"/>
    <w:rsid w:val="00A03E81"/>
    <w:rsid w:val="00A05696"/>
    <w:rsid w:val="00A05877"/>
    <w:rsid w:val="00A075EC"/>
    <w:rsid w:val="00A11909"/>
    <w:rsid w:val="00A131C9"/>
    <w:rsid w:val="00A13DB9"/>
    <w:rsid w:val="00A141AA"/>
    <w:rsid w:val="00A14ACB"/>
    <w:rsid w:val="00A176C8"/>
    <w:rsid w:val="00A17BB9"/>
    <w:rsid w:val="00A256CD"/>
    <w:rsid w:val="00A31C30"/>
    <w:rsid w:val="00A34343"/>
    <w:rsid w:val="00A35CC0"/>
    <w:rsid w:val="00A41562"/>
    <w:rsid w:val="00A42BE2"/>
    <w:rsid w:val="00A4678B"/>
    <w:rsid w:val="00A4775A"/>
    <w:rsid w:val="00A5359C"/>
    <w:rsid w:val="00A55FC2"/>
    <w:rsid w:val="00A60796"/>
    <w:rsid w:val="00A65FAC"/>
    <w:rsid w:val="00A66198"/>
    <w:rsid w:val="00A671F5"/>
    <w:rsid w:val="00A723CF"/>
    <w:rsid w:val="00A72C5D"/>
    <w:rsid w:val="00A765BA"/>
    <w:rsid w:val="00A77A4E"/>
    <w:rsid w:val="00A77EA9"/>
    <w:rsid w:val="00A81396"/>
    <w:rsid w:val="00A81CB4"/>
    <w:rsid w:val="00A83E77"/>
    <w:rsid w:val="00A84113"/>
    <w:rsid w:val="00A84F05"/>
    <w:rsid w:val="00A92721"/>
    <w:rsid w:val="00A946EE"/>
    <w:rsid w:val="00A94FBF"/>
    <w:rsid w:val="00A96C37"/>
    <w:rsid w:val="00AA01B6"/>
    <w:rsid w:val="00AA16F4"/>
    <w:rsid w:val="00AA3E62"/>
    <w:rsid w:val="00AB0856"/>
    <w:rsid w:val="00AB1296"/>
    <w:rsid w:val="00AB18D5"/>
    <w:rsid w:val="00AC3385"/>
    <w:rsid w:val="00AC3CFE"/>
    <w:rsid w:val="00AD2603"/>
    <w:rsid w:val="00AD55A9"/>
    <w:rsid w:val="00AD670B"/>
    <w:rsid w:val="00AE259D"/>
    <w:rsid w:val="00AE2E14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6844"/>
    <w:rsid w:val="00B90648"/>
    <w:rsid w:val="00B92679"/>
    <w:rsid w:val="00B967E6"/>
    <w:rsid w:val="00B96DED"/>
    <w:rsid w:val="00BA22BC"/>
    <w:rsid w:val="00BB05FA"/>
    <w:rsid w:val="00BB0F99"/>
    <w:rsid w:val="00BB10E7"/>
    <w:rsid w:val="00BB1EE5"/>
    <w:rsid w:val="00BB327D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196F"/>
    <w:rsid w:val="00C23B07"/>
    <w:rsid w:val="00C23CD9"/>
    <w:rsid w:val="00C24130"/>
    <w:rsid w:val="00C34089"/>
    <w:rsid w:val="00C3563C"/>
    <w:rsid w:val="00C413AA"/>
    <w:rsid w:val="00C41E53"/>
    <w:rsid w:val="00C426DE"/>
    <w:rsid w:val="00C45DD5"/>
    <w:rsid w:val="00C538FC"/>
    <w:rsid w:val="00C60522"/>
    <w:rsid w:val="00C62B80"/>
    <w:rsid w:val="00C62E2F"/>
    <w:rsid w:val="00C639E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3610"/>
    <w:rsid w:val="00C97AEE"/>
    <w:rsid w:val="00CA071F"/>
    <w:rsid w:val="00CA5252"/>
    <w:rsid w:val="00CA59BE"/>
    <w:rsid w:val="00CA5DE2"/>
    <w:rsid w:val="00CA70E4"/>
    <w:rsid w:val="00CB2911"/>
    <w:rsid w:val="00CB37AA"/>
    <w:rsid w:val="00CB407B"/>
    <w:rsid w:val="00CB57C3"/>
    <w:rsid w:val="00CB6185"/>
    <w:rsid w:val="00CB6DA4"/>
    <w:rsid w:val="00CB7B3C"/>
    <w:rsid w:val="00CC21A9"/>
    <w:rsid w:val="00CC52E3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5257"/>
    <w:rsid w:val="00D17539"/>
    <w:rsid w:val="00D30D5C"/>
    <w:rsid w:val="00D32556"/>
    <w:rsid w:val="00D32AAB"/>
    <w:rsid w:val="00D33BC0"/>
    <w:rsid w:val="00D33FC8"/>
    <w:rsid w:val="00D37D4A"/>
    <w:rsid w:val="00D37F5A"/>
    <w:rsid w:val="00D40ADA"/>
    <w:rsid w:val="00D414B2"/>
    <w:rsid w:val="00D4626C"/>
    <w:rsid w:val="00D46FD2"/>
    <w:rsid w:val="00D5060E"/>
    <w:rsid w:val="00D51058"/>
    <w:rsid w:val="00D527AD"/>
    <w:rsid w:val="00D5282F"/>
    <w:rsid w:val="00D576F0"/>
    <w:rsid w:val="00D67C8E"/>
    <w:rsid w:val="00D722F0"/>
    <w:rsid w:val="00D73D45"/>
    <w:rsid w:val="00D77BFA"/>
    <w:rsid w:val="00D8474C"/>
    <w:rsid w:val="00D84FC6"/>
    <w:rsid w:val="00D85352"/>
    <w:rsid w:val="00D85AEF"/>
    <w:rsid w:val="00D86BD1"/>
    <w:rsid w:val="00D86E92"/>
    <w:rsid w:val="00D876B7"/>
    <w:rsid w:val="00D93B18"/>
    <w:rsid w:val="00D979BA"/>
    <w:rsid w:val="00DA1AF6"/>
    <w:rsid w:val="00DA21ED"/>
    <w:rsid w:val="00DA25AB"/>
    <w:rsid w:val="00DA3459"/>
    <w:rsid w:val="00DA45BD"/>
    <w:rsid w:val="00DA7DF6"/>
    <w:rsid w:val="00DB2B85"/>
    <w:rsid w:val="00DB3401"/>
    <w:rsid w:val="00DB677E"/>
    <w:rsid w:val="00DB6947"/>
    <w:rsid w:val="00DB6B53"/>
    <w:rsid w:val="00DB6C62"/>
    <w:rsid w:val="00DC0BA7"/>
    <w:rsid w:val="00DC647A"/>
    <w:rsid w:val="00DC79A4"/>
    <w:rsid w:val="00DD1F22"/>
    <w:rsid w:val="00DD1F3C"/>
    <w:rsid w:val="00DD218C"/>
    <w:rsid w:val="00DD7D79"/>
    <w:rsid w:val="00DE0F9E"/>
    <w:rsid w:val="00DE3977"/>
    <w:rsid w:val="00DE5C75"/>
    <w:rsid w:val="00DE7DA8"/>
    <w:rsid w:val="00DF3648"/>
    <w:rsid w:val="00DF3ABD"/>
    <w:rsid w:val="00E00E58"/>
    <w:rsid w:val="00E010D5"/>
    <w:rsid w:val="00E01232"/>
    <w:rsid w:val="00E021E8"/>
    <w:rsid w:val="00E050EF"/>
    <w:rsid w:val="00E07CE8"/>
    <w:rsid w:val="00E16CEC"/>
    <w:rsid w:val="00E2042F"/>
    <w:rsid w:val="00E206CC"/>
    <w:rsid w:val="00E20AD2"/>
    <w:rsid w:val="00E20CEF"/>
    <w:rsid w:val="00E22F2C"/>
    <w:rsid w:val="00E31EDB"/>
    <w:rsid w:val="00E42325"/>
    <w:rsid w:val="00E42514"/>
    <w:rsid w:val="00E44348"/>
    <w:rsid w:val="00E44368"/>
    <w:rsid w:val="00E47007"/>
    <w:rsid w:val="00E52574"/>
    <w:rsid w:val="00E55072"/>
    <w:rsid w:val="00E61291"/>
    <w:rsid w:val="00E6245C"/>
    <w:rsid w:val="00E62E9C"/>
    <w:rsid w:val="00E65624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B6946"/>
    <w:rsid w:val="00EC16F7"/>
    <w:rsid w:val="00EC394C"/>
    <w:rsid w:val="00EC4BC0"/>
    <w:rsid w:val="00EC4CE0"/>
    <w:rsid w:val="00ED1F41"/>
    <w:rsid w:val="00ED23BC"/>
    <w:rsid w:val="00EE287C"/>
    <w:rsid w:val="00EE6BFE"/>
    <w:rsid w:val="00EE78A2"/>
    <w:rsid w:val="00EF71D7"/>
    <w:rsid w:val="00F001A4"/>
    <w:rsid w:val="00F038F4"/>
    <w:rsid w:val="00F06149"/>
    <w:rsid w:val="00F10CB6"/>
    <w:rsid w:val="00F17DC1"/>
    <w:rsid w:val="00F200D2"/>
    <w:rsid w:val="00F2056B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4012"/>
    <w:rsid w:val="00F86678"/>
    <w:rsid w:val="00F87300"/>
    <w:rsid w:val="00F9061A"/>
    <w:rsid w:val="00F92D69"/>
    <w:rsid w:val="00F9307D"/>
    <w:rsid w:val="00F9462B"/>
    <w:rsid w:val="00F962E8"/>
    <w:rsid w:val="00F96C5B"/>
    <w:rsid w:val="00FA133D"/>
    <w:rsid w:val="00FA334D"/>
    <w:rsid w:val="00FA6F34"/>
    <w:rsid w:val="00FB0AFA"/>
    <w:rsid w:val="00FB1CE5"/>
    <w:rsid w:val="00FB4944"/>
    <w:rsid w:val="00FC59A1"/>
    <w:rsid w:val="00FD00C0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08EC"/>
    <w:rsid w:val="00FF27B8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F2056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F48E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D548-833F-42EE-9A13-30C06F11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11</Pages>
  <Words>4256</Words>
  <Characters>28674</Characters>
  <Application>Microsoft Office Word</Application>
  <DocSecurity>0</DocSecurity>
  <Lines>238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32865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zguewe</cp:lastModifiedBy>
  <cp:revision>122</cp:revision>
  <cp:lastPrinted>2018-04-26T13:00:00Z</cp:lastPrinted>
  <dcterms:created xsi:type="dcterms:W3CDTF">2016-05-18T11:05:00Z</dcterms:created>
  <dcterms:modified xsi:type="dcterms:W3CDTF">2018-04-26T13:08:00Z</dcterms:modified>
</cp:coreProperties>
</file>