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1B" w:rsidRPr="007C68C5" w:rsidRDefault="00F1081B" w:rsidP="00F1081B">
      <w:pPr>
        <w:pStyle w:val="Nagwek2"/>
        <w:jc w:val="right"/>
        <w:rPr>
          <w:rFonts w:ascii="Times New Roman" w:hAnsi="Times New Roman"/>
          <w:color w:val="auto"/>
          <w:sz w:val="24"/>
          <w:szCs w:val="24"/>
        </w:rPr>
      </w:pPr>
      <w:r w:rsidRPr="007C68C5">
        <w:rPr>
          <w:rFonts w:ascii="Times New Roman" w:hAnsi="Times New Roman"/>
          <w:color w:val="auto"/>
          <w:sz w:val="24"/>
          <w:szCs w:val="24"/>
        </w:rPr>
        <w:t xml:space="preserve">Załącznik nr 1 do Zarządzenia 9/19 z dnia 18.02.2019r. </w:t>
      </w:r>
    </w:p>
    <w:p w:rsidR="00F1081B" w:rsidRDefault="00F1081B" w:rsidP="00F1081B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1081B" w:rsidRPr="00421E70" w:rsidRDefault="00F1081B" w:rsidP="00F1081B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:rsidR="00F1081B" w:rsidRPr="00421E70" w:rsidRDefault="00F1081B" w:rsidP="00F1081B">
      <w:pPr>
        <w:rPr>
          <w:b/>
          <w:sz w:val="28"/>
          <w:szCs w:val="28"/>
        </w:rPr>
      </w:pPr>
    </w:p>
    <w:p w:rsidR="00F1081B" w:rsidRDefault="00F1081B" w:rsidP="00F1081B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  <w:r>
        <w:rPr>
          <w:b/>
          <w:sz w:val="28"/>
          <w:szCs w:val="28"/>
        </w:rPr>
        <w:t>w projekcie „Aktywizacja osób młodych pozostających bez pracy w powiecie skierniewickim i mieście Skierniewice (IV)” realizowanym w ramach                  Programu Operacyjnego Wiedza Edukacja Rozwój</w:t>
      </w:r>
    </w:p>
    <w:p w:rsidR="00F1081B" w:rsidRPr="00421E70" w:rsidRDefault="00F1081B" w:rsidP="00F1081B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F1081B" w:rsidRPr="00421E70" w:rsidRDefault="00F1081B" w:rsidP="00F1081B"/>
    <w:p w:rsidR="00F1081B" w:rsidRPr="00421E70" w:rsidRDefault="00F1081B" w:rsidP="00F1081B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                 </w:t>
      </w:r>
      <w:r>
        <w:rPr>
          <w:sz w:val="24"/>
        </w:rPr>
        <w:t>(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>
        <w:rPr>
          <w:sz w:val="24"/>
        </w:rPr>
        <w:t>18 roku,</w:t>
      </w:r>
      <w:r w:rsidRPr="00421E70">
        <w:rPr>
          <w:sz w:val="24"/>
        </w:rPr>
        <w:t xml:space="preserve"> poz. </w:t>
      </w:r>
      <w:r>
        <w:rPr>
          <w:sz w:val="24"/>
        </w:rPr>
        <w:t xml:space="preserve">1265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421E70">
        <w:rPr>
          <w:sz w:val="24"/>
        </w:rPr>
        <w:t>),</w:t>
      </w:r>
    </w:p>
    <w:p w:rsidR="00F1081B" w:rsidRPr="001B75C2" w:rsidRDefault="00F1081B" w:rsidP="00F1081B">
      <w:pPr>
        <w:pStyle w:val="Podtytu"/>
        <w:numPr>
          <w:ilvl w:val="0"/>
          <w:numId w:val="35"/>
        </w:numPr>
        <w:suppressAutoHyphens w:val="0"/>
        <w:jc w:val="both"/>
        <w:rPr>
          <w:b w:val="0"/>
        </w:rPr>
      </w:pPr>
      <w:r w:rsidRPr="00421E70">
        <w:rPr>
          <w:b w:val="0"/>
        </w:rPr>
        <w:t xml:space="preserve">Rozporządzenia Ministra </w:t>
      </w:r>
      <w:r>
        <w:rPr>
          <w:b w:val="0"/>
        </w:rPr>
        <w:t xml:space="preserve">Rodziny, </w:t>
      </w:r>
      <w:r w:rsidRPr="00421E70">
        <w:rPr>
          <w:b w:val="0"/>
        </w:rPr>
        <w:t xml:space="preserve">Pracy i Polityki Społecznej z dnia </w:t>
      </w:r>
      <w:r>
        <w:rPr>
          <w:b w:val="0"/>
        </w:rPr>
        <w:t xml:space="preserve">14.07.2017 roku                         w </w:t>
      </w:r>
      <w:r w:rsidRPr="00421E70">
        <w:rPr>
          <w:b w:val="0"/>
        </w:rPr>
        <w:t xml:space="preserve">sprawie  </w:t>
      </w:r>
      <w:r w:rsidRPr="001B75C2">
        <w:rPr>
          <w:b w:val="0"/>
        </w:rPr>
        <w:t xml:space="preserve">dokonywania z Funduszu Pracy refundacji kosztów wyposażenia lub doposażenia stanowiska pracy oraz przyznawania środków na podjęcie działalności gospodarczej </w:t>
      </w:r>
      <w:r>
        <w:rPr>
          <w:b w:val="0"/>
        </w:rPr>
        <w:t xml:space="preserve">                       </w:t>
      </w:r>
      <w:r w:rsidRPr="001B75C2">
        <w:rPr>
          <w:b w:val="0"/>
        </w:rPr>
        <w:t>(Dz. U. z 201</w:t>
      </w:r>
      <w:r>
        <w:rPr>
          <w:b w:val="0"/>
        </w:rPr>
        <w:t>7r. poz.1380</w:t>
      </w:r>
      <w:r w:rsidRPr="001B75C2">
        <w:rPr>
          <w:b w:val="0"/>
        </w:rPr>
        <w:t>),</w:t>
      </w:r>
    </w:p>
    <w:p w:rsidR="00F1081B" w:rsidRPr="009D391B" w:rsidRDefault="00F1081B" w:rsidP="00F1081B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sz w:val="24"/>
        </w:rPr>
      </w:pPr>
      <w:r w:rsidRPr="009D391B">
        <w:rPr>
          <w:sz w:val="24"/>
        </w:rPr>
        <w:t>Ustawa z dnia 06.03.2018r. prawo przedsiębiorców (Dz. U. z 2018r. poz. 646),</w:t>
      </w:r>
    </w:p>
    <w:p w:rsidR="00F1081B" w:rsidRPr="0072255D" w:rsidRDefault="00F1081B" w:rsidP="00F1081B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30 kwietnia 2004 roku o postępowaniu w sprawach dotyczących pomocy </w:t>
      </w:r>
      <w:r w:rsidRPr="0072255D">
        <w:rPr>
          <w:sz w:val="24"/>
        </w:rPr>
        <w:t>publicznej (Dz. U. z 2018 r. poz. 362),</w:t>
      </w:r>
    </w:p>
    <w:p w:rsidR="00F1081B" w:rsidRPr="003E0055" w:rsidRDefault="00F1081B" w:rsidP="00F1081B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>(Dz. Urz. UE L 3</w:t>
      </w:r>
      <w:r>
        <w:rPr>
          <w:color w:val="000000"/>
          <w:sz w:val="24"/>
        </w:rPr>
        <w:t>52 z dnia 24.12.2013r., str. 1),</w:t>
      </w:r>
      <w:r w:rsidRPr="0054436C">
        <w:rPr>
          <w:color w:val="000000"/>
          <w:sz w:val="24"/>
        </w:rPr>
        <w:t xml:space="preserve"> </w:t>
      </w:r>
    </w:p>
    <w:p w:rsidR="00F1081B" w:rsidRPr="003E0055" w:rsidRDefault="00F1081B" w:rsidP="00F1081B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sz w:val="24"/>
        </w:rPr>
      </w:pPr>
      <w:r>
        <w:rPr>
          <w:color w:val="000000"/>
          <w:sz w:val="24"/>
        </w:rPr>
        <w:t>Program Operacyjny Wiedza Edukacja i Rozwój na lata 2014-2020,</w:t>
      </w:r>
    </w:p>
    <w:p w:rsidR="00F1081B" w:rsidRDefault="00F1081B" w:rsidP="00F1081B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Wytyczne w zakresie realizacji projektów finansowanych ze środków Funduszu Pracy                        w ramach programów operacyjnych współfinansowanych z Europejskiego Funduszu Społecznego na lata 2014-2020,</w:t>
      </w:r>
    </w:p>
    <w:p w:rsidR="00F1081B" w:rsidRPr="00452CAE" w:rsidRDefault="00F1081B" w:rsidP="00F1081B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sz w:val="32"/>
        </w:rPr>
      </w:pPr>
      <w:r w:rsidRPr="00452CAE">
        <w:rPr>
          <w:sz w:val="24"/>
        </w:rPr>
        <w:t>Wytyczne w zakresie realizacji przedsięwzięć z udziałem środków Europejskiego Funduszu Społecznego w obszarze rynku pracy na lata 2014-2020</w:t>
      </w:r>
      <w:r>
        <w:rPr>
          <w:sz w:val="24"/>
        </w:rPr>
        <w:t>.</w:t>
      </w:r>
    </w:p>
    <w:p w:rsidR="00F1081B" w:rsidRPr="0054436C" w:rsidRDefault="00F1081B" w:rsidP="00F1081B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F1081B" w:rsidRPr="00421E70" w:rsidRDefault="00F1081B" w:rsidP="00F1081B">
      <w:pPr>
        <w:pStyle w:val="Tekstpodstawowy"/>
        <w:ind w:left="70" w:firstLine="708"/>
        <w:rPr>
          <w:sz w:val="24"/>
        </w:rPr>
      </w:pPr>
    </w:p>
    <w:p w:rsidR="00F1081B" w:rsidRPr="00421E70" w:rsidRDefault="00F1081B" w:rsidP="00F1081B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</w:p>
    <w:p w:rsidR="00F1081B" w:rsidRPr="0054436C" w:rsidRDefault="00F1081B" w:rsidP="00F1081B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F1081B" w:rsidRPr="00421E70" w:rsidRDefault="00F1081B" w:rsidP="00F1081B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Pr="00F43CB5">
        <w:t>Programu Operacyjnego Wiedza Edukacja Rozwój może przyznać bezrobotnemu, absolwentowi CIS (absolwent centrum integr</w:t>
      </w:r>
      <w:r>
        <w:t xml:space="preserve">acji społecznej), absolwentowi KIS (absolwent klubu integracji społecznej) lub opiekunowi* zamierzającemu podjąć działalność gospodarczą, w tym polegającą na prowadzeniu żłobka lub klubu dziecięcego z </w:t>
      </w:r>
      <w:r>
        <w:lastRenderedPageBreak/>
        <w:t>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:rsidR="00F1081B" w:rsidRPr="009B5199" w:rsidRDefault="00F1081B" w:rsidP="00F1081B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>z wyłączeniem opiekunów osoby niepełnosprawnej pobierających świadczenie pielęgnacyjne lub specjalny zasiłek opiekuńczy na podstawie przepisów o świadczeniach rodzinnych, lub zasiłek dla opiekuna na podstawie odrębnych przepisów o ustaleniu i wypłacie zasiłków dla opiekunów.</w:t>
      </w:r>
    </w:p>
    <w:p w:rsidR="00F1081B" w:rsidRPr="0054436C" w:rsidRDefault="00F1081B" w:rsidP="00F1081B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F1081B" w:rsidRPr="00421E70" w:rsidRDefault="00F1081B" w:rsidP="00F1081B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F1081B" w:rsidRPr="00421E70" w:rsidRDefault="00F1081B" w:rsidP="00F1081B">
      <w:pPr>
        <w:numPr>
          <w:ilvl w:val="0"/>
          <w:numId w:val="36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>
        <w:t>i Zasadami</w:t>
      </w:r>
      <w:r w:rsidRPr="00421E70">
        <w:t xml:space="preserve">, </w:t>
      </w:r>
    </w:p>
    <w:p w:rsidR="00F1081B" w:rsidRPr="00421E70" w:rsidRDefault="00F1081B" w:rsidP="00F1081B">
      <w:pPr>
        <w:numPr>
          <w:ilvl w:val="0"/>
          <w:numId w:val="36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F1081B" w:rsidRPr="00421E70" w:rsidRDefault="00F1081B" w:rsidP="00F1081B">
      <w:pPr>
        <w:numPr>
          <w:ilvl w:val="0"/>
          <w:numId w:val="36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F1081B" w:rsidRPr="00421E70" w:rsidRDefault="00F1081B" w:rsidP="00F1081B">
      <w:pPr>
        <w:numPr>
          <w:ilvl w:val="0"/>
          <w:numId w:val="36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F1081B" w:rsidRPr="00421E70" w:rsidRDefault="00F1081B" w:rsidP="00F1081B">
      <w:pPr>
        <w:ind w:left="360"/>
        <w:jc w:val="both"/>
      </w:pPr>
    </w:p>
    <w:p w:rsidR="00F1081B" w:rsidRPr="00110F63" w:rsidRDefault="00F1081B" w:rsidP="00F1081B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F1081B" w:rsidRPr="00421E70" w:rsidRDefault="00F1081B" w:rsidP="00F1081B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F1081B" w:rsidRPr="006D214F" w:rsidRDefault="00F1081B" w:rsidP="00F1081B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6D214F">
        <w:rPr>
          <w:sz w:val="24"/>
        </w:rPr>
        <w:t xml:space="preserve">Zastępca Dyrektora PUP </w:t>
      </w:r>
    </w:p>
    <w:p w:rsidR="00F1081B" w:rsidRPr="00B249D2" w:rsidRDefault="00F1081B" w:rsidP="00F1081B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B249D2">
        <w:rPr>
          <w:sz w:val="24"/>
        </w:rPr>
        <w:t xml:space="preserve">Kierownik Centrum Aktywizacji Zawodowej </w:t>
      </w:r>
    </w:p>
    <w:p w:rsidR="00F1081B" w:rsidRPr="00B249D2" w:rsidRDefault="00F1081B" w:rsidP="00F1081B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B249D2">
        <w:rPr>
          <w:sz w:val="24"/>
        </w:rPr>
        <w:t>Pracownik Działu Finansowo-Księgowego</w:t>
      </w:r>
    </w:p>
    <w:p w:rsidR="00F1081B" w:rsidRPr="00B249D2" w:rsidRDefault="00F1081B" w:rsidP="00F1081B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B249D2">
        <w:rPr>
          <w:sz w:val="24"/>
        </w:rPr>
        <w:t>Specjalista ds. Programów</w:t>
      </w:r>
    </w:p>
    <w:p w:rsidR="00F1081B" w:rsidRDefault="00F1081B" w:rsidP="00F1081B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:rsidR="00F1081B" w:rsidRDefault="00F1081B" w:rsidP="00F1081B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F1081B" w:rsidRPr="004E4A09" w:rsidRDefault="00F1081B" w:rsidP="00F1081B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F1081B" w:rsidRDefault="00F1081B" w:rsidP="00F1081B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:rsidR="00F1081B" w:rsidRPr="00421E70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:rsidR="00F1081B" w:rsidRPr="00421E70" w:rsidRDefault="00F1081B" w:rsidP="00F1081B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F1081B" w:rsidRPr="00421E70" w:rsidRDefault="00F1081B" w:rsidP="00F1081B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w projekcie realizowanym w ramach </w:t>
      </w:r>
      <w:r w:rsidRPr="00F43CB5">
        <w:rPr>
          <w:sz w:val="24"/>
        </w:rPr>
        <w:t xml:space="preserve">Programu Operacyjnego Wiedza Edukacja Rozwój </w:t>
      </w:r>
      <w:r w:rsidRPr="00421E70">
        <w:rPr>
          <w:sz w:val="24"/>
        </w:rPr>
        <w:t>na rozpoczęcie działalności gospodarczej</w:t>
      </w:r>
      <w:r w:rsidRPr="00421E70">
        <w:rPr>
          <w:b/>
          <w:sz w:val="24"/>
        </w:rPr>
        <w:t>.</w:t>
      </w:r>
    </w:p>
    <w:p w:rsidR="00F1081B" w:rsidRPr="00421E70" w:rsidRDefault="00F1081B" w:rsidP="00F1081B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>
        <w:rPr>
          <w:b w:val="0"/>
        </w:rPr>
        <w:t>zgodnie z niniejszymi zasadami</w:t>
      </w:r>
      <w:r w:rsidRPr="00421E70">
        <w:rPr>
          <w:b w:val="0"/>
        </w:rPr>
        <w:t xml:space="preserve">. </w:t>
      </w:r>
    </w:p>
    <w:p w:rsidR="00F1081B" w:rsidRDefault="00F1081B" w:rsidP="00F1081B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:rsidR="00F1081B" w:rsidRPr="009D391B" w:rsidRDefault="00F1081B" w:rsidP="00F1081B">
      <w:pPr>
        <w:pStyle w:val="Tekstpodstawowy"/>
        <w:rPr>
          <w:sz w:val="24"/>
        </w:rPr>
      </w:pPr>
      <w:r w:rsidRPr="008D405B">
        <w:rPr>
          <w:sz w:val="24"/>
        </w:rPr>
        <w:t xml:space="preserve">8. </w:t>
      </w:r>
      <w:r w:rsidRPr="009D391B">
        <w:rPr>
          <w:sz w:val="24"/>
        </w:rPr>
        <w:t xml:space="preserve">Każdy wniosek podlega ocenie formalnej i merytorycznej zgodnie z załączoną Kartą oceny </w:t>
      </w:r>
      <w:r w:rsidRPr="007C68C5">
        <w:rPr>
          <w:b/>
          <w:sz w:val="24"/>
        </w:rPr>
        <w:t>(załącznik nr 3 do niniejszych zasad</w:t>
      </w:r>
      <w:r>
        <w:rPr>
          <w:b/>
          <w:sz w:val="24"/>
        </w:rPr>
        <w:t>)</w:t>
      </w:r>
      <w:r w:rsidRPr="007C68C5">
        <w:rPr>
          <w:b/>
          <w:sz w:val="24"/>
        </w:rPr>
        <w:t>.</w:t>
      </w:r>
    </w:p>
    <w:p w:rsidR="00F1081B" w:rsidRPr="00FE4C7B" w:rsidRDefault="00F1081B" w:rsidP="00F1081B">
      <w:pPr>
        <w:pStyle w:val="Tekstpodstawowy"/>
        <w:spacing w:after="0"/>
        <w:rPr>
          <w:sz w:val="24"/>
        </w:rPr>
      </w:pPr>
      <w:r w:rsidRPr="00FE4C7B">
        <w:rPr>
          <w:sz w:val="24"/>
        </w:rPr>
        <w:t>8. Komisja rozpatrując wniosek o dofinansowanie podjęcia działalności gospodarczej będzie uwzględniać:</w:t>
      </w:r>
    </w:p>
    <w:p w:rsidR="00F1081B" w:rsidRPr="00421E70" w:rsidRDefault="00F1081B" w:rsidP="00F1081B">
      <w:pPr>
        <w:pStyle w:val="Tekstpodstawowy"/>
        <w:numPr>
          <w:ilvl w:val="0"/>
          <w:numId w:val="44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F1081B" w:rsidRPr="00421E70" w:rsidRDefault="00F1081B" w:rsidP="00F1081B">
      <w:pPr>
        <w:pStyle w:val="Tekstpodstawowy"/>
        <w:numPr>
          <w:ilvl w:val="0"/>
          <w:numId w:val="44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F1081B" w:rsidRPr="00421E70" w:rsidRDefault="00F1081B" w:rsidP="00F1081B">
      <w:pPr>
        <w:pStyle w:val="Tekstpodstawowy"/>
        <w:numPr>
          <w:ilvl w:val="0"/>
          <w:numId w:val="44"/>
        </w:numPr>
        <w:spacing w:after="0"/>
        <w:ind w:firstLine="272"/>
        <w:rPr>
          <w:sz w:val="24"/>
        </w:rPr>
      </w:pPr>
      <w:r w:rsidRPr="00421E70">
        <w:rPr>
          <w:sz w:val="24"/>
        </w:rPr>
        <w:lastRenderedPageBreak/>
        <w:t>ocenę rentowności planowanego przedsięwzięcia,</w:t>
      </w:r>
    </w:p>
    <w:p w:rsidR="00F1081B" w:rsidRPr="00421E70" w:rsidRDefault="00F1081B" w:rsidP="00F1081B">
      <w:pPr>
        <w:pStyle w:val="Tekstpodstawowy"/>
        <w:numPr>
          <w:ilvl w:val="0"/>
          <w:numId w:val="44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:rsidR="00F1081B" w:rsidRPr="00421E70" w:rsidRDefault="00F1081B" w:rsidP="00F1081B">
      <w:pPr>
        <w:pStyle w:val="Tekstpodstawowy"/>
        <w:numPr>
          <w:ilvl w:val="0"/>
          <w:numId w:val="44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F1081B" w:rsidRPr="00997F4C" w:rsidRDefault="00F1081B" w:rsidP="00F1081B">
      <w:pPr>
        <w:pStyle w:val="Tekstpodstawowy"/>
        <w:numPr>
          <w:ilvl w:val="0"/>
          <w:numId w:val="44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F1081B" w:rsidRPr="00421E70" w:rsidRDefault="00F1081B" w:rsidP="00F1081B">
      <w:r>
        <w:t xml:space="preserve">9.    </w:t>
      </w:r>
      <w:r w:rsidRPr="00421E70">
        <w:t>Posiedzenia Komisji odbywają się w siedzibie Realizatora Projektu.</w:t>
      </w:r>
    </w:p>
    <w:p w:rsidR="00F1081B" w:rsidRDefault="00F1081B" w:rsidP="00F1081B">
      <w:r>
        <w:t xml:space="preserve">10.  </w:t>
      </w:r>
      <w:r w:rsidRPr="00421E70">
        <w:t>Przebieg posiedzenia utrwalany jest w protokole podpisywanym prz</w:t>
      </w:r>
      <w:r>
        <w:t>ez przewodniczącego</w:t>
      </w:r>
    </w:p>
    <w:p w:rsidR="00F1081B" w:rsidRDefault="00F1081B" w:rsidP="00F1081B">
      <w:r>
        <w:t xml:space="preserve">       komisji i </w:t>
      </w:r>
      <w:r w:rsidRPr="00421E70">
        <w:t>jej członków</w:t>
      </w:r>
      <w:r>
        <w:t>.</w:t>
      </w:r>
    </w:p>
    <w:p w:rsidR="00F1081B" w:rsidRPr="00421E70" w:rsidRDefault="00F1081B" w:rsidP="00F1081B">
      <w:pPr>
        <w:rPr>
          <w:color w:val="FF0000"/>
        </w:rPr>
      </w:pPr>
    </w:p>
    <w:p w:rsidR="00F1081B" w:rsidRPr="00421E70" w:rsidRDefault="00F1081B" w:rsidP="00F1081B">
      <w:pPr>
        <w:ind w:firstLine="360"/>
        <w:jc w:val="both"/>
      </w:pPr>
      <w:r w:rsidRPr="00421E70">
        <w:rPr>
          <w:b/>
        </w:rPr>
        <w:t>§7.</w:t>
      </w:r>
      <w:r w:rsidRPr="00421E70">
        <w:t xml:space="preserve"> 1. Komisja może:</w:t>
      </w:r>
    </w:p>
    <w:p w:rsidR="00F1081B" w:rsidRPr="00421E70" w:rsidRDefault="00F1081B" w:rsidP="00F1081B">
      <w:pPr>
        <w:pStyle w:val="Akapitzlist"/>
        <w:numPr>
          <w:ilvl w:val="0"/>
          <w:numId w:val="42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F1081B" w:rsidRPr="00421E70" w:rsidRDefault="00F1081B" w:rsidP="00F1081B">
      <w:pPr>
        <w:numPr>
          <w:ilvl w:val="0"/>
          <w:numId w:val="42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F1081B" w:rsidRPr="00421E70" w:rsidRDefault="00F1081B" w:rsidP="00F1081B">
      <w:pPr>
        <w:numPr>
          <w:ilvl w:val="0"/>
          <w:numId w:val="42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F1081B" w:rsidRPr="00421E70" w:rsidRDefault="00F1081B" w:rsidP="00F1081B">
      <w:pPr>
        <w:numPr>
          <w:ilvl w:val="0"/>
          <w:numId w:val="42"/>
        </w:numPr>
        <w:jc w:val="both"/>
      </w:pPr>
      <w:r w:rsidRPr="00421E70">
        <w:t>odroczyć decyzję do czasu uzyskania dodatkowych informacji,</w:t>
      </w:r>
    </w:p>
    <w:p w:rsidR="00F1081B" w:rsidRDefault="00F1081B" w:rsidP="00F1081B">
      <w:pPr>
        <w:numPr>
          <w:ilvl w:val="0"/>
          <w:numId w:val="42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F1081B" w:rsidRPr="00421E70" w:rsidRDefault="00F1081B" w:rsidP="00F1081B">
      <w:pPr>
        <w:numPr>
          <w:ilvl w:val="0"/>
          <w:numId w:val="42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F1081B" w:rsidRPr="00421E70" w:rsidRDefault="00F1081B" w:rsidP="00F1081B">
      <w:pPr>
        <w:jc w:val="both"/>
      </w:pPr>
      <w:r w:rsidRPr="00421E70">
        <w:t>2. Po rozpatrzeniu wniosku przez komisję jest on przedstawiany do zatwierdzenia Dyrektorowi Urzędu.</w:t>
      </w:r>
    </w:p>
    <w:p w:rsidR="00F1081B" w:rsidRDefault="00F1081B" w:rsidP="00F1081B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081B" w:rsidRDefault="00F1081B" w:rsidP="00F1081B">
      <w:pPr>
        <w:pStyle w:val="Nagwek1"/>
        <w:spacing w:line="360" w:lineRule="auto"/>
        <w:ind w:left="0"/>
        <w:rPr>
          <w:sz w:val="24"/>
        </w:rPr>
      </w:pPr>
    </w:p>
    <w:p w:rsidR="00F1081B" w:rsidRPr="00421E70" w:rsidRDefault="00F1081B" w:rsidP="00F1081B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t>Rozdział 2</w:t>
      </w:r>
    </w:p>
    <w:p w:rsidR="00F1081B" w:rsidRPr="004B68CE" w:rsidRDefault="00F1081B" w:rsidP="00F1081B">
      <w:pPr>
        <w:pStyle w:val="Nagwek3"/>
        <w:spacing w:before="0" w:line="360" w:lineRule="auto"/>
        <w:ind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Nabór i rozpatrywanie wniosków</w:t>
      </w:r>
      <w:r w:rsidRPr="00421E70">
        <w:rPr>
          <w:rFonts w:ascii="Times New Roman" w:hAnsi="Times New Roman"/>
        </w:rPr>
        <w:t xml:space="preserve"> </w:t>
      </w:r>
    </w:p>
    <w:p w:rsidR="00F1081B" w:rsidRPr="00421E70" w:rsidRDefault="00F1081B" w:rsidP="00F1081B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F1081B" w:rsidRDefault="00F1081B" w:rsidP="00F1081B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</w:t>
      </w:r>
      <w:r>
        <w:t>będzie</w:t>
      </w:r>
      <w:r w:rsidRPr="00421E70">
        <w:t xml:space="preserve"> na stronie </w:t>
      </w:r>
      <w:r w:rsidRPr="00646310">
        <w:t>www</w:t>
      </w:r>
      <w:r>
        <w:t>.skierniewice.praca.gov.pl</w:t>
      </w:r>
      <w:r w:rsidRPr="00421E70">
        <w:t xml:space="preserve"> lub w siedzibie Powiatowego Urzę</w:t>
      </w:r>
      <w:r>
        <w:t>du Pracy</w:t>
      </w:r>
      <w:r w:rsidRPr="00421E70">
        <w:t xml:space="preserve"> w Skierniewicach </w:t>
      </w:r>
      <w:r>
        <w:t xml:space="preserve">             </w:t>
      </w:r>
      <w:r w:rsidRPr="00421E70">
        <w:t xml:space="preserve">pok. </w:t>
      </w:r>
      <w:r>
        <w:t xml:space="preserve">5 i </w:t>
      </w:r>
      <w:r w:rsidRPr="00421E70">
        <w:t xml:space="preserve">6. Wniosek </w:t>
      </w:r>
      <w:r>
        <w:t xml:space="preserve">będzie </w:t>
      </w:r>
      <w:r w:rsidRPr="00421E70">
        <w:t>można złożyć osobiście w sekretariacie</w:t>
      </w:r>
      <w:r>
        <w:t xml:space="preserve"> PUP w Skierniewicach, pok. 3.</w:t>
      </w:r>
    </w:p>
    <w:p w:rsidR="00F1081B" w:rsidRDefault="00F1081B" w:rsidP="00F1081B">
      <w:pPr>
        <w:jc w:val="both"/>
      </w:pPr>
    </w:p>
    <w:p w:rsidR="00F1081B" w:rsidRPr="00421E70" w:rsidRDefault="00F1081B" w:rsidP="00F1081B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</w:t>
      </w:r>
      <w:r>
        <w:t xml:space="preserve">, absolwenta CIS lub absolwenta KIS </w:t>
      </w:r>
      <w:r w:rsidRPr="00421E70">
        <w:t xml:space="preserve"> oświadczeń wymienionych w § 6 ust. 3</w:t>
      </w:r>
      <w:r>
        <w:t xml:space="preserve"> i 5</w:t>
      </w:r>
      <w:r w:rsidRPr="00421E70">
        <w:t xml:space="preserve"> Rozporządzenia </w:t>
      </w:r>
      <w:proofErr w:type="spellStart"/>
      <w:r w:rsidRPr="00421E70">
        <w:t>M</w:t>
      </w:r>
      <w:r>
        <w:t>R</w:t>
      </w:r>
      <w:r w:rsidRPr="00421E70">
        <w:t>PiPS</w:t>
      </w:r>
      <w:proofErr w:type="spellEnd"/>
      <w:r w:rsidRPr="00421E70">
        <w:t xml:space="preserve"> z dnia </w:t>
      </w:r>
      <w:r>
        <w:t xml:space="preserve">14 lipca 2017r., </w:t>
      </w:r>
      <w:r w:rsidRPr="00421E70">
        <w:t xml:space="preserve">tj. o: </w:t>
      </w:r>
    </w:p>
    <w:p w:rsidR="00F1081B" w:rsidRPr="00421E70" w:rsidRDefault="00F1081B" w:rsidP="00F1081B">
      <w:pPr>
        <w:numPr>
          <w:ilvl w:val="0"/>
          <w:numId w:val="39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F1081B" w:rsidRDefault="00F1081B" w:rsidP="00F1081B">
      <w:pPr>
        <w:numPr>
          <w:ilvl w:val="0"/>
          <w:numId w:val="39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wniosku.</w:t>
      </w:r>
    </w:p>
    <w:p w:rsidR="00F1081B" w:rsidRDefault="00F1081B" w:rsidP="00F1081B">
      <w:pPr>
        <w:numPr>
          <w:ilvl w:val="0"/>
          <w:numId w:val="39"/>
        </w:numPr>
        <w:ind w:left="924" w:hanging="357"/>
        <w:jc w:val="both"/>
      </w:pPr>
      <w:r w:rsidRPr="00421E70">
        <w:t xml:space="preserve">niepodejmowaniu zatrudnienia w okresie 12 miesięcy </w:t>
      </w:r>
      <w:r>
        <w:t>od dnia</w:t>
      </w:r>
      <w:r w:rsidRPr="00421E70">
        <w:t xml:space="preserve"> rozpoczęcia prowadzenia działalności gospodarczej,</w:t>
      </w:r>
    </w:p>
    <w:p w:rsidR="00F1081B" w:rsidRDefault="00F1081B" w:rsidP="00F1081B">
      <w:pPr>
        <w:numPr>
          <w:ilvl w:val="0"/>
          <w:numId w:val="39"/>
        </w:numPr>
        <w:jc w:val="both"/>
      </w:pPr>
      <w:r w:rsidRPr="00421E70">
        <w:lastRenderedPageBreak/>
        <w:t xml:space="preserve">niekaralności w okresie 2 lat przed dniem </w:t>
      </w:r>
      <w:r>
        <w:t>złożenia wniosku za przestępstwo</w:t>
      </w:r>
      <w:r w:rsidRPr="00421E70">
        <w:t xml:space="preserve"> przeciwko obrotowi gospodarczemu, w rozumieniu ustawy z dnia </w:t>
      </w:r>
      <w:r>
        <w:t xml:space="preserve">6 czerwca 1997r. – kodeks karny lub ustawy z dnia 28 października 2002r. o odpowiedzialności podmiotów zbiorowych </w:t>
      </w:r>
    </w:p>
    <w:p w:rsidR="00F1081B" w:rsidRPr="00421E70" w:rsidRDefault="00F1081B" w:rsidP="00F1081B">
      <w:pPr>
        <w:ind w:left="927"/>
        <w:jc w:val="both"/>
      </w:pPr>
      <w:r>
        <w:t xml:space="preserve"> za czyny zabronione pod groźbą kary,</w:t>
      </w:r>
    </w:p>
    <w:p w:rsidR="00F1081B" w:rsidRPr="00421E70" w:rsidRDefault="00F1081B" w:rsidP="00F1081B">
      <w:pPr>
        <w:numPr>
          <w:ilvl w:val="0"/>
          <w:numId w:val="39"/>
        </w:numPr>
        <w:ind w:left="924" w:hanging="357"/>
        <w:jc w:val="both"/>
      </w:pPr>
      <w:r>
        <w:t xml:space="preserve">zobowiązaniu się do </w:t>
      </w:r>
      <w:r w:rsidRPr="00421E70">
        <w:t>prowadzenia działalności gospodarczej w okresie 12 miesięcy</w:t>
      </w:r>
      <w:r>
        <w:t xml:space="preserve">                  </w:t>
      </w:r>
      <w:r w:rsidRPr="00421E70">
        <w:t xml:space="preserve"> </w:t>
      </w:r>
      <w:r>
        <w:t>od dnia</w:t>
      </w:r>
      <w:r w:rsidRPr="00421E70">
        <w:t xml:space="preserve"> rozpoczęcia prowadzenia działalności gospodarczej</w:t>
      </w:r>
      <w:r>
        <w:t xml:space="preserve"> oraz nie składania w tym okresie wniosku o zawieszenie jej wykonywania</w:t>
      </w:r>
      <w:r w:rsidRPr="00421E70">
        <w:t>,</w:t>
      </w:r>
    </w:p>
    <w:p w:rsidR="00F1081B" w:rsidRDefault="00F1081B" w:rsidP="00F1081B">
      <w:pPr>
        <w:numPr>
          <w:ilvl w:val="0"/>
          <w:numId w:val="39"/>
        </w:numPr>
        <w:jc w:val="both"/>
      </w:pPr>
      <w:r>
        <w:t>niezłożeniu</w:t>
      </w:r>
      <w:r w:rsidRPr="00421E70">
        <w:t xml:space="preserve"> wniosku do innego starosty o przyznanie </w:t>
      </w:r>
      <w:r>
        <w:t xml:space="preserve">dofinansowania </w:t>
      </w:r>
      <w:r w:rsidRPr="00421E70">
        <w:t xml:space="preserve"> lub </w:t>
      </w:r>
      <w:r>
        <w:t xml:space="preserve">przyznanie jednorazowo środków na założenie </w:t>
      </w:r>
      <w:r w:rsidRPr="00421E70">
        <w:t>lub przystą</w:t>
      </w:r>
      <w:r>
        <w:t>pienie do spółdzielni socjalnej,</w:t>
      </w:r>
    </w:p>
    <w:p w:rsidR="00F1081B" w:rsidRPr="00421E70" w:rsidRDefault="00F1081B" w:rsidP="00F1081B">
      <w:pPr>
        <w:pStyle w:val="Podtytu"/>
        <w:tabs>
          <w:tab w:val="left" w:pos="851"/>
        </w:tabs>
        <w:jc w:val="both"/>
        <w:rPr>
          <w:b w:val="0"/>
        </w:rPr>
      </w:pPr>
      <w:r>
        <w:rPr>
          <w:b w:val="0"/>
        </w:rPr>
        <w:t>3</w:t>
      </w:r>
      <w:r w:rsidRPr="00421E70">
        <w:t xml:space="preserve">. </w:t>
      </w:r>
      <w:r w:rsidRPr="00421E70">
        <w:rPr>
          <w:b w:val="0"/>
        </w:rPr>
        <w:t xml:space="preserve">Wniosek o </w:t>
      </w:r>
      <w:r>
        <w:rPr>
          <w:b w:val="0"/>
        </w:rPr>
        <w:t>dofinansowanie podjęcia</w:t>
      </w:r>
      <w:r w:rsidRPr="00421E70">
        <w:rPr>
          <w:b w:val="0"/>
        </w:rPr>
        <w:t xml:space="preserve"> działalności gospodarczej może być uwzględniony </w:t>
      </w:r>
      <w:r>
        <w:rPr>
          <w:b w:val="0"/>
        </w:rPr>
        <w:t xml:space="preserve">                       </w:t>
      </w:r>
      <w:r w:rsidRPr="00421E70">
        <w:rPr>
          <w:b w:val="0"/>
        </w:rPr>
        <w:t xml:space="preserve">w przypadku spełnienia przez bezrobotnego warunków wymienionych w § 7 ust. 1 Rozporządzenia </w:t>
      </w:r>
      <w:proofErr w:type="spellStart"/>
      <w:r w:rsidRPr="00421E70">
        <w:rPr>
          <w:b w:val="0"/>
        </w:rPr>
        <w:t>M</w:t>
      </w:r>
      <w:r>
        <w:rPr>
          <w:b w:val="0"/>
        </w:rPr>
        <w:t>R</w:t>
      </w:r>
      <w:r w:rsidRPr="00421E70">
        <w:rPr>
          <w:b w:val="0"/>
        </w:rPr>
        <w:t>PiPS</w:t>
      </w:r>
      <w:proofErr w:type="spellEnd"/>
      <w:r w:rsidRPr="00421E70">
        <w:rPr>
          <w:b w:val="0"/>
        </w:rPr>
        <w:t xml:space="preserve"> z dnia </w:t>
      </w:r>
      <w:r>
        <w:rPr>
          <w:b w:val="0"/>
        </w:rPr>
        <w:t>14 lipca 2017</w:t>
      </w:r>
      <w:r w:rsidRPr="00421E70">
        <w:rPr>
          <w:b w:val="0"/>
        </w:rPr>
        <w:t xml:space="preserve"> roku.:</w:t>
      </w:r>
    </w:p>
    <w:p w:rsidR="00F1081B" w:rsidRDefault="00F1081B" w:rsidP="00F1081B">
      <w:pPr>
        <w:pStyle w:val="Podtytu"/>
        <w:ind w:left="1134" w:hanging="425"/>
        <w:jc w:val="both"/>
        <w:rPr>
          <w:b w:val="0"/>
        </w:rPr>
      </w:pPr>
      <w:r w:rsidRPr="00421E70">
        <w:rPr>
          <w:b w:val="0"/>
        </w:rPr>
        <w:t xml:space="preserve">1)  </w:t>
      </w:r>
      <w:r w:rsidRPr="00421E70">
        <w:rPr>
          <w:b w:val="0"/>
        </w:rPr>
        <w:tab/>
      </w:r>
      <w:r>
        <w:rPr>
          <w:b w:val="0"/>
        </w:rPr>
        <w:t>spełnia łącznie warunki, o których mowa § 6 ust. 3 i 5, złożył kompletny i prawidłowo sporządzony wniosek, a starosta dysponuje środkami na jego sfinansowanie,</w:t>
      </w:r>
    </w:p>
    <w:p w:rsidR="00F1081B" w:rsidRPr="00421E70" w:rsidRDefault="00F1081B" w:rsidP="00F1081B">
      <w:pPr>
        <w:pStyle w:val="Podtytu"/>
        <w:ind w:left="1134" w:hanging="425"/>
        <w:jc w:val="both"/>
        <w:rPr>
          <w:b w:val="0"/>
        </w:rPr>
      </w:pPr>
      <w:r>
        <w:rPr>
          <w:b w:val="0"/>
        </w:rPr>
        <w:t xml:space="preserve">2)   </w:t>
      </w:r>
      <w:r w:rsidRPr="00421E70">
        <w:rPr>
          <w:b w:val="0"/>
        </w:rPr>
        <w:t xml:space="preserve">w okresie 12 miesięcy </w:t>
      </w:r>
      <w:r>
        <w:rPr>
          <w:b w:val="0"/>
        </w:rPr>
        <w:t xml:space="preserve">bezpośrednio </w:t>
      </w:r>
      <w:r w:rsidRPr="00421E70">
        <w:rPr>
          <w:b w:val="0"/>
        </w:rPr>
        <w:t>poprzedzających</w:t>
      </w:r>
      <w:r>
        <w:rPr>
          <w:b w:val="0"/>
        </w:rPr>
        <w:t xml:space="preserve"> dzień złożenia</w:t>
      </w:r>
      <w:r w:rsidRPr="00421E70">
        <w:rPr>
          <w:b w:val="0"/>
        </w:rPr>
        <w:t xml:space="preserve"> wniosku:</w:t>
      </w:r>
    </w:p>
    <w:p w:rsidR="00F1081B" w:rsidRDefault="00F1081B" w:rsidP="00F1081B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a) nie odm</w:t>
      </w:r>
      <w:r>
        <w:rPr>
          <w:b w:val="0"/>
        </w:rPr>
        <w:t>ówił bez uzasadnionej przyczyny</w:t>
      </w:r>
      <w:r w:rsidRPr="00421E70">
        <w:rPr>
          <w:b w:val="0"/>
        </w:rPr>
        <w:t xml:space="preserve"> przyjęcia</w:t>
      </w:r>
      <w:r>
        <w:rPr>
          <w:b w:val="0"/>
        </w:rPr>
        <w:t xml:space="preserve"> propozycji odpowiedniej pracy </w:t>
      </w:r>
      <w:r w:rsidRPr="00421E70">
        <w:rPr>
          <w:b w:val="0"/>
        </w:rPr>
        <w:t>lub innej formy pomocy określonej w ustawie</w:t>
      </w:r>
      <w:r>
        <w:rPr>
          <w:b w:val="0"/>
        </w:rPr>
        <w:t xml:space="preserve"> oraz udziału w działaniach w ramach Programu Aktywizacja i Integracja, o którym mowa w art. 62a ustawy,</w:t>
      </w:r>
    </w:p>
    <w:p w:rsidR="00F1081B" w:rsidRPr="00421E70" w:rsidRDefault="00F1081B" w:rsidP="00F1081B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 xml:space="preserve">b) nie przerwał z własnej winy szkolenia, stażu, </w:t>
      </w:r>
      <w:r>
        <w:rPr>
          <w:b w:val="0"/>
        </w:rPr>
        <w:t>realizacji indywidualnego planu działania, udziału w działaniach w ramach Programu Aktywizacja i Integracja, o którym mowa w art. 62a ustawy, wykonywania prac społecznie użytecznych lub innej formy pomocy określonej w ustawie.</w:t>
      </w:r>
    </w:p>
    <w:p w:rsidR="00F1081B" w:rsidRDefault="00F1081B" w:rsidP="00F1081B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c) po skierowaniu podjął szkolenie przygotowanie zawodowe dorosłych, staż</w:t>
      </w:r>
      <w:r>
        <w:rPr>
          <w:b w:val="0"/>
        </w:rPr>
        <w:t>, prace społecznie użyteczne</w:t>
      </w:r>
      <w:r w:rsidRPr="00421E70">
        <w:rPr>
          <w:b w:val="0"/>
        </w:rPr>
        <w:t xml:space="preserve"> lub inną formę pomocy określoną w ustawie. </w:t>
      </w:r>
    </w:p>
    <w:p w:rsidR="00F1081B" w:rsidRDefault="00F1081B" w:rsidP="00F1081B">
      <w:pPr>
        <w:pStyle w:val="Tekstpodstawowy"/>
        <w:jc w:val="both"/>
        <w:rPr>
          <w:sz w:val="24"/>
        </w:rPr>
      </w:pPr>
      <w:r>
        <w:t xml:space="preserve">4. </w:t>
      </w:r>
      <w:r w:rsidRPr="000A014B">
        <w:rPr>
          <w:sz w:val="24"/>
        </w:rPr>
        <w:t xml:space="preserve">Do wniosku o dofinansowanie opiekun dołącza oświadczenia, o których mowa w § 6 ust. 3 </w:t>
      </w:r>
      <w:proofErr w:type="spellStart"/>
      <w:r w:rsidRPr="000A014B">
        <w:rPr>
          <w:sz w:val="24"/>
        </w:rPr>
        <w:t>pkt</w:t>
      </w:r>
      <w:proofErr w:type="spellEnd"/>
      <w:r w:rsidRPr="000A014B">
        <w:rPr>
          <w:sz w:val="24"/>
        </w:rPr>
        <w:t xml:space="preserve"> 1 i </w:t>
      </w:r>
      <w:proofErr w:type="spellStart"/>
      <w:r w:rsidRPr="000A014B">
        <w:rPr>
          <w:sz w:val="24"/>
        </w:rPr>
        <w:t>pkt</w:t>
      </w:r>
      <w:proofErr w:type="spellEnd"/>
      <w:r w:rsidRPr="000A014B">
        <w:rPr>
          <w:sz w:val="24"/>
        </w:rPr>
        <w:t xml:space="preserve"> 3-6</w:t>
      </w:r>
      <w:r>
        <w:rPr>
          <w:sz w:val="24"/>
        </w:rPr>
        <w:t xml:space="preserve"> </w:t>
      </w:r>
      <w:r w:rsidRPr="000A014B">
        <w:rPr>
          <w:sz w:val="24"/>
        </w:rPr>
        <w:t xml:space="preserve">Rozporządzenia </w:t>
      </w:r>
      <w:proofErr w:type="spellStart"/>
      <w:r w:rsidRPr="000A014B">
        <w:rPr>
          <w:sz w:val="24"/>
        </w:rPr>
        <w:t>MRPi</w:t>
      </w:r>
      <w:r>
        <w:rPr>
          <w:sz w:val="24"/>
        </w:rPr>
        <w:t>PS</w:t>
      </w:r>
      <w:proofErr w:type="spellEnd"/>
      <w:r>
        <w:rPr>
          <w:sz w:val="24"/>
        </w:rPr>
        <w:t xml:space="preserve"> z dnia 14 lipca 2017r.</w:t>
      </w:r>
      <w:r w:rsidRPr="000A014B">
        <w:rPr>
          <w:sz w:val="24"/>
        </w:rPr>
        <w:t xml:space="preserve"> </w:t>
      </w:r>
    </w:p>
    <w:p w:rsidR="00F1081B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5. Wniosek o dofinansowanie może być uwzględniony w przypadku opiekuna gdy:</w:t>
      </w:r>
    </w:p>
    <w:p w:rsidR="00F1081B" w:rsidRPr="00FD5C0A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:rsidR="00F1081B" w:rsidRPr="00421E70" w:rsidRDefault="00F1081B" w:rsidP="00F1081B">
      <w:pPr>
        <w:jc w:val="both"/>
      </w:pPr>
      <w:r>
        <w:t>6.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 będą rejestrowane poprzez nadanie numeru identyfikacyjnego i wpisanie daty wpływu do siedziby Powiatowego Urzędu Pracy </w:t>
      </w:r>
      <w:r>
        <w:br/>
      </w:r>
      <w:r w:rsidRPr="00421E70">
        <w:t>w Skierniewicach.</w:t>
      </w:r>
    </w:p>
    <w:p w:rsidR="00F1081B" w:rsidRDefault="00F1081B" w:rsidP="00F1081B">
      <w:pPr>
        <w:jc w:val="both"/>
      </w:pPr>
      <w:r>
        <w:t xml:space="preserve">7. </w:t>
      </w:r>
      <w:r w:rsidRPr="00421E70">
        <w:t xml:space="preserve">Wniosek o </w:t>
      </w:r>
      <w:r>
        <w:t>dofinansowanie podjęcia</w:t>
      </w:r>
      <w:r w:rsidRPr="00421E70">
        <w:t xml:space="preserve"> działalności gospodarczej musi być wypełniony w języku</w:t>
      </w:r>
      <w:r>
        <w:t xml:space="preserve"> polskim</w:t>
      </w:r>
      <w:r w:rsidRPr="00421E70">
        <w:t xml:space="preserve"> i wyłącznie na formularzu stanowiącym </w:t>
      </w:r>
      <w:r w:rsidRPr="00433D8A">
        <w:rPr>
          <w:b/>
        </w:rPr>
        <w:t xml:space="preserve">(załącznik nr 1 </w:t>
      </w:r>
      <w:r>
        <w:rPr>
          <w:b/>
        </w:rPr>
        <w:t>do niniejszych Zasad</w:t>
      </w:r>
      <w:r w:rsidRPr="00433D8A">
        <w:rPr>
          <w:b/>
        </w:rPr>
        <w:t>).</w:t>
      </w:r>
    </w:p>
    <w:p w:rsidR="00F1081B" w:rsidRPr="00421E70" w:rsidRDefault="00F1081B" w:rsidP="00F1081B">
      <w:pPr>
        <w:jc w:val="both"/>
      </w:pPr>
      <w:r>
        <w:t xml:space="preserve">8. </w:t>
      </w:r>
      <w:r w:rsidRPr="00421E70">
        <w:t xml:space="preserve">Wniosek o </w:t>
      </w:r>
      <w:r>
        <w:t>dofinansowanie podjęcia</w:t>
      </w:r>
      <w:r w:rsidRPr="00421E70">
        <w:t xml:space="preserve"> działalności gospodarczej </w:t>
      </w:r>
      <w:r>
        <w:t>może być uwzględniony                      w przypadku, gdy bezrobotny złożył kompletny i prawidłowo sporządzony wniosek.</w:t>
      </w:r>
    </w:p>
    <w:p w:rsidR="00F1081B" w:rsidRPr="00421E70" w:rsidRDefault="00F1081B" w:rsidP="00F1081B">
      <w:pPr>
        <w:jc w:val="both"/>
      </w:pPr>
      <w:r>
        <w:t xml:space="preserve">9. </w:t>
      </w:r>
      <w:r w:rsidRPr="00421E70">
        <w:t xml:space="preserve">Wyboru uczestników projektu na podstawie analizy i oceny wniosków o </w:t>
      </w:r>
      <w:r>
        <w:t>dofinansowanie podjęcia</w:t>
      </w:r>
      <w:r w:rsidRPr="00421E70">
        <w:t xml:space="preserve"> działalności gospodarczej dokona Komisja ds. rozpatrywania</w:t>
      </w:r>
      <w:r>
        <w:t xml:space="preserve"> i opiniowania</w:t>
      </w:r>
      <w:r w:rsidRPr="00421E70">
        <w:t xml:space="preserve"> wniosków.</w:t>
      </w:r>
    </w:p>
    <w:p w:rsidR="00F1081B" w:rsidRDefault="00F1081B" w:rsidP="00F1081B">
      <w:pPr>
        <w:jc w:val="both"/>
      </w:pPr>
      <w:r>
        <w:t>10. Zakwalifikowanie</w:t>
      </w:r>
      <w:r w:rsidRPr="00421E70">
        <w:t xml:space="preserve"> się do projektu </w:t>
      </w:r>
      <w:r>
        <w:t>oraz wybór uczestnika</w:t>
      </w:r>
      <w:r w:rsidRPr="00421E70">
        <w:t xml:space="preserve"> projektu zostanie dokonany </w:t>
      </w:r>
      <w:r>
        <w:t xml:space="preserve">                  </w:t>
      </w:r>
      <w:r w:rsidRPr="00421E70">
        <w:t xml:space="preserve">w terminie nie późniejszym niż 30 dni kalendarzowych od daty </w:t>
      </w:r>
      <w:r>
        <w:t xml:space="preserve">złożenia kompletnego wniosku            </w:t>
      </w:r>
      <w:r w:rsidRPr="00421E70">
        <w:t xml:space="preserve">o </w:t>
      </w:r>
      <w:r>
        <w:t>dofinansowanie podjęcia</w:t>
      </w:r>
      <w:r w:rsidRPr="00421E70">
        <w:t xml:space="preserve"> działalności gospodarczej.</w:t>
      </w:r>
    </w:p>
    <w:p w:rsidR="00F1081B" w:rsidRDefault="00F1081B" w:rsidP="00F1081B">
      <w:pPr>
        <w:jc w:val="both"/>
      </w:pPr>
      <w:r>
        <w:t>11. W przypadku nieuwzględnienia wniosku o dofinansowanie Powiatowy Urząd Pracy podaje                na piśmie przyczynę odmowy.</w:t>
      </w:r>
    </w:p>
    <w:p w:rsidR="00F1081B" w:rsidRPr="00421E70" w:rsidRDefault="00F1081B" w:rsidP="00F1081B">
      <w:pPr>
        <w:jc w:val="both"/>
      </w:pPr>
    </w:p>
    <w:p w:rsidR="00F1081B" w:rsidRDefault="00F1081B" w:rsidP="00F1081B">
      <w:pPr>
        <w:pStyle w:val="Akapitzlist"/>
        <w:ind w:left="360"/>
        <w:jc w:val="center"/>
        <w:rPr>
          <w:b/>
        </w:rPr>
      </w:pPr>
    </w:p>
    <w:p w:rsidR="00F1081B" w:rsidRPr="003D0750" w:rsidRDefault="00F1081B" w:rsidP="00F1081B">
      <w:pPr>
        <w:pStyle w:val="Akapitzlist"/>
        <w:ind w:left="360"/>
        <w:jc w:val="center"/>
        <w:rPr>
          <w:b/>
        </w:rPr>
      </w:pPr>
      <w:r w:rsidRPr="003D0750">
        <w:rPr>
          <w:b/>
        </w:rPr>
        <w:lastRenderedPageBreak/>
        <w:t>Rozdział 3</w:t>
      </w:r>
    </w:p>
    <w:p w:rsidR="00F1081B" w:rsidRPr="003D0750" w:rsidRDefault="00F1081B" w:rsidP="00F1081B">
      <w:pPr>
        <w:pStyle w:val="Akapitzlist"/>
        <w:ind w:left="360"/>
        <w:jc w:val="center"/>
        <w:rPr>
          <w:b/>
        </w:rPr>
      </w:pPr>
      <w:r w:rsidRPr="003D0750">
        <w:rPr>
          <w:b/>
        </w:rPr>
        <w:t>Kryteria ubiegania się o środki na podjęcie działalności gospodarczej</w:t>
      </w:r>
    </w:p>
    <w:p w:rsidR="00F1081B" w:rsidRPr="003D0750" w:rsidRDefault="00F1081B" w:rsidP="00F1081B">
      <w:pPr>
        <w:pStyle w:val="Akapitzlist"/>
        <w:ind w:left="360"/>
        <w:jc w:val="center"/>
        <w:rPr>
          <w:b/>
        </w:rPr>
      </w:pPr>
    </w:p>
    <w:p w:rsidR="00F1081B" w:rsidRPr="003D0750" w:rsidRDefault="00F1081B" w:rsidP="00F1081B">
      <w:pPr>
        <w:jc w:val="both"/>
        <w:rPr>
          <w:iCs/>
        </w:rPr>
      </w:pPr>
      <w:r w:rsidRPr="003D0750">
        <w:rPr>
          <w:b/>
        </w:rPr>
        <w:t>§1</w:t>
      </w:r>
      <w:r w:rsidRPr="003D0750">
        <w:t xml:space="preserve">. O jednorazowe środki na podjęcie działalności gospodarczej mogą ubiegać się </w:t>
      </w:r>
      <w:r w:rsidRPr="003D0750">
        <w:rPr>
          <w:iCs/>
        </w:rPr>
        <w:t>osoby młode               w wieku 18-29 lat pozostających bez pracy, zarejestrowanych w PUP Skierniewice jako osoby bezrobotne (dla których został ustalony I lub II profil pomoc</w:t>
      </w:r>
      <w:r>
        <w:rPr>
          <w:iCs/>
        </w:rPr>
        <w:t>y)</w:t>
      </w:r>
      <w:r w:rsidRPr="003D0750">
        <w:rPr>
          <w:iCs/>
        </w:rPr>
        <w:t>.</w:t>
      </w:r>
    </w:p>
    <w:p w:rsidR="00F1081B" w:rsidRPr="006D214F" w:rsidRDefault="00F1081B" w:rsidP="00F1081B">
      <w:pPr>
        <w:jc w:val="both"/>
      </w:pPr>
      <w:r w:rsidRPr="003D0750">
        <w:rPr>
          <w:b/>
        </w:rPr>
        <w:t xml:space="preserve">§2. </w:t>
      </w:r>
      <w:r w:rsidRPr="006D214F">
        <w:t xml:space="preserve">Osoby bezrobotne do 25 roku życia ubiegające się o środki na podjęcie działalności gospodarczej nie mogą być zarejestrowane w PUP Skierniewice dłużej niż 4 miesiące, licząc na dzień skorzystania z porady doradcy zawodowego – dzień ten jest dniem rozpoczęcia udziału </w:t>
      </w:r>
      <w:r>
        <w:t xml:space="preserve">             </w:t>
      </w:r>
      <w:r w:rsidRPr="006D214F">
        <w:t xml:space="preserve">w projekcie.  </w:t>
      </w:r>
    </w:p>
    <w:p w:rsidR="00F1081B" w:rsidRPr="006D214F" w:rsidRDefault="00F1081B" w:rsidP="00F1081B">
      <w:pPr>
        <w:jc w:val="both"/>
      </w:pPr>
      <w:r w:rsidRPr="006D214F">
        <w:rPr>
          <w:b/>
        </w:rPr>
        <w:t>§3.</w:t>
      </w:r>
      <w:r w:rsidRPr="006D214F">
        <w:t xml:space="preserve"> Zgodnie z założeniami projektu priorytetowo będą traktowane osoby bezrobotne należące</w:t>
      </w:r>
      <w:r>
        <w:t xml:space="preserve">               </w:t>
      </w:r>
      <w:r w:rsidRPr="006D214F">
        <w:t xml:space="preserve"> do następujących grup tj.</w:t>
      </w:r>
    </w:p>
    <w:p w:rsidR="00F1081B" w:rsidRPr="006D214F" w:rsidRDefault="00F1081B" w:rsidP="00F1081B">
      <w:pPr>
        <w:jc w:val="both"/>
        <w:rPr>
          <w:iCs/>
        </w:rPr>
      </w:pPr>
      <w:r w:rsidRPr="006D214F">
        <w:t xml:space="preserve">- należące do kategorii NEET (osoby,  </w:t>
      </w:r>
      <w:r w:rsidRPr="006D214F">
        <w:rPr>
          <w:iCs/>
        </w:rPr>
        <w:t>któr</w:t>
      </w:r>
      <w:r>
        <w:rPr>
          <w:iCs/>
        </w:rPr>
        <w:t>e nie uczestniczyły w kształceniu</w:t>
      </w:r>
      <w:r w:rsidRPr="006D214F">
        <w:rPr>
          <w:iCs/>
        </w:rPr>
        <w:t xml:space="preserve">  i szkoleniu w ciągu </w:t>
      </w:r>
      <w:r>
        <w:rPr>
          <w:iCs/>
        </w:rPr>
        <w:t xml:space="preserve">             </w:t>
      </w:r>
      <w:r w:rsidRPr="006D214F">
        <w:rPr>
          <w:iCs/>
        </w:rPr>
        <w:t>4 tygodni od daty przystąpienia do projektu tzw. młodzież NEET- zgodnie z definicją przyjętą</w:t>
      </w:r>
      <w:r>
        <w:rPr>
          <w:iCs/>
        </w:rPr>
        <w:t xml:space="preserve">             </w:t>
      </w:r>
      <w:r w:rsidRPr="006D214F">
        <w:rPr>
          <w:iCs/>
        </w:rPr>
        <w:t xml:space="preserve"> w POWER 2014-2020</w:t>
      </w:r>
      <w:r>
        <w:rPr>
          <w:iCs/>
        </w:rPr>
        <w:t>,</w:t>
      </w:r>
    </w:p>
    <w:p w:rsidR="00F1081B" w:rsidRPr="006D214F" w:rsidRDefault="00F1081B" w:rsidP="00F1081B">
      <w:r w:rsidRPr="006D214F">
        <w:t>- długotrwale bezrobotne,</w:t>
      </w:r>
    </w:p>
    <w:p w:rsidR="00F1081B" w:rsidRPr="006D214F" w:rsidRDefault="00F1081B" w:rsidP="00F1081B">
      <w:r w:rsidRPr="006D214F">
        <w:t>- o niskich kwalifikacjach,</w:t>
      </w:r>
    </w:p>
    <w:p w:rsidR="00F1081B" w:rsidRPr="006D214F" w:rsidRDefault="00F1081B" w:rsidP="00F1081B">
      <w:r w:rsidRPr="006D214F">
        <w:t xml:space="preserve">- osoby </w:t>
      </w:r>
      <w:r>
        <w:t xml:space="preserve">z </w:t>
      </w:r>
      <w:proofErr w:type="spellStart"/>
      <w:r>
        <w:t>niepełnosprawnościami</w:t>
      </w:r>
      <w:proofErr w:type="spellEnd"/>
      <w:r w:rsidRPr="006D214F">
        <w:t>.</w:t>
      </w:r>
    </w:p>
    <w:p w:rsidR="00F1081B" w:rsidRPr="003D0750" w:rsidRDefault="00F1081B" w:rsidP="00F1081B">
      <w:pPr>
        <w:rPr>
          <w:b/>
          <w:color w:val="FF0000"/>
        </w:rPr>
      </w:pPr>
    </w:p>
    <w:p w:rsidR="00F1081B" w:rsidRDefault="00F1081B" w:rsidP="00F1081B">
      <w:pPr>
        <w:tabs>
          <w:tab w:val="left" w:pos="284"/>
        </w:tabs>
        <w:jc w:val="both"/>
      </w:pPr>
      <w:r w:rsidRPr="00421E70">
        <w:rPr>
          <w:b/>
        </w:rPr>
        <w:t>§</w:t>
      </w:r>
      <w:r>
        <w:rPr>
          <w:b/>
        </w:rPr>
        <w:t>3</w:t>
      </w:r>
      <w:r w:rsidRPr="00421E70">
        <w:rPr>
          <w:b/>
        </w:rPr>
        <w:t xml:space="preserve">.  </w:t>
      </w:r>
      <w:r w:rsidRPr="00421E70">
        <w:t xml:space="preserve">Każdy potencjalny uczestnik projektu </w:t>
      </w:r>
      <w:r>
        <w:t>przed</w:t>
      </w:r>
      <w:r w:rsidRPr="00421E70">
        <w:t xml:space="preserve"> złożeni</w:t>
      </w:r>
      <w:r>
        <w:t>em</w:t>
      </w:r>
      <w:r w:rsidRPr="00421E70">
        <w:t xml:space="preserve"> wniosku o </w:t>
      </w:r>
      <w:r>
        <w:t>dofinansowanie podjęcia</w:t>
      </w:r>
      <w:r w:rsidRPr="00421E70">
        <w:t xml:space="preserve"> działalności gospodarczej musi odbyć rozmowę indywidualną z doradcą zawodowym.</w:t>
      </w:r>
      <w:r>
        <w:t xml:space="preserve"> Data otrzymania wsparcia w postaci rozmowy z doradcą zawodowym stanowi datę rozpoczęcia udziału            w projekcie.</w:t>
      </w:r>
    </w:p>
    <w:p w:rsidR="00F1081B" w:rsidRPr="007C3768" w:rsidRDefault="00F1081B" w:rsidP="00F1081B">
      <w:pPr>
        <w:pStyle w:val="Akapitzlist"/>
        <w:numPr>
          <w:ilvl w:val="0"/>
          <w:numId w:val="45"/>
        </w:numPr>
        <w:jc w:val="both"/>
      </w:pPr>
      <w:r w:rsidRPr="00421E70">
        <w:t xml:space="preserve">Osoby </w:t>
      </w:r>
      <w:r>
        <w:t>przystępujące do projektu wypełniają  u doradcy zawodowego oświadczenia                        i dokumenty niezbędne do zakwalifikowania ich jako uczestników projektu</w:t>
      </w:r>
      <w:r w:rsidRPr="00421E70">
        <w:t xml:space="preserve">. </w:t>
      </w:r>
    </w:p>
    <w:p w:rsidR="00F1081B" w:rsidRPr="007C68C5" w:rsidRDefault="00F1081B" w:rsidP="00F1081B">
      <w:pPr>
        <w:numPr>
          <w:ilvl w:val="0"/>
          <w:numId w:val="45"/>
        </w:numPr>
        <w:jc w:val="both"/>
        <w:rPr>
          <w:b/>
        </w:rPr>
      </w:pPr>
      <w:r w:rsidRPr="007C68C5">
        <w:rPr>
          <w:b/>
        </w:rPr>
        <w:t>Odbycie porady zawodowej jest niezbędne do złożenia wniosku o dofinansowanie podjęcia działalności gospodarczej.</w:t>
      </w:r>
    </w:p>
    <w:p w:rsidR="00F1081B" w:rsidRDefault="00F1081B" w:rsidP="00F1081B">
      <w:pPr>
        <w:pStyle w:val="Nagwek3"/>
        <w:ind w:left="426" w:hanging="426"/>
        <w:jc w:val="center"/>
        <w:rPr>
          <w:rFonts w:ascii="Times New Roman" w:hAnsi="Times New Roman"/>
        </w:rPr>
      </w:pPr>
    </w:p>
    <w:p w:rsidR="00F1081B" w:rsidRDefault="00F1081B" w:rsidP="00F1081B">
      <w:pPr>
        <w:pStyle w:val="Nagwek3"/>
        <w:ind w:left="426" w:hanging="426"/>
        <w:jc w:val="center"/>
        <w:rPr>
          <w:rFonts w:ascii="Times New Roman" w:hAnsi="Times New Roman"/>
        </w:rPr>
      </w:pPr>
    </w:p>
    <w:p w:rsidR="00F1081B" w:rsidRPr="00421E70" w:rsidRDefault="00F1081B" w:rsidP="00F1081B">
      <w:pPr>
        <w:pStyle w:val="Nagwek3"/>
        <w:ind w:left="426" w:hanging="426"/>
        <w:jc w:val="center"/>
        <w:rPr>
          <w:rFonts w:ascii="Times New Roman" w:hAnsi="Times New Roman"/>
        </w:rPr>
      </w:pPr>
      <w:r w:rsidRPr="00421E70">
        <w:rPr>
          <w:rFonts w:ascii="Times New Roman" w:hAnsi="Times New Roman"/>
        </w:rPr>
        <w:t xml:space="preserve">Rozdział </w:t>
      </w:r>
      <w:r>
        <w:rPr>
          <w:rFonts w:ascii="Times New Roman" w:hAnsi="Times New Roman"/>
        </w:rPr>
        <w:t>4</w:t>
      </w:r>
    </w:p>
    <w:p w:rsidR="00F1081B" w:rsidRPr="003A3CA1" w:rsidRDefault="00F1081B" w:rsidP="00F1081B">
      <w:pPr>
        <w:pStyle w:val="Nagwek3"/>
        <w:ind w:left="426" w:hanging="426"/>
        <w:jc w:val="center"/>
        <w:rPr>
          <w:rFonts w:ascii="Times New Roman" w:hAnsi="Times New Roman"/>
        </w:rPr>
      </w:pPr>
      <w:r w:rsidRPr="00421E70">
        <w:rPr>
          <w:rFonts w:ascii="Times New Roman" w:hAnsi="Times New Roman"/>
        </w:rPr>
        <w:t xml:space="preserve">Warunki i tryb przyznawania bezrobotnemu </w:t>
      </w:r>
      <w:r>
        <w:rPr>
          <w:rFonts w:ascii="Times New Roman" w:hAnsi="Times New Roman"/>
        </w:rPr>
        <w:t>dofinansowania podjęcia</w:t>
      </w:r>
      <w:r w:rsidRPr="00421E70">
        <w:rPr>
          <w:rFonts w:ascii="Times New Roman" w:hAnsi="Times New Roman"/>
        </w:rPr>
        <w:t xml:space="preserve"> działalności gospodarczej</w:t>
      </w:r>
    </w:p>
    <w:p w:rsidR="00F1081B" w:rsidRDefault="00F1081B" w:rsidP="00F1081B">
      <w:pPr>
        <w:ind w:firstLine="360"/>
      </w:pPr>
      <w:r>
        <w:t xml:space="preserve">         </w:t>
      </w:r>
    </w:p>
    <w:p w:rsidR="00F1081B" w:rsidRPr="00421E70" w:rsidRDefault="00F1081B" w:rsidP="00F1081B">
      <w:pPr>
        <w:ind w:firstLine="360"/>
      </w:pPr>
      <w:r w:rsidRPr="00B47068">
        <w:rPr>
          <w:b/>
        </w:rPr>
        <w:t>§ 1</w:t>
      </w:r>
      <w:r>
        <w:t xml:space="preserve">. Kwota dofinansowania </w:t>
      </w:r>
      <w:r w:rsidRPr="00421E70">
        <w:t xml:space="preserve"> nie może być przeznaczona na:</w:t>
      </w:r>
    </w:p>
    <w:p w:rsidR="00F1081B" w:rsidRPr="0054436C" w:rsidRDefault="00F1081B" w:rsidP="00F1081B">
      <w:pPr>
        <w:pStyle w:val="Tekstpodstawowy"/>
        <w:numPr>
          <w:ilvl w:val="0"/>
          <w:numId w:val="43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F1081B" w:rsidRDefault="00F1081B" w:rsidP="00F1081B">
      <w:pPr>
        <w:pStyle w:val="Tekstpodstawowy"/>
        <w:numPr>
          <w:ilvl w:val="0"/>
          <w:numId w:val="43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24.12.2002),</w:t>
      </w:r>
      <w:r w:rsidRPr="0054436C">
        <w:rPr>
          <w:b/>
          <w:color w:val="000000"/>
          <w:sz w:val="24"/>
        </w:rPr>
        <w:t xml:space="preserve"> (załącznik nr </w:t>
      </w:r>
      <w:r>
        <w:rPr>
          <w:b/>
          <w:color w:val="000000"/>
          <w:sz w:val="24"/>
        </w:rPr>
        <w:t>4 do niniejszych Zasad</w:t>
      </w:r>
      <w:r w:rsidRPr="0054436C">
        <w:rPr>
          <w:b/>
          <w:color w:val="000000"/>
          <w:sz w:val="24"/>
        </w:rPr>
        <w:t>).</w:t>
      </w:r>
    </w:p>
    <w:p w:rsidR="00F1081B" w:rsidRPr="0054436C" w:rsidRDefault="00F1081B" w:rsidP="00F1081B">
      <w:pPr>
        <w:pStyle w:val="Tekstpodstawowy"/>
        <w:ind w:left="1134"/>
        <w:rPr>
          <w:b/>
          <w:color w:val="000000"/>
          <w:sz w:val="24"/>
        </w:rPr>
      </w:pPr>
    </w:p>
    <w:p w:rsidR="00F1081B" w:rsidRDefault="00F1081B" w:rsidP="00F1081B">
      <w:pPr>
        <w:pStyle w:val="Tekstpodstawowy"/>
        <w:jc w:val="both"/>
        <w:rPr>
          <w:sz w:val="24"/>
        </w:rPr>
      </w:pPr>
      <w:r>
        <w:rPr>
          <w:b/>
          <w:sz w:val="24"/>
        </w:rPr>
        <w:lastRenderedPageBreak/>
        <w:tab/>
      </w:r>
      <w:r w:rsidRPr="004509E3">
        <w:rPr>
          <w:b/>
          <w:sz w:val="24"/>
        </w:rPr>
        <w:t>§</w:t>
      </w:r>
      <w:r>
        <w:rPr>
          <w:b/>
          <w:sz w:val="24"/>
        </w:rPr>
        <w:t>2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:rsidR="00F1081B" w:rsidRDefault="00F1081B" w:rsidP="00F1081B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F1081B" w:rsidRPr="007E17F9" w:rsidRDefault="00F1081B" w:rsidP="00F1081B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:rsidR="00F1081B" w:rsidRPr="00421E70" w:rsidRDefault="00F1081B" w:rsidP="00F1081B">
      <w:pPr>
        <w:pStyle w:val="Tekstpodstawowy"/>
        <w:ind w:left="1134"/>
        <w:rPr>
          <w:b/>
          <w:sz w:val="24"/>
        </w:rPr>
      </w:pPr>
    </w:p>
    <w:p w:rsidR="00F1081B" w:rsidRPr="00421E70" w:rsidRDefault="00F1081B" w:rsidP="00F1081B">
      <w:pPr>
        <w:tabs>
          <w:tab w:val="left" w:pos="284"/>
        </w:tabs>
        <w:ind w:left="284" w:hanging="284"/>
        <w:jc w:val="both"/>
      </w:pPr>
      <w:r w:rsidRPr="00421E70">
        <w:t xml:space="preserve">          </w:t>
      </w:r>
      <w:r w:rsidRPr="00421E70">
        <w:rPr>
          <w:b/>
        </w:rPr>
        <w:t>§</w:t>
      </w:r>
      <w:r>
        <w:rPr>
          <w:b/>
        </w:rPr>
        <w:t>3</w:t>
      </w:r>
      <w:r w:rsidRPr="00421E70">
        <w:t>. W przypadku otrzymania pozytywnej decyzji</w:t>
      </w:r>
      <w:r>
        <w:t xml:space="preserve"> o rozpatrzeniu</w:t>
      </w:r>
      <w:r w:rsidRPr="00421E70">
        <w:t xml:space="preserve"> wniosku </w:t>
      </w:r>
      <w:r>
        <w:t xml:space="preserve">o dofinansowanie podjęcia </w:t>
      </w:r>
      <w:r w:rsidRPr="00421E70">
        <w:t xml:space="preserve">działalności gospodarczej  każdy bezrobotny  zobowiązany jest przed podpisaniem umowy o </w:t>
      </w:r>
      <w:r>
        <w:t>dofinansowanie</w:t>
      </w:r>
      <w:r w:rsidRPr="00421E70">
        <w:t xml:space="preserve"> </w:t>
      </w:r>
      <w:r>
        <w:t>dostarczyć</w:t>
      </w:r>
      <w:r w:rsidRPr="00421E70">
        <w:t xml:space="preserve"> do Powiatowego</w:t>
      </w:r>
      <w:r>
        <w:t xml:space="preserve"> Urzędu Pracy</w:t>
      </w:r>
      <w:r w:rsidRPr="00421E70">
        <w:t xml:space="preserve"> w Skierniewicach:</w:t>
      </w:r>
    </w:p>
    <w:p w:rsidR="00F1081B" w:rsidRPr="00421E70" w:rsidRDefault="00F1081B" w:rsidP="00F1081B">
      <w:pPr>
        <w:numPr>
          <w:ilvl w:val="0"/>
          <w:numId w:val="41"/>
        </w:numPr>
        <w:jc w:val="both"/>
      </w:pPr>
      <w:r w:rsidRPr="00421E70">
        <w:t>Dokument potwierdzając</w:t>
      </w:r>
      <w:r>
        <w:t>y posiadanie rachunku bankowego.</w:t>
      </w:r>
    </w:p>
    <w:p w:rsidR="00F1081B" w:rsidRPr="00421E70" w:rsidRDefault="00F1081B" w:rsidP="00F1081B">
      <w:pPr>
        <w:jc w:val="both"/>
      </w:pPr>
    </w:p>
    <w:p w:rsidR="00F1081B" w:rsidRPr="0076538A" w:rsidRDefault="00F1081B" w:rsidP="00F1081B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§4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Bezrobotny, który otrzymuje </w:t>
      </w:r>
      <w:r>
        <w:rPr>
          <w:sz w:val="24"/>
        </w:rPr>
        <w:t>dofinansowanie</w:t>
      </w:r>
      <w:r w:rsidRPr="00421E70">
        <w:rPr>
          <w:sz w:val="24"/>
        </w:rPr>
        <w:t xml:space="preserve"> </w:t>
      </w:r>
      <w:r>
        <w:rPr>
          <w:sz w:val="24"/>
        </w:rPr>
        <w:t xml:space="preserve">w </w:t>
      </w:r>
      <w:r w:rsidRPr="0076538A">
        <w:rPr>
          <w:sz w:val="24"/>
        </w:rPr>
        <w:t>ramach Programu Operacyjnego Wiedza Edukacja Rozwój na rozpoczęcie działalności gospodarczej jest zobowiązany:</w:t>
      </w:r>
    </w:p>
    <w:p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>
        <w:rPr>
          <w:sz w:val="24"/>
        </w:rPr>
        <w:t xml:space="preserve">   </w:t>
      </w:r>
      <w:r w:rsidRPr="00421E70">
        <w:rPr>
          <w:sz w:val="24"/>
        </w:rPr>
        <w:t>prowadzić działalność przez okres co najmniej 12 miesięcy, począwszy od dnia wskaz</w:t>
      </w:r>
      <w:r>
        <w:rPr>
          <w:sz w:val="24"/>
        </w:rPr>
        <w:t>anego w zgłoszeniu do ewidencji, do okresu prowadzenia działalności gospodarczej zalicza się przerwy w jej prowadzeniu z powodu choroby lub korzystania ze świadczenia rehabilitacyjnego.</w:t>
      </w:r>
    </w:p>
    <w:p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 xml:space="preserve">rozpocząć działalność </w:t>
      </w:r>
      <w:r>
        <w:rPr>
          <w:sz w:val="24"/>
        </w:rPr>
        <w:t>po zawarciu</w:t>
      </w:r>
      <w:r w:rsidRPr="00421E70">
        <w:rPr>
          <w:sz w:val="24"/>
        </w:rPr>
        <w:t xml:space="preserve"> um</w:t>
      </w:r>
      <w:r>
        <w:rPr>
          <w:sz w:val="24"/>
        </w:rPr>
        <w:t xml:space="preserve">owy z Urzędem </w:t>
      </w:r>
      <w:r w:rsidRPr="00421E70">
        <w:rPr>
          <w:sz w:val="24"/>
        </w:rPr>
        <w:t>(za termin rozpoczęcia działalności gospodarczej uważa się dzie</w:t>
      </w:r>
      <w:r>
        <w:rPr>
          <w:sz w:val="24"/>
        </w:rPr>
        <w:t xml:space="preserve">ń wskazany  </w:t>
      </w:r>
      <w:r w:rsidRPr="00421E70">
        <w:rPr>
          <w:sz w:val="24"/>
        </w:rPr>
        <w:t>w zgłoszeniu do ewidencji, który musi być identyczny jak w zgłoszeniu</w:t>
      </w:r>
      <w:r>
        <w:rPr>
          <w:sz w:val="24"/>
        </w:rPr>
        <w:t xml:space="preserve"> do ZUS oraz Urzędu Skarbowego).</w:t>
      </w:r>
    </w:p>
    <w:p w:rsidR="00F1081B" w:rsidRPr="006D214F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  <w:u w:val="single"/>
        </w:rPr>
      </w:pPr>
      <w:r>
        <w:rPr>
          <w:sz w:val="24"/>
        </w:rPr>
        <w:t xml:space="preserve">        </w:t>
      </w:r>
      <w:r w:rsidRPr="006D214F">
        <w:rPr>
          <w:sz w:val="24"/>
          <w:u w:val="single"/>
        </w:rPr>
        <w:t xml:space="preserve">Wpis do </w:t>
      </w:r>
      <w:proofErr w:type="spellStart"/>
      <w:r w:rsidRPr="006D214F">
        <w:rPr>
          <w:sz w:val="24"/>
          <w:u w:val="single"/>
        </w:rPr>
        <w:t>CEiDG</w:t>
      </w:r>
      <w:proofErr w:type="spellEnd"/>
      <w:r w:rsidRPr="006D214F">
        <w:rPr>
          <w:sz w:val="24"/>
          <w:u w:val="single"/>
        </w:rPr>
        <w:t xml:space="preserve"> musi być dostarczony do Urzędu Pracy przed podpisaniem umowy</w:t>
      </w:r>
      <w:r>
        <w:rPr>
          <w:sz w:val="24"/>
          <w:u w:val="single"/>
        </w:rPr>
        <w:t xml:space="preserve">              o dofinansowanie podję</w:t>
      </w:r>
      <w:r w:rsidRPr="006D214F">
        <w:rPr>
          <w:sz w:val="24"/>
          <w:u w:val="single"/>
        </w:rPr>
        <w:t>cia działalności gospodarczej.</w:t>
      </w:r>
    </w:p>
    <w:p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F1081B" w:rsidRPr="0092656C" w:rsidRDefault="00F1081B" w:rsidP="00F1081B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F1081B" w:rsidRPr="0092656C" w:rsidRDefault="00F1081B" w:rsidP="00F1081B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F1081B" w:rsidRPr="0092656C" w:rsidRDefault="00F1081B" w:rsidP="00F1081B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F1081B" w:rsidRDefault="00F1081B" w:rsidP="00F1081B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F1081B" w:rsidRPr="00421E70" w:rsidRDefault="00F1081B" w:rsidP="00F1081B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F1081B" w:rsidRPr="00421E70" w:rsidRDefault="00F1081B" w:rsidP="00F1081B">
      <w:pPr>
        <w:pStyle w:val="Tekstpodstawowy"/>
        <w:rPr>
          <w:sz w:val="24"/>
        </w:rPr>
      </w:pPr>
      <w:r w:rsidRPr="00421E70">
        <w:rPr>
          <w:b/>
          <w:sz w:val="24"/>
        </w:rPr>
        <w:t xml:space="preserve">       </w:t>
      </w:r>
      <w:r w:rsidRPr="00421E70">
        <w:rPr>
          <w:b/>
          <w:i/>
          <w:sz w:val="24"/>
        </w:rPr>
        <w:t xml:space="preserve"> </w:t>
      </w:r>
      <w:r>
        <w:rPr>
          <w:b/>
          <w:sz w:val="24"/>
        </w:rPr>
        <w:t xml:space="preserve"> §5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W przypadku:</w:t>
      </w:r>
    </w:p>
    <w:p w:rsidR="00F1081B" w:rsidRPr="00421E70" w:rsidRDefault="00F1081B" w:rsidP="00F1081B">
      <w:pPr>
        <w:pStyle w:val="Tekstpodstawowy"/>
        <w:numPr>
          <w:ilvl w:val="0"/>
          <w:numId w:val="37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F1081B" w:rsidRPr="00421E70" w:rsidRDefault="00F1081B" w:rsidP="00F1081B">
      <w:pPr>
        <w:pStyle w:val="Tekstpodstawowy"/>
        <w:numPr>
          <w:ilvl w:val="0"/>
          <w:numId w:val="37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Pr="00421E70">
        <w:rPr>
          <w:sz w:val="24"/>
        </w:rPr>
        <w:t xml:space="preserve">, </w:t>
      </w:r>
    </w:p>
    <w:p w:rsidR="00F1081B" w:rsidRPr="00421E70" w:rsidRDefault="00F1081B" w:rsidP="00F1081B">
      <w:pPr>
        <w:pStyle w:val="Tekstpodstawowy"/>
        <w:numPr>
          <w:ilvl w:val="0"/>
          <w:numId w:val="37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podjęcia zatrudnienia lub zawieszenia prowadzenia działalności gospodarczej                     w okresie pierwszych 12 miesięcy prowadzenia działalności gospodarczej, </w:t>
      </w:r>
    </w:p>
    <w:p w:rsidR="00F1081B" w:rsidRPr="00D0678D" w:rsidRDefault="00F1081B" w:rsidP="00F1081B">
      <w:pPr>
        <w:pStyle w:val="Tekstpodstawowy"/>
        <w:numPr>
          <w:ilvl w:val="0"/>
          <w:numId w:val="37"/>
        </w:numPr>
        <w:tabs>
          <w:tab w:val="clear" w:pos="720"/>
          <w:tab w:val="left" w:pos="1134"/>
        </w:tabs>
        <w:suppressAutoHyphens w:val="0"/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 xml:space="preserve">oświadczenia, zaświadczenia lub informacji, o których mowa w § 6 ust. 3 i 5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14 lipca 2017</w:t>
      </w:r>
      <w:r w:rsidRPr="00421E70">
        <w:rPr>
          <w:sz w:val="24"/>
        </w:rPr>
        <w:t xml:space="preserve">r. oraz </w:t>
      </w:r>
      <w:r w:rsidRPr="00D0678D">
        <w:rPr>
          <w:sz w:val="24"/>
        </w:rPr>
        <w:t xml:space="preserve">naruszenia innych warunków umowy z zastrzeżeniem § 9 ust. 2 i 6 Rozporządzenia </w:t>
      </w:r>
      <w:proofErr w:type="spellStart"/>
      <w:r w:rsidRPr="00D0678D">
        <w:rPr>
          <w:sz w:val="24"/>
        </w:rPr>
        <w:t>M</w:t>
      </w:r>
      <w:r>
        <w:rPr>
          <w:sz w:val="24"/>
        </w:rPr>
        <w:t>R</w:t>
      </w:r>
      <w:r w:rsidRPr="00D0678D">
        <w:rPr>
          <w:sz w:val="24"/>
        </w:rPr>
        <w:t>PiPS</w:t>
      </w:r>
      <w:proofErr w:type="spellEnd"/>
      <w:r w:rsidRPr="00D0678D">
        <w:rPr>
          <w:sz w:val="24"/>
        </w:rPr>
        <w:t xml:space="preserve"> z dnia </w:t>
      </w:r>
      <w:r>
        <w:rPr>
          <w:sz w:val="24"/>
        </w:rPr>
        <w:t>14 lipca 2017r</w:t>
      </w:r>
      <w:r w:rsidRPr="00D0678D">
        <w:rPr>
          <w:sz w:val="24"/>
        </w:rPr>
        <w:t>.,</w:t>
      </w:r>
    </w:p>
    <w:p w:rsidR="00F1081B" w:rsidRDefault="00F1081B" w:rsidP="00F1081B">
      <w:pPr>
        <w:pStyle w:val="Tekstpodstawowy"/>
        <w:suppressAutoHyphens w:val="0"/>
        <w:spacing w:after="0"/>
        <w:ind w:left="1134" w:hanging="414"/>
        <w:jc w:val="both"/>
        <w:rPr>
          <w:sz w:val="24"/>
        </w:rPr>
      </w:pPr>
      <w:r>
        <w:rPr>
          <w:sz w:val="24"/>
        </w:rPr>
        <w:t xml:space="preserve">     </w:t>
      </w:r>
      <w:r w:rsidRPr="00421E70">
        <w:rPr>
          <w:sz w:val="24"/>
        </w:rPr>
        <w:t xml:space="preserve"> </w:t>
      </w:r>
      <w:r>
        <w:rPr>
          <w:sz w:val="24"/>
        </w:rPr>
        <w:t xml:space="preserve">- </w:t>
      </w:r>
      <w:r w:rsidRPr="00421E70">
        <w:rPr>
          <w:sz w:val="24"/>
        </w:rPr>
        <w:t xml:space="preserve">bezrobotny jest zobowiązany 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F1081B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1081B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6.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F1081B" w:rsidRDefault="00F1081B" w:rsidP="00F1081B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F1081B" w:rsidRPr="004C2174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7.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gospodarczej będzie dokonywał jej wizytacji celem oceny prawidłowości wykonania umowy.</w:t>
      </w:r>
    </w:p>
    <w:p w:rsidR="00F1081B" w:rsidRPr="00421E70" w:rsidRDefault="00F1081B" w:rsidP="00F1081B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F1081B" w:rsidRPr="00421E70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§8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1.</w:t>
      </w:r>
      <w:r>
        <w:rPr>
          <w:sz w:val="24"/>
        </w:rPr>
        <w:t xml:space="preserve"> </w:t>
      </w:r>
      <w:r w:rsidRPr="00421E70">
        <w:rPr>
          <w:sz w:val="24"/>
        </w:rPr>
        <w:t xml:space="preserve">Bezrobotny, który stara się o przyznanie </w:t>
      </w:r>
      <w:r>
        <w:rPr>
          <w:sz w:val="24"/>
        </w:rPr>
        <w:t>dofinansowania  podjęcia</w:t>
      </w:r>
      <w:r w:rsidRPr="00421E70">
        <w:rPr>
          <w:sz w:val="24"/>
        </w:rPr>
        <w:t xml:space="preserve"> działalności gospodarczej jest zobowiązany zaproponować w składanym wniosku formę zabezpieczenia zwrotu </w:t>
      </w:r>
      <w:r>
        <w:rPr>
          <w:sz w:val="24"/>
        </w:rPr>
        <w:t>dofinansowania</w:t>
      </w:r>
      <w:r w:rsidRPr="00421E70">
        <w:rPr>
          <w:sz w:val="24"/>
        </w:rPr>
        <w:t>. Formami zabezpieczenia mogą być:</w:t>
      </w:r>
    </w:p>
    <w:p w:rsidR="00F1081B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poręczenie,</w:t>
      </w:r>
    </w:p>
    <w:p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 2) </w:t>
      </w:r>
      <w:r w:rsidRPr="00421E70">
        <w:rPr>
          <w:sz w:val="24"/>
        </w:rPr>
        <w:tab/>
        <w:t>weksel</w:t>
      </w:r>
      <w:r>
        <w:rPr>
          <w:sz w:val="24"/>
        </w:rPr>
        <w:t xml:space="preserve">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</w:t>
      </w:r>
      <w:r>
        <w:rPr>
          <w:sz w:val="24"/>
        </w:rPr>
        <w:t>a</w:t>
      </w:r>
      <w:r w:rsidRPr="00421E70">
        <w:rPr>
          <w:sz w:val="24"/>
        </w:rPr>
        <w:t>,</w:t>
      </w:r>
    </w:p>
    <w:p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>zastaw na prawach lub rzecz</w:t>
      </w:r>
      <w:r>
        <w:rPr>
          <w:sz w:val="24"/>
        </w:rPr>
        <w:t>ach,</w:t>
      </w:r>
    </w:p>
    <w:p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 xml:space="preserve">blokada środków zgromadzonych na rachunku bankowym </w:t>
      </w:r>
      <w:r w:rsidRPr="00421E70">
        <w:rPr>
          <w:sz w:val="24"/>
        </w:rPr>
        <w:t>,</w:t>
      </w:r>
    </w:p>
    <w:p w:rsidR="00F1081B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F1081B" w:rsidRDefault="00F1081B" w:rsidP="00F1081B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 </w:t>
      </w:r>
    </w:p>
    <w:p w:rsidR="00F1081B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2. </w:t>
      </w:r>
      <w:r w:rsidRPr="00421E70">
        <w:rPr>
          <w:sz w:val="24"/>
        </w:rPr>
        <w:t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:rsidR="00F1081B" w:rsidRPr="001C565F" w:rsidRDefault="00F1081B" w:rsidP="00F1081B">
      <w:pPr>
        <w:pStyle w:val="Tekstpodstawowy"/>
        <w:suppressAutoHyphens w:val="0"/>
        <w:spacing w:after="0"/>
        <w:ind w:left="425"/>
        <w:jc w:val="both"/>
        <w:rPr>
          <w:sz w:val="24"/>
        </w:rPr>
      </w:pPr>
    </w:p>
    <w:p w:rsidR="00F1081B" w:rsidRDefault="00F1081B" w:rsidP="00F1081B">
      <w:pPr>
        <w:pStyle w:val="Tekstpodstawowy"/>
        <w:numPr>
          <w:ilvl w:val="0"/>
          <w:numId w:val="38"/>
        </w:numPr>
        <w:suppressAutoHyphens w:val="0"/>
        <w:spacing w:after="0"/>
        <w:ind w:left="425" w:hanging="425"/>
        <w:jc w:val="both"/>
        <w:rPr>
          <w:sz w:val="24"/>
        </w:rPr>
      </w:pPr>
      <w:r w:rsidRPr="00421E70">
        <w:rPr>
          <w:sz w:val="24"/>
        </w:rPr>
        <w:t xml:space="preserve">W przypadku poręczenia </w:t>
      </w:r>
      <w:r>
        <w:rPr>
          <w:sz w:val="24"/>
        </w:rPr>
        <w:t xml:space="preserve">zwrotu dofinansowania przez osobę fizyczną </w:t>
      </w:r>
      <w:r w:rsidRPr="00421E70">
        <w:rPr>
          <w:sz w:val="24"/>
        </w:rPr>
        <w:t>poręczyciel przedkłada oświadczenie o u</w:t>
      </w:r>
      <w:r>
        <w:rPr>
          <w:sz w:val="24"/>
        </w:rPr>
        <w:t>zyskiwanych dochodach</w:t>
      </w:r>
      <w:r w:rsidRPr="00421E70">
        <w:rPr>
          <w:sz w:val="24"/>
        </w:rPr>
        <w:t xml:space="preserve"> ze wskazaniem źródła i kwoty dochodu oraz</w:t>
      </w:r>
      <w:r>
        <w:rPr>
          <w:sz w:val="24"/>
        </w:rPr>
        <w:br/>
      </w:r>
      <w:r w:rsidRPr="00421E70">
        <w:rPr>
          <w:sz w:val="24"/>
        </w:rPr>
        <w:t>o aktualnych zobowiązaniac</w:t>
      </w:r>
      <w:r>
        <w:rPr>
          <w:sz w:val="24"/>
        </w:rPr>
        <w:t xml:space="preserve">h finansowych </w:t>
      </w:r>
      <w:r w:rsidRPr="00421E70">
        <w:rPr>
          <w:sz w:val="24"/>
        </w:rPr>
        <w:t xml:space="preserve">z określeniem wysokości miesięcznej spłaty zadłużenia, podając jednocześnie imię, nazwisko, adres zamieszkania, numer PESEL, jeżeli został nadany, oraz nazwę i numer dokumentu potwierdzającego tożsamość. </w:t>
      </w:r>
    </w:p>
    <w:p w:rsidR="00F1081B" w:rsidRPr="001C565F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</w:p>
    <w:p w:rsidR="00F1081B" w:rsidRDefault="00F1081B" w:rsidP="00F1081B">
      <w:pPr>
        <w:pStyle w:val="Tekstpodstawowy"/>
        <w:numPr>
          <w:ilvl w:val="0"/>
          <w:numId w:val="38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 xml:space="preserve">Poręczyciel potwierdza własnoręcznym podpisem prawdziwość informacji zawartych </w:t>
      </w:r>
      <w:r>
        <w:rPr>
          <w:sz w:val="24"/>
        </w:rPr>
        <w:t xml:space="preserve">                         </w:t>
      </w:r>
      <w:r w:rsidRPr="00421E70">
        <w:rPr>
          <w:sz w:val="24"/>
        </w:rPr>
        <w:t>w oświadczeniu.</w:t>
      </w:r>
    </w:p>
    <w:p w:rsidR="00F1081B" w:rsidRPr="001C565F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</w:p>
    <w:p w:rsidR="00F1081B" w:rsidRDefault="00F1081B" w:rsidP="00F1081B">
      <w:pPr>
        <w:pStyle w:val="Tekstpodstawowy"/>
        <w:numPr>
          <w:ilvl w:val="0"/>
          <w:numId w:val="38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F1081B" w:rsidRPr="001C565F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</w:p>
    <w:p w:rsidR="00F1081B" w:rsidRDefault="00F1081B" w:rsidP="00F1081B">
      <w:pPr>
        <w:pStyle w:val="Tekstpodstawowy"/>
        <w:numPr>
          <w:ilvl w:val="0"/>
          <w:numId w:val="38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F1081B" w:rsidRDefault="00F1081B" w:rsidP="00F1081B">
      <w:pPr>
        <w:pStyle w:val="Tekstpodstawowy"/>
        <w:suppressAutoHyphens w:val="0"/>
        <w:spacing w:after="0"/>
        <w:ind w:left="426"/>
        <w:jc w:val="both"/>
        <w:rPr>
          <w:sz w:val="24"/>
        </w:rPr>
      </w:pPr>
    </w:p>
    <w:p w:rsidR="00F1081B" w:rsidRPr="00421E70" w:rsidRDefault="00F1081B" w:rsidP="00F1081B">
      <w:pPr>
        <w:pStyle w:val="Tekstpodstawowy"/>
        <w:numPr>
          <w:ilvl w:val="0"/>
          <w:numId w:val="38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:rsidR="00F1081B" w:rsidRPr="00421E70" w:rsidRDefault="00F1081B" w:rsidP="00F1081B">
      <w:pPr>
        <w:pStyle w:val="Tekstpodstawowy"/>
        <w:spacing w:after="0"/>
        <w:rPr>
          <w:b/>
          <w:sz w:val="24"/>
        </w:rPr>
      </w:pPr>
      <w:r w:rsidRPr="00421E70">
        <w:rPr>
          <w:b/>
          <w:sz w:val="24"/>
        </w:rPr>
        <w:t xml:space="preserve">    </w:t>
      </w:r>
    </w:p>
    <w:p w:rsidR="00F1081B" w:rsidRPr="00734331" w:rsidRDefault="00F1081B" w:rsidP="00F1081B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§9</w:t>
      </w:r>
      <w:r w:rsidRPr="00421E70">
        <w:rPr>
          <w:b/>
          <w:sz w:val="24"/>
        </w:rPr>
        <w:t>.</w:t>
      </w:r>
      <w:r w:rsidRPr="00421E70">
        <w:rPr>
          <w:sz w:val="24"/>
        </w:rPr>
        <w:t xml:space="preserve"> Przyznanie bezrobotnemu </w:t>
      </w:r>
      <w:r>
        <w:rPr>
          <w:sz w:val="24"/>
        </w:rPr>
        <w:t>dofinansowania na podjęcie</w:t>
      </w:r>
      <w:r w:rsidRPr="00421E70">
        <w:rPr>
          <w:sz w:val="24"/>
        </w:rPr>
        <w:t xml:space="preserve"> działalności gospodar</w:t>
      </w:r>
      <w:r>
        <w:rPr>
          <w:sz w:val="24"/>
        </w:rPr>
        <w:t xml:space="preserve">czej </w:t>
      </w:r>
      <w:r w:rsidRPr="00421E70">
        <w:rPr>
          <w:sz w:val="24"/>
        </w:rPr>
        <w:t>jest dokonywane na podstawie umowy zawarte</w:t>
      </w:r>
      <w:r>
        <w:rPr>
          <w:sz w:val="24"/>
        </w:rPr>
        <w:t xml:space="preserve">j pomiędzy Prezydentem i bezrobotnym </w:t>
      </w:r>
      <w:r w:rsidRPr="00734331">
        <w:rPr>
          <w:b/>
          <w:sz w:val="24"/>
        </w:rPr>
        <w:t xml:space="preserve">(załącznik 2 </w:t>
      </w:r>
      <w:r>
        <w:rPr>
          <w:b/>
          <w:sz w:val="24"/>
        </w:rPr>
        <w:br/>
        <w:t>do Zasad</w:t>
      </w:r>
      <w:r w:rsidRPr="00734331">
        <w:rPr>
          <w:b/>
          <w:sz w:val="24"/>
        </w:rPr>
        <w:t>).</w:t>
      </w:r>
    </w:p>
    <w:p w:rsidR="00F1081B" w:rsidRDefault="00F1081B" w:rsidP="00F1081B">
      <w:pPr>
        <w:pStyle w:val="Tekstpodstawowy"/>
        <w:spacing w:after="0"/>
        <w:jc w:val="center"/>
        <w:rPr>
          <w:b/>
          <w:sz w:val="24"/>
        </w:rPr>
      </w:pPr>
    </w:p>
    <w:p w:rsidR="00F1081B" w:rsidRPr="006D214F" w:rsidRDefault="00F1081B" w:rsidP="00F1081B">
      <w:pPr>
        <w:pStyle w:val="Tekstpodstawowy"/>
        <w:spacing w:after="0"/>
        <w:jc w:val="both"/>
        <w:rPr>
          <w:sz w:val="24"/>
        </w:rPr>
      </w:pPr>
      <w:r w:rsidRPr="006D214F">
        <w:rPr>
          <w:b/>
          <w:sz w:val="24"/>
        </w:rPr>
        <w:t xml:space="preserve">       §10.</w:t>
      </w:r>
      <w:r w:rsidRPr="006D214F">
        <w:rPr>
          <w:sz w:val="24"/>
        </w:rPr>
        <w:t xml:space="preserve"> 1.Osoba, która otrzymała dofinansowanie na podjęcie działalności gospodarczej składa do Urzędu Pracy rozliczenie wydatków poniesionych w ramach umowy o dofinansowanie podjęcia działalności gospodarczej, które stanowi </w:t>
      </w:r>
      <w:r w:rsidRPr="006D214F">
        <w:rPr>
          <w:b/>
          <w:sz w:val="24"/>
        </w:rPr>
        <w:t>załącznik nr 5 do zasad</w:t>
      </w:r>
      <w:r w:rsidRPr="006D214F">
        <w:rPr>
          <w:sz w:val="24"/>
        </w:rPr>
        <w:t xml:space="preserve"> wraz z dokumentacją księgową (faktury, rachunki, umowy kupna-sprzedaży) potwierdzającą poniesione wydatki.</w:t>
      </w:r>
    </w:p>
    <w:p w:rsidR="00F1081B" w:rsidRPr="006D214F" w:rsidRDefault="00F1081B" w:rsidP="00F1081B">
      <w:pPr>
        <w:pStyle w:val="Tekstpodstawowy"/>
        <w:spacing w:after="0"/>
        <w:jc w:val="both"/>
        <w:rPr>
          <w:sz w:val="24"/>
        </w:rPr>
      </w:pPr>
      <w:r w:rsidRPr="006D214F">
        <w:rPr>
          <w:b/>
          <w:sz w:val="24"/>
        </w:rPr>
        <w:t>2</w:t>
      </w:r>
      <w:r w:rsidRPr="006D214F">
        <w:rPr>
          <w:sz w:val="24"/>
        </w:rPr>
        <w:t>. Dokumentacja księgowa</w:t>
      </w:r>
      <w:r w:rsidRPr="006D214F">
        <w:rPr>
          <w:b/>
          <w:sz w:val="24"/>
        </w:rPr>
        <w:t xml:space="preserve"> </w:t>
      </w:r>
      <w:r w:rsidRPr="006D214F">
        <w:rPr>
          <w:sz w:val="24"/>
        </w:rPr>
        <w:t xml:space="preserve">powinna być wystawiana wyłącznie na rzeczy zakupione w ramach udzielonego dofinansowania na podjęcie działalności gospodarczej. </w:t>
      </w:r>
    </w:p>
    <w:p w:rsidR="00F1081B" w:rsidRPr="006D214F" w:rsidRDefault="00F1081B" w:rsidP="00F1081B">
      <w:pPr>
        <w:pStyle w:val="Tekstpodstawowy"/>
        <w:spacing w:after="0"/>
        <w:jc w:val="center"/>
        <w:rPr>
          <w:sz w:val="24"/>
        </w:rPr>
      </w:pPr>
    </w:p>
    <w:p w:rsidR="00F1081B" w:rsidRPr="006D214F" w:rsidRDefault="00F1081B" w:rsidP="00F1081B">
      <w:pPr>
        <w:pStyle w:val="Tekstpodstawowy"/>
        <w:spacing w:after="0"/>
        <w:jc w:val="center"/>
        <w:rPr>
          <w:b/>
          <w:sz w:val="24"/>
        </w:rPr>
      </w:pPr>
    </w:p>
    <w:p w:rsidR="00F1081B" w:rsidRPr="00421E70" w:rsidRDefault="00F1081B" w:rsidP="00F1081B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>
        <w:rPr>
          <w:b/>
          <w:sz w:val="24"/>
        </w:rPr>
        <w:t>5</w:t>
      </w:r>
    </w:p>
    <w:p w:rsidR="00F1081B" w:rsidRDefault="00F1081B" w:rsidP="00F1081B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F1081B" w:rsidRPr="00617B04" w:rsidRDefault="00F1081B" w:rsidP="00F1081B">
      <w:pPr>
        <w:pStyle w:val="Tekstpodstawowy"/>
        <w:spacing w:after="0"/>
        <w:jc w:val="center"/>
        <w:rPr>
          <w:b/>
          <w:sz w:val="24"/>
        </w:rPr>
      </w:pPr>
    </w:p>
    <w:p w:rsidR="00F1081B" w:rsidRDefault="00F1081B" w:rsidP="00F1081B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 xml:space="preserve">Bezrobotnemu </w:t>
      </w:r>
      <w:r>
        <w:rPr>
          <w:sz w:val="24"/>
        </w:rPr>
        <w:t xml:space="preserve">w ramach projektu </w:t>
      </w:r>
      <w:r w:rsidRPr="0076538A">
        <w:rPr>
          <w:sz w:val="24"/>
        </w:rPr>
        <w:t xml:space="preserve">Programu Operacyjnego Wiedza Edukacja Rozwój </w:t>
      </w:r>
      <w:r w:rsidRPr="00421E70">
        <w:rPr>
          <w:sz w:val="24"/>
        </w:rPr>
        <w:t>mogą być przyznan</w:t>
      </w:r>
      <w:r>
        <w:rPr>
          <w:sz w:val="24"/>
        </w:rPr>
        <w:t xml:space="preserve">e środki o dofinansowanie podjęcia </w:t>
      </w:r>
      <w:r w:rsidRPr="00421E70">
        <w:rPr>
          <w:sz w:val="24"/>
        </w:rPr>
        <w:t>działalności gospodarczej</w:t>
      </w:r>
      <w:r>
        <w:rPr>
          <w:sz w:val="24"/>
        </w:rPr>
        <w:t>:</w:t>
      </w:r>
    </w:p>
    <w:p w:rsidR="00F1081B" w:rsidRPr="00EA61AB" w:rsidRDefault="00F1081B" w:rsidP="00F1081B">
      <w:pPr>
        <w:pStyle w:val="Tekstpodstawowy"/>
        <w:spacing w:after="0"/>
        <w:ind w:firstLine="567"/>
        <w:jc w:val="both"/>
        <w:rPr>
          <w:b/>
          <w:sz w:val="24"/>
        </w:rPr>
      </w:pPr>
      <w:r w:rsidRPr="00EA61AB">
        <w:rPr>
          <w:b/>
          <w:sz w:val="24"/>
        </w:rPr>
        <w:t xml:space="preserve">- dla 25 osób </w:t>
      </w:r>
      <w:r>
        <w:rPr>
          <w:b/>
          <w:sz w:val="24"/>
        </w:rPr>
        <w:t xml:space="preserve">bezrobotnych </w:t>
      </w:r>
      <w:r w:rsidRPr="00EA61AB">
        <w:rPr>
          <w:b/>
          <w:sz w:val="24"/>
        </w:rPr>
        <w:t>w wysokości 23</w:t>
      </w:r>
      <w:r>
        <w:rPr>
          <w:b/>
          <w:sz w:val="24"/>
        </w:rPr>
        <w:t xml:space="preserve"> </w:t>
      </w:r>
      <w:r w:rsidRPr="00EA61AB">
        <w:rPr>
          <w:b/>
          <w:sz w:val="24"/>
        </w:rPr>
        <w:t>000,00 zł.</w:t>
      </w:r>
    </w:p>
    <w:p w:rsidR="00F1081B" w:rsidRPr="009B703B" w:rsidRDefault="00F1081B" w:rsidP="00F1081B">
      <w:pPr>
        <w:pStyle w:val="Tekstpodstawowy"/>
        <w:spacing w:after="0"/>
        <w:ind w:firstLine="567"/>
        <w:jc w:val="both"/>
        <w:rPr>
          <w:sz w:val="24"/>
        </w:rPr>
      </w:pPr>
    </w:p>
    <w:p w:rsidR="00F1081B" w:rsidRPr="00421E70" w:rsidRDefault="00F1081B" w:rsidP="00F1081B">
      <w:pPr>
        <w:pStyle w:val="Tekstpodstawowy"/>
        <w:spacing w:after="0"/>
        <w:ind w:firstLine="567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 jest przyjmowana na dzień zawarcia umowy z bezrobotnym.</w:t>
      </w:r>
    </w:p>
    <w:p w:rsidR="00F1081B" w:rsidRDefault="00F1081B" w:rsidP="00F1081B">
      <w:r w:rsidRPr="00421E70">
        <w:t xml:space="preserve">                                                                                </w:t>
      </w:r>
    </w:p>
    <w:p w:rsidR="00F1081B" w:rsidRDefault="00F1081B" w:rsidP="00F1081B"/>
    <w:p w:rsidR="00F1081B" w:rsidRDefault="00F1081B" w:rsidP="00F1081B">
      <w:r>
        <w:t xml:space="preserve">                </w:t>
      </w:r>
    </w:p>
    <w:p w:rsidR="00F1081B" w:rsidRPr="00421E70" w:rsidRDefault="00F1081B" w:rsidP="00F1081B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:rsidR="00F1081B" w:rsidRPr="00F1081B" w:rsidRDefault="00F1081B" w:rsidP="00F1081B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sectPr w:rsidR="00F1081B" w:rsidRPr="00F1081B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8D" w:rsidRDefault="00E46F8D">
      <w:r>
        <w:separator/>
      </w:r>
    </w:p>
  </w:endnote>
  <w:endnote w:type="continuationSeparator" w:id="0">
    <w:p w:rsidR="00E46F8D" w:rsidRDefault="00E4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DE" w:rsidRDefault="00E2406F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E240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35CDE" w:rsidRPr="00B54A9D" w:rsidRDefault="00835CDE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35CDE" w:rsidRPr="00B54A9D" w:rsidRDefault="00835CDE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35CDE" w:rsidRPr="00DE3977" w:rsidRDefault="00835CDE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35CDE" w:rsidRPr="00063689" w:rsidRDefault="00E2406F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835CDE" w:rsidRPr="00063689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835CDE" w:rsidRDefault="00835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35CDE" w:rsidRPr="00B54A9D" w:rsidRDefault="00835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35CDE" w:rsidRPr="0099163C" w:rsidRDefault="00835CDE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35CDE" w:rsidRPr="0099163C" w:rsidRDefault="00835CDE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8D" w:rsidRDefault="00E46F8D">
      <w:r>
        <w:separator/>
      </w:r>
    </w:p>
  </w:footnote>
  <w:footnote w:type="continuationSeparator" w:id="0">
    <w:p w:rsidR="00E46F8D" w:rsidRDefault="00E46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DE" w:rsidRDefault="00835CDE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346" w:rsidRPr="00EC0389" w:rsidRDefault="00194346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:rsidR="00835CDE" w:rsidRDefault="00E2406F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E2406F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8pt;margin-top:24.95pt;width:594.7pt;height:.7pt;flip:y;z-index:251664384" o:connectortype="straight"/>
      </w:pict>
    </w:r>
    <w:r w:rsidR="00194346" w:rsidRPr="00EC0389">
      <w:rPr>
        <w:b/>
        <w:sz w:val="18"/>
        <w:szCs w:val="18"/>
      </w:rPr>
      <w:t xml:space="preserve">Projekt </w:t>
    </w:r>
    <w:r w:rsidR="00194346">
      <w:rPr>
        <w:b/>
        <w:sz w:val="18"/>
        <w:szCs w:val="18"/>
      </w:rPr>
      <w:t>współfinansowany z Europejskiego Funduszu Społecznego w</w:t>
    </w:r>
    <w:r w:rsidR="00194346" w:rsidRPr="00EC0389">
      <w:rPr>
        <w:b/>
        <w:sz w:val="18"/>
        <w:szCs w:val="18"/>
      </w:rPr>
      <w:t xml:space="preserve"> ramach </w:t>
    </w:r>
    <w:r w:rsidR="00194346">
      <w:rPr>
        <w:b/>
        <w:sz w:val="18"/>
        <w:szCs w:val="18"/>
      </w:rPr>
      <w:t>Programu Operacyjnego Wiedza Edukacja Rozwój 2014-2020</w:t>
    </w:r>
    <w:r w:rsidR="00194346" w:rsidRPr="00EC0389">
      <w:rPr>
        <w:rFonts w:ascii="Tahoma" w:hAnsi="Tahoma" w:cs="Tahoma"/>
        <w:sz w:val="14"/>
        <w:szCs w:val="16"/>
      </w:rPr>
      <w:t xml:space="preserve"> </w:t>
    </w:r>
    <w:r w:rsidR="00194346">
      <w:rPr>
        <w:rFonts w:ascii="Tahoma" w:hAnsi="Tahoma" w:cs="Tahoma"/>
        <w:sz w:val="16"/>
        <w:szCs w:val="16"/>
      </w:rPr>
      <w:br/>
    </w:r>
    <w:r w:rsidR="00835CDE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A1407"/>
    <w:multiLevelType w:val="hybridMultilevel"/>
    <w:tmpl w:val="95A099A0"/>
    <w:lvl w:ilvl="0" w:tplc="19EA7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2073F"/>
    <w:multiLevelType w:val="multilevel"/>
    <w:tmpl w:val="79529940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3">
    <w:nsid w:val="415A53E4"/>
    <w:multiLevelType w:val="singleLevel"/>
    <w:tmpl w:val="733A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7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0"/>
  </w:num>
  <w:num w:numId="4">
    <w:abstractNumId w:val="3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36"/>
  </w:num>
  <w:num w:numId="15">
    <w:abstractNumId w:val="14"/>
  </w:num>
  <w:num w:numId="16">
    <w:abstractNumId w:val="33"/>
  </w:num>
  <w:num w:numId="17">
    <w:abstractNumId w:val="29"/>
  </w:num>
  <w:num w:numId="18">
    <w:abstractNumId w:val="26"/>
  </w:num>
  <w:num w:numId="19">
    <w:abstractNumId w:val="27"/>
  </w:num>
  <w:num w:numId="20">
    <w:abstractNumId w:val="18"/>
  </w:num>
  <w:num w:numId="21">
    <w:abstractNumId w:val="21"/>
  </w:num>
  <w:num w:numId="22">
    <w:abstractNumId w:val="37"/>
  </w:num>
  <w:num w:numId="23">
    <w:abstractNumId w:val="13"/>
  </w:num>
  <w:num w:numId="24">
    <w:abstractNumId w:val="8"/>
  </w:num>
  <w:num w:numId="25">
    <w:abstractNumId w:val="24"/>
  </w:num>
  <w:num w:numId="26">
    <w:abstractNumId w:val="7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"/>
  </w:num>
  <w:num w:numId="29">
    <w:abstractNumId w:val="4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32"/>
  </w:num>
  <w:num w:numId="32">
    <w:abstractNumId w:val="25"/>
  </w:num>
  <w:num w:numId="33">
    <w:abstractNumId w:val="10"/>
  </w:num>
  <w:num w:numId="34">
    <w:abstractNumId w:val="20"/>
  </w:num>
  <w:num w:numId="35">
    <w:abstractNumId w:val="19"/>
  </w:num>
  <w:num w:numId="36">
    <w:abstractNumId w:val="17"/>
  </w:num>
  <w:num w:numId="37">
    <w:abstractNumId w:val="15"/>
  </w:num>
  <w:num w:numId="38">
    <w:abstractNumId w:val="11"/>
  </w:num>
  <w:num w:numId="39">
    <w:abstractNumId w:val="40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3"/>
  </w:num>
  <w:num w:numId="44">
    <w:abstractNumId w:val="38"/>
  </w:num>
  <w:num w:numId="45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7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8033D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501E"/>
    <w:rsid w:val="000C61AC"/>
    <w:rsid w:val="000D054C"/>
    <w:rsid w:val="000D1A6C"/>
    <w:rsid w:val="000D1E71"/>
    <w:rsid w:val="000D29E5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32C2"/>
    <w:rsid w:val="001E4B39"/>
    <w:rsid w:val="001E6249"/>
    <w:rsid w:val="001E712F"/>
    <w:rsid w:val="001F3085"/>
    <w:rsid w:val="001F39E1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16A7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9CD"/>
    <w:rsid w:val="00466025"/>
    <w:rsid w:val="00470772"/>
    <w:rsid w:val="004714D2"/>
    <w:rsid w:val="00475497"/>
    <w:rsid w:val="0047626F"/>
    <w:rsid w:val="0047690D"/>
    <w:rsid w:val="00484B30"/>
    <w:rsid w:val="004902CC"/>
    <w:rsid w:val="004911DF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7566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C73"/>
    <w:rsid w:val="00C94C0E"/>
    <w:rsid w:val="00C966F8"/>
    <w:rsid w:val="00C9695E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7652"/>
    <w:rsid w:val="00E021E8"/>
    <w:rsid w:val="00E07CE8"/>
    <w:rsid w:val="00E125BC"/>
    <w:rsid w:val="00E16C7D"/>
    <w:rsid w:val="00E16CEC"/>
    <w:rsid w:val="00E1799F"/>
    <w:rsid w:val="00E206CC"/>
    <w:rsid w:val="00E2406F"/>
    <w:rsid w:val="00E24B68"/>
    <w:rsid w:val="00E25A8D"/>
    <w:rsid w:val="00E31EDB"/>
    <w:rsid w:val="00E44348"/>
    <w:rsid w:val="00E46F8D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081B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34D"/>
    <w:rsid w:val="00FA54B1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0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agwek3Znak">
    <w:name w:val="Nagłówek 3 Znak"/>
    <w:basedOn w:val="Domylnaczcionkaakapitu"/>
    <w:link w:val="Nagwek3"/>
    <w:semiHidden/>
    <w:rsid w:val="00F1081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520A-1993-416C-98AD-4B643F5F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3016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21075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91</cp:revision>
  <cp:lastPrinted>2018-04-16T10:52:00Z</cp:lastPrinted>
  <dcterms:created xsi:type="dcterms:W3CDTF">2016-03-11T14:35:00Z</dcterms:created>
  <dcterms:modified xsi:type="dcterms:W3CDTF">2019-03-01T08:04:00Z</dcterms:modified>
</cp:coreProperties>
</file>