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0" w:rsidRDefault="00716250" w:rsidP="00716250">
      <w:pPr>
        <w:jc w:val="center"/>
      </w:pPr>
    </w:p>
    <w:p w:rsidR="00716250" w:rsidRDefault="00716250" w:rsidP="00716250">
      <w:r>
        <w:t xml:space="preserve">…………………………    </w:t>
      </w:r>
    </w:p>
    <w:p w:rsidR="00716250" w:rsidRDefault="00716250" w:rsidP="00716250">
      <w:r>
        <w:t xml:space="preserve">                                                 </w:t>
      </w:r>
      <w:r>
        <w:tab/>
      </w:r>
      <w:r>
        <w:tab/>
        <w:t xml:space="preserve">                      Skierniewice </w:t>
      </w:r>
      <w:proofErr w:type="spellStart"/>
      <w:r>
        <w:t>dn</w:t>
      </w:r>
      <w:proofErr w:type="spellEnd"/>
      <w:r>
        <w:t>…………………………</w:t>
      </w:r>
    </w:p>
    <w:p w:rsidR="00716250" w:rsidRDefault="00716250" w:rsidP="00716250">
      <w:r>
        <w:t>…………………………</w:t>
      </w:r>
    </w:p>
    <w:p w:rsidR="00716250" w:rsidRDefault="00716250" w:rsidP="00716250"/>
    <w:p w:rsidR="00716250" w:rsidRDefault="00716250" w:rsidP="00716250">
      <w:pPr>
        <w:spacing w:line="240" w:lineRule="exact"/>
      </w:pPr>
      <w:r>
        <w:t>…………………………</w:t>
      </w:r>
    </w:p>
    <w:p w:rsidR="00716250" w:rsidRDefault="00716250" w:rsidP="0071625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nazwa i adres podmiotu</w:t>
      </w:r>
    </w:p>
    <w:p w:rsidR="00716250" w:rsidRDefault="00716250" w:rsidP="00716250">
      <w:pPr>
        <w:jc w:val="right"/>
      </w:pPr>
    </w:p>
    <w:p w:rsidR="00716250" w:rsidRDefault="00716250" w:rsidP="00716250">
      <w:pPr>
        <w:jc w:val="right"/>
      </w:pPr>
    </w:p>
    <w:p w:rsidR="00716250" w:rsidRDefault="00716250" w:rsidP="00716250">
      <w:pPr>
        <w:jc w:val="right"/>
      </w:pPr>
    </w:p>
    <w:p w:rsidR="00716250" w:rsidRDefault="00716250" w:rsidP="00716250">
      <w:pPr>
        <w:jc w:val="right"/>
      </w:pPr>
    </w:p>
    <w:p w:rsidR="00716250" w:rsidRPr="007D6B47" w:rsidRDefault="00716250" w:rsidP="00716250">
      <w:pPr>
        <w:jc w:val="right"/>
        <w:rPr>
          <w:b/>
        </w:rPr>
      </w:pPr>
    </w:p>
    <w:p w:rsidR="00716250" w:rsidRPr="007D6B47" w:rsidRDefault="00716250" w:rsidP="00716250">
      <w:pPr>
        <w:jc w:val="center"/>
        <w:rPr>
          <w:b/>
        </w:rPr>
      </w:pPr>
      <w:r w:rsidRPr="007D6B47">
        <w:rPr>
          <w:b/>
        </w:rPr>
        <w:t>OŚWIADCZENIE O NIEKARALNOŚCI</w:t>
      </w:r>
      <w:r w:rsidRPr="007D6B47">
        <w:rPr>
          <w:rStyle w:val="Odwoanieprzypisudolnego"/>
          <w:b/>
        </w:rPr>
        <w:footnoteReference w:id="1"/>
      </w:r>
    </w:p>
    <w:p w:rsidR="00716250" w:rsidRPr="00EE4B99" w:rsidRDefault="00716250" w:rsidP="00716250">
      <w:pPr>
        <w:spacing w:line="360" w:lineRule="auto"/>
        <w:jc w:val="center"/>
        <w:rPr>
          <w:sz w:val="32"/>
        </w:rPr>
      </w:pPr>
    </w:p>
    <w:p w:rsidR="00716250" w:rsidRPr="00EE4B99" w:rsidRDefault="00716250" w:rsidP="00716250">
      <w:pPr>
        <w:pStyle w:val="Tekstprzypisudolnego"/>
        <w:spacing w:line="360" w:lineRule="auto"/>
        <w:jc w:val="both"/>
        <w:rPr>
          <w:sz w:val="24"/>
        </w:rPr>
      </w:pPr>
      <w:r w:rsidRPr="00EE4B99">
        <w:rPr>
          <w:sz w:val="24"/>
        </w:rPr>
        <w:t xml:space="preserve">W związku z ubieganiem się o refundację kosztów wyposażenia stanowiska pracy dla skierowanego bezrobotnego ze środków Europejskiego Funduszu Społecznego w ramach Programu Operacyjnego </w:t>
      </w:r>
      <w:r>
        <w:rPr>
          <w:sz w:val="24"/>
        </w:rPr>
        <w:t>Wiedza Edukacja Rozwój</w:t>
      </w:r>
      <w:r w:rsidRPr="00EE4B99">
        <w:rPr>
          <w:sz w:val="24"/>
        </w:rPr>
        <w:t xml:space="preserve"> 2014-2020 w ramach projektu „Aktywizacja osób </w:t>
      </w:r>
      <w:r>
        <w:rPr>
          <w:sz w:val="24"/>
        </w:rPr>
        <w:t>młodych</w:t>
      </w:r>
      <w:r w:rsidRPr="00EE4B99">
        <w:rPr>
          <w:sz w:val="24"/>
        </w:rPr>
        <w:t xml:space="preserve"> pozostających bez pracy w powiecie skierniewickim</w:t>
      </w:r>
      <w:r>
        <w:rPr>
          <w:sz w:val="24"/>
        </w:rPr>
        <w:t xml:space="preserve"> </w:t>
      </w:r>
      <w:r w:rsidRPr="00EE4B99">
        <w:rPr>
          <w:sz w:val="24"/>
        </w:rPr>
        <w:t>i mieście Skierniewice (I</w:t>
      </w:r>
      <w:r w:rsidR="00F503E3">
        <w:rPr>
          <w:sz w:val="24"/>
        </w:rPr>
        <w:t>V</w:t>
      </w:r>
      <w:r w:rsidRPr="00EE4B99">
        <w:rPr>
          <w:sz w:val="24"/>
        </w:rPr>
        <w:t xml:space="preserve">)” </w:t>
      </w:r>
      <w:r>
        <w:rPr>
          <w:sz w:val="24"/>
        </w:rPr>
        <w:t>oświadczam, iż nie została orzeczona wobec mnie prawomocnym wyrokiem kara zakazu dostępu do środków, o których mowa</w:t>
      </w:r>
      <w:r w:rsidRPr="00EE4B99">
        <w:rPr>
          <w:sz w:val="24"/>
        </w:rPr>
        <w:t xml:space="preserve"> art. 5 ust. 3 pkt</w:t>
      </w:r>
      <w:r>
        <w:rPr>
          <w:sz w:val="24"/>
        </w:rPr>
        <w:t>.</w:t>
      </w:r>
      <w:r w:rsidRPr="00EE4B99">
        <w:rPr>
          <w:sz w:val="24"/>
        </w:rPr>
        <w:t xml:space="preserve"> 1) i 4) ustawy z dnia 27 sierpnia 2009 </w:t>
      </w:r>
      <w:r>
        <w:rPr>
          <w:sz w:val="24"/>
        </w:rPr>
        <w:t xml:space="preserve"> o finansach publicznych. </w:t>
      </w:r>
    </w:p>
    <w:p w:rsidR="00716250" w:rsidRDefault="00716250" w:rsidP="00716250">
      <w:pPr>
        <w:jc w:val="both"/>
      </w:pPr>
    </w:p>
    <w:p w:rsidR="00716250" w:rsidRDefault="00716250" w:rsidP="00716250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:rsidR="00716250" w:rsidRDefault="00716250" w:rsidP="00716250">
      <w:pPr>
        <w:autoSpaceDE w:val="0"/>
        <w:autoSpaceDN w:val="0"/>
        <w:adjustRightInd w:val="0"/>
        <w:spacing w:line="360" w:lineRule="auto"/>
      </w:pPr>
    </w:p>
    <w:p w:rsidR="00716250" w:rsidRDefault="00716250" w:rsidP="00716250">
      <w:pPr>
        <w:autoSpaceDE w:val="0"/>
        <w:autoSpaceDN w:val="0"/>
        <w:adjustRightInd w:val="0"/>
        <w:spacing w:line="360" w:lineRule="auto"/>
      </w:pPr>
    </w:p>
    <w:p w:rsidR="00716250" w:rsidRDefault="00716250" w:rsidP="0071625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16250" w:rsidRDefault="00716250" w:rsidP="00716250">
      <w:pPr>
        <w:jc w:val="center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 xml:space="preserve">     …………………………….</w:t>
      </w:r>
    </w:p>
    <w:p w:rsidR="00716250" w:rsidRPr="00705662" w:rsidRDefault="00716250" w:rsidP="0071625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pieczątka i podpis Podmiotu</w:t>
      </w:r>
    </w:p>
    <w:p w:rsidR="002D714F" w:rsidRPr="009764E1" w:rsidRDefault="002D714F" w:rsidP="009764E1">
      <w:pPr>
        <w:rPr>
          <w:szCs w:val="20"/>
        </w:rPr>
      </w:pPr>
    </w:p>
    <w:sectPr w:rsidR="002D714F" w:rsidRPr="009764E1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3" w:rsidRDefault="00DB0A23">
      <w:r>
        <w:separator/>
      </w:r>
    </w:p>
  </w:endnote>
  <w:endnote w:type="continuationSeparator" w:id="0">
    <w:p w:rsidR="00DB0A23" w:rsidRDefault="00DB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6F0E3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6F0E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14BD5" w:rsidRPr="00DE3977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14BD5" w:rsidRPr="00897F74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214BD5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14BD5" w:rsidRPr="0099163C" w:rsidRDefault="00214BD5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14BD5" w:rsidRPr="0099163C" w:rsidRDefault="00214BD5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3" w:rsidRDefault="00DB0A23">
      <w:r>
        <w:separator/>
      </w:r>
    </w:p>
  </w:footnote>
  <w:footnote w:type="continuationSeparator" w:id="0">
    <w:p w:rsidR="00DB0A23" w:rsidRDefault="00DB0A23">
      <w:r>
        <w:continuationSeparator/>
      </w:r>
    </w:p>
  </w:footnote>
  <w:footnote w:id="1">
    <w:p w:rsidR="00716250" w:rsidRDefault="00716250" w:rsidP="00716250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ośrodków, o których mowa w art. 5 ust. 3 </w:t>
      </w:r>
      <w:proofErr w:type="spellStart"/>
      <w:r>
        <w:t>pkt</w:t>
      </w:r>
      <w:proofErr w:type="spellEnd"/>
      <w:r>
        <w:t xml:space="preserve"> 1) i 4) ustawy z dnia 27 sierpnia 2009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214BD5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D5" w:rsidRPr="00EC0389" w:rsidRDefault="00214BD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214BD5" w:rsidRDefault="006F0E30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6F0E30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214BD5" w:rsidRPr="00EC0389">
      <w:rPr>
        <w:b/>
        <w:sz w:val="18"/>
        <w:szCs w:val="18"/>
      </w:rPr>
      <w:t xml:space="preserve">Projekt </w:t>
    </w:r>
    <w:r w:rsidR="00214BD5">
      <w:rPr>
        <w:b/>
        <w:sz w:val="18"/>
        <w:szCs w:val="18"/>
      </w:rPr>
      <w:t>współfinansowany z Europejskiego Funduszu Społecznego</w:t>
    </w:r>
    <w:r w:rsidR="00214BD5" w:rsidRPr="00EC0389">
      <w:rPr>
        <w:b/>
        <w:sz w:val="18"/>
        <w:szCs w:val="18"/>
      </w:rPr>
      <w:t xml:space="preserve"> w ramach </w:t>
    </w:r>
    <w:r w:rsidR="00214BD5">
      <w:rPr>
        <w:b/>
        <w:sz w:val="18"/>
        <w:szCs w:val="18"/>
      </w:rPr>
      <w:t>Programu Operacyjnego Wiedza Edukacja Rozwój 2014-2020</w:t>
    </w:r>
    <w:r w:rsidR="00214BD5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20E24854"/>
    <w:multiLevelType w:val="hybridMultilevel"/>
    <w:tmpl w:val="71B47A6C"/>
    <w:lvl w:ilvl="0" w:tplc="EACAEF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29"/>
  </w:num>
  <w:num w:numId="4">
    <w:abstractNumId w:val="3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2"/>
  </w:num>
  <w:num w:numId="14">
    <w:abstractNumId w:val="35"/>
  </w:num>
  <w:num w:numId="15">
    <w:abstractNumId w:val="16"/>
  </w:num>
  <w:num w:numId="16">
    <w:abstractNumId w:val="31"/>
  </w:num>
  <w:num w:numId="17">
    <w:abstractNumId w:val="28"/>
  </w:num>
  <w:num w:numId="18">
    <w:abstractNumId w:val="25"/>
  </w:num>
  <w:num w:numId="19">
    <w:abstractNumId w:val="26"/>
  </w:num>
  <w:num w:numId="20">
    <w:abstractNumId w:val="20"/>
  </w:num>
  <w:num w:numId="21">
    <w:abstractNumId w:val="21"/>
  </w:num>
  <w:num w:numId="22">
    <w:abstractNumId w:val="8"/>
  </w:num>
  <w:num w:numId="23">
    <w:abstractNumId w:val="27"/>
  </w:num>
  <w:num w:numId="24">
    <w:abstractNumId w:val="30"/>
  </w:num>
  <w:num w:numId="25">
    <w:abstractNumId w:val="11"/>
  </w:num>
  <w:num w:numId="26">
    <w:abstractNumId w:val="37"/>
  </w:num>
  <w:num w:numId="27">
    <w:abstractNumId w:val="18"/>
  </w:num>
  <w:num w:numId="28">
    <w:abstractNumId w:val="22"/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34"/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4578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274C3"/>
    <w:rsid w:val="001302DF"/>
    <w:rsid w:val="001333E1"/>
    <w:rsid w:val="00134840"/>
    <w:rsid w:val="00135762"/>
    <w:rsid w:val="0013799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260AE"/>
    <w:rsid w:val="00326D56"/>
    <w:rsid w:val="00330D13"/>
    <w:rsid w:val="003319A1"/>
    <w:rsid w:val="00333290"/>
    <w:rsid w:val="00340002"/>
    <w:rsid w:val="00344466"/>
    <w:rsid w:val="00344FCD"/>
    <w:rsid w:val="0034525D"/>
    <w:rsid w:val="00346458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1159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BB3"/>
    <w:rsid w:val="006810C8"/>
    <w:rsid w:val="006829F5"/>
    <w:rsid w:val="006836D8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0E30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250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163C"/>
    <w:rsid w:val="00B31B74"/>
    <w:rsid w:val="00B327D9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249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0A23"/>
    <w:rsid w:val="00DB24D9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3E3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1674-1285-4184-9908-FF38DAB6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990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34</cp:revision>
  <cp:lastPrinted>2018-07-05T13:12:00Z</cp:lastPrinted>
  <dcterms:created xsi:type="dcterms:W3CDTF">2018-04-24T18:25:00Z</dcterms:created>
  <dcterms:modified xsi:type="dcterms:W3CDTF">2018-07-10T09:27:00Z</dcterms:modified>
</cp:coreProperties>
</file>