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5" w:rsidRDefault="00902FA7" w:rsidP="00EA0F95">
      <w:pPr>
        <w:jc w:val="both"/>
      </w:pPr>
      <w:r>
        <w:t xml:space="preserve"> </w:t>
      </w:r>
    </w:p>
    <w:p w:rsidR="00EA0F95" w:rsidRDefault="00EA0F95" w:rsidP="00EA0F95">
      <w:pPr>
        <w:jc w:val="both"/>
      </w:pPr>
      <w:r>
        <w:t>……………….......……</w:t>
      </w:r>
      <w:r>
        <w:tab/>
      </w:r>
      <w:r>
        <w:tab/>
      </w:r>
      <w:r>
        <w:tab/>
      </w:r>
      <w:r>
        <w:tab/>
        <w:t xml:space="preserve">        ...............................,</w:t>
      </w:r>
      <w:r w:rsidR="00105AAF">
        <w:t xml:space="preserve"> </w:t>
      </w:r>
      <w:r>
        <w:t>dnia ………………..</w:t>
      </w:r>
    </w:p>
    <w:p w:rsidR="00EA0F95" w:rsidRDefault="00EA0F95" w:rsidP="00EA0F95">
      <w:pPr>
        <w:jc w:val="both"/>
      </w:pPr>
      <w:r>
        <w:t>(pieczątka pracodawcy)</w:t>
      </w: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pacing w:val="20"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20"/>
          <w:sz w:val="28"/>
        </w:rPr>
        <w:t>Powiatowy Urząd Pracy</w:t>
      </w:r>
    </w:p>
    <w:p w:rsidR="00EA0F95" w:rsidRDefault="00EA0F95" w:rsidP="00EA0F95">
      <w:pPr>
        <w:jc w:val="both"/>
        <w:rPr>
          <w:b/>
          <w:sz w:val="28"/>
        </w:rPr>
      </w:pPr>
      <w:r>
        <w:tab/>
        <w:t xml:space="preserve">                                                                                          </w:t>
      </w:r>
      <w:r>
        <w:rPr>
          <w:b/>
          <w:sz w:val="28"/>
        </w:rPr>
        <w:t xml:space="preserve">w Skierniewicach </w:t>
      </w:r>
    </w:p>
    <w:p w:rsidR="00EA0F95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both"/>
      </w:pPr>
    </w:p>
    <w:p w:rsidR="00EA0F95" w:rsidRPr="00BB0C07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center"/>
        <w:rPr>
          <w:spacing w:val="100"/>
          <w:sz w:val="32"/>
          <w:szCs w:val="32"/>
        </w:rPr>
      </w:pPr>
      <w:r w:rsidRPr="00BB0C07">
        <w:rPr>
          <w:spacing w:val="100"/>
          <w:sz w:val="32"/>
          <w:szCs w:val="32"/>
        </w:rPr>
        <w:t>WNIOSEK</w:t>
      </w:r>
    </w:p>
    <w:p w:rsidR="00EA0F95" w:rsidRPr="00BB0C07" w:rsidRDefault="00EA0F95" w:rsidP="00EA0F95">
      <w:pPr>
        <w:jc w:val="center"/>
        <w:rPr>
          <w:b/>
          <w:spacing w:val="20"/>
          <w:sz w:val="32"/>
          <w:szCs w:val="32"/>
        </w:rPr>
      </w:pPr>
      <w:r w:rsidRPr="00BB0C07">
        <w:rPr>
          <w:b/>
          <w:spacing w:val="20"/>
          <w:sz w:val="32"/>
          <w:szCs w:val="32"/>
        </w:rPr>
        <w:t>O ORGANIZACJĘ PRAC INTERWENCYJNYCH</w:t>
      </w:r>
    </w:p>
    <w:p w:rsidR="00EA0F95" w:rsidRDefault="00EA0F95" w:rsidP="00EA0F95">
      <w:pPr>
        <w:jc w:val="both"/>
      </w:pPr>
    </w:p>
    <w:p w:rsidR="00EA0F95" w:rsidRPr="00336910" w:rsidRDefault="00EA0F95" w:rsidP="00EA0F95">
      <w:pPr>
        <w:jc w:val="both"/>
        <w:rPr>
          <w:sz w:val="18"/>
          <w:szCs w:val="18"/>
        </w:rPr>
      </w:pPr>
      <w:r w:rsidRPr="00336910">
        <w:rPr>
          <w:b/>
          <w:sz w:val="18"/>
          <w:szCs w:val="18"/>
          <w:u w:val="single"/>
        </w:rPr>
        <w:t xml:space="preserve">Podstawa prawna: </w:t>
      </w:r>
      <w:r w:rsidRPr="00336910">
        <w:rPr>
          <w:sz w:val="18"/>
          <w:szCs w:val="18"/>
        </w:rPr>
        <w:t>Ustawa z dnia 20 kwietnia 2004 roku o promocji zatrudnienia i instytucjach rynku pracy</w:t>
      </w:r>
      <w:r>
        <w:rPr>
          <w:sz w:val="18"/>
          <w:szCs w:val="18"/>
        </w:rPr>
        <w:t xml:space="preserve"> (Dz. U.</w:t>
      </w:r>
      <w:r w:rsidRPr="003369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>201</w:t>
      </w:r>
      <w:r w:rsidR="006F13F5">
        <w:rPr>
          <w:sz w:val="18"/>
          <w:szCs w:val="18"/>
        </w:rPr>
        <w:t>9</w:t>
      </w:r>
      <w:r w:rsidRPr="00336910">
        <w:rPr>
          <w:sz w:val="18"/>
          <w:szCs w:val="18"/>
        </w:rPr>
        <w:t xml:space="preserve">r. poz. </w:t>
      </w:r>
      <w:r w:rsidR="006F13F5">
        <w:rPr>
          <w:sz w:val="18"/>
          <w:szCs w:val="18"/>
        </w:rPr>
        <w:t>1482</w:t>
      </w:r>
      <w:r w:rsidR="0053073D">
        <w:rPr>
          <w:sz w:val="18"/>
          <w:szCs w:val="18"/>
        </w:rPr>
        <w:t xml:space="preserve"> z </w:t>
      </w:r>
      <w:proofErr w:type="spellStart"/>
      <w:r w:rsidR="0053073D">
        <w:rPr>
          <w:sz w:val="18"/>
          <w:szCs w:val="18"/>
        </w:rPr>
        <w:t>późn</w:t>
      </w:r>
      <w:proofErr w:type="spellEnd"/>
      <w:r w:rsidR="0053073D">
        <w:rPr>
          <w:sz w:val="18"/>
          <w:szCs w:val="18"/>
        </w:rPr>
        <w:t>. zm.</w:t>
      </w:r>
      <w:r w:rsidRPr="00336910">
        <w:rPr>
          <w:sz w:val="18"/>
          <w:szCs w:val="18"/>
        </w:rPr>
        <w:t xml:space="preserve">), Rozporządzenie Ministra Pracy i Polityki Społecznej </w:t>
      </w:r>
      <w:r>
        <w:rPr>
          <w:sz w:val="18"/>
          <w:szCs w:val="18"/>
        </w:rPr>
        <w:t>z</w:t>
      </w:r>
      <w:r w:rsidRPr="00336910">
        <w:rPr>
          <w:sz w:val="18"/>
          <w:szCs w:val="18"/>
        </w:rPr>
        <w:t xml:space="preserve"> dnia 24 czerwca 2014r. w sprawie organizowania prac interwencyjnych i robót publicznych oraz jednorazowej refundacji kosztów z tytułu opłaconych skł</w:t>
      </w:r>
      <w:r>
        <w:rPr>
          <w:sz w:val="18"/>
          <w:szCs w:val="18"/>
        </w:rPr>
        <w:t>adek na ubezpieczenie społeczne (Dz.</w:t>
      </w:r>
      <w:r w:rsidR="00FD401D">
        <w:rPr>
          <w:sz w:val="18"/>
          <w:szCs w:val="18"/>
        </w:rPr>
        <w:t xml:space="preserve"> </w:t>
      </w:r>
      <w:r>
        <w:rPr>
          <w:sz w:val="18"/>
          <w:szCs w:val="18"/>
        </w:rPr>
        <w:t>U. z 2014r. poz. 864),</w:t>
      </w:r>
      <w:r w:rsidRPr="00336910">
        <w:rPr>
          <w:sz w:val="18"/>
          <w:szCs w:val="18"/>
        </w:rPr>
        <w:t xml:space="preserve"> Rozporządzenie Komisji (UE) nr 1407/2013 z dnia 18 grudnia 2013r. w sprawie stosowania art. 107 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(Dz. Urz. UE L 352 z 24.12.2013, str. 1), Rozporządzenie Komisji (UE) nr 1408/2013 z dnia 18 grudnia 2013r. w sprawie stosowania art. 107</w:t>
      </w:r>
      <w:r w:rsidR="00FC723A"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 xml:space="preserve">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w sek</w:t>
      </w:r>
      <w:r>
        <w:rPr>
          <w:sz w:val="18"/>
          <w:szCs w:val="18"/>
        </w:rPr>
        <w:t xml:space="preserve">torze rolnym (Dz. Urz. UE L 352 </w:t>
      </w:r>
      <w:r w:rsidRPr="00336910">
        <w:rPr>
          <w:sz w:val="18"/>
          <w:szCs w:val="18"/>
        </w:rPr>
        <w:t xml:space="preserve">z 24.12.2013, str. 9).            </w:t>
      </w:r>
    </w:p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I. </w:t>
      </w:r>
      <w:r>
        <w:rPr>
          <w:rFonts w:ascii="Bookman Old Style" w:hAnsi="Bookman Old Style"/>
          <w:b/>
          <w:sz w:val="26"/>
        </w:rPr>
        <w:tab/>
        <w:t>Podstawowe informacje o pracodawcy.</w:t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1.</w:t>
      </w:r>
      <w:r w:rsidRPr="003D23E2">
        <w:tab/>
        <w:t xml:space="preserve">Pełna nazwa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2. </w:t>
      </w:r>
      <w:r w:rsidRPr="003D23E2">
        <w:tab/>
        <w:t xml:space="preserve">Adres siedziby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3600"/>
          <w:tab w:val="left" w:pos="630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lang w:val="de-DE"/>
        </w:rPr>
        <w:t>3.</w:t>
      </w:r>
      <w:r w:rsidRPr="003D23E2">
        <w:rPr>
          <w:lang w:val="de-DE"/>
        </w:rPr>
        <w:tab/>
        <w:t xml:space="preserve"> </w:t>
      </w:r>
      <w:proofErr w:type="spellStart"/>
      <w:r w:rsidRPr="003D23E2">
        <w:rPr>
          <w:lang w:val="de-DE"/>
        </w:rPr>
        <w:t>Numer</w:t>
      </w:r>
      <w:proofErr w:type="spellEnd"/>
      <w:r w:rsidRPr="003D23E2">
        <w:rPr>
          <w:lang w:val="de-DE"/>
        </w:rPr>
        <w:t xml:space="preserve"> </w:t>
      </w:r>
      <w:proofErr w:type="spellStart"/>
      <w:r w:rsidRPr="003D23E2">
        <w:rPr>
          <w:lang w:val="de-DE"/>
        </w:rPr>
        <w:t>telefonu</w:t>
      </w:r>
      <w:proofErr w:type="spellEnd"/>
      <w:r w:rsidRPr="003D23E2">
        <w:rPr>
          <w:lang w:val="de-DE"/>
        </w:rPr>
        <w:t xml:space="preserve">: </w:t>
      </w:r>
      <w:r w:rsidRPr="003D23E2">
        <w:rPr>
          <w:u w:val="dotted"/>
        </w:rPr>
        <w:tab/>
      </w:r>
      <w:proofErr w:type="spellStart"/>
      <w:r w:rsidRPr="003D23E2">
        <w:rPr>
          <w:lang w:val="de-DE"/>
        </w:rPr>
        <w:t>faxu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  <w:r w:rsidRPr="003D23E2">
        <w:rPr>
          <w:lang w:val="de-DE"/>
        </w:rPr>
        <w:t xml:space="preserve"> e-</w:t>
      </w:r>
      <w:proofErr w:type="spellStart"/>
      <w:r w:rsidRPr="003D23E2">
        <w:rPr>
          <w:lang w:val="de-DE"/>
        </w:rPr>
        <w:t>mail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4. </w:t>
      </w:r>
      <w:r w:rsidRPr="003D23E2">
        <w:tab/>
        <w:t xml:space="preserve">Miejsce prowadzenia działalności: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5. </w:t>
      </w:r>
      <w:r w:rsidRPr="003D23E2">
        <w:tab/>
        <w:t xml:space="preserve">Imię i nazwisko pracodawcy oraz nazwa pełnionej funkcji: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</w:pPr>
      <w:r w:rsidRPr="003D23E2">
        <w:rPr>
          <w:u w:val="dotted"/>
        </w:rPr>
        <w:tab/>
      </w:r>
      <w:r w:rsidRPr="003D23E2">
        <w:t xml:space="preserve"> </w:t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6. </w:t>
      </w:r>
      <w:r w:rsidRPr="003D23E2">
        <w:tab/>
        <w:t xml:space="preserve">Imię i nazwisko, stanowisko oraz telefon osoby uprawnionej do udzielania informacji </w:t>
      </w:r>
      <w:r w:rsidRPr="003D23E2">
        <w:br/>
        <w:t xml:space="preserve">w sprawie złożonego wniosku: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7. </w:t>
      </w:r>
      <w:r w:rsidRPr="003D23E2">
        <w:tab/>
        <w:t>Numer identyfikacji nadany w krajowym rejestrze podmiotów gospodarki narodowej REGON: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8. </w:t>
      </w:r>
      <w:r w:rsidRPr="003D23E2">
        <w:tab/>
        <w:t xml:space="preserve">Numer identyfikacji podatkowej NIP: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9. </w:t>
      </w:r>
      <w:r w:rsidRPr="003D23E2">
        <w:tab/>
        <w:t>Oznaczenie formy organizacyjno-prawnej prowadzonej działalności: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9664C1" w:rsidRDefault="00EA0F95" w:rsidP="00EA0F95">
      <w:pPr>
        <w:tabs>
          <w:tab w:val="left" w:pos="426"/>
          <w:tab w:val="left" w:pos="9000"/>
        </w:tabs>
        <w:spacing w:line="360" w:lineRule="auto"/>
        <w:jc w:val="both"/>
      </w:pPr>
      <w:r w:rsidRPr="003D23E2">
        <w:t xml:space="preserve">10.  Kod klasyfikacji prowadzonej działalności według PKD: </w:t>
      </w:r>
      <w:r w:rsidRPr="003D23E2">
        <w:rPr>
          <w:u w:val="dotted"/>
        </w:rPr>
        <w:tab/>
      </w:r>
    </w:p>
    <w:p w:rsidR="009664C1" w:rsidRDefault="009664C1" w:rsidP="00EA0F95">
      <w:pPr>
        <w:tabs>
          <w:tab w:val="left" w:pos="426"/>
          <w:tab w:val="left" w:pos="9000"/>
        </w:tabs>
        <w:spacing w:line="360" w:lineRule="auto"/>
        <w:jc w:val="both"/>
      </w:pP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11.  Numer konta bankowego: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12.  Czy wnioskodawca jest podmiotem prowadzącym działalność gospodarczą: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13.  Obowiązująca u pracodawcy stopa ubezpieczenia wypadkowego: 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>
        <w:t>14.  Forma opodatkowania:</w:t>
      </w:r>
      <w:r w:rsidRPr="003D23E2">
        <w:t>..................</w:t>
      </w:r>
      <w:r>
        <w:t>.....................</w:t>
      </w:r>
      <w:r w:rsidRPr="003D23E2">
        <w:t>.............................................................</w:t>
      </w:r>
      <w:r>
        <w:t>...</w:t>
      </w:r>
      <w:r w:rsidRPr="003D23E2">
        <w:t>..</w:t>
      </w:r>
    </w:p>
    <w:p w:rsidR="00EA0F95" w:rsidRPr="00391AAD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15. Wi</w:t>
      </w:r>
      <w:r>
        <w:t xml:space="preserve">elkość pracodawcy (mikro, mały, </w:t>
      </w:r>
      <w:r w:rsidRPr="003D23E2">
        <w:t>średni)</w:t>
      </w:r>
      <w:r w:rsidRPr="00391AAD">
        <w:rPr>
          <w:u w:val="dotted"/>
        </w:rPr>
        <w:t xml:space="preserve"> </w:t>
      </w:r>
      <w:r w:rsidRPr="003D23E2">
        <w:rPr>
          <w:u w:val="dotted"/>
        </w:rPr>
        <w:tab/>
      </w:r>
      <w:r w:rsidRPr="003D23E2">
        <w:t xml:space="preserve"> </w:t>
      </w:r>
    </w:p>
    <w:p w:rsidR="00EA0F95" w:rsidRPr="00240545" w:rsidRDefault="00EA0F95" w:rsidP="00EA0F95">
      <w:pPr>
        <w:spacing w:line="360" w:lineRule="auto"/>
        <w:jc w:val="both"/>
      </w:pPr>
      <w:r>
        <w:t xml:space="preserve">16. </w:t>
      </w:r>
      <w:r w:rsidRPr="00240545">
        <w:t xml:space="preserve">Stan zatrudnienia na dzień złożenia wniosku w przeliczeniu na </w:t>
      </w:r>
      <w:r>
        <w:t xml:space="preserve">pełny wymiar czasu pracy </w:t>
      </w:r>
      <w:r w:rsidRPr="00240545">
        <w:t>wynosi</w:t>
      </w:r>
      <w:r>
        <w:t xml:space="preserve"> ..</w:t>
      </w:r>
      <w:r w:rsidRPr="00240545">
        <w:t>…………….osób.</w:t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 w:rsidRPr="003D23E2">
        <w:rPr>
          <w:b/>
        </w:rPr>
        <w:tab/>
      </w:r>
    </w:p>
    <w:p w:rsidR="00EA0F95" w:rsidRPr="003D23E2" w:rsidRDefault="00EA0F95" w:rsidP="00EA0F95">
      <w:pPr>
        <w:tabs>
          <w:tab w:val="left" w:pos="8460"/>
        </w:tabs>
        <w:jc w:val="both"/>
        <w:rPr>
          <w:rFonts w:ascii="Bookman Old Style" w:hAnsi="Bookman Old Style"/>
          <w:b/>
        </w:rPr>
      </w:pPr>
      <w:r w:rsidRPr="003D23E2">
        <w:rPr>
          <w:b/>
        </w:rPr>
        <w:t xml:space="preserve">II. </w:t>
      </w:r>
      <w:r w:rsidRPr="003D23E2">
        <w:rPr>
          <w:rFonts w:ascii="Bookman Old Style" w:hAnsi="Bookman Old Style"/>
          <w:b/>
        </w:rPr>
        <w:t xml:space="preserve">Informacja o planowanym zatrudnieniu bezrobotnych </w:t>
      </w:r>
      <w:r w:rsidRPr="003D23E2">
        <w:rPr>
          <w:rFonts w:ascii="Bookman Old Style" w:hAnsi="Bookman Old Style"/>
          <w:b/>
        </w:rPr>
        <w:br/>
        <w:t>w ramach prac interwencyjnych</w:t>
      </w:r>
      <w:r>
        <w:rPr>
          <w:rFonts w:ascii="Bookman Old Style" w:hAnsi="Bookman Old Style"/>
          <w:b/>
        </w:rPr>
        <w:t>:</w:t>
      </w:r>
    </w:p>
    <w:p w:rsidR="00EA0F95" w:rsidRPr="003D23E2" w:rsidRDefault="00EA0F95" w:rsidP="00EA0F95">
      <w:pPr>
        <w:jc w:val="both"/>
        <w:rPr>
          <w:u w:val="single"/>
        </w:rPr>
      </w:pP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>
        <w:t xml:space="preserve">1. </w:t>
      </w:r>
      <w:r w:rsidRPr="003D23E2">
        <w:t xml:space="preserve">Liczba bezrobotnych proponowanych do zatrudnienia: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284" w:hanging="284"/>
      </w:pPr>
      <w:r>
        <w:t>2.</w:t>
      </w:r>
      <w:r>
        <w:tab/>
      </w:r>
      <w:r w:rsidRPr="003D23E2">
        <w:t>Okres zatrudnienia</w:t>
      </w:r>
      <w:r>
        <w:t xml:space="preserve"> w ramach prac </w:t>
      </w:r>
      <w:r w:rsidRPr="003D23E2">
        <w:t>interwencyjnych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</w:pPr>
      <w:r w:rsidRPr="003D23E2">
        <w:t>3. Liczba osób bezrobotnych, którzy zostaną zatrudnieni na okres …….. miesięcy/a po zakończeniu prac</w:t>
      </w:r>
      <w:r>
        <w:t xml:space="preserve"> </w:t>
      </w:r>
      <w:r w:rsidRPr="003D23E2">
        <w:t>int</w:t>
      </w:r>
      <w:r>
        <w:t>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>4</w:t>
      </w:r>
      <w:r>
        <w:t>. Proponowany okres refundacji</w:t>
      </w:r>
      <w:r w:rsidRPr="003D23E2">
        <w:t xml:space="preserve">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540"/>
        </w:tabs>
        <w:jc w:val="both"/>
        <w:rPr>
          <w:position w:val="30"/>
          <w:vertAlign w:val="subscript"/>
        </w:rPr>
      </w:pPr>
      <w:r>
        <w:rPr>
          <w:position w:val="30"/>
        </w:rPr>
        <w:t>5</w:t>
      </w:r>
      <w:r w:rsidRPr="003D23E2">
        <w:rPr>
          <w:position w:val="30"/>
        </w:rPr>
        <w:t xml:space="preserve">. Termin dokonywania wypłaty wynagrodzeń pracownikom </w:t>
      </w:r>
      <w:r w:rsidRPr="003D23E2">
        <w:rPr>
          <w:position w:val="30"/>
          <w:vertAlign w:val="subscript"/>
        </w:rPr>
        <w:t xml:space="preserve">(zaznaczyć właściwe znakiem </w:t>
      </w:r>
      <w:r w:rsidRPr="003D23E2">
        <w:rPr>
          <w:b/>
          <w:bCs/>
          <w:position w:val="30"/>
          <w:vertAlign w:val="subscript"/>
        </w:rPr>
        <w:t>X</w:t>
      </w:r>
      <w:r w:rsidRPr="003D23E2">
        <w:rPr>
          <w:position w:val="30"/>
          <w:vertAlign w:val="subscript"/>
        </w:rPr>
        <w:t>):</w:t>
      </w:r>
    </w:p>
    <w:p w:rsidR="00EA0F95" w:rsidRPr="003D23E2" w:rsidRDefault="00EA0F95" w:rsidP="00EA0F95">
      <w:pPr>
        <w:tabs>
          <w:tab w:val="left" w:pos="180"/>
        </w:tabs>
        <w:jc w:val="both"/>
        <w:rPr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ostatniego dnia miesiąca, za miesiąc bieżący;</w:t>
      </w:r>
      <w:r>
        <w:rPr>
          <w:position w:val="30"/>
        </w:rPr>
        <w:t>……….</w:t>
      </w:r>
    </w:p>
    <w:p w:rsidR="00EA0F95" w:rsidRPr="00EA0F95" w:rsidRDefault="00EA0F95" w:rsidP="00EA0F95">
      <w:pPr>
        <w:tabs>
          <w:tab w:val="left" w:pos="180"/>
        </w:tabs>
        <w:jc w:val="both"/>
        <w:rPr>
          <w:b/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10 dnia miesiąca, za miesiąc poprzedni</w:t>
      </w:r>
      <w:r>
        <w:rPr>
          <w:position w:val="30"/>
        </w:rPr>
        <w:t>……..</w:t>
      </w:r>
      <w:r w:rsidRPr="003D23E2">
        <w:rPr>
          <w:b/>
          <w:position w:val="30"/>
        </w:rPr>
        <w:t>*</w:t>
      </w:r>
    </w:p>
    <w:p w:rsidR="00EA0F95" w:rsidRPr="003D23E2" w:rsidRDefault="00EA0F95" w:rsidP="00EA0F95">
      <w:pPr>
        <w:tabs>
          <w:tab w:val="left" w:pos="180"/>
        </w:tabs>
        <w:contextualSpacing/>
        <w:jc w:val="both"/>
        <w:rPr>
          <w:b/>
          <w:position w:val="30"/>
        </w:rPr>
      </w:pPr>
      <w:r w:rsidRPr="003D23E2">
        <w:rPr>
          <w:b/>
          <w:position w:val="30"/>
        </w:rPr>
        <w:tab/>
      </w:r>
      <w:r w:rsidRPr="003D23E2">
        <w:rPr>
          <w:b/>
          <w:position w:val="30"/>
        </w:rPr>
        <w:tab/>
        <w:t>Składki za zatrudnionego pracownika muszą być zapłacone najpóźniej do 20 dnia</w:t>
      </w:r>
      <w:r>
        <w:rPr>
          <w:b/>
          <w:position w:val="30"/>
        </w:rPr>
        <w:t xml:space="preserve">                </w:t>
      </w:r>
      <w:r w:rsidRPr="003D23E2">
        <w:rPr>
          <w:b/>
          <w:position w:val="30"/>
        </w:rPr>
        <w:t xml:space="preserve"> za miesiąc poprzedni.</w:t>
      </w: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  <w:sectPr w:rsidR="00EA0F95" w:rsidSect="00FC723A">
          <w:headerReference w:type="default" r:id="rId8"/>
          <w:footerReference w:type="default" r:id="rId9"/>
          <w:pgSz w:w="11907" w:h="16840" w:code="9"/>
          <w:pgMar w:top="2410" w:right="867" w:bottom="993" w:left="1276" w:header="0" w:footer="57" w:gutter="0"/>
          <w:cols w:space="708"/>
          <w:docGrid w:linePitch="326"/>
        </w:sectPr>
      </w:pPr>
    </w:p>
    <w:p w:rsidR="00EA0F95" w:rsidRDefault="00EA0F95" w:rsidP="00EA0F95">
      <w:pPr>
        <w:jc w:val="both"/>
        <w:rPr>
          <w:sz w:val="18"/>
        </w:rPr>
      </w:pPr>
    </w:p>
    <w:p w:rsidR="0051351D" w:rsidRDefault="0051351D" w:rsidP="00EA0F95">
      <w:pPr>
        <w:tabs>
          <w:tab w:val="left" w:pos="360"/>
        </w:tabs>
        <w:ind w:left="360" w:hanging="360"/>
        <w:jc w:val="both"/>
      </w:pPr>
    </w:p>
    <w:p w:rsidR="00EA0F95" w:rsidRPr="009D0146" w:rsidRDefault="00EA0F95" w:rsidP="00EA0F95">
      <w:pPr>
        <w:tabs>
          <w:tab w:val="left" w:pos="360"/>
        </w:tabs>
        <w:ind w:left="360" w:hanging="360"/>
        <w:jc w:val="both"/>
      </w:pPr>
      <w:r>
        <w:t>5.</w:t>
      </w:r>
      <w:r>
        <w:tab/>
        <w:t>Rodzaj prac, które mają być wykonywane przez skierowanych bezrobotnych oraz pożądane kwalifikacje zawodowe w stosunku               do kierowanych osób bezrobotnych: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374"/>
        <w:gridCol w:w="1620"/>
        <w:gridCol w:w="1800"/>
        <w:gridCol w:w="1620"/>
        <w:gridCol w:w="1080"/>
        <w:gridCol w:w="1260"/>
        <w:gridCol w:w="1260"/>
        <w:gridCol w:w="1620"/>
        <w:gridCol w:w="2257"/>
      </w:tblGrid>
      <w:tr w:rsidR="00EA0F95" w:rsidTr="00FC723A">
        <w:trPr>
          <w:cantSplit/>
          <w:trHeight w:hRule="exact" w:val="4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ind w:right="-7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Liczba wnioskowanych osób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Rodzaj wykonywanych prac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Miejsce wykonywania pracy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Wymiar czasu pracy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Zmianowość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Niezbędne/Pożądane kwalifikacje zawodowe</w:t>
            </w:r>
          </w:p>
        </w:tc>
      </w:tr>
      <w:tr w:rsidR="00EA0F95" w:rsidTr="00FC723A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rPr>
                <w:b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Poziom wykształcenia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Zawód wyuczony/</w:t>
            </w:r>
          </w:p>
          <w:p w:rsidR="00EA0F95" w:rsidRPr="00E2044E" w:rsidRDefault="00EA0F95" w:rsidP="00FC723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kierunek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Dodatkowe uprawnienia i umiejętności zawodowe</w:t>
            </w: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  <w:p w:rsidR="00EA0F95" w:rsidRDefault="00EA0F95" w:rsidP="00FC723A">
            <w:pPr>
              <w:jc w:val="center"/>
            </w:pPr>
          </w:p>
          <w:p w:rsidR="00EA0F95" w:rsidRDefault="00EA0F95" w:rsidP="00FC723A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  <w:r>
        <w:t>6. Informacje dotyczące wysokości proponowanego wynagrodzenia dla skierowanych bezrobotnych i wnioskowana wysokość  refundowanych wynagrodzeń z tytułu zatrudnienia skierowanych bezrobotnych:</w:t>
      </w:r>
    </w:p>
    <w:p w:rsidR="00EA0F95" w:rsidRDefault="00EA0F95" w:rsidP="00EA0F95">
      <w:pPr>
        <w:ind w:left="360"/>
        <w:jc w:val="both"/>
        <w:rPr>
          <w:sz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843"/>
        <w:gridCol w:w="2126"/>
        <w:gridCol w:w="1701"/>
        <w:gridCol w:w="5245"/>
      </w:tblGrid>
      <w:tr w:rsidR="00EA0F95" w:rsidTr="00FC723A">
        <w:trPr>
          <w:cantSplit/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pStyle w:val="Tekstpodstawowy31"/>
              <w:snapToGrid w:val="0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 w:rsidRPr="00E2044E">
              <w:rPr>
                <w:rFonts w:ascii="Times New Roman" w:hAnsi="Times New Roman"/>
                <w:b/>
                <w:i w:val="0"/>
                <w:sz w:val="18"/>
              </w:rPr>
              <w:t>Wysokość proponowanego wynagrodzenia</w:t>
            </w:r>
          </w:p>
          <w:p w:rsidR="00EA0F95" w:rsidRPr="00E2044E" w:rsidRDefault="00EA0F95" w:rsidP="00FC723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(uwzględniając wnioskowaną refundację)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</w:rPr>
            </w:pPr>
          </w:p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Ogółem 1 m-c.</w:t>
            </w:r>
          </w:p>
          <w:p w:rsidR="00EA0F95" w:rsidRPr="00E2044E" w:rsidRDefault="00EA0F95" w:rsidP="00FC723A">
            <w:pPr>
              <w:jc w:val="both"/>
              <w:rPr>
                <w:b/>
                <w:sz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rPr>
                <w:b/>
                <w:sz w:val="20"/>
                <w:szCs w:val="20"/>
              </w:rPr>
            </w:pPr>
            <w:r w:rsidRPr="00E2044E">
              <w:rPr>
                <w:b/>
                <w:sz w:val="20"/>
                <w:szCs w:val="20"/>
              </w:rPr>
              <w:t>Wysokość refundowanego wynagrodzenia z tytułu zatrudnienia bezrobotnych w okresie</w:t>
            </w:r>
            <w:r>
              <w:rPr>
                <w:b/>
                <w:sz w:val="20"/>
                <w:szCs w:val="20"/>
              </w:rPr>
              <w:t xml:space="preserve"> ………………………</w:t>
            </w:r>
          </w:p>
        </w:tc>
      </w:tr>
      <w:tr w:rsidR="00EA0F95" w:rsidTr="00FC723A">
        <w:trPr>
          <w:cantSplit/>
          <w:trHeight w:hRule="exact" w:val="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Wynagrodzenie brutto miesięcznie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FC723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Obowiązkowe składki na ubezpieczenie społeczne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FC723A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Default="00EA0F95" w:rsidP="00FC723A"/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  <w:tr w:rsidR="00EA0F95" w:rsidTr="00FC723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  <w:p w:rsidR="00EA0F95" w:rsidRDefault="00EA0F95" w:rsidP="00FC723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FC723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  <w:rPr>
          <w:b/>
        </w:rPr>
        <w:sectPr w:rsidR="00EA0F95" w:rsidSect="00FC723A">
          <w:pgSz w:w="16840" w:h="11907" w:orient="landscape" w:code="9"/>
          <w:pgMar w:top="1276" w:right="2410" w:bottom="867" w:left="993" w:header="0" w:footer="57" w:gutter="0"/>
          <w:cols w:space="708"/>
          <w:docGrid w:linePitch="326"/>
        </w:sectPr>
      </w:pPr>
    </w:p>
    <w:p w:rsidR="00EA0F95" w:rsidRPr="00455455" w:rsidRDefault="00EA0F95" w:rsidP="00EA0F95">
      <w:pPr>
        <w:jc w:val="both"/>
        <w:rPr>
          <w:b/>
        </w:rPr>
      </w:pPr>
      <w:r w:rsidRPr="00455455">
        <w:rPr>
          <w:b/>
        </w:rPr>
        <w:lastRenderedPageBreak/>
        <w:t>I</w:t>
      </w:r>
      <w:r>
        <w:rPr>
          <w:b/>
        </w:rPr>
        <w:t>II</w:t>
      </w:r>
      <w:r w:rsidRPr="00455455">
        <w:rPr>
          <w:b/>
        </w:rPr>
        <w:t>. OŚWIADCZENIE PRACODAWCY:</w:t>
      </w:r>
    </w:p>
    <w:p w:rsidR="00EA0F95" w:rsidRPr="00455455" w:rsidRDefault="00EA0F95" w:rsidP="00EA0F95">
      <w:pPr>
        <w:jc w:val="both"/>
        <w:rPr>
          <w:b/>
        </w:rPr>
      </w:pPr>
    </w:p>
    <w:p w:rsidR="00EA0F95" w:rsidRPr="00455455" w:rsidRDefault="00EA0F95" w:rsidP="00EA0F95">
      <w:pPr>
        <w:jc w:val="both"/>
        <w:rPr>
          <w:b/>
          <w:i/>
          <w:u w:val="single"/>
        </w:rPr>
      </w:pPr>
      <w:r w:rsidRPr="00455455">
        <w:rPr>
          <w:b/>
          <w:i/>
          <w:u w:val="single"/>
        </w:rPr>
        <w:t>Oświadczam, że: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jest w stanie likwidacji lub upadłości.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zalegam z zapłatą wynagrodzeń pracownikom, należnych składek na ubezpieczenie społeczne, ubezpieczenie zdrowotne, Fundusz Pracy, Fundusz Gwarantowanych Świadczeń Pracowniczych oraz inny danin publicznych.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Skierowani bezrobotni będą zatrudnieni na umowę o pracę oraz otrzymają wszelkie uprawnienia wynikające z przepisów prawa pracy, z t</w:t>
      </w:r>
      <w:r>
        <w:t xml:space="preserve">ytułów ubezpieczeń społecznych </w:t>
      </w:r>
      <w:r w:rsidRPr="00455455">
        <w:t xml:space="preserve">i norm wewnątrzzakładowych przysługujące obecnie zatrudnionym pracownikom na podobnych </w:t>
      </w:r>
      <w:r>
        <w:t xml:space="preserve">                  </w:t>
      </w:r>
      <w:r w:rsidRPr="00455455">
        <w:t>lub tych samych stanowiskach.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Wyrażam zgodę na przetwarzanie, danych osobowych mojej firmy dla celów  </w:t>
      </w:r>
      <w:r>
        <w:t xml:space="preserve">wynikających                  </w:t>
      </w:r>
      <w:r w:rsidRPr="00455455">
        <w:t xml:space="preserve">z ustawy z dnia 20.04.2004r. o promocji zatrudnienia i instytucjach rynku pracy (Dz. U. </w:t>
      </w:r>
      <w:r w:rsidR="00FD401D">
        <w:t xml:space="preserve">                   </w:t>
      </w:r>
      <w:r w:rsidR="002B128A">
        <w:t>z 2019r. poz. 1482</w:t>
      </w:r>
      <w:r w:rsidR="0053073D">
        <w:t xml:space="preserve"> z </w:t>
      </w:r>
      <w:proofErr w:type="spellStart"/>
      <w:r w:rsidR="0053073D">
        <w:t>późn</w:t>
      </w:r>
      <w:proofErr w:type="spellEnd"/>
      <w:r w:rsidR="0053073D">
        <w:t>. zm.</w:t>
      </w:r>
      <w:r w:rsidRPr="00455455">
        <w:t>).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Prowadzę działalność gospodarczą/ nie prowadzę działalności gospodarczej</w:t>
      </w:r>
      <w:r w:rsidRPr="00455455">
        <w:rPr>
          <w:vertAlign w:val="superscript"/>
        </w:rPr>
        <w:t>1</w:t>
      </w:r>
      <w:r w:rsidRPr="00455455">
        <w:rPr>
          <w:b/>
        </w:rPr>
        <w:t>*</w:t>
      </w:r>
      <w:r>
        <w:t xml:space="preserve"> w rozumieniu prawa konkurencji Unii Europejskiej.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Podlegam / nie podlegam </w:t>
      </w:r>
      <w:r w:rsidRPr="00455455">
        <w:rPr>
          <w:b/>
        </w:rPr>
        <w:t>*</w:t>
      </w:r>
      <w:r w:rsidRPr="00455455">
        <w:t xml:space="preserve"> przepisom ust</w:t>
      </w:r>
      <w:r w:rsidR="00A64993">
        <w:t>awy</w:t>
      </w:r>
      <w:r>
        <w:t xml:space="preserve"> z dnia 30 kwietnia 2004r. </w:t>
      </w:r>
      <w:r w:rsidRPr="00455455">
        <w:t>o postępowaniu</w:t>
      </w:r>
      <w:r>
        <w:t xml:space="preserve">                   </w:t>
      </w:r>
      <w:r w:rsidRPr="00455455">
        <w:t xml:space="preserve"> w sprawach dotyczących </w:t>
      </w:r>
      <w:r w:rsidR="00A64993">
        <w:t>pomocy publicznej (Dz. U. z 2018r. poz. 362</w:t>
      </w:r>
      <w:r w:rsidRPr="00455455">
        <w:t>).</w:t>
      </w:r>
    </w:p>
    <w:p w:rsidR="00EA0F95" w:rsidRPr="00455455" w:rsidRDefault="00EA0F95" w:rsidP="00EA0F95">
      <w:pPr>
        <w:pStyle w:val="Tekstpodstawowy"/>
        <w:ind w:left="426" w:hanging="426"/>
        <w:jc w:val="both"/>
      </w:pPr>
    </w:p>
    <w:p w:rsidR="00EA0F95" w:rsidRPr="00455455" w:rsidRDefault="00EA0F95" w:rsidP="00EA0F95">
      <w:pPr>
        <w:pStyle w:val="Tekstpodstawowy"/>
        <w:ind w:left="284" w:hanging="284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tabs>
          <w:tab w:val="left" w:pos="2700"/>
          <w:tab w:val="left" w:pos="5040"/>
          <w:tab w:val="left" w:pos="8820"/>
        </w:tabs>
        <w:jc w:val="both"/>
      </w:pPr>
      <w:r w:rsidRPr="00455455">
        <w:tab/>
      </w:r>
      <w:r>
        <w:t xml:space="preserve">              </w:t>
      </w:r>
      <w:r>
        <w:tab/>
      </w:r>
      <w:r w:rsidRPr="00455455">
        <w:t xml:space="preserve">………………………………………                                                                              </w:t>
      </w: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</w:t>
      </w:r>
      <w:r>
        <w:t xml:space="preserve">                  </w:t>
      </w:r>
      <w:r w:rsidRPr="00455455">
        <w:t xml:space="preserve"> </w:t>
      </w:r>
      <w:r>
        <w:t>Data,</w:t>
      </w:r>
      <w:r w:rsidRPr="00455455">
        <w:t xml:space="preserve"> </w:t>
      </w:r>
      <w:r>
        <w:t>podpis i pieczęć Pracodawcy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                                                  </w:t>
      </w:r>
    </w:p>
    <w:p w:rsidR="00EA0F95" w:rsidRPr="00455455" w:rsidRDefault="00EA0F95" w:rsidP="00EA0F95">
      <w:pPr>
        <w:jc w:val="both"/>
      </w:pPr>
    </w:p>
    <w:p w:rsidR="00EA0F95" w:rsidRDefault="00EA0F95" w:rsidP="00EA0F95"/>
    <w:p w:rsidR="00EA0F95" w:rsidRDefault="00EA0F95" w:rsidP="00EA0F95"/>
    <w:p w:rsidR="00B87250" w:rsidRDefault="00C66C6A" w:rsidP="00B87250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Style w:val="Odwoanieprzypisudolnego"/>
          <w:rFonts w:ascii="Bookman Old Style" w:hAnsi="Bookman Old Style"/>
          <w:sz w:val="18"/>
        </w:rPr>
        <w:footnoteRef/>
      </w:r>
      <w:r>
        <w:rPr>
          <w:rFonts w:ascii="Bookman Old Style" w:hAnsi="Bookman Old Style"/>
          <w:sz w:val="18"/>
        </w:rPr>
        <w:t xml:space="preserve"> </w:t>
      </w:r>
      <w:r w:rsidR="00B87250">
        <w:rPr>
          <w:rFonts w:ascii="Bookman Old Style" w:hAnsi="Bookman Old Style"/>
          <w:b/>
          <w:bCs/>
          <w:sz w:val="18"/>
        </w:rPr>
        <w:t>Przedsiębiorca</w:t>
      </w:r>
      <w:r w:rsidR="00B87250">
        <w:rPr>
          <w:rFonts w:ascii="Bookman Old Style" w:hAnsi="Bookman Old Style"/>
          <w:sz w:val="18"/>
        </w:rPr>
        <w:t xml:space="preserve"> to każdy podmiot zaangażowany w działalność gospodarczą, </w:t>
      </w:r>
      <w:r w:rsidR="00B87250">
        <w:rPr>
          <w:rFonts w:ascii="Bookman Old Style" w:hAnsi="Bookman Old Style"/>
          <w:b/>
          <w:bCs/>
          <w:sz w:val="18"/>
        </w:rPr>
        <w:t>niezależnie od jego formy prawnej i źródeł finansowania.</w:t>
      </w:r>
      <w:r w:rsidR="00B87250">
        <w:rPr>
          <w:rFonts w:ascii="Bookman Old Style" w:hAnsi="Bookman Old Style"/>
          <w:sz w:val="18"/>
        </w:rPr>
        <w:t xml:space="preserve"> Co więcej, </w:t>
      </w:r>
      <w:r w:rsidR="00B87250">
        <w:rPr>
          <w:rFonts w:ascii="Bookman Old Style" w:hAnsi="Bookman Old Style"/>
          <w:b/>
          <w:bCs/>
          <w:sz w:val="18"/>
        </w:rPr>
        <w:t>nie ma znaczenia, czy jest to podmiot nastawiony na zysk czy też nie.</w:t>
      </w:r>
      <w:r w:rsidR="00B87250">
        <w:rPr>
          <w:rFonts w:ascii="Bookman Old Style" w:hAnsi="Bookman Old Style"/>
          <w:sz w:val="18"/>
        </w:rPr>
        <w:t xml:space="preserve"> Przedsiębiorcą może być więc również stowarzyszenie czy fundacja, które nie działają </w:t>
      </w:r>
      <w:r w:rsidR="00B87250">
        <w:rPr>
          <w:rFonts w:ascii="Bookman Old Style" w:hAnsi="Bookman Old Style"/>
          <w:sz w:val="18"/>
        </w:rPr>
        <w:br/>
        <w:t xml:space="preserve">z zamiarem osiągania zysku. Należy podkreślić, iż przepisy prawa unijnego znajdują zastosowanie także </w:t>
      </w:r>
      <w:r w:rsidR="00B87250">
        <w:rPr>
          <w:rFonts w:ascii="Bookman Old Style" w:hAnsi="Bookman Old Style"/>
          <w:sz w:val="18"/>
        </w:rPr>
        <w:br/>
        <w:t>w odniesieniu do podmiotów sektora publicznego prowadzących działalność gospodarczą, np. spółek jednostek samorządu terytorialnego, a nawet samych jednostek samorządu terytorialnego. Dlatego należy przede wszystkim wziąć pod uwagę, czy Wnioskodawca prowadzi taką działalność, która może generalnie podlegać normalnym zasadom gry rynkowej (nawet, jeśli w konkretnych warunkach motyw zysku jest wyłączony).</w:t>
      </w:r>
    </w:p>
    <w:p w:rsidR="00B87250" w:rsidRDefault="00B87250" w:rsidP="00B87250">
      <w:pPr>
        <w:pStyle w:val="Tekstprzypisudolnego"/>
        <w:jc w:val="both"/>
        <w:rPr>
          <w:rFonts w:ascii="Bookman Old Style" w:hAnsi="Bookman Old Style"/>
          <w:sz w:val="18"/>
        </w:rPr>
      </w:pPr>
    </w:p>
    <w:p w:rsidR="00B87250" w:rsidRDefault="00B87250" w:rsidP="00B87250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bCs/>
          <w:sz w:val="18"/>
        </w:rPr>
        <w:t>Działalność gospodarczą</w:t>
      </w:r>
      <w:r>
        <w:rPr>
          <w:rFonts w:ascii="Bookman Old Style" w:hAnsi="Bookman Old Style"/>
          <w:sz w:val="18"/>
        </w:rPr>
        <w:t>, według unijnego prawa konkurencji, będzie zaś (rozumiane bardzo szeroko) oferowanie na rynku towarów bądź świadczenie na nim usług. Należy zwrócić uwagę, że zakres tego pojęcia jest szerszy niż w prawie krajowym, ponieważ działalność może mieć charakter gospodarczy, w rozumieniu unijnego prawa konkurencji, także w przypadku, gdy nie ma charakteru zarobkowego czy też nie jest prowadzona w sposób zorganizowany lub ciągły.</w:t>
      </w:r>
    </w:p>
    <w:p w:rsidR="00B87250" w:rsidRDefault="00B87250" w:rsidP="00B87250"/>
    <w:p w:rsidR="00EA0F95" w:rsidRDefault="00EA0F95" w:rsidP="00B87250">
      <w:pPr>
        <w:pStyle w:val="Tekstprzypisudolnego"/>
        <w:jc w:val="both"/>
      </w:pPr>
    </w:p>
    <w:p w:rsidR="00EA0F95" w:rsidRDefault="00EA0F95" w:rsidP="00EA0F95">
      <w:r w:rsidRPr="00D77D5B">
        <w:rPr>
          <w:b/>
        </w:rPr>
        <w:t>*</w:t>
      </w:r>
      <w:r>
        <w:t>nie potrzebne skreślić</w:t>
      </w:r>
    </w:p>
    <w:p w:rsidR="00EA0F95" w:rsidRPr="00826B34" w:rsidRDefault="00EA0F95" w:rsidP="00EA0F95">
      <w:pPr>
        <w:pStyle w:val="Nagwek2"/>
        <w:rPr>
          <w:rFonts w:ascii="Bookman Old Style" w:hAnsi="Bookman Old Style" w:cs="Arial"/>
          <w:color w:val="000000"/>
        </w:rPr>
      </w:pPr>
      <w:r w:rsidRPr="00826B34">
        <w:rPr>
          <w:rFonts w:ascii="Bookman Old Style" w:hAnsi="Bookman Old Style" w:cs="Arial"/>
          <w:color w:val="000000"/>
        </w:rPr>
        <w:lastRenderedPageBreak/>
        <w:t>IV. OŚWIADCZENIA PRACODAWCY</w:t>
      </w:r>
    </w:p>
    <w:p w:rsidR="00EA0F95" w:rsidRDefault="00EA0F95" w:rsidP="00EA0F95">
      <w:pPr>
        <w:rPr>
          <w:rFonts w:ascii="Times" w:hAnsi="Times" w:cs="Arial"/>
          <w:b/>
          <w:bCs/>
        </w:rPr>
      </w:pP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W imieniu podmiotu, który reprezentuję, oświadczam, że:</w:t>
      </w: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1)  znana jest mi treść regulacji prawnych określonych w:</w:t>
      </w: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ustawie z dnia 20 kwietnia 2004 r. o promocji zatrudnienia i instytucjach rynku pracy   </w:t>
      </w:r>
      <w:r>
        <w:t xml:space="preserve">              </w:t>
      </w:r>
      <w:r w:rsidRPr="00826B34">
        <w:t>(Dz. U.</w:t>
      </w:r>
      <w:r>
        <w:t xml:space="preserve"> </w:t>
      </w:r>
      <w:r w:rsidR="00191A83">
        <w:t>z  2019 r. poz. 1482</w:t>
      </w:r>
      <w:r w:rsidR="0053073D" w:rsidRPr="0053073D">
        <w:t xml:space="preserve"> </w:t>
      </w:r>
      <w:r w:rsidR="0053073D">
        <w:t xml:space="preserve">z </w:t>
      </w:r>
      <w:proofErr w:type="spellStart"/>
      <w:r w:rsidR="0053073D">
        <w:t>późn</w:t>
      </w:r>
      <w:proofErr w:type="spellEnd"/>
      <w:r w:rsidR="0053073D">
        <w:t>. zm.</w:t>
      </w:r>
      <w:r w:rsidRPr="00826B34">
        <w:t xml:space="preserve">) </w:t>
      </w:r>
      <w:r w:rsidRPr="00826B34">
        <w:rPr>
          <w:u w:val="single"/>
        </w:rPr>
        <w:t>w kwestii refundacji części kosztów poniesionych                                 na wynagrodzenia, nagrody oraz składki na ubezpieczenia społeczne skierowanych bezrobotnych w ramach prac interwencyjnych;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1407/2013 z dnia 18 grudnia 2013 r. w sprawie stosowania art. 107  i 108 Traktatu o funkcjonowaniu Unii Europejskiej </w:t>
      </w:r>
      <w:r w:rsidRPr="00826B34">
        <w:rPr>
          <w:u w:val="single"/>
        </w:rPr>
        <w:t xml:space="preserve">do pomocy de </w:t>
      </w:r>
      <w:proofErr w:type="spellStart"/>
      <w:r w:rsidRPr="00826B34">
        <w:rPr>
          <w:u w:val="single"/>
        </w:rPr>
        <w:t>minimis</w:t>
      </w:r>
      <w:proofErr w:type="spellEnd"/>
      <w:r w:rsidRPr="00826B34">
        <w:t xml:space="preserve"> </w:t>
      </w:r>
      <w:r>
        <w:t xml:space="preserve">                  </w:t>
      </w:r>
      <w:r w:rsidRPr="00826B34">
        <w:t>(Dz. Urz. UE L 352</w:t>
      </w:r>
      <w:r w:rsidR="00947D09">
        <w:t xml:space="preserve"> str. 1</w:t>
      </w:r>
      <w:r w:rsidRPr="00826B34">
        <w:t>, z 24.12.2013);</w:t>
      </w:r>
    </w:p>
    <w:p w:rsidR="00EA0F95" w:rsidRPr="00826B34" w:rsidRDefault="00EA0F95" w:rsidP="00EA0F95">
      <w:pPr>
        <w:pStyle w:val="Tekstpodstawowywcity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1408/2013 r. z dnia 18 grudnia 2013 r. w sprawie stosowania art. 107 i 108 Traktatu o funkcjonowaniu Unii Europejskiej </w:t>
      </w:r>
      <w:r>
        <w:rPr>
          <w:u w:val="single"/>
        </w:rPr>
        <w:t xml:space="preserve">do pomocy </w:t>
      </w:r>
      <w:r>
        <w:rPr>
          <w:u w:val="single"/>
        </w:rPr>
        <w:br/>
        <w:t xml:space="preserve">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  <w:r w:rsidRPr="00826B34">
        <w:rPr>
          <w:u w:val="single"/>
        </w:rPr>
        <w:t>w sektorze rolnym</w:t>
      </w:r>
      <w:r w:rsidRPr="00826B34">
        <w:t xml:space="preserve"> (Dz. Urz. UE L 352</w:t>
      </w:r>
      <w:r w:rsidR="00947D09">
        <w:t xml:space="preserve"> str. 9</w:t>
      </w:r>
      <w:r w:rsidRPr="00826B34">
        <w:t>, z 24.12.2013);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rozporządzeniu Komisji (UE) Nr 717/2014 z dnia 27 czerwca 2014 r. w sprawie stosowania art. 107 i 108 Traktatu o funkcjonowaniu Unii Europejskiej </w:t>
      </w:r>
      <w:r>
        <w:rPr>
          <w:u w:val="single"/>
        </w:rPr>
        <w:t xml:space="preserve">do pomocy de </w:t>
      </w:r>
      <w:proofErr w:type="spellStart"/>
      <w:r>
        <w:rPr>
          <w:u w:val="single"/>
        </w:rPr>
        <w:t>mini</w:t>
      </w:r>
      <w:r w:rsidRPr="00826B34">
        <w:rPr>
          <w:u w:val="single"/>
        </w:rPr>
        <w:t>mis</w:t>
      </w:r>
      <w:proofErr w:type="spellEnd"/>
      <w:r w:rsidRPr="00826B34">
        <w:rPr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826B34">
        <w:rPr>
          <w:u w:val="single"/>
        </w:rPr>
        <w:t>w sektorze rybołówstwa  i akwakultury</w:t>
      </w:r>
      <w:r w:rsidRPr="00826B34">
        <w:t xml:space="preserve"> (Dz. Urz. UE L 190 z 28.6.2014, s.45);</w:t>
      </w:r>
    </w:p>
    <w:p w:rsidR="00EA0F95" w:rsidRDefault="00EA0F95" w:rsidP="00EA0F95"/>
    <w:p w:rsidR="00EA0F95" w:rsidRPr="00826B34" w:rsidRDefault="00EA0F95" w:rsidP="00EA0F95"/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2)  mam świadomość obowiązku:</w:t>
      </w: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rPr>
          <w:u w:val="single"/>
        </w:rPr>
        <w:t>utrzymania w zatrudnieniu skierowanych bezrobotnych</w:t>
      </w:r>
      <w:r w:rsidRPr="00826B34">
        <w:t xml:space="preserve"> w pełnym wymiarze czasu pracy</w:t>
      </w:r>
      <w:r>
        <w:t xml:space="preserve">                –  </w:t>
      </w:r>
      <w:r w:rsidRPr="00826B34">
        <w:t xml:space="preserve">w ramach zawartej z PUP umowy o zorganizowanie prac interwencyjnych skierowanych bezrobotnych – </w:t>
      </w:r>
      <w:r w:rsidRPr="00826B34">
        <w:rPr>
          <w:u w:val="single"/>
        </w:rPr>
        <w:t>przez okres, za który dokonywana jest refundacja</w:t>
      </w:r>
      <w:r w:rsidRPr="00826B34">
        <w:t xml:space="preserve">, </w:t>
      </w:r>
      <w:r w:rsidRPr="00826B34">
        <w:rPr>
          <w:b/>
        </w:rPr>
        <w:t xml:space="preserve">tj. </w:t>
      </w:r>
      <w:r w:rsidRPr="00826B34">
        <w:rPr>
          <w:b/>
          <w:color w:val="000000"/>
        </w:rPr>
        <w:t>przez 6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  <w:rPr>
          <w:b/>
        </w:rPr>
      </w:pPr>
      <w:r w:rsidRPr="00826B34">
        <w:rPr>
          <w:u w:val="single"/>
        </w:rPr>
        <w:t>dalszego utrzymania w zatrudnieniu</w:t>
      </w:r>
      <w:r w:rsidRPr="00826B34">
        <w:t xml:space="preserve"> skierowanych bezrobotnych w pełnym wymiarze czasu pracy </w:t>
      </w:r>
      <w:r w:rsidRPr="00826B34">
        <w:rPr>
          <w:u w:val="single"/>
        </w:rPr>
        <w:t>po zakończeniu okresu, za który przysługuje refundacja</w:t>
      </w:r>
      <w:r w:rsidRPr="00826B34">
        <w:t xml:space="preserve">, przez okres kolejnych </w:t>
      </w:r>
      <w:r>
        <w:t xml:space="preserve">                     </w:t>
      </w:r>
      <w:r w:rsidRPr="00826B34">
        <w:rPr>
          <w:b/>
          <w:color w:val="000000"/>
        </w:rPr>
        <w:t>3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t>niezwłocznego powiadomienia Powiatowego Urzędu Pracy, jeżeli w okresie od dnia złożenia wniosku do dnia podpisania umowy zmianie ulegnie stan prawny lub faktyczny wskazany</w:t>
      </w:r>
      <w:r>
        <w:t xml:space="preserve"> </w:t>
      </w:r>
      <w:r w:rsidRPr="00826B34">
        <w:t>we wniosku w dniu jego złożenia w PUP;</w:t>
      </w:r>
    </w:p>
    <w:p w:rsidR="00EA0F95" w:rsidRDefault="00EA0F95" w:rsidP="00EA0F95">
      <w:pPr>
        <w:jc w:val="both"/>
      </w:pP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jc w:val="both"/>
        <w:rPr>
          <w:b/>
          <w:bCs/>
        </w:rPr>
      </w:pPr>
      <w:r w:rsidRPr="00826B34">
        <w:rPr>
          <w:b/>
          <w:bCs/>
        </w:rPr>
        <w:t>3)   przyjmuję do wiadomości, że:</w:t>
      </w:r>
    </w:p>
    <w:p w:rsidR="00EA0F95" w:rsidRPr="00826B34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826B34">
        <w:t xml:space="preserve">w przypadku rozwiązania umowy o pracę przez skierowanego bezrobotnego, rozwiązania </w:t>
      </w:r>
      <w:r w:rsidRPr="00826B34">
        <w:br/>
        <w:t>z nim umowy o pracę na podstawie art. 52 ustawy z dnia 26 czerwca 1974 r. – Kodeks pracy lub wygaśnięcia stosunku pracy skierowanego bezrobotnego w</w:t>
      </w:r>
      <w:r w:rsidRPr="00455455">
        <w:t xml:space="preserve"> trakcie okresu objętego refundacją albo przed upływem okresu </w:t>
      </w:r>
      <w:r w:rsidRPr="00455455">
        <w:rPr>
          <w:b/>
        </w:rPr>
        <w:t>3 miesięcy,</w:t>
      </w:r>
      <w:r w:rsidRPr="00455455">
        <w:t xml:space="preserve"> Urząd kieruje na zwolnione stanowisko innego bezrobotnego;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lastRenderedPageBreak/>
        <w:t>w przypadku braku możliwości skierowania bezrobotnego przez PUP na zwolnione stanowisko pracy, pracodawca nie zwraca uzyskanej pomocy za okres, w którym uprzednio skierowany bezrobotny pozostawał w zatrudnieniu;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 xml:space="preserve">PUP nie może przyjąć oferty pracy (stanowiącej załącznik nr 2 niniejszego wniosku), </w:t>
      </w:r>
      <w:r w:rsidR="00DA5DC1">
        <w:br/>
      </w:r>
      <w:r w:rsidRPr="00455455">
        <w:t>o ile pracodawca zawarł w ofercie pracy wymagania, które narus</w:t>
      </w:r>
      <w:r>
        <w:t>zają zasadę</w:t>
      </w:r>
      <w:r w:rsidR="00DA5DC1">
        <w:t xml:space="preserve"> równego traktowania </w:t>
      </w:r>
      <w:r w:rsidRPr="00455455">
        <w:t>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gdy przedmiotowa oferta została w tym samym czasie zgłoszona do realizacji do innego pup na terenie kraju;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>PUP może nie przyjąć oferty pracy w szczególności, jeżeli pracodawca w okresie 365 dni przed dniem zgłoszenia oferty pracy został ukarany lub skazany prawomocnym wyrokiem za naruszenie przepisów prawa pracy albo jest objęty postępowaniem dotyczącym naruszenia przepisów prawa pracy;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tabs>
          <w:tab w:val="clear" w:pos="720"/>
        </w:tabs>
        <w:spacing w:after="0" w:line="240" w:lineRule="auto"/>
        <w:jc w:val="both"/>
      </w:pPr>
      <w:r w:rsidRPr="00455455">
        <w:t>w przypadku podania we wniosku nieprawdziwych informacji Dyrektor PUP może odmówić uwzględnienia wniosku;</w:t>
      </w:r>
    </w:p>
    <w:p w:rsidR="00EA0F95" w:rsidRPr="00455455" w:rsidRDefault="00EA0F95" w:rsidP="00EA0F95">
      <w:pPr>
        <w:pStyle w:val="Tekstpodstawowy2"/>
        <w:spacing w:after="0" w:line="240" w:lineRule="auto"/>
      </w:pPr>
    </w:p>
    <w:p w:rsidR="00EA0F95" w:rsidRPr="00455455" w:rsidRDefault="00EA0F95" w:rsidP="00EA0F95">
      <w:pPr>
        <w:pStyle w:val="Tekstpodstawowy2"/>
        <w:tabs>
          <w:tab w:val="left" w:pos="0"/>
        </w:tabs>
        <w:spacing w:after="0" w:line="240" w:lineRule="auto"/>
        <w:ind w:left="360" w:hanging="360"/>
        <w:jc w:val="both"/>
      </w:pPr>
      <w:r w:rsidRPr="00455455">
        <w:t xml:space="preserve">4) </w:t>
      </w:r>
      <w:r w:rsidRPr="00455455">
        <w:tab/>
      </w:r>
      <w:r w:rsidRPr="00455455">
        <w:rPr>
          <w:b/>
          <w:bCs/>
        </w:rPr>
        <w:t>zobowiązuję</w:t>
      </w:r>
      <w:r w:rsidR="00492C42">
        <w:rPr>
          <w:b/>
          <w:bCs/>
        </w:rPr>
        <w:t xml:space="preserve"> się do zwrotu uzyskanej pomocy </w:t>
      </w:r>
      <w:r w:rsidRPr="00455455">
        <w:rPr>
          <w:b/>
          <w:bCs/>
        </w:rPr>
        <w:t>wraz z odsetkami ustawowymi</w:t>
      </w:r>
      <w:r w:rsidRPr="00455455">
        <w:t xml:space="preserve"> naliczonym</w:t>
      </w:r>
      <w:r w:rsidR="00A7053F">
        <w:t>i</w:t>
      </w:r>
      <w:r w:rsidRPr="00455455">
        <w:t xml:space="preserve"> od dnia otrzymania refundacji za pierwszy miesiąc, w terminie 30 dni od dnia doręczenia wezwania Urzędu </w:t>
      </w:r>
      <w:r w:rsidRPr="00455455">
        <w:rPr>
          <w:b/>
          <w:bCs/>
        </w:rPr>
        <w:t>w przypadku</w:t>
      </w:r>
      <w:r w:rsidRPr="00455455">
        <w:t>:</w:t>
      </w:r>
    </w:p>
    <w:p w:rsidR="00EA0F95" w:rsidRPr="00455455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niewywiązania się z warunków, o których mowa w punkcie 2a oraz 2b;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odmowy przyjęcia skierowanego bezrobotnego na zwolnione stanowisko pracy;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pStyle w:val="Tekstpodstawowy3"/>
        <w:ind w:left="360" w:hanging="360"/>
        <w:jc w:val="both"/>
        <w:rPr>
          <w:sz w:val="24"/>
          <w:szCs w:val="24"/>
        </w:rPr>
      </w:pPr>
      <w:r w:rsidRPr="00455455">
        <w:rPr>
          <w:sz w:val="24"/>
          <w:szCs w:val="24"/>
        </w:rPr>
        <w:t xml:space="preserve">5) </w:t>
      </w:r>
      <w:r w:rsidRPr="00455455">
        <w:rPr>
          <w:sz w:val="24"/>
          <w:szCs w:val="24"/>
        </w:rPr>
        <w:tab/>
      </w:r>
      <w:r w:rsidRPr="00455455">
        <w:rPr>
          <w:b/>
          <w:bCs/>
          <w:sz w:val="24"/>
          <w:szCs w:val="24"/>
        </w:rPr>
        <w:t>wyrażam zgodę</w:t>
      </w:r>
      <w:r w:rsidRPr="00455455">
        <w:rPr>
          <w:sz w:val="24"/>
          <w:szCs w:val="24"/>
        </w:rPr>
        <w:t xml:space="preserve"> na zbieranie, przetwarzanie, udostępnianie i archiwizowanie danych osobowych dotyczących mojej osoby/podmiotu przez Powiatowy Urząd Pracy </w:t>
      </w:r>
      <w:r w:rsidR="006643A1">
        <w:rPr>
          <w:sz w:val="24"/>
          <w:szCs w:val="24"/>
        </w:rPr>
        <w:br/>
      </w:r>
      <w:r w:rsidRPr="00455455">
        <w:rPr>
          <w:sz w:val="24"/>
          <w:szCs w:val="24"/>
        </w:rPr>
        <w:t xml:space="preserve">w Skierniewicach dla celów związanych z rozpatrywaniem wniosku oraz realizacją umowy, </w:t>
      </w:r>
      <w:r w:rsidR="006643A1">
        <w:rPr>
          <w:sz w:val="24"/>
          <w:szCs w:val="24"/>
        </w:rPr>
        <w:br/>
        <w:t>o której mowa w art. 51</w:t>
      </w:r>
      <w:r w:rsidRPr="00455455">
        <w:rPr>
          <w:sz w:val="24"/>
          <w:szCs w:val="24"/>
        </w:rPr>
        <w:t xml:space="preserve"> ustawy z dnia 20 kwietnia 2004r. o promocji zatrudnienia i</w:t>
      </w:r>
      <w:r>
        <w:rPr>
          <w:sz w:val="24"/>
          <w:szCs w:val="24"/>
        </w:rPr>
        <w:t xml:space="preserve"> instytucjach rynku pracy (Dz. U. </w:t>
      </w:r>
      <w:r w:rsidRPr="00455455">
        <w:rPr>
          <w:sz w:val="24"/>
          <w:szCs w:val="24"/>
        </w:rPr>
        <w:t>z 201</w:t>
      </w:r>
      <w:r w:rsidR="00191A83">
        <w:rPr>
          <w:sz w:val="24"/>
          <w:szCs w:val="24"/>
        </w:rPr>
        <w:t>9r. poz. 1482</w:t>
      </w:r>
      <w:r w:rsidR="0053073D">
        <w:rPr>
          <w:sz w:val="24"/>
          <w:szCs w:val="24"/>
        </w:rPr>
        <w:t xml:space="preserve"> z </w:t>
      </w:r>
      <w:proofErr w:type="spellStart"/>
      <w:r w:rsidR="0053073D">
        <w:rPr>
          <w:sz w:val="24"/>
          <w:szCs w:val="24"/>
        </w:rPr>
        <w:t>późn</w:t>
      </w:r>
      <w:proofErr w:type="spellEnd"/>
      <w:r w:rsidR="0053073D">
        <w:rPr>
          <w:sz w:val="24"/>
          <w:szCs w:val="24"/>
        </w:rPr>
        <w:t>. zm.</w:t>
      </w:r>
      <w:r w:rsidR="006643A1">
        <w:rPr>
          <w:sz w:val="24"/>
          <w:szCs w:val="24"/>
        </w:rPr>
        <w:t xml:space="preserve">), zgodnie z ogólnym rozporządzeniem </w:t>
      </w:r>
      <w:r w:rsidR="00B41FA1">
        <w:rPr>
          <w:sz w:val="24"/>
          <w:szCs w:val="24"/>
        </w:rPr>
        <w:br/>
      </w:r>
      <w:r w:rsidR="006643A1">
        <w:rPr>
          <w:sz w:val="24"/>
          <w:szCs w:val="24"/>
        </w:rPr>
        <w:t xml:space="preserve">o ochronie danych osobowych z dnia 27 kwietnia 2016r. (Dz. Urz. UE L 119 z dnia 04 maja </w:t>
      </w:r>
      <w:r w:rsidR="006643A1">
        <w:rPr>
          <w:sz w:val="24"/>
          <w:szCs w:val="24"/>
        </w:rPr>
        <w:br/>
        <w:t>2016 r.);</w:t>
      </w: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5455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 w:rsidRPr="00455455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</w:t>
      </w:r>
    </w:p>
    <w:p w:rsidR="00EA0F95" w:rsidRPr="00455455" w:rsidRDefault="00EA0F95" w:rsidP="00EA0F95">
      <w:pPr>
        <w:pStyle w:val="Tekstpodstawowy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5455">
        <w:rPr>
          <w:sz w:val="24"/>
          <w:szCs w:val="24"/>
        </w:rPr>
        <w:t>(dat</w:t>
      </w:r>
      <w:r>
        <w:rPr>
          <w:sz w:val="24"/>
          <w:szCs w:val="24"/>
        </w:rPr>
        <w:t>a, podpis i pieczęć Pracodawcy</w:t>
      </w:r>
      <w:r w:rsidRPr="00455455">
        <w:rPr>
          <w:sz w:val="24"/>
          <w:szCs w:val="24"/>
        </w:rPr>
        <w:t>)</w:t>
      </w:r>
    </w:p>
    <w:p w:rsidR="00EA0F95" w:rsidRDefault="00EA0F95" w:rsidP="00EA0F95">
      <w:pPr>
        <w:tabs>
          <w:tab w:val="left" w:pos="360"/>
        </w:tabs>
        <w:jc w:val="both"/>
      </w:pPr>
    </w:p>
    <w:p w:rsidR="00EA0F95" w:rsidRPr="00455455" w:rsidRDefault="00EA0F95" w:rsidP="00EA0F95">
      <w:pPr>
        <w:tabs>
          <w:tab w:val="left" w:pos="360"/>
        </w:tabs>
        <w:jc w:val="both"/>
      </w:pPr>
    </w:p>
    <w:p w:rsidR="00EA0F95" w:rsidRDefault="00EA0F95" w:rsidP="00EA0F95"/>
    <w:p w:rsidR="00A22E40" w:rsidRDefault="00A22E40" w:rsidP="00EA0F95"/>
    <w:p w:rsidR="00A0224C" w:rsidRDefault="00A0224C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jc w:val="both"/>
        <w:rPr>
          <w:b/>
          <w:u w:val="single"/>
        </w:rPr>
      </w:pPr>
      <w:r w:rsidRPr="00455455">
        <w:rPr>
          <w:b/>
          <w:u w:val="single"/>
        </w:rPr>
        <w:lastRenderedPageBreak/>
        <w:t>Załączniki do wniosku:</w:t>
      </w:r>
    </w:p>
    <w:p w:rsidR="00EA0F95" w:rsidRPr="00455455" w:rsidRDefault="00EA0F95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</w:pPr>
      <w:r w:rsidRPr="00455455">
        <w:t xml:space="preserve">Pracodawca organizujący prace interwencyjne prowadzący działalność gospodarczą i będący  beneficjentem pomocy w rozumieniu ustawy z dnia 30 kwietnia 2004r. o postępowaniu w sprawach dotyczących </w:t>
      </w:r>
      <w:r w:rsidR="00A64993">
        <w:t>pomocy publicznej (Dz. U. z 2018r. poz. 362</w:t>
      </w:r>
      <w:r w:rsidRPr="00455455">
        <w:t>) dołącza do wniosku: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Formularz informacji przedstawianych przy ubieganiu się o </w:t>
      </w:r>
      <w:r w:rsidRPr="00455455">
        <w:rPr>
          <w:i/>
        </w:rPr>
        <w:t xml:space="preserve">pomoc de </w:t>
      </w:r>
      <w:proofErr w:type="spellStart"/>
      <w:r w:rsidRPr="00455455">
        <w:rPr>
          <w:i/>
        </w:rPr>
        <w:t>minimis</w:t>
      </w:r>
      <w:proofErr w:type="spellEnd"/>
      <w:r w:rsidRPr="00455455">
        <w:rPr>
          <w:i/>
        </w:rPr>
        <w:t xml:space="preserve">, </w:t>
      </w:r>
      <w:r w:rsidRPr="00455455">
        <w:t xml:space="preserve">zgodnie </w:t>
      </w:r>
      <w:r>
        <w:t xml:space="preserve">                </w:t>
      </w:r>
      <w:r w:rsidRPr="00455455">
        <w:t>ze wzorem dołączonym do wniosku;</w:t>
      </w:r>
    </w:p>
    <w:p w:rsidR="00EA0F95" w:rsidRPr="00455455" w:rsidRDefault="004F4F41" w:rsidP="00EA0F95">
      <w:pPr>
        <w:numPr>
          <w:ilvl w:val="0"/>
          <w:numId w:val="24"/>
        </w:numPr>
        <w:jc w:val="both"/>
      </w:pPr>
      <w:r>
        <w:t>O</w:t>
      </w:r>
      <w:r w:rsidR="00EA0F95" w:rsidRPr="00455455">
        <w:t>świadczeni</w:t>
      </w:r>
      <w:r>
        <w:t>e</w:t>
      </w:r>
      <w:r w:rsidR="00EA0F95" w:rsidRPr="00455455">
        <w:t xml:space="preserve"> o pomocy de </w:t>
      </w:r>
      <w:proofErr w:type="spellStart"/>
      <w:r w:rsidR="00EA0F95" w:rsidRPr="00455455">
        <w:t>minimis</w:t>
      </w:r>
      <w:proofErr w:type="spellEnd"/>
      <w:r w:rsidR="00EA0F95" w:rsidRPr="00455455">
        <w:t xml:space="preserve">, jakie otrzymał w roku, w którym ubiega się o pomoc, oraz w ciągu 2 poprzedzających go lat,  albo oświadczenia </w:t>
      </w:r>
      <w:r w:rsidR="00EA0F95">
        <w:t xml:space="preserve"> </w:t>
      </w:r>
      <w:r w:rsidR="00EA0F95" w:rsidRPr="00455455">
        <w:t xml:space="preserve">o nieotrzymaniu takiej pomocy </w:t>
      </w:r>
      <w:r>
        <w:br/>
      </w:r>
      <w:r w:rsidR="00EA0F95" w:rsidRPr="00455455">
        <w:t xml:space="preserve">w tym okresie; 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informacje niezbędne do udzielenia pomocy de </w:t>
      </w:r>
      <w:proofErr w:type="spellStart"/>
      <w:r w:rsidRPr="00455455">
        <w:t>minimis</w:t>
      </w:r>
      <w:proofErr w:type="spellEnd"/>
      <w:r w:rsidRPr="00455455">
        <w:t>, dotyczące w szczególności wnioskodawcy i prowadzonej przez niego działalnoś</w:t>
      </w:r>
      <w:r>
        <w:t xml:space="preserve">ci gospodarczej oraz wielkości                            </w:t>
      </w:r>
      <w:r w:rsidRPr="00455455">
        <w:t xml:space="preserve">i przeznaczenia pomocy publicznej otrzymanej w odniesieniu do tych samych kosztów kwalifikujących się do objęcia pomocą, na pokrycie których ma być przeznaczona pomoc </w:t>
      </w:r>
      <w:r>
        <w:t xml:space="preserve">                 </w:t>
      </w:r>
      <w:r w:rsidRPr="00455455">
        <w:t xml:space="preserve">de </w:t>
      </w:r>
      <w:proofErr w:type="spellStart"/>
      <w:r>
        <w:t>minimis</w:t>
      </w:r>
      <w:proofErr w:type="spellEnd"/>
      <w:r>
        <w:t>.</w:t>
      </w:r>
    </w:p>
    <w:p w:rsidR="00EA0F9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 w:rsidRPr="00455455">
        <w:t>Zgłoszenie krajowej oferty pracy</w:t>
      </w:r>
      <w:r>
        <w:t>.</w:t>
      </w:r>
    </w:p>
    <w:p w:rsidR="00EA0F95" w:rsidRPr="0045545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>
        <w:t>Aktualne zaświadczenie z ZUS o niezaleganiu w opłacaniu składek.</w:t>
      </w:r>
    </w:p>
    <w:p w:rsidR="00EA0F95" w:rsidRPr="00455455" w:rsidRDefault="00EA0F95" w:rsidP="00EA0F95">
      <w:pPr>
        <w:tabs>
          <w:tab w:val="left" w:pos="426"/>
          <w:tab w:val="left" w:pos="4536"/>
        </w:tabs>
        <w:jc w:val="both"/>
        <w:rPr>
          <w:b/>
        </w:rPr>
      </w:pPr>
    </w:p>
    <w:p w:rsidR="00EA0F95" w:rsidRDefault="00EA0F95" w:rsidP="00EA0F95"/>
    <w:p w:rsidR="008078F5" w:rsidRPr="00455455" w:rsidRDefault="008078F5" w:rsidP="00EA0F95"/>
    <w:p w:rsidR="00EA0F95" w:rsidRDefault="00EA0F95" w:rsidP="008078F5">
      <w:pPr>
        <w:pStyle w:val="Nagwek1"/>
        <w:tabs>
          <w:tab w:val="clear" w:pos="-1448"/>
          <w:tab w:val="left" w:pos="0"/>
        </w:tabs>
        <w:ind w:left="0"/>
        <w:rPr>
          <w:sz w:val="28"/>
          <w:szCs w:val="28"/>
        </w:rPr>
      </w:pPr>
      <w:r w:rsidRPr="00383CE2">
        <w:rPr>
          <w:sz w:val="28"/>
          <w:szCs w:val="28"/>
        </w:rPr>
        <w:t>Decyzja Dyrektora Powiatowego Urzędu Pracy</w:t>
      </w:r>
    </w:p>
    <w:p w:rsidR="008078F5" w:rsidRPr="008078F5" w:rsidRDefault="008078F5" w:rsidP="008078F5"/>
    <w:p w:rsidR="00EA0F95" w:rsidRPr="00455455" w:rsidRDefault="00EA0F95" w:rsidP="00EA0F95">
      <w:pPr>
        <w:jc w:val="both"/>
      </w:pPr>
      <w:r w:rsidRPr="00455455">
        <w:t>.......................................................................................................................................................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  <w:r w:rsidRPr="00455455">
        <w:t xml:space="preserve">............................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="008078F5">
        <w:t xml:space="preserve">       </w:t>
      </w:r>
      <w:r w:rsidRPr="00455455">
        <w:t xml:space="preserve">.............................................                                           </w:t>
      </w:r>
    </w:p>
    <w:p w:rsidR="00EA0F95" w:rsidRPr="00455455" w:rsidRDefault="00EA0F95" w:rsidP="00EA0F95">
      <w:pPr>
        <w:jc w:val="both"/>
      </w:pPr>
      <w:r w:rsidRPr="00455455">
        <w:tab/>
        <w:t xml:space="preserve">/data/            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  <w:t xml:space="preserve">  / podpis i pieczątka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24C" w:rsidRDefault="00EA0F95" w:rsidP="00EA0F95">
      <w:pPr>
        <w:jc w:val="both"/>
      </w:pPr>
      <w:r w:rsidRPr="00455455">
        <w:tab/>
      </w:r>
      <w:r w:rsidRPr="00455455">
        <w:tab/>
      </w:r>
      <w:r w:rsidRPr="00455455">
        <w:tab/>
      </w:r>
      <w:r w:rsidRPr="00455455">
        <w:tab/>
      </w: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4708E1" w:rsidRDefault="004708E1" w:rsidP="00EA0F95">
      <w:pPr>
        <w:jc w:val="both"/>
      </w:pPr>
    </w:p>
    <w:p w:rsidR="004708E1" w:rsidRDefault="004708E1" w:rsidP="00EA0F95">
      <w:pPr>
        <w:jc w:val="both"/>
      </w:pPr>
    </w:p>
    <w:p w:rsidR="00947D09" w:rsidRDefault="00947D09" w:rsidP="00EA0F95">
      <w:pPr>
        <w:jc w:val="both"/>
      </w:pPr>
    </w:p>
    <w:p w:rsidR="00A0224C" w:rsidRDefault="00A0224C" w:rsidP="00EA0F95">
      <w:pPr>
        <w:jc w:val="both"/>
      </w:pPr>
    </w:p>
    <w:p w:rsidR="00A0224C" w:rsidRPr="00A0224C" w:rsidRDefault="00EA0F95" w:rsidP="00A0224C">
      <w:pPr>
        <w:jc w:val="center"/>
        <w:rPr>
          <w:sz w:val="16"/>
        </w:rPr>
      </w:pPr>
      <w:r w:rsidRPr="00500FA2">
        <w:rPr>
          <w:b/>
          <w:bCs/>
        </w:rPr>
        <w:lastRenderedPageBreak/>
        <w:t>OŚWIADCZENIE O POMOCY PUBLICZNEJ</w:t>
      </w:r>
    </w:p>
    <w:p w:rsidR="00EA0F95" w:rsidRDefault="00EA0F95" w:rsidP="00EA0F95">
      <w:pPr>
        <w:autoSpaceDE w:val="0"/>
        <w:autoSpaceDN w:val="0"/>
        <w:adjustRightInd w:val="0"/>
        <w:spacing w:line="360" w:lineRule="auto"/>
      </w:pPr>
      <w:r w:rsidRPr="00500FA2">
        <w:t>O</w:t>
      </w:r>
      <w:r w:rsidRPr="00500FA2">
        <w:rPr>
          <w:rFonts w:ascii="TimesNewRoman" w:eastAsia="TimesNewRoman" w:cs="TimesNewRoman"/>
        </w:rPr>
        <w:t>ś</w:t>
      </w:r>
      <w:r>
        <w:t>wiadczam, że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95" w:rsidRPr="00F013AD" w:rsidRDefault="00EA0F95" w:rsidP="00EA0F95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F013AD">
        <w:rPr>
          <w:vertAlign w:val="superscript"/>
        </w:rPr>
        <w:t>( imi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vertAlign w:val="superscript"/>
        </w:rPr>
        <w:t>ą</w:t>
      </w:r>
      <w:r w:rsidRPr="00F013AD">
        <w:rPr>
          <w:vertAlign w:val="superscript"/>
        </w:rPr>
        <w:t>cego si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o pomoc)</w:t>
      </w:r>
    </w:p>
    <w:p w:rsidR="00EA0F95" w:rsidRDefault="00EA0F95" w:rsidP="00EA0F9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EA0F95" w:rsidRDefault="00EA0F95" w:rsidP="00EA0F95">
      <w:pPr>
        <w:pStyle w:val="Akapitzlist"/>
        <w:autoSpaceDE w:val="0"/>
        <w:autoSpaceDN w:val="0"/>
        <w:adjustRightInd w:val="0"/>
        <w:ind w:left="0"/>
        <w:jc w:val="both"/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EA0F95" w:rsidRPr="00F013AD" w:rsidRDefault="00EA0F95" w:rsidP="00EA0F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0F95" w:rsidRPr="00144874" w:rsidRDefault="00EA0F95" w:rsidP="00EA0F95">
      <w:pPr>
        <w:autoSpaceDE w:val="0"/>
        <w:autoSpaceDN w:val="0"/>
        <w:adjustRightInd w:val="0"/>
        <w:jc w:val="both"/>
      </w:pPr>
      <w:r w:rsidRPr="00500FA2">
        <w:t>Je</w:t>
      </w:r>
      <w:r w:rsidRPr="00500FA2">
        <w:rPr>
          <w:rFonts w:ascii="TimesNewRoman" w:eastAsia="TimesNewRoman" w:cs="TimesNewRoman"/>
        </w:rPr>
        <w:t>ż</w:t>
      </w:r>
      <w:r w:rsidRPr="00500FA2">
        <w:t xml:space="preserve">eli otrzymano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t xml:space="preserve"> nale</w:t>
      </w:r>
      <w:r w:rsidRPr="00500FA2">
        <w:rPr>
          <w:rFonts w:ascii="TimesNewRoman" w:eastAsia="TimesNewRoman" w:cs="TimesNewRoman"/>
        </w:rPr>
        <w:t>ż</w:t>
      </w:r>
      <w:r w:rsidRPr="00500FA2">
        <w:t>y poda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jej warto</w:t>
      </w:r>
      <w:r w:rsidRPr="00500FA2">
        <w:rPr>
          <w:rFonts w:ascii="TimesNewRoman" w:eastAsia="TimesNewRoman" w:cs="TimesNewRoman"/>
        </w:rPr>
        <w:t>ść</w:t>
      </w:r>
      <w:r w:rsidR="00E76384">
        <w:t xml:space="preserve">: ………………...… euro oraz </w:t>
      </w:r>
      <w:r w:rsidRPr="00500FA2">
        <w:t>wypełn</w:t>
      </w:r>
      <w:r w:rsidR="00E76384">
        <w:t>ić poniższe zestawienie</w:t>
      </w:r>
      <w:r w:rsidRPr="00500FA2">
        <w:t>.</w:t>
      </w: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3842"/>
        <w:gridCol w:w="1580"/>
        <w:gridCol w:w="1856"/>
        <w:gridCol w:w="2167"/>
      </w:tblGrid>
      <w:tr w:rsidR="00EA0F95" w:rsidRPr="00144874" w:rsidTr="00FC723A">
        <w:trPr>
          <w:trHeight w:val="509"/>
        </w:trPr>
        <w:tc>
          <w:tcPr>
            <w:tcW w:w="579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842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580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856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2167" w:type="dxa"/>
          </w:tcPr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FC723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EA0F95" w:rsidRPr="00144874" w:rsidTr="00FC723A">
        <w:trPr>
          <w:trHeight w:val="340"/>
        </w:trPr>
        <w:tc>
          <w:tcPr>
            <w:tcW w:w="579" w:type="dxa"/>
          </w:tcPr>
          <w:p w:rsidR="00EA0F95" w:rsidRPr="00144874" w:rsidRDefault="00EA0F95" w:rsidP="00FC723A">
            <w:r w:rsidRPr="00144874">
              <w:t>1.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47"/>
        </w:trPr>
        <w:tc>
          <w:tcPr>
            <w:tcW w:w="579" w:type="dxa"/>
          </w:tcPr>
          <w:p w:rsidR="00EA0F95" w:rsidRPr="00144874" w:rsidRDefault="00EA0F95" w:rsidP="00FC723A">
            <w:r w:rsidRPr="00144874">
              <w:t>2.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51"/>
        </w:trPr>
        <w:tc>
          <w:tcPr>
            <w:tcW w:w="579" w:type="dxa"/>
          </w:tcPr>
          <w:p w:rsidR="00EA0F95" w:rsidRPr="00144874" w:rsidRDefault="00EA0F95" w:rsidP="00FC723A">
            <w:r w:rsidRPr="00144874">
              <w:t>3.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344"/>
        </w:trPr>
        <w:tc>
          <w:tcPr>
            <w:tcW w:w="579" w:type="dxa"/>
          </w:tcPr>
          <w:p w:rsidR="00EA0F95" w:rsidRPr="00144874" w:rsidRDefault="00EA0F95" w:rsidP="00FC723A">
            <w:r w:rsidRPr="00144874">
              <w:t>4.</w:t>
            </w:r>
          </w:p>
        </w:tc>
        <w:tc>
          <w:tcPr>
            <w:tcW w:w="3842" w:type="dxa"/>
          </w:tcPr>
          <w:p w:rsidR="00EA0F95" w:rsidRPr="00144874" w:rsidRDefault="00EA0F95" w:rsidP="00FC723A"/>
        </w:tc>
        <w:tc>
          <w:tcPr>
            <w:tcW w:w="1580" w:type="dxa"/>
          </w:tcPr>
          <w:p w:rsidR="00EA0F95" w:rsidRPr="00144874" w:rsidRDefault="00EA0F95" w:rsidP="00FC723A"/>
        </w:tc>
        <w:tc>
          <w:tcPr>
            <w:tcW w:w="1856" w:type="dxa"/>
          </w:tcPr>
          <w:p w:rsidR="00EA0F95" w:rsidRPr="00144874" w:rsidRDefault="00EA0F95" w:rsidP="00FC723A"/>
        </w:tc>
        <w:tc>
          <w:tcPr>
            <w:tcW w:w="2167" w:type="dxa"/>
          </w:tcPr>
          <w:p w:rsidR="00EA0F95" w:rsidRPr="00144874" w:rsidRDefault="00EA0F95" w:rsidP="00FC723A"/>
        </w:tc>
      </w:tr>
      <w:tr w:rsidR="00EA0F95" w:rsidRPr="00144874" w:rsidTr="00FC723A">
        <w:trPr>
          <w:trHeight w:val="222"/>
        </w:trPr>
        <w:tc>
          <w:tcPr>
            <w:tcW w:w="7857" w:type="dxa"/>
            <w:gridSpan w:val="4"/>
          </w:tcPr>
          <w:p w:rsidR="00EA0F95" w:rsidRPr="00144874" w:rsidRDefault="00EA0F95" w:rsidP="00FC723A"/>
          <w:p w:rsidR="00EA0F95" w:rsidRPr="00144874" w:rsidRDefault="00EA0F95" w:rsidP="00FC723A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2167" w:type="dxa"/>
          </w:tcPr>
          <w:p w:rsidR="00EA0F95" w:rsidRPr="00144874" w:rsidRDefault="00EA0F95" w:rsidP="00FC723A"/>
        </w:tc>
      </w:tr>
    </w:tbl>
    <w:p w:rsidR="00EA0F95" w:rsidRDefault="00EA0F95" w:rsidP="00EA0F95">
      <w:pPr>
        <w:pStyle w:val="Akapitzlist"/>
        <w:ind w:left="0"/>
        <w:jc w:val="both"/>
      </w:pPr>
    </w:p>
    <w:p w:rsidR="00EA0F95" w:rsidRPr="00E2044E" w:rsidRDefault="00EA0F95" w:rsidP="00EA0F95">
      <w:pPr>
        <w:jc w:val="both"/>
        <w:rPr>
          <w:i/>
        </w:rPr>
      </w:pPr>
      <w:r w:rsidRPr="00500FA2">
        <w:t>2. Otrzymałem/</w:t>
      </w:r>
      <w:proofErr w:type="spellStart"/>
      <w:r w:rsidRPr="00500FA2">
        <w:t>am</w:t>
      </w:r>
      <w:proofErr w:type="spellEnd"/>
      <w:r w:rsidRPr="00500FA2">
        <w:t xml:space="preserve">  pomoc publiczną w odniesieniu do tych samych kosztów kwalifikujących się </w:t>
      </w:r>
      <w:r>
        <w:t xml:space="preserve">             </w:t>
      </w:r>
      <w:r w:rsidRPr="00500FA2">
        <w:t xml:space="preserve">do objęcia pomocą, na pokrycie których ma być przeznaczona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rPr>
          <w:i/>
        </w:rPr>
        <w:t>: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jc w:val="both"/>
      </w:pPr>
      <w:r>
        <w:t>3. Ciąży</w:t>
      </w:r>
      <w:r w:rsidRPr="00500FA2">
        <w:t xml:space="preserve"> na mnie obowiązek zwrotu kwoty stanowiącej równowartość udzielonej pomocy publicznej, co do której Komisja Europejska wydała decyzję o obowiązku zwrotu pomoc: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A0224C" w:rsidRPr="00A0224C" w:rsidRDefault="00A0224C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rPr>
          <w:b/>
        </w:rPr>
      </w:pPr>
      <w:r w:rsidRPr="00500FA2">
        <w:rPr>
          <w:b/>
        </w:rPr>
        <w:t>Dane osoby upowa</w:t>
      </w:r>
      <w:r w:rsidRPr="00500FA2">
        <w:rPr>
          <w:rFonts w:ascii="TimesNewRoman" w:eastAsia="TimesNewRoman" w:cs="TimesNewRoman"/>
          <w:b/>
        </w:rPr>
        <w:t>ż</w:t>
      </w:r>
      <w:r w:rsidRPr="00500FA2">
        <w:rPr>
          <w:b/>
        </w:rPr>
        <w:t>nionej do podpisania o</w:t>
      </w:r>
      <w:r w:rsidRPr="00500FA2">
        <w:rPr>
          <w:rFonts w:ascii="TimesNewRoman" w:eastAsia="TimesNewRoman" w:cs="TimesNewRoman"/>
          <w:b/>
        </w:rPr>
        <w:t>ś</w:t>
      </w:r>
      <w:r w:rsidRPr="00500FA2">
        <w:rPr>
          <w:b/>
        </w:rPr>
        <w:t>wiadczenia:</w:t>
      </w:r>
    </w:p>
    <w:p w:rsidR="00EA0F95" w:rsidRPr="00500FA2" w:rsidRDefault="00EA0F95" w:rsidP="00EA0F95">
      <w:pPr>
        <w:autoSpaceDE w:val="0"/>
        <w:autoSpaceDN w:val="0"/>
        <w:adjustRightInd w:val="0"/>
        <w:spacing w:line="360" w:lineRule="auto"/>
        <w:rPr>
          <w:b/>
        </w:rPr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…………………………………..                                        ……………………………………..</w:t>
      </w:r>
    </w:p>
    <w:p w:rsidR="00EA0F95" w:rsidRPr="00E2044E" w:rsidRDefault="00EA0F95" w:rsidP="00EA0F95">
      <w:pPr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>
        <w:rPr>
          <w:rFonts w:ascii="Courier New" w:hAnsi="Courier New"/>
          <w:vertAlign w:val="superscript"/>
        </w:rPr>
        <w:t xml:space="preserve">             </w:t>
      </w:r>
      <w:r w:rsidRPr="00597BAE">
        <w:rPr>
          <w:vertAlign w:val="superscript"/>
        </w:rPr>
        <w:t>Data i podpis</w:t>
      </w:r>
    </w:p>
    <w:p w:rsidR="00EA0F95" w:rsidRPr="00E2044E" w:rsidRDefault="00EA0F95" w:rsidP="00EA0F95">
      <w:pPr>
        <w:rPr>
          <w:b/>
          <w:color w:val="000000"/>
          <w:sz w:val="21"/>
          <w:szCs w:val="21"/>
          <w:u w:val="single"/>
        </w:rPr>
      </w:pPr>
      <w:r w:rsidRPr="00E2044E">
        <w:rPr>
          <w:b/>
          <w:color w:val="000000"/>
          <w:sz w:val="21"/>
          <w:szCs w:val="21"/>
          <w:u w:val="single"/>
        </w:rPr>
        <w:t>UWAGA:</w:t>
      </w:r>
    </w:p>
    <w:p w:rsidR="00EA0F95" w:rsidRPr="00591FB5" w:rsidRDefault="00EA0F95" w:rsidP="00EA0F95">
      <w:pPr>
        <w:jc w:val="both"/>
        <w:rPr>
          <w:i/>
          <w:color w:val="FF0000"/>
          <w:sz w:val="21"/>
          <w:szCs w:val="21"/>
        </w:rPr>
      </w:pPr>
      <w:r w:rsidRPr="00E2044E">
        <w:rPr>
          <w:i/>
          <w:color w:val="000000"/>
          <w:sz w:val="21"/>
          <w:szCs w:val="21"/>
        </w:rPr>
        <w:t>Pomoc o  którą, wnoszę łącznie z inną pomocą ze środków publicznych, niezależnie od jej formy i źródła pochodzenia, w tym ze środków z budżetu Unii Europejskiej, udzieloną 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1"/>
          <w:szCs w:val="21"/>
        </w:rPr>
        <w:t>.</w:t>
      </w:r>
    </w:p>
    <w:sectPr w:rsidR="00EA0F95" w:rsidRPr="00591FB5" w:rsidSect="001424B1">
      <w:headerReference w:type="default" r:id="rId10"/>
      <w:footerReference w:type="default" r:id="rId11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3A" w:rsidRDefault="00FC723A">
      <w:r>
        <w:separator/>
      </w:r>
    </w:p>
  </w:endnote>
  <w:endnote w:type="continuationSeparator" w:id="0">
    <w:p w:rsidR="00FC723A" w:rsidRDefault="00FC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7F29B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7F29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166.1pt;margin-top:1.35pt;width:312.75pt;height:54.75pt;z-index:251672576;mso-width-relative:margin;mso-height-relative:margin" stroked="f">
          <v:textbox style="mso-next-textbox:#_x0000_s2066">
            <w:txbxContent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C723A" w:rsidRPr="00191A83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191A83">
                  <w:rPr>
                    <w:b/>
                    <w:sz w:val="16"/>
                    <w:szCs w:val="16"/>
                  </w:rPr>
                  <w:t>tel. 46 833-63-99, 833- 61-82,</w:t>
                </w:r>
                <w:r w:rsidR="002B128A" w:rsidRPr="00191A83">
                  <w:rPr>
                    <w:b/>
                    <w:sz w:val="16"/>
                    <w:szCs w:val="16"/>
                  </w:rPr>
                  <w:t xml:space="preserve"> e-mail: losk@praca.gov.pl, iod@skierniewice</w:t>
                </w:r>
                <w:r w:rsidRPr="00191A83">
                  <w:rPr>
                    <w:b/>
                    <w:sz w:val="16"/>
                    <w:szCs w:val="16"/>
                  </w:rPr>
                  <w:t>.</w:t>
                </w:r>
                <w:r w:rsidR="002B128A" w:rsidRPr="00191A83">
                  <w:rPr>
                    <w:b/>
                    <w:sz w:val="16"/>
                    <w:szCs w:val="16"/>
                  </w:rPr>
                  <w:t>praca.gov.</w:t>
                </w:r>
                <w:r w:rsidRPr="00191A83">
                  <w:rPr>
                    <w:b/>
                    <w:sz w:val="16"/>
                    <w:szCs w:val="16"/>
                  </w:rPr>
                  <w:t>pl</w:t>
                </w: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7039F8">
                  <w:rPr>
                    <w:b/>
                    <w:sz w:val="16"/>
                    <w:szCs w:val="16"/>
                  </w:rPr>
                  <w:t>www.skierniewice.praca.gov.pl</w:t>
                </w: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FC723A" w:rsidRPr="007039F8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FC723A" w:rsidRDefault="007F29B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65" type="#_x0000_t75" alt="bez tytułu" style="position:absolute;left:0;text-align:left;margin-left:79.1pt;margin-top:1.9pt;width:54.75pt;height:36.5pt;z-index:251671552;visibility:visible">
          <v:imagedata r:id="rId1" o:title="bez tytułu"/>
        </v:shape>
      </w:pict>
    </w:r>
    <w:r>
      <w:rPr>
        <w:noProof/>
        <w:sz w:val="16"/>
      </w:rPr>
      <w:pict>
        <v:shape id="Obraz 11" o:spid="_x0000_s2064" type="#_x0000_t75" alt="bez tytułu" style="position:absolute;left:0;text-align:left;margin-left:108pt;margin-top:759pt;width:55.5pt;height:36.9pt;z-index:251670528;visibility:visible">
          <v:imagedata r:id="rId1" o:title="bez tytułu"/>
        </v:shape>
      </w:pict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C723A" w:rsidRPr="0099163C" w:rsidRDefault="007F29B2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 w:rsidRPr="007F29B2">
      <w:rPr>
        <w:noProof/>
        <w:sz w:val="16"/>
      </w:rPr>
      <w:pict>
        <v:shape id="Obraz 10" o:spid="_x0000_s2063" type="#_x0000_t75" alt="bez tytułu" style="position:absolute;left:0;text-align:left;margin-left:108pt;margin-top:759pt;width:55.5pt;height:36.9pt;z-index:251669504;visibility:visible">
          <v:imagedata r:id="rId1" o:title="bez tytułu"/>
        </v:shape>
      </w:pict>
    </w:r>
    <w:r w:rsidRPr="007F29B2">
      <w:rPr>
        <w:noProof/>
        <w:sz w:val="16"/>
      </w:rPr>
      <w:pict>
        <v:shape id="Obraz 9" o:spid="_x0000_s2062" type="#_x0000_t75" alt="bez tytułu" style="position:absolute;left:0;text-align:left;margin-left:108pt;margin-top:759pt;width:55.5pt;height:36.9pt;z-index:251668480;visibility:visible">
          <v:imagedata r:id="rId1" o:title="bez tytułu"/>
        </v:shape>
      </w:pict>
    </w:r>
    <w:r w:rsidRPr="007F29B2">
      <w:rPr>
        <w:noProof/>
        <w:sz w:val="16"/>
      </w:rPr>
      <w:pict>
        <v:shape id="Obraz 8" o:spid="_x0000_s2061" type="#_x0000_t75" alt="bez tytułu" style="position:absolute;left:0;text-align:left;margin-left:108pt;margin-top:759pt;width:55.5pt;height:36.9pt;z-index:251667456;visibility:visible">
          <v:imagedata r:id="rId1" o:title="bez tytułu"/>
        </v:shape>
      </w:pict>
    </w:r>
    <w:r w:rsidRPr="007F29B2">
      <w:rPr>
        <w:noProof/>
        <w:sz w:val="16"/>
      </w:rPr>
      <w:pict>
        <v:shape id="Obraz 75" o:spid="_x0000_s2059" type="#_x0000_t75" alt="logo_ramka" style="position:absolute;left:0;text-align:left;margin-left:45pt;margin-top:566.65pt;width:60.75pt;height:39pt;z-index:251665408;visibility:visible" o:allowincell="f">
          <v:imagedata r:id="rId2" o:title="logo_ramka"/>
        </v:shape>
      </w:pict>
    </w:r>
    <w:r w:rsidRPr="007F29B2">
      <w:rPr>
        <w:noProof/>
        <w:sz w:val="16"/>
      </w:rPr>
      <w:pict>
        <v:shape id="_x0000_s2060" type="#_x0000_t75" alt="logo_ramka" style="position:absolute;left:0;text-align:left;margin-left:45pt;margin-top:566.65pt;width:60.75pt;height:39pt;z-index:251666432;visibility:visible" o:allowincell="f">
          <v:imagedata r:id="rId2" o:title="logo_ramka"/>
        </v:shape>
      </w:pic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C723A" w:rsidRPr="0099163C" w:rsidRDefault="007F29B2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  <w:r w:rsidRPr="007F29B2"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38.2pt;margin-top:-55.5pt;width:822.25pt;height:3.55pt;flip:y;z-index:251673600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7F29B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7F29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C723A" w:rsidRPr="00B54A9D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C723A" w:rsidRPr="00C66C6A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C66C6A">
                  <w:rPr>
                    <w:b/>
                    <w:sz w:val="16"/>
                    <w:szCs w:val="16"/>
                  </w:rPr>
                  <w:t>tel. 46 833-63-99, 833- 61-82,</w:t>
                </w:r>
                <w:r w:rsidR="00191A83" w:rsidRPr="00C66C6A">
                  <w:rPr>
                    <w:b/>
                    <w:sz w:val="16"/>
                    <w:szCs w:val="16"/>
                  </w:rPr>
                  <w:t xml:space="preserve"> e-mail: losk@praca.gov.pl, iod@</w:t>
                </w:r>
                <w:r w:rsidRPr="00C66C6A">
                  <w:rPr>
                    <w:b/>
                    <w:sz w:val="16"/>
                    <w:szCs w:val="16"/>
                  </w:rPr>
                  <w:t>skierniewice.</w:t>
                </w:r>
                <w:r w:rsidR="00191A83" w:rsidRPr="00C66C6A">
                  <w:rPr>
                    <w:b/>
                    <w:sz w:val="16"/>
                    <w:szCs w:val="16"/>
                  </w:rPr>
                  <w:t>praca.gov.</w:t>
                </w:r>
                <w:r w:rsidRPr="00C66C6A">
                  <w:rPr>
                    <w:b/>
                    <w:sz w:val="16"/>
                    <w:szCs w:val="16"/>
                  </w:rPr>
                  <w:t>pl</w:t>
                </w: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FC723A" w:rsidRPr="00493191" w:rsidRDefault="00FC723A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23A" w:rsidRDefault="00FC7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C723A" w:rsidRPr="0099163C" w:rsidRDefault="00FC723A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C723A" w:rsidRDefault="00FC723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C723A" w:rsidRPr="0099163C" w:rsidRDefault="00FC723A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3A" w:rsidRDefault="00FC723A">
      <w:r>
        <w:separator/>
      </w:r>
    </w:p>
  </w:footnote>
  <w:footnote w:type="continuationSeparator" w:id="0">
    <w:p w:rsidR="00FC723A" w:rsidRDefault="00FC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FC723A" w:rsidP="00FC723A">
    <w:pPr>
      <w:jc w:val="center"/>
    </w:pPr>
    <w:r w:rsidRPr="008100D1">
      <w:rPr>
        <w:noProof/>
      </w:rPr>
      <w:drawing>
        <wp:inline distT="0" distB="0" distL="0" distR="0">
          <wp:extent cx="6108065" cy="941705"/>
          <wp:effectExtent l="19050" t="0" r="6985" b="0"/>
          <wp:docPr id="1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3A" w:rsidRDefault="00FC723A" w:rsidP="0018134E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6F13F5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V)”</w:t>
    </w:r>
  </w:p>
  <w:p w:rsidR="00FC723A" w:rsidRDefault="007F29B2" w:rsidP="0018134E">
    <w:pPr>
      <w:jc w:val="center"/>
      <w:rPr>
        <w:b/>
        <w:sz w:val="18"/>
        <w:szCs w:val="27"/>
      </w:rPr>
    </w:pPr>
    <w:r w:rsidRPr="007F29B2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69.45pt;margin-top:30pt;width:864.35pt;height:.7pt;flip:y;z-index:251676672" o:connectortype="straight"/>
      </w:pict>
    </w:r>
    <w:r w:rsidR="00FC723A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FC723A">
      <w:rPr>
        <w:rFonts w:ascii="Tahoma" w:hAnsi="Tahoma" w:cs="Tahoma"/>
        <w:sz w:val="14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A" w:rsidRDefault="00FC723A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3A" w:rsidRDefault="00FC723A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191A83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V)”</w:t>
    </w:r>
  </w:p>
  <w:p w:rsidR="00FC723A" w:rsidRDefault="007F29B2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7F29B2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FC723A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FC723A">
      <w:rPr>
        <w:rFonts w:ascii="Tahoma" w:hAnsi="Tahoma" w:cs="Tahoma"/>
        <w:sz w:val="14"/>
        <w:szCs w:val="16"/>
      </w:rPr>
      <w:t xml:space="preserve"> </w:t>
    </w:r>
    <w:r w:rsidR="00FC723A">
      <w:rPr>
        <w:rFonts w:ascii="Tahoma" w:hAnsi="Tahoma" w:cs="Tahoma"/>
        <w:sz w:val="16"/>
        <w:szCs w:val="16"/>
      </w:rPr>
      <w:br/>
    </w:r>
  </w:p>
  <w:p w:rsidR="00FC723A" w:rsidRDefault="00FC723A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565A6"/>
    <w:multiLevelType w:val="hybridMultilevel"/>
    <w:tmpl w:val="DBF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1F1"/>
    <w:multiLevelType w:val="hybridMultilevel"/>
    <w:tmpl w:val="58CC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6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1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2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30"/>
  </w:num>
  <w:num w:numId="15">
    <w:abstractNumId w:val="12"/>
  </w:num>
  <w:num w:numId="16">
    <w:abstractNumId w:val="28"/>
  </w:num>
  <w:num w:numId="17">
    <w:abstractNumId w:val="23"/>
  </w:num>
  <w:num w:numId="18">
    <w:abstractNumId w:val="20"/>
  </w:num>
  <w:num w:numId="19">
    <w:abstractNumId w:val="21"/>
  </w:num>
  <w:num w:numId="20">
    <w:abstractNumId w:val="16"/>
  </w:num>
  <w:num w:numId="21">
    <w:abstractNumId w:val="17"/>
  </w:num>
  <w:num w:numId="22">
    <w:abstractNumId w:val="2"/>
  </w:num>
  <w:num w:numId="23">
    <w:abstractNumId w:val="5"/>
  </w:num>
  <w:num w:numId="24">
    <w:abstractNumId w:val="24"/>
  </w:num>
  <w:num w:numId="25">
    <w:abstractNumId w:val="13"/>
  </w:num>
  <w:num w:numId="26">
    <w:abstractNumId w:val="11"/>
  </w:num>
  <w:num w:numId="27">
    <w:abstractNumId w:val="31"/>
  </w:num>
  <w:num w:numId="28">
    <w:abstractNumId w:val="26"/>
  </w:num>
  <w:num w:numId="29">
    <w:abstractNumId w:val="1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5" type="connector" idref="#_x0000_s2067"/>
        <o:r id="V:Rule6" type="connector" idref="#_x0000_s2054"/>
        <o:r id="V:Rule7" type="connector" idref="#_x0000_s2057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05AAF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134E"/>
    <w:rsid w:val="0018408E"/>
    <w:rsid w:val="001861B7"/>
    <w:rsid w:val="00190DB9"/>
    <w:rsid w:val="00191A83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E7DD2"/>
    <w:rsid w:val="001F3085"/>
    <w:rsid w:val="001F39E1"/>
    <w:rsid w:val="0021193B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28A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4943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08E1"/>
    <w:rsid w:val="004714D2"/>
    <w:rsid w:val="00475497"/>
    <w:rsid w:val="0047626F"/>
    <w:rsid w:val="0047690D"/>
    <w:rsid w:val="004902CC"/>
    <w:rsid w:val="004911DF"/>
    <w:rsid w:val="004928FE"/>
    <w:rsid w:val="00492C42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4F4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351D"/>
    <w:rsid w:val="005169A0"/>
    <w:rsid w:val="00516B62"/>
    <w:rsid w:val="00516E53"/>
    <w:rsid w:val="0052079A"/>
    <w:rsid w:val="00521F27"/>
    <w:rsid w:val="00525A8A"/>
    <w:rsid w:val="00526EC3"/>
    <w:rsid w:val="0053073D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20F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10D"/>
    <w:rsid w:val="006559E0"/>
    <w:rsid w:val="00655F98"/>
    <w:rsid w:val="0065619C"/>
    <w:rsid w:val="00660D7E"/>
    <w:rsid w:val="006643A1"/>
    <w:rsid w:val="00664B32"/>
    <w:rsid w:val="00665707"/>
    <w:rsid w:val="006664C8"/>
    <w:rsid w:val="00675453"/>
    <w:rsid w:val="006810C8"/>
    <w:rsid w:val="006829F5"/>
    <w:rsid w:val="00690389"/>
    <w:rsid w:val="0069548B"/>
    <w:rsid w:val="00695C1B"/>
    <w:rsid w:val="00696DEB"/>
    <w:rsid w:val="006A10AF"/>
    <w:rsid w:val="006A4C64"/>
    <w:rsid w:val="006B1EED"/>
    <w:rsid w:val="006B2CB2"/>
    <w:rsid w:val="006B3F2D"/>
    <w:rsid w:val="006B583A"/>
    <w:rsid w:val="006B7151"/>
    <w:rsid w:val="006C1FC3"/>
    <w:rsid w:val="006C2C9A"/>
    <w:rsid w:val="006C3F33"/>
    <w:rsid w:val="006D10EF"/>
    <w:rsid w:val="006D45EA"/>
    <w:rsid w:val="006D4E27"/>
    <w:rsid w:val="006D7166"/>
    <w:rsid w:val="006D7B37"/>
    <w:rsid w:val="006D7C63"/>
    <w:rsid w:val="006E34DA"/>
    <w:rsid w:val="006E557F"/>
    <w:rsid w:val="006F13F5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0948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7F29B2"/>
    <w:rsid w:val="00800955"/>
    <w:rsid w:val="008016B1"/>
    <w:rsid w:val="0080229B"/>
    <w:rsid w:val="0080452B"/>
    <w:rsid w:val="00806C59"/>
    <w:rsid w:val="00806C86"/>
    <w:rsid w:val="008078F5"/>
    <w:rsid w:val="00807FD7"/>
    <w:rsid w:val="008100D1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5EA1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0343B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47D09"/>
    <w:rsid w:val="00950D85"/>
    <w:rsid w:val="0095445C"/>
    <w:rsid w:val="009577F3"/>
    <w:rsid w:val="00960474"/>
    <w:rsid w:val="00961743"/>
    <w:rsid w:val="00962F38"/>
    <w:rsid w:val="00963E94"/>
    <w:rsid w:val="009664C1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224C"/>
    <w:rsid w:val="00A03E81"/>
    <w:rsid w:val="00A05696"/>
    <w:rsid w:val="00A05877"/>
    <w:rsid w:val="00A131C9"/>
    <w:rsid w:val="00A141AA"/>
    <w:rsid w:val="00A15BF9"/>
    <w:rsid w:val="00A166CF"/>
    <w:rsid w:val="00A17BB9"/>
    <w:rsid w:val="00A22E40"/>
    <w:rsid w:val="00A2321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4993"/>
    <w:rsid w:val="00A671F5"/>
    <w:rsid w:val="00A7053F"/>
    <w:rsid w:val="00A809B2"/>
    <w:rsid w:val="00A81CB4"/>
    <w:rsid w:val="00A84113"/>
    <w:rsid w:val="00A90436"/>
    <w:rsid w:val="00A92721"/>
    <w:rsid w:val="00A946CF"/>
    <w:rsid w:val="00A94FBF"/>
    <w:rsid w:val="00A9749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1FA1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87250"/>
    <w:rsid w:val="00B92679"/>
    <w:rsid w:val="00B967E6"/>
    <w:rsid w:val="00B96DED"/>
    <w:rsid w:val="00BA22BC"/>
    <w:rsid w:val="00BA7AD8"/>
    <w:rsid w:val="00BB05FA"/>
    <w:rsid w:val="00BB1EE5"/>
    <w:rsid w:val="00BB47B3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427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0CCC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66C6A"/>
    <w:rsid w:val="00C72F5F"/>
    <w:rsid w:val="00C76E4F"/>
    <w:rsid w:val="00C81035"/>
    <w:rsid w:val="00C81CC9"/>
    <w:rsid w:val="00C85002"/>
    <w:rsid w:val="00C85C73"/>
    <w:rsid w:val="00C94C0E"/>
    <w:rsid w:val="00C9695E"/>
    <w:rsid w:val="00C96AC7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0271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0549B"/>
    <w:rsid w:val="00D10D27"/>
    <w:rsid w:val="00D10D5D"/>
    <w:rsid w:val="00D12242"/>
    <w:rsid w:val="00D13E85"/>
    <w:rsid w:val="00D13F1B"/>
    <w:rsid w:val="00D17539"/>
    <w:rsid w:val="00D204C3"/>
    <w:rsid w:val="00D20BE2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0B26"/>
    <w:rsid w:val="00D95A73"/>
    <w:rsid w:val="00DA1AF6"/>
    <w:rsid w:val="00DA3459"/>
    <w:rsid w:val="00DA45BD"/>
    <w:rsid w:val="00DA4DF5"/>
    <w:rsid w:val="00DA5DC1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2A6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75769"/>
    <w:rsid w:val="00E76384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0F9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EB9"/>
    <w:rsid w:val="00EE5F67"/>
    <w:rsid w:val="00EE78A2"/>
    <w:rsid w:val="00EF692E"/>
    <w:rsid w:val="00F0298C"/>
    <w:rsid w:val="00F06149"/>
    <w:rsid w:val="00F06FE8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51C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C723A"/>
    <w:rsid w:val="00FD0B63"/>
    <w:rsid w:val="00FD0EB1"/>
    <w:rsid w:val="00FD2492"/>
    <w:rsid w:val="00FD37A0"/>
    <w:rsid w:val="00FD401D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EA0F95"/>
    <w:rPr>
      <w:rFonts w:ascii="Cambria" w:hAnsi="Cambria"/>
      <w:b/>
      <w:bCs/>
      <w:sz w:val="26"/>
      <w:szCs w:val="26"/>
    </w:rPr>
  </w:style>
  <w:style w:type="character" w:customStyle="1" w:styleId="NormalnyWebZnak">
    <w:name w:val="Normalny (Web) Znak"/>
    <w:link w:val="NormalnyWeb"/>
    <w:uiPriority w:val="99"/>
    <w:locked/>
    <w:rsid w:val="00EA0F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2B22-C1AF-4D08-91C5-FF2E7D3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1765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14586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56</cp:revision>
  <cp:lastPrinted>2019-05-06T08:40:00Z</cp:lastPrinted>
  <dcterms:created xsi:type="dcterms:W3CDTF">2017-01-03T13:20:00Z</dcterms:created>
  <dcterms:modified xsi:type="dcterms:W3CDTF">2020-01-23T10:32:00Z</dcterms:modified>
</cp:coreProperties>
</file>