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A7" w:rsidRPr="00B302EB" w:rsidRDefault="002816A7" w:rsidP="002816A7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2816A7" w:rsidRPr="00B302EB" w:rsidRDefault="002816A7" w:rsidP="002816A7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2816A7" w:rsidRDefault="002816A7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2816A7" w:rsidRPr="00274C29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274C29">
        <w:rPr>
          <w:b w:val="0"/>
          <w:color w:val="000000"/>
          <w:sz w:val="22"/>
          <w:szCs w:val="22"/>
        </w:rPr>
        <w:t>Wniosek o dofinansowanie</w:t>
      </w:r>
      <w:r w:rsidRPr="00274C29">
        <w:rPr>
          <w:b w:val="0"/>
          <w:sz w:val="22"/>
          <w:szCs w:val="22"/>
        </w:rPr>
        <w:t xml:space="preserve"> podjęcia działalności gospodarczej </w:t>
      </w:r>
      <w:r w:rsidRPr="00274C29">
        <w:rPr>
          <w:b w:val="0"/>
          <w:i/>
          <w:sz w:val="22"/>
          <w:szCs w:val="22"/>
        </w:rPr>
        <w:t xml:space="preserve">na zasadach określonych w Ustawie                   </w:t>
      </w:r>
      <w:r w:rsidRPr="00C23268">
        <w:rPr>
          <w:b w:val="0"/>
          <w:i/>
          <w:sz w:val="22"/>
          <w:szCs w:val="22"/>
        </w:rPr>
        <w:t>z dnia 20 kwietnia 2004 roku o promocji zatrudnienia i instytucjach rynku pracy (Dz. U. z 201</w:t>
      </w:r>
      <w:r w:rsidR="001016AB" w:rsidRPr="00C23268">
        <w:rPr>
          <w:b w:val="0"/>
          <w:i/>
          <w:sz w:val="22"/>
          <w:szCs w:val="22"/>
        </w:rPr>
        <w:t>9</w:t>
      </w:r>
      <w:r w:rsidR="00017D7E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r., poz.</w:t>
      </w:r>
      <w:r w:rsidR="001E1FF6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1</w:t>
      </w:r>
      <w:r w:rsidR="001016AB" w:rsidRPr="00C23268">
        <w:rPr>
          <w:b w:val="0"/>
          <w:i/>
          <w:sz w:val="22"/>
          <w:szCs w:val="22"/>
        </w:rPr>
        <w:t>482</w:t>
      </w:r>
      <w:r w:rsidRPr="00C23268">
        <w:rPr>
          <w:b w:val="0"/>
          <w:i/>
          <w:sz w:val="22"/>
          <w:szCs w:val="22"/>
        </w:rPr>
        <w:br/>
        <w:t>z późn. zm.),</w:t>
      </w:r>
      <w:r>
        <w:rPr>
          <w:b w:val="0"/>
          <w:sz w:val="23"/>
          <w:szCs w:val="23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oraz Rozporządzeniu Ministra Rodziny, Pracy i Polityki Społecznej z dnia 14 lipca 2017 roku </w:t>
      </w:r>
      <w:r>
        <w:rPr>
          <w:b w:val="0"/>
          <w:i/>
          <w:sz w:val="22"/>
          <w:szCs w:val="22"/>
        </w:rPr>
        <w:br/>
      </w:r>
      <w:r w:rsidRPr="00274C29">
        <w:rPr>
          <w:b w:val="0"/>
          <w:i/>
          <w:sz w:val="22"/>
          <w:szCs w:val="22"/>
        </w:rPr>
        <w:t>w sprawie dokonywania z Funduszu Pracy refundacji kosztów wyposażenia lub doposażenia stanowiska pracy oraz przyznawania środków na podjęcie działalności gospodarczej (Dz. U. z 2017</w:t>
      </w:r>
      <w:r w:rsidR="00017D7E">
        <w:rPr>
          <w:b w:val="0"/>
          <w:i/>
          <w:sz w:val="22"/>
          <w:szCs w:val="22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r., poz. 1380). </w:t>
      </w:r>
    </w:p>
    <w:p w:rsidR="002816A7" w:rsidRDefault="002816A7" w:rsidP="002816A7">
      <w:pPr>
        <w:pStyle w:val="Tekstpodstawowy3"/>
        <w:rPr>
          <w:sz w:val="22"/>
          <w:szCs w:val="22"/>
        </w:rPr>
      </w:pPr>
    </w:p>
    <w:p w:rsidR="002816A7" w:rsidRPr="00B302EB" w:rsidRDefault="002816A7" w:rsidP="002816A7">
      <w:pPr>
        <w:pStyle w:val="Tekstpodstawowy3"/>
        <w:rPr>
          <w:sz w:val="22"/>
          <w:szCs w:val="22"/>
        </w:rPr>
      </w:pPr>
    </w:p>
    <w:p w:rsidR="002816A7" w:rsidRPr="00B302EB" w:rsidRDefault="002816A7" w:rsidP="002816A7">
      <w:pPr>
        <w:numPr>
          <w:ilvl w:val="0"/>
          <w:numId w:val="32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</w:p>
    <w:p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Adres </w:t>
      </w:r>
      <w:r w:rsidR="00A2127D">
        <w:rPr>
          <w:sz w:val="22"/>
          <w:szCs w:val="22"/>
        </w:rPr>
        <w:t>zameldowania</w:t>
      </w:r>
      <w:r w:rsidRPr="00B302EB">
        <w:rPr>
          <w:sz w:val="22"/>
          <w:szCs w:val="22"/>
        </w:rPr>
        <w:t>: 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212913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(</w:t>
      </w:r>
      <w:r w:rsidRPr="00212913">
        <w:rPr>
          <w:sz w:val="20"/>
          <w:szCs w:val="20"/>
        </w:rPr>
        <w:t>wpisać w przypadku, kiedy jest inny niż zameldowania)……………</w:t>
      </w:r>
      <w:r>
        <w:rPr>
          <w:sz w:val="20"/>
          <w:szCs w:val="20"/>
        </w:rPr>
        <w:t>……….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 do korespondencji</w:t>
      </w:r>
      <w:r w:rsidR="002816A7" w:rsidRPr="00B302E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</w:t>
      </w:r>
      <w:r w:rsidR="002816A7" w:rsidRPr="00B302EB">
        <w:rPr>
          <w:sz w:val="22"/>
          <w:szCs w:val="22"/>
        </w:rPr>
        <w:t>...................</w:t>
      </w:r>
      <w:r w:rsidR="002816A7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PESEL ( przypadku jego braku – rodzaj, seria i numer dokumentu potwierdzającego)</w:t>
      </w:r>
      <w:r w:rsidR="002816A7" w:rsidRPr="00B302EB">
        <w:rPr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Ukończone szkolenia, posiadane uprawnienia: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597364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lastRenderedPageBreak/>
        <w:t xml:space="preserve">II. </w:t>
      </w:r>
    </w:p>
    <w:p w:rsidR="002816A7" w:rsidRPr="00B302EB" w:rsidRDefault="002816A7" w:rsidP="002816A7">
      <w:pPr>
        <w:pStyle w:val="Tekstpodstawowywcit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2816A7" w:rsidRPr="00B302EB" w:rsidRDefault="002816A7" w:rsidP="002816A7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2816A7" w:rsidRPr="00B302EB" w:rsidRDefault="002816A7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...........</w:t>
      </w:r>
    </w:p>
    <w:p w:rsidR="002816A7" w:rsidRPr="00B302EB" w:rsidRDefault="002816A7" w:rsidP="002816A7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Rodzaj działalności gospodarczej, w rozumieniu przepisów o swobodzie działalności gospodarczej oraz symbol podklasy rodzaju działalności określony zgodnie z Polską Klasyfikacją Działalności </w:t>
      </w:r>
      <w:r w:rsidRPr="00C06215">
        <w:rPr>
          <w:b/>
          <w:sz w:val="22"/>
          <w:szCs w:val="22"/>
          <w:u w:val="single"/>
        </w:rPr>
        <w:t>(PKD)</w:t>
      </w:r>
      <w:r w:rsidRPr="00C06215">
        <w:rPr>
          <w:sz w:val="22"/>
          <w:szCs w:val="22"/>
          <w:u w:val="single"/>
        </w:rPr>
        <w:t>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pStyle w:val="Akapitzlist"/>
        <w:ind w:left="643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</w:t>
      </w: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2816A7" w:rsidRPr="00B302EB" w:rsidRDefault="002816A7" w:rsidP="002816A7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.............</w:t>
      </w:r>
    </w:p>
    <w:p w:rsidR="002816A7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Analiza rynku pod kątem planowanego przedsięwzięcia:</w:t>
      </w:r>
    </w:p>
    <w:p w:rsidR="002816A7" w:rsidRPr="00B302EB" w:rsidRDefault="002816A7" w:rsidP="002816A7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2816A7" w:rsidRDefault="002816A7" w:rsidP="002816A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253A5F">
        <w:rPr>
          <w:sz w:val="22"/>
          <w:szCs w:val="22"/>
        </w:rPr>
        <w:t>........</w:t>
      </w:r>
      <w:r w:rsidRPr="00B302EB"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C06215" w:rsidRDefault="002816A7" w:rsidP="002816A7">
      <w:pPr>
        <w:pStyle w:val="Akapitzlist"/>
        <w:numPr>
          <w:ilvl w:val="0"/>
          <w:numId w:val="34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t>Analiza ryzyka: proszę wskazać jak można zapobiec ewentualnym czynnikom negatywnym</w:t>
      </w:r>
      <w:r>
        <w:rPr>
          <w:sz w:val="22"/>
          <w:szCs w:val="20"/>
        </w:rPr>
        <w:t xml:space="preserve">                 </w:t>
      </w:r>
      <w:r w:rsidRPr="00C06215">
        <w:rPr>
          <w:sz w:val="22"/>
          <w:szCs w:val="20"/>
        </w:rPr>
        <w:t xml:space="preserve"> i w przypadku ich wystąpienia w jaki sposób zamierzasz uniknąć ewentualnego upadku planowanego przedsięwzięcia.</w:t>
      </w:r>
    </w:p>
    <w:p w:rsidR="002816A7" w:rsidRPr="00C06215" w:rsidRDefault="002816A7" w:rsidP="002816A7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43"/>
      </w:tblGrid>
      <w:tr w:rsidR="002816A7" w:rsidRPr="00C06215" w:rsidTr="00A2127D">
        <w:tc>
          <w:tcPr>
            <w:tcW w:w="226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Ryzyko</w:t>
            </w: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2816A7" w:rsidRPr="00C14D0D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="00253A5F">
        <w:rPr>
          <w:sz w:val="22"/>
          <w:szCs w:val="22"/>
        </w:rPr>
        <w:t>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2816A7" w:rsidRPr="00B302EB" w:rsidRDefault="00253A5F" w:rsidP="002816A7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6A7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816A7">
        <w:rPr>
          <w:sz w:val="22"/>
          <w:szCs w:val="22"/>
        </w:rPr>
        <w:t>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597364" w:rsidRPr="00B302EB" w:rsidRDefault="002816A7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97364" w:rsidRPr="00597364">
        <w:rPr>
          <w:sz w:val="22"/>
          <w:szCs w:val="22"/>
        </w:rPr>
        <w:t xml:space="preserve"> </w:t>
      </w:r>
      <w:r w:rsidR="00597364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597364"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597364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2816A7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34B" w:rsidRDefault="0071434B" w:rsidP="002816A7">
      <w:pPr>
        <w:spacing w:line="360" w:lineRule="auto"/>
        <w:rPr>
          <w:sz w:val="22"/>
          <w:szCs w:val="22"/>
        </w:rPr>
      </w:pPr>
    </w:p>
    <w:p w:rsidR="002816A7" w:rsidRPr="00C14D0D" w:rsidRDefault="002816A7" w:rsidP="002816A7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lastRenderedPageBreak/>
        <w:t>Analiza SWOT planowanego przedsięwzięcia.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767"/>
      </w:tblGrid>
      <w:tr w:rsidR="002816A7" w:rsidRPr="00B302EB" w:rsidTr="00A2127D">
        <w:trPr>
          <w:trHeight w:val="1067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Mocne strony</w:t>
            </w:r>
            <w:r w:rsidRPr="000657B0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Słabe strony</w:t>
            </w:r>
            <w:r w:rsidRPr="000657B0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0657B0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18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130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Szanse</w:t>
            </w:r>
            <w:r w:rsidRPr="000657B0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Zagrożenia</w:t>
            </w:r>
            <w:r w:rsidRPr="000657B0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B302EB" w:rsidTr="00A2127D">
        <w:trPr>
          <w:trHeight w:val="986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Wymaganie zezwolenia, koncesje, itp.: 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Posiadane zezwolenia, koncesje, itp.:.............................................................................................</w:t>
      </w:r>
      <w:r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2816A7" w:rsidRPr="00B302EB" w:rsidRDefault="002816A7" w:rsidP="002816A7">
      <w:pPr>
        <w:pStyle w:val="Tekstpodstawow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widowControl w:val="0"/>
        <w:numPr>
          <w:ilvl w:val="0"/>
          <w:numId w:val="27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t>Z tytułu podjęcia działalności gospodarczej przewiduję następujące koszty i przychody: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 xml:space="preserve">  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71434B" w:rsidRDefault="0071434B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</w:p>
    <w:p w:rsidR="0071434B" w:rsidRDefault="0071434B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</w:p>
    <w:p w:rsidR="0071434B" w:rsidRDefault="0071434B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</w:p>
    <w:p w:rsidR="0071434B" w:rsidRDefault="0071434B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</w:p>
    <w:p w:rsidR="0071434B" w:rsidRDefault="0071434B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lastRenderedPageBreak/>
        <w:t>Stałe miesięczne koszty z tytułu prowadzenia działalności: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2816A7" w:rsidRPr="00B302EB" w:rsidRDefault="002816A7" w:rsidP="002816A7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 xml:space="preserve">  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2816A7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597364" w:rsidRDefault="00597364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71434B" w:rsidRPr="002816A7" w:rsidRDefault="0071434B" w:rsidP="002816A7">
      <w:pPr>
        <w:pStyle w:val="Tekstpodstawowy"/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581"/>
        <w:gridCol w:w="1446"/>
        <w:gridCol w:w="1446"/>
        <w:gridCol w:w="1445"/>
      </w:tblGrid>
      <w:tr w:rsidR="002816A7" w:rsidRPr="00B302EB" w:rsidTr="00A2127D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                     w ramach wsparcia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2816A7" w:rsidRPr="00B302EB" w:rsidTr="00A2127D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2816A7" w:rsidRPr="002816A7" w:rsidRDefault="002816A7" w:rsidP="002816A7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lastRenderedPageBreak/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7"/>
        <w:gridCol w:w="1276"/>
        <w:gridCol w:w="1701"/>
        <w:gridCol w:w="1559"/>
        <w:gridCol w:w="1985"/>
      </w:tblGrid>
      <w:tr w:rsidR="002816A7" w:rsidRPr="00B302EB" w:rsidTr="00A2127D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82"/>
        </w:trPr>
        <w:tc>
          <w:tcPr>
            <w:tcW w:w="560" w:type="dxa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lastRenderedPageBreak/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  <w:r w:rsidR="001E1FF6">
        <w:rPr>
          <w:sz w:val="22"/>
          <w:szCs w:val="22"/>
        </w:rPr>
        <w:t>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="001E1FF6">
        <w:rPr>
          <w:sz w:val="22"/>
          <w:szCs w:val="22"/>
        </w:rPr>
        <w:t>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poręczenie - dane osobowe poręczyciela/</w:t>
      </w:r>
      <w:r w:rsidRPr="001F1EF7">
        <w:rPr>
          <w:sz w:val="23"/>
          <w:szCs w:val="23"/>
        </w:rPr>
        <w:t>poręczycieli 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>: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 </w:t>
      </w:r>
      <w:r w:rsidR="008C5DEB">
        <w:rPr>
          <w:sz w:val="23"/>
          <w:szCs w:val="23"/>
        </w:rPr>
        <w:t xml:space="preserve"> </w:t>
      </w:r>
      <w:r>
        <w:rPr>
          <w:sz w:val="23"/>
          <w:szCs w:val="23"/>
        </w:rPr>
        <w:t>1)…………………………………………………………………………</w:t>
      </w:r>
      <w:r w:rsidR="008C5DEB">
        <w:rPr>
          <w:sz w:val="23"/>
          <w:szCs w:val="23"/>
        </w:rPr>
        <w:t>……………………….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(aval) – dane osobowe poręczyciela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 xml:space="preserve">: </w:t>
      </w:r>
      <w:r w:rsidRPr="0041688B">
        <w:rPr>
          <w:sz w:val="23"/>
          <w:szCs w:val="23"/>
        </w:rPr>
        <w:t xml:space="preserve">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</w:t>
      </w:r>
      <w:r w:rsidR="008C5DEB">
        <w:rPr>
          <w:sz w:val="23"/>
          <w:szCs w:val="23"/>
        </w:rPr>
        <w:t>…………………………………………………...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*niepotrzebne skreślić</w:t>
      </w:r>
    </w:p>
    <w:p w:rsidR="002816A7" w:rsidRDefault="002816A7" w:rsidP="002816A7">
      <w:pPr>
        <w:spacing w:line="360" w:lineRule="auto"/>
      </w:pPr>
    </w:p>
    <w:p w:rsidR="002816A7" w:rsidRPr="0041688B" w:rsidRDefault="002816A7" w:rsidP="002816A7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otrzymałem(am) bezzwrotnych środków Funduszu Pracy lub innych bezzwrotnych środków publicznych na podjęcie działalności gospodarczej lub rolniczej, założenie lub przystąpienie do spółdzielni socjalnej.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posiadałem(am)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8C5DEB" w:rsidRDefault="002816A7" w:rsidP="008C5DEB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okresie 2 lat przed dniem złożenia wniosku nie byłem(am) karany (na) za przestępstwo przeciwko obrotowi gospodarczemu, w rozumieniu ustawy z dnia 6 czerwca 1997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r. – kodeks karny lub ustawy z dnia 28 października 2002r. o odpowiedzialności podmiotów zbiorowych za czyny zabronione pod groźbą kary.</w:t>
      </w: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 xml:space="preserve">Zobowiązuję się do prowadzenia działalności gospodarczej w okresie 12 miesięcy od dnia rozpoczęcia prowadzenia działalności gospodarczej oraz nieskładania w tym okresie wniosku </w:t>
      </w:r>
      <w:r w:rsidRPr="0041688B">
        <w:rPr>
          <w:sz w:val="23"/>
          <w:szCs w:val="23"/>
        </w:rPr>
        <w:br/>
        <w:t>o zawieszenie jej wykonywania.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złożyłem(am) wniosku do innego starosty (urzędu pracy) o przyznanie dofinansowania lub przyznanie jednorazowo środków na założenie lub przystąpienie do spółdzielni socjalnej.</w:t>
      </w:r>
    </w:p>
    <w:p w:rsidR="002816A7" w:rsidRPr="0041688B" w:rsidRDefault="002816A7" w:rsidP="002816A7">
      <w:pPr>
        <w:jc w:val="both"/>
        <w:rPr>
          <w:i/>
          <w:color w:val="FF0000"/>
          <w:sz w:val="23"/>
          <w:szCs w:val="23"/>
        </w:rPr>
      </w:pPr>
    </w:p>
    <w:p w:rsidR="004906BA" w:rsidRPr="00BE6F1B" w:rsidRDefault="004906BA" w:rsidP="004906BA">
      <w:pPr>
        <w:numPr>
          <w:ilvl w:val="0"/>
          <w:numId w:val="29"/>
        </w:numPr>
        <w:ind w:left="357" w:hanging="357"/>
        <w:jc w:val="both"/>
        <w:rPr>
          <w:sz w:val="23"/>
          <w:szCs w:val="23"/>
        </w:rPr>
      </w:pPr>
      <w:r w:rsidRPr="00BE6F1B">
        <w:rPr>
          <w:sz w:val="23"/>
          <w:szCs w:val="23"/>
        </w:rPr>
        <w:t xml:space="preserve"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</w:t>
      </w:r>
      <w:r w:rsidR="0008153F">
        <w:rPr>
          <w:sz w:val="23"/>
          <w:szCs w:val="23"/>
        </w:rPr>
        <w:br/>
      </w:r>
      <w:r w:rsidRPr="00BE6F1B">
        <w:rPr>
          <w:sz w:val="23"/>
          <w:szCs w:val="23"/>
        </w:rPr>
        <w:t>i w sprawie swobodnego przepływu takich danych oraz uchylenia dyrektywy 95/46/WE (ogólne rozporządzenie o ochronie danych) (Dz. Urz. UE.L Nr 119 z 04.05.2016 r. str. 1, Dz. Urz. UE L Nr 127 z 23.05.2018 r. str. 2).</w:t>
      </w:r>
    </w:p>
    <w:p w:rsidR="002816A7" w:rsidRPr="0041688B" w:rsidRDefault="002816A7" w:rsidP="002816A7">
      <w:pPr>
        <w:spacing w:line="360" w:lineRule="auto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4608"/>
        <w:rPr>
          <w:sz w:val="23"/>
          <w:szCs w:val="23"/>
        </w:rPr>
      </w:pPr>
      <w:r w:rsidRPr="0041688B">
        <w:rPr>
          <w:sz w:val="23"/>
          <w:szCs w:val="23"/>
        </w:rPr>
        <w:t xml:space="preserve">   ......................................................................</w:t>
      </w:r>
    </w:p>
    <w:p w:rsidR="002816A7" w:rsidRPr="0041688B" w:rsidRDefault="002816A7" w:rsidP="008C5DEB">
      <w:pPr>
        <w:pStyle w:val="Tekstpodstawowy"/>
        <w:ind w:left="4248" w:firstLine="708"/>
        <w:rPr>
          <w:sz w:val="23"/>
          <w:szCs w:val="23"/>
        </w:rPr>
      </w:pPr>
      <w:r w:rsidRPr="0041688B">
        <w:rPr>
          <w:sz w:val="23"/>
          <w:szCs w:val="23"/>
        </w:rPr>
        <w:t>data i c</w:t>
      </w:r>
      <w:r w:rsidR="004906BA">
        <w:rPr>
          <w:sz w:val="23"/>
          <w:szCs w:val="23"/>
        </w:rPr>
        <w:t>zytelny podpis osoby bezrobotnej</w:t>
      </w:r>
    </w:p>
    <w:p w:rsidR="008C5DEB" w:rsidRDefault="008C5DEB" w:rsidP="002816A7">
      <w:pPr>
        <w:pStyle w:val="Tekstpodstawowy"/>
        <w:jc w:val="both"/>
        <w:outlineLvl w:val="0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Formularz informacji przedstawionych przy ubieganiu się o pomoc de minimis.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Oświadczenie wnioskodawcy o otrzymaniu / nie otrzymaniu pomocy de minimis.</w:t>
      </w: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Oświadczam, iż zapoznałem się z przepisami:</w:t>
      </w:r>
    </w:p>
    <w:p w:rsidR="002816A7" w:rsidRPr="0041688B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 xml:space="preserve">- Ustawy z dnia 20 kwietnia 2004 roku o promocji zatrudnienia i instytucjach </w:t>
      </w:r>
      <w:r>
        <w:rPr>
          <w:b w:val="0"/>
          <w:sz w:val="23"/>
          <w:szCs w:val="23"/>
        </w:rPr>
        <w:t xml:space="preserve">rynku  </w:t>
      </w:r>
      <w:r w:rsidRPr="0041688B">
        <w:rPr>
          <w:b w:val="0"/>
          <w:sz w:val="23"/>
          <w:szCs w:val="23"/>
        </w:rPr>
        <w:t>(Dz. U. z 201</w:t>
      </w:r>
      <w:r w:rsidR="001016AB">
        <w:rPr>
          <w:b w:val="0"/>
          <w:sz w:val="23"/>
          <w:szCs w:val="23"/>
        </w:rPr>
        <w:t>9</w:t>
      </w:r>
      <w:r w:rsidR="008C5DEB">
        <w:rPr>
          <w:b w:val="0"/>
          <w:sz w:val="23"/>
          <w:szCs w:val="23"/>
        </w:rPr>
        <w:t xml:space="preserve"> </w:t>
      </w:r>
      <w:r w:rsidRPr="0041688B">
        <w:rPr>
          <w:b w:val="0"/>
          <w:sz w:val="23"/>
          <w:szCs w:val="23"/>
        </w:rPr>
        <w:t>r., poz.</w:t>
      </w:r>
      <w:r>
        <w:rPr>
          <w:b w:val="0"/>
          <w:sz w:val="23"/>
          <w:szCs w:val="23"/>
        </w:rPr>
        <w:t>1</w:t>
      </w:r>
      <w:r w:rsidR="001016AB">
        <w:rPr>
          <w:b w:val="0"/>
          <w:sz w:val="23"/>
          <w:szCs w:val="23"/>
        </w:rPr>
        <w:t>482</w:t>
      </w:r>
      <w:r>
        <w:rPr>
          <w:b w:val="0"/>
          <w:sz w:val="23"/>
          <w:szCs w:val="23"/>
        </w:rPr>
        <w:t xml:space="preserve"> z późn. zm.</w:t>
      </w:r>
      <w:r w:rsidRPr="0041688B">
        <w:rPr>
          <w:b w:val="0"/>
          <w:sz w:val="23"/>
          <w:szCs w:val="23"/>
        </w:rPr>
        <w:t>),</w:t>
      </w:r>
    </w:p>
    <w:p w:rsidR="002816A7" w:rsidRPr="0041688B" w:rsidRDefault="002816A7" w:rsidP="002816A7">
      <w:pPr>
        <w:pStyle w:val="Podtytu"/>
        <w:jc w:val="both"/>
        <w:rPr>
          <w:b w:val="0"/>
          <w:color w:val="000000"/>
          <w:sz w:val="23"/>
          <w:szCs w:val="23"/>
        </w:rPr>
      </w:pPr>
      <w:r w:rsidRPr="0041688B">
        <w:rPr>
          <w:b w:val="0"/>
          <w:color w:val="000000"/>
          <w:sz w:val="23"/>
          <w:szCs w:val="23"/>
        </w:rPr>
        <w:t>- Rozporządzenia Ministra Rodziny, Pracy i Polityki Społecznej z dnia 14</w:t>
      </w:r>
      <w:r>
        <w:rPr>
          <w:b w:val="0"/>
          <w:color w:val="000000"/>
          <w:sz w:val="23"/>
          <w:szCs w:val="23"/>
        </w:rPr>
        <w:t xml:space="preserve"> lipca </w:t>
      </w:r>
      <w:r w:rsidRPr="0041688B">
        <w:rPr>
          <w:b w:val="0"/>
          <w:color w:val="000000"/>
          <w:sz w:val="23"/>
          <w:szCs w:val="23"/>
        </w:rPr>
        <w:t>2017</w:t>
      </w:r>
      <w:r w:rsidR="008C5DEB">
        <w:rPr>
          <w:b w:val="0"/>
          <w:color w:val="000000"/>
          <w:sz w:val="23"/>
          <w:szCs w:val="23"/>
        </w:rPr>
        <w:t xml:space="preserve"> </w:t>
      </w:r>
      <w:r w:rsidRPr="0041688B">
        <w:rPr>
          <w:b w:val="0"/>
          <w:color w:val="000000"/>
          <w:sz w:val="23"/>
          <w:szCs w:val="23"/>
        </w:rPr>
        <w:t>r. w sprawie  dokonywania z Funduszu Pracy refundacji kosztów wyposażenia lub doposażenia stanowiska pracy oraz przyznawania środków na podjęcie działalności gospodarczej (Dz. U. z 2017r. poz. 1380),</w:t>
      </w:r>
    </w:p>
    <w:p w:rsidR="008C5DEB" w:rsidRDefault="002816A7" w:rsidP="008C5DEB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>- Rozporządzenia Komisji (UE) nr 1407/2013 z dnia 18 grudnia 2013r. w</w:t>
      </w:r>
      <w:r>
        <w:rPr>
          <w:b w:val="0"/>
          <w:sz w:val="23"/>
          <w:szCs w:val="23"/>
        </w:rPr>
        <w:t xml:space="preserve"> sprawie stosowania </w:t>
      </w:r>
      <w:r w:rsidRPr="0041688B">
        <w:rPr>
          <w:b w:val="0"/>
          <w:sz w:val="23"/>
          <w:szCs w:val="23"/>
        </w:rPr>
        <w:t>art. 107</w:t>
      </w:r>
      <w:r>
        <w:rPr>
          <w:b w:val="0"/>
          <w:sz w:val="23"/>
          <w:szCs w:val="23"/>
        </w:rPr>
        <w:t xml:space="preserve">                </w:t>
      </w:r>
      <w:r w:rsidRPr="0041688B">
        <w:rPr>
          <w:b w:val="0"/>
          <w:sz w:val="23"/>
          <w:szCs w:val="23"/>
        </w:rPr>
        <w:t xml:space="preserve"> i 108 Traktatu o funkcjonowaniu Unii Europejskiej do pomocy </w:t>
      </w:r>
      <w:r w:rsidRPr="0041688B">
        <w:rPr>
          <w:b w:val="0"/>
          <w:i/>
          <w:sz w:val="23"/>
          <w:szCs w:val="23"/>
        </w:rPr>
        <w:t xml:space="preserve">de </w:t>
      </w:r>
      <w:r w:rsidRPr="0041688B">
        <w:rPr>
          <w:b w:val="0"/>
          <w:sz w:val="23"/>
          <w:szCs w:val="23"/>
        </w:rPr>
        <w:t xml:space="preserve">minimis (Dz. Urz. UE </w:t>
      </w:r>
      <w:r w:rsidRPr="0041688B">
        <w:rPr>
          <w:b w:val="0"/>
          <w:sz w:val="23"/>
          <w:szCs w:val="23"/>
        </w:rPr>
        <w:br/>
        <w:t>L 352 z 24.12.2013r., str. 1),</w:t>
      </w:r>
    </w:p>
    <w:p w:rsidR="002816A7" w:rsidRPr="008C5DEB" w:rsidRDefault="002816A7" w:rsidP="008C5DEB">
      <w:pPr>
        <w:pStyle w:val="Podtytu"/>
        <w:jc w:val="both"/>
        <w:rPr>
          <w:b w:val="0"/>
          <w:sz w:val="23"/>
          <w:szCs w:val="23"/>
        </w:rPr>
      </w:pPr>
      <w:r>
        <w:rPr>
          <w:b w:val="0"/>
          <w:color w:val="000000"/>
          <w:sz w:val="23"/>
          <w:szCs w:val="23"/>
        </w:rPr>
        <w:t>- Zasady</w:t>
      </w:r>
      <w:r w:rsidRPr="0041688B">
        <w:rPr>
          <w:b w:val="0"/>
          <w:color w:val="000000"/>
          <w:sz w:val="23"/>
          <w:szCs w:val="23"/>
        </w:rPr>
        <w:t xml:space="preserve"> przyznawania bezro</w:t>
      </w:r>
      <w:r>
        <w:rPr>
          <w:b w:val="0"/>
          <w:color w:val="000000"/>
          <w:sz w:val="23"/>
          <w:szCs w:val="23"/>
        </w:rPr>
        <w:t>botnemu dofinansowania podjęcia</w:t>
      </w:r>
      <w:r w:rsidRPr="0041688B">
        <w:rPr>
          <w:b w:val="0"/>
          <w:color w:val="000000"/>
          <w:sz w:val="23"/>
          <w:szCs w:val="23"/>
        </w:rPr>
        <w:t xml:space="preserve"> działalności gospodarczej </w:t>
      </w:r>
      <w:r>
        <w:rPr>
          <w:b w:val="0"/>
          <w:color w:val="000000"/>
          <w:sz w:val="23"/>
          <w:szCs w:val="23"/>
        </w:rPr>
        <w:t>w projekcie „Aktywizacja osób młodych pozostających bez pracy w powiecie skiernie</w:t>
      </w:r>
      <w:r w:rsidR="001016AB">
        <w:rPr>
          <w:b w:val="0"/>
          <w:color w:val="000000"/>
          <w:sz w:val="23"/>
          <w:szCs w:val="23"/>
        </w:rPr>
        <w:t>wickim i mieście Skierniewice (</w:t>
      </w:r>
      <w:r>
        <w:rPr>
          <w:b w:val="0"/>
          <w:color w:val="000000"/>
          <w:sz w:val="23"/>
          <w:szCs w:val="23"/>
        </w:rPr>
        <w:t>V)” realizowanym w ramach Europejskiego Funduszu Społecznego.</w:t>
      </w:r>
      <w:r w:rsidRPr="0041688B">
        <w:rPr>
          <w:b w:val="0"/>
          <w:color w:val="000000"/>
          <w:sz w:val="23"/>
          <w:szCs w:val="23"/>
        </w:rPr>
        <w:t xml:space="preserve"> </w:t>
      </w:r>
    </w:p>
    <w:p w:rsidR="002816A7" w:rsidRPr="0041688B" w:rsidRDefault="002816A7" w:rsidP="002816A7">
      <w:pPr>
        <w:pStyle w:val="Tekstpodstawowy"/>
        <w:jc w:val="both"/>
        <w:rPr>
          <w:sz w:val="23"/>
          <w:szCs w:val="23"/>
        </w:rPr>
      </w:pPr>
    </w:p>
    <w:p w:rsidR="002816A7" w:rsidRPr="0041688B" w:rsidRDefault="002816A7" w:rsidP="002816A7">
      <w:pPr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360"/>
        <w:jc w:val="center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                                                  .......................................................................</w:t>
      </w:r>
    </w:p>
    <w:p w:rsidR="002816A7" w:rsidRPr="004906BA" w:rsidRDefault="002816A7" w:rsidP="004906BA">
      <w:pPr>
        <w:pStyle w:val="Tekstpodstawowy"/>
        <w:ind w:left="3540" w:firstLine="708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data i czytelny podpis osoby bezrobotnej</w:t>
      </w:r>
    </w:p>
    <w:p w:rsidR="00A90AD2" w:rsidRDefault="00A90AD2" w:rsidP="002816A7">
      <w:pPr>
        <w:rPr>
          <w:b/>
          <w:sz w:val="23"/>
          <w:szCs w:val="23"/>
        </w:rPr>
      </w:pPr>
    </w:p>
    <w:p w:rsidR="008C5DEB" w:rsidRDefault="008C5DEB" w:rsidP="002816A7">
      <w:pPr>
        <w:rPr>
          <w:b/>
          <w:sz w:val="23"/>
          <w:szCs w:val="23"/>
        </w:rPr>
      </w:pP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A90AD2" w:rsidRDefault="00A90AD2" w:rsidP="00A90AD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A90AD2" w:rsidRDefault="00A90AD2" w:rsidP="002816A7">
      <w:pPr>
        <w:rPr>
          <w:b/>
          <w:sz w:val="23"/>
          <w:szCs w:val="23"/>
        </w:rPr>
      </w:pPr>
    </w:p>
    <w:p w:rsidR="002816A7" w:rsidRDefault="002816A7" w:rsidP="002816A7"/>
    <w:p w:rsidR="0071434B" w:rsidRDefault="002816A7" w:rsidP="0071434B">
      <w:r>
        <w:t xml:space="preserve">…………………………    </w:t>
      </w:r>
      <w:r w:rsidR="0071434B">
        <w:t xml:space="preserve">                                         </w:t>
      </w:r>
      <w:r w:rsidR="0071434B">
        <w:t>Skierniewice, dnia………………………</w:t>
      </w:r>
    </w:p>
    <w:p w:rsidR="0071434B" w:rsidRPr="00B302EB" w:rsidRDefault="002816A7" w:rsidP="0071434B">
      <w:pPr>
        <w:rPr>
          <w:sz w:val="22"/>
          <w:szCs w:val="22"/>
        </w:rPr>
      </w:pPr>
      <w:r>
        <w:t xml:space="preserve">      </w:t>
      </w:r>
      <w:r w:rsidR="0071434B" w:rsidRPr="00B302EB">
        <w:rPr>
          <w:sz w:val="22"/>
          <w:szCs w:val="22"/>
        </w:rPr>
        <w:t xml:space="preserve"> (imię i nazwisko)</w:t>
      </w:r>
    </w:p>
    <w:p w:rsidR="002816A7" w:rsidRDefault="002816A7" w:rsidP="002816A7">
      <w:r>
        <w:t xml:space="preserve">                                        </w:t>
      </w:r>
      <w:r>
        <w:tab/>
      </w:r>
      <w:r>
        <w:tab/>
        <w:t xml:space="preserve">                      </w:t>
      </w:r>
    </w:p>
    <w:p w:rsidR="002816A7" w:rsidRDefault="002816A7" w:rsidP="002816A7">
      <w:r>
        <w:t>…………………………</w:t>
      </w:r>
    </w:p>
    <w:p w:rsidR="0071434B" w:rsidRDefault="0071434B" w:rsidP="0071434B"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Default="002816A7" w:rsidP="002816A7"/>
    <w:p w:rsidR="002816A7" w:rsidRDefault="002816A7" w:rsidP="002816A7">
      <w:r>
        <w:t>…………………………</w:t>
      </w:r>
    </w:p>
    <w:p w:rsidR="002816A7" w:rsidRDefault="002816A7" w:rsidP="002816A7">
      <w:pPr>
        <w:jc w:val="right"/>
      </w:pPr>
    </w:p>
    <w:p w:rsidR="002816A7" w:rsidRDefault="002816A7" w:rsidP="002816A7">
      <w:pPr>
        <w:jc w:val="right"/>
      </w:pPr>
    </w:p>
    <w:p w:rsidR="002816A7" w:rsidRDefault="002816A7" w:rsidP="002816A7">
      <w:pPr>
        <w:jc w:val="right"/>
      </w:pPr>
    </w:p>
    <w:p w:rsidR="002816A7" w:rsidRDefault="002816A7" w:rsidP="002816A7">
      <w:pPr>
        <w:jc w:val="right"/>
      </w:pPr>
    </w:p>
    <w:p w:rsidR="002816A7" w:rsidRDefault="002816A7" w:rsidP="002816A7">
      <w:pPr>
        <w:jc w:val="right"/>
        <w:rPr>
          <w:b/>
        </w:rPr>
      </w:pPr>
    </w:p>
    <w:p w:rsidR="002816A7" w:rsidRDefault="002816A7" w:rsidP="002816A7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2816A7" w:rsidRDefault="002816A7" w:rsidP="002816A7">
      <w:pPr>
        <w:spacing w:line="360" w:lineRule="auto"/>
        <w:jc w:val="center"/>
        <w:rPr>
          <w:sz w:val="32"/>
        </w:rPr>
      </w:pPr>
    </w:p>
    <w:p w:rsidR="002816A7" w:rsidRDefault="002816A7" w:rsidP="002816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W związku z ubieganiem się o dofinansowanie podjęcia działalności gospodarczej ze środków Europejskiego Funduszu Społecznego Programu Operacyjnego Wiedza Edukacja i Rozwój </w:t>
      </w:r>
      <w:r>
        <w:rPr>
          <w:sz w:val="24"/>
        </w:rPr>
        <w:br/>
        <w:t>w ramach projektu „Aktywizacja osób młodych pozostających bez pracy w powiecie skierniew</w:t>
      </w:r>
      <w:r w:rsidR="001016AB">
        <w:rPr>
          <w:sz w:val="24"/>
        </w:rPr>
        <w:t>ickim i mieście Skierniewice (</w:t>
      </w:r>
      <w:r>
        <w:rPr>
          <w:sz w:val="24"/>
        </w:rPr>
        <w:t xml:space="preserve">V)” oświadczam, iż nie została orzeczona wobec mnie prawomocnym wyrokiem kara zakazu dostępu do środków, o których mowa art. 5 ust. 3 pkt. 1) i 4) ustawy z dnia 27 sierpnia 2009  o finansach publicznych. </w:t>
      </w:r>
    </w:p>
    <w:p w:rsidR="002816A7" w:rsidRDefault="002816A7" w:rsidP="002816A7">
      <w:pPr>
        <w:jc w:val="both"/>
      </w:pPr>
    </w:p>
    <w:p w:rsidR="002816A7" w:rsidRDefault="002816A7" w:rsidP="002816A7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2816A7" w:rsidRDefault="002816A7" w:rsidP="002816A7">
      <w:pPr>
        <w:autoSpaceDE w:val="0"/>
        <w:autoSpaceDN w:val="0"/>
        <w:adjustRightInd w:val="0"/>
        <w:spacing w:line="360" w:lineRule="auto"/>
      </w:pPr>
    </w:p>
    <w:p w:rsidR="002816A7" w:rsidRDefault="002816A7" w:rsidP="002816A7">
      <w:pPr>
        <w:autoSpaceDE w:val="0"/>
        <w:autoSpaceDN w:val="0"/>
        <w:adjustRightInd w:val="0"/>
        <w:spacing w:line="360" w:lineRule="auto"/>
      </w:pPr>
    </w:p>
    <w:p w:rsidR="002816A7" w:rsidRDefault="002816A7" w:rsidP="002816A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2816A7" w:rsidRDefault="002816A7" w:rsidP="002816A7">
      <w:pPr>
        <w:tabs>
          <w:tab w:val="left" w:pos="2940"/>
        </w:tabs>
        <w:autoSpaceDE w:val="0"/>
        <w:autoSpaceDN w:val="0"/>
        <w:adjustRightInd w:val="0"/>
      </w:pPr>
      <w:r>
        <w:tab/>
        <w:t xml:space="preserve">                                                           (podpis bezrobotnego)</w:t>
      </w:r>
    </w:p>
    <w:p w:rsidR="002816A7" w:rsidRDefault="002816A7" w:rsidP="002816A7">
      <w:pPr>
        <w:jc w:val="center"/>
      </w:pPr>
    </w:p>
    <w:p w:rsidR="002816A7" w:rsidRDefault="002816A7" w:rsidP="002816A7">
      <w:pPr>
        <w:rPr>
          <w:b/>
          <w:sz w:val="23"/>
          <w:szCs w:val="23"/>
        </w:rPr>
      </w:pPr>
    </w:p>
    <w:p w:rsidR="002816A7" w:rsidRPr="0041688B" w:rsidRDefault="002816A7" w:rsidP="002816A7">
      <w:pPr>
        <w:rPr>
          <w:b/>
          <w:sz w:val="23"/>
          <w:szCs w:val="23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816A7" w:rsidRPr="0071434B" w:rsidRDefault="002E0DA9" w:rsidP="0071434B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  <w:bookmarkStart w:id="0" w:name="_GoBack"/>
      <w:bookmarkEnd w:id="0"/>
    </w:p>
    <w:p w:rsidR="002816A7" w:rsidRPr="00B302EB" w:rsidRDefault="002816A7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</w:t>
      </w:r>
      <w:r w:rsidR="00253A5F">
        <w:rPr>
          <w:sz w:val="22"/>
          <w:szCs w:val="22"/>
        </w:rPr>
        <w:t xml:space="preserve"> </w:t>
      </w:r>
      <w:r w:rsidRPr="00B302EB">
        <w:rPr>
          <w:sz w:val="22"/>
          <w:szCs w:val="22"/>
        </w:rPr>
        <w:t>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</w:t>
      </w:r>
      <w:r w:rsidR="00D354B2"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otrzymałem(am) / nie otrzymałem(am)*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>de minimis</w:t>
      </w:r>
      <w:r w:rsidRPr="00B302EB">
        <w:rPr>
          <w:sz w:val="22"/>
          <w:szCs w:val="22"/>
        </w:rPr>
        <w:t xml:space="preserve"> oraz inną pomoc ze środków publicznych.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 xml:space="preserve"> (podpis czytelny bezrobotnego)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2E0DA9" w:rsidRDefault="002816A7" w:rsidP="002E0DA9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* niepotrzebne skreślić                                                                 </w:t>
      </w: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833DB2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>Oświadczam, że posiadałem (am)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Jednocześnie oświadczam, iż zakończyłe</w:t>
      </w:r>
      <w:r>
        <w:rPr>
          <w:sz w:val="22"/>
          <w:szCs w:val="22"/>
        </w:rPr>
        <w:t>m (am) działalność gospodarczą</w:t>
      </w:r>
      <w:r w:rsidRPr="00B302EB">
        <w:rPr>
          <w:sz w:val="22"/>
          <w:szCs w:val="22"/>
        </w:rPr>
        <w:t xml:space="preserve">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F0CA6">
        <w:rPr>
          <w:sz w:val="22"/>
          <w:szCs w:val="22"/>
        </w:rPr>
        <w:t>(podpis czytelny bezrobotnego)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816A7" w:rsidRPr="00253A5F" w:rsidRDefault="002E0DA9" w:rsidP="00253A5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Pr="004F5C94" w:rsidRDefault="002816A7" w:rsidP="002816A7">
      <w:pPr>
        <w:rPr>
          <w:b/>
          <w:sz w:val="22"/>
          <w:szCs w:val="22"/>
        </w:rPr>
      </w:pPr>
    </w:p>
    <w:p w:rsidR="00833DB2" w:rsidRDefault="00833DB2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</w:p>
    <w:p w:rsidR="002816A7" w:rsidRPr="0034507A" w:rsidRDefault="002816A7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….……….………., dnia ………………</w:t>
      </w:r>
    </w:p>
    <w:p w:rsidR="002816A7" w:rsidRPr="008C5DEB" w:rsidRDefault="002816A7" w:rsidP="002816A7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8C5DEB">
        <w:rPr>
          <w:b/>
          <w:sz w:val="22"/>
          <w:szCs w:val="22"/>
          <w:u w:val="single"/>
        </w:rPr>
        <w:t>OŚWIADCZENIE PORĘCZYCIELA</w:t>
      </w:r>
    </w:p>
    <w:p w:rsidR="002816A7" w:rsidRPr="008C5D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8C5DEB">
        <w:rPr>
          <w:sz w:val="22"/>
          <w:szCs w:val="22"/>
        </w:rPr>
        <w:t>Ja,  niżej  podpisany/a/ …………………………………………………………….,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stan cywiln</w:t>
      </w:r>
      <w:r w:rsidR="008C5DEB">
        <w:rPr>
          <w:sz w:val="22"/>
          <w:szCs w:val="22"/>
        </w:rPr>
        <w:t xml:space="preserve">y .……………… </w:t>
      </w:r>
      <w:r w:rsidRPr="008C5DEB">
        <w:rPr>
          <w:sz w:val="22"/>
          <w:szCs w:val="22"/>
        </w:rPr>
        <w:t>zam</w:t>
      </w:r>
      <w:r w:rsidR="008C5DEB">
        <w:rPr>
          <w:sz w:val="22"/>
          <w:szCs w:val="22"/>
        </w:rPr>
        <w:t xml:space="preserve">eldowany </w:t>
      </w:r>
      <w:r w:rsidRPr="008C5DEB">
        <w:rPr>
          <w:sz w:val="22"/>
          <w:szCs w:val="22"/>
        </w:rPr>
        <w:t>(-a)  … - … ……………………………………...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ul. …………..……………</w:t>
      </w:r>
      <w:r w:rsidR="008C5DEB">
        <w:rPr>
          <w:sz w:val="22"/>
          <w:szCs w:val="22"/>
        </w:rPr>
        <w:t xml:space="preserve">                </w:t>
      </w:r>
      <w:r w:rsidRPr="008C5DEB">
        <w:rPr>
          <w:sz w:val="22"/>
          <w:szCs w:val="22"/>
        </w:rPr>
        <w:t xml:space="preserve"> nr ...… m ……,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 xml:space="preserve">województwo……………………….., </w:t>
      </w:r>
      <w:r w:rsidR="008C5DEB">
        <w:rPr>
          <w:sz w:val="22"/>
          <w:szCs w:val="22"/>
        </w:rPr>
        <w:t xml:space="preserve">oraz adres do korespondencji </w:t>
      </w:r>
      <w:r w:rsidRPr="008C5DEB">
        <w:rPr>
          <w:sz w:val="22"/>
          <w:szCs w:val="22"/>
        </w:rPr>
        <w:t>(</w:t>
      </w:r>
      <w:r w:rsidR="008C5DEB">
        <w:rPr>
          <w:sz w:val="22"/>
          <w:szCs w:val="22"/>
        </w:rPr>
        <w:t>wpisać w przypadku, kiedy jest inny niż zameldowania</w:t>
      </w:r>
      <w:r w:rsidRPr="008C5DEB">
        <w:rPr>
          <w:sz w:val="22"/>
          <w:szCs w:val="22"/>
        </w:rPr>
        <w:t>) … - …. ………………………</w:t>
      </w:r>
      <w:r w:rsidR="008C5DEB">
        <w:rPr>
          <w:sz w:val="22"/>
          <w:szCs w:val="22"/>
        </w:rPr>
        <w:t>……….</w:t>
      </w:r>
      <w:r w:rsidRPr="008C5DEB">
        <w:rPr>
          <w:sz w:val="22"/>
          <w:szCs w:val="22"/>
        </w:rPr>
        <w:t xml:space="preserve"> ul.……….…………… nr …...… m ….…, województwo………………………,</w:t>
      </w:r>
      <w:r w:rsidR="008C5DEB">
        <w:rPr>
          <w:sz w:val="22"/>
          <w:szCs w:val="22"/>
        </w:rPr>
        <w:t xml:space="preserve"> PESEL</w:t>
      </w:r>
      <w:r w:rsidRPr="008C5DEB">
        <w:rPr>
          <w:sz w:val="22"/>
          <w:szCs w:val="22"/>
        </w:rPr>
        <w:t xml:space="preserve"> </w:t>
      </w:r>
      <w:r w:rsidR="008C5DEB">
        <w:rPr>
          <w:sz w:val="22"/>
          <w:szCs w:val="22"/>
        </w:rPr>
        <w:t>(w przypadku jego braku - rodzaj, seria i numer</w:t>
      </w:r>
      <w:r w:rsidRPr="008C5DEB">
        <w:rPr>
          <w:sz w:val="22"/>
          <w:szCs w:val="22"/>
        </w:rPr>
        <w:t xml:space="preserve"> do</w:t>
      </w:r>
      <w:r w:rsidR="008C5DEB">
        <w:rPr>
          <w:sz w:val="22"/>
          <w:szCs w:val="22"/>
        </w:rPr>
        <w:t xml:space="preserve">kumentu potwierdzającego tożsamość) </w:t>
      </w:r>
      <w:r w:rsidRPr="008C5DEB">
        <w:rPr>
          <w:sz w:val="22"/>
          <w:szCs w:val="22"/>
        </w:rPr>
        <w:t>………………….………. ………………………..…………</w:t>
      </w:r>
      <w:r w:rsidR="008C5DEB">
        <w:rPr>
          <w:sz w:val="22"/>
          <w:szCs w:val="22"/>
        </w:rPr>
        <w:t>……..</w:t>
      </w:r>
    </w:p>
    <w:p w:rsidR="002816A7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:rsidR="00B7193A" w:rsidRPr="00B302EB" w:rsidRDefault="00B7193A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8C5DEB" w:rsidRDefault="002816A7" w:rsidP="008C5DEB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  <w:r w:rsidRPr="00BE199B">
        <w:rPr>
          <w:color w:val="FF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Moje przeciętne miesięczne wynagrodzenie wynosi brutto ………..………………………</w:t>
      </w:r>
      <w:r>
        <w:rPr>
          <w:sz w:val="22"/>
          <w:szCs w:val="22"/>
        </w:rPr>
        <w:t>……..</w:t>
      </w:r>
      <w:r w:rsidRPr="00B302EB">
        <w:rPr>
          <w:sz w:val="22"/>
          <w:szCs w:val="22"/>
        </w:rPr>
        <w:t>.</w:t>
      </w:r>
      <w:r w:rsidR="008C5DEB"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złotych,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</w:t>
      </w:r>
      <w:r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</w:t>
      </w:r>
      <w:r>
        <w:rPr>
          <w:sz w:val="22"/>
          <w:szCs w:val="22"/>
        </w:rPr>
        <w:t>…….</w:t>
      </w:r>
      <w:r w:rsidRPr="00B302EB">
        <w:rPr>
          <w:sz w:val="22"/>
          <w:szCs w:val="22"/>
        </w:rPr>
        <w:t xml:space="preserve"> na czas określony/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</w:t>
      </w:r>
      <w:r>
        <w:rPr>
          <w:sz w:val="22"/>
          <w:szCs w:val="22"/>
        </w:rPr>
        <w:t>ieokreślony* do dnia ……………………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spacing w:after="12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  <w:r>
        <w:rPr>
          <w:sz w:val="22"/>
          <w:szCs w:val="22"/>
        </w:rPr>
        <w:t>..........</w:t>
      </w:r>
      <w:r w:rsidR="008C5D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………………………………………………………………….... w zakresie..…………..……….…</w:t>
      </w:r>
      <w:r>
        <w:rPr>
          <w:sz w:val="22"/>
          <w:szCs w:val="22"/>
        </w:rPr>
        <w:t>……...</w:t>
      </w:r>
      <w:r w:rsidRPr="00B302EB">
        <w:rPr>
          <w:sz w:val="22"/>
          <w:szCs w:val="22"/>
        </w:rPr>
        <w:t xml:space="preserve">.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>od dnia …………………....</w:t>
      </w:r>
      <w:r>
        <w:rPr>
          <w:color w:val="000000"/>
          <w:sz w:val="22"/>
          <w:szCs w:val="22"/>
        </w:rPr>
        <w:t>..........</w:t>
      </w:r>
      <w:r w:rsidR="008C5DEB">
        <w:rPr>
          <w:color w:val="000000"/>
          <w:sz w:val="22"/>
          <w:szCs w:val="22"/>
        </w:rPr>
        <w:t>.</w:t>
      </w:r>
      <w:r w:rsidRPr="00B302EB">
        <w:rPr>
          <w:color w:val="00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</w:t>
      </w:r>
      <w:r w:rsidR="008C5DEB">
        <w:rPr>
          <w:color w:val="000000"/>
          <w:sz w:val="22"/>
          <w:szCs w:val="22"/>
        </w:rPr>
        <w:t>…………….</w:t>
      </w:r>
      <w:r w:rsidRPr="00B302EB">
        <w:rPr>
          <w:color w:val="000000"/>
          <w:sz w:val="22"/>
          <w:szCs w:val="22"/>
        </w:rPr>
        <w:t xml:space="preserve">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  <w:r w:rsidR="008C5DEB">
        <w:rPr>
          <w:color w:val="000000"/>
          <w:sz w:val="22"/>
          <w:szCs w:val="22"/>
        </w:rPr>
        <w:t>..</w:t>
      </w:r>
    </w:p>
    <w:p w:rsidR="007F0495" w:rsidRDefault="007F0495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</w:t>
      </w:r>
      <w:r>
        <w:rPr>
          <w:sz w:val="22"/>
          <w:szCs w:val="22"/>
        </w:rPr>
        <w:t>………</w:t>
      </w:r>
      <w:r w:rsidRPr="00B302EB">
        <w:rPr>
          <w:sz w:val="22"/>
          <w:szCs w:val="22"/>
        </w:rPr>
        <w:t xml:space="preserve"> złotych,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B7193A" w:rsidRDefault="00B7193A" w:rsidP="008C5DEB">
      <w:pPr>
        <w:rPr>
          <w:sz w:val="22"/>
          <w:szCs w:val="22"/>
        </w:rPr>
      </w:pPr>
    </w:p>
    <w:p w:rsidR="00B7193A" w:rsidRDefault="00B7193A" w:rsidP="008C5DEB">
      <w:pPr>
        <w:rPr>
          <w:sz w:val="22"/>
          <w:szCs w:val="22"/>
        </w:rPr>
      </w:pPr>
    </w:p>
    <w:p w:rsidR="008C5DEB" w:rsidRPr="004F5C94" w:rsidRDefault="008C5DEB" w:rsidP="008C5DEB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>……………………. w .………………………………………………..…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 xml:space="preserve">nie  posiadam - posiadam zobowiązanie wynikające z poręczenia innych umów </w:t>
      </w:r>
      <w:r>
        <w:rPr>
          <w:color w:val="000000"/>
          <w:sz w:val="22"/>
          <w:szCs w:val="22"/>
        </w:rPr>
        <w:t xml:space="preserve">zawartych                                  </w:t>
      </w:r>
      <w:r w:rsidRPr="00B302EB">
        <w:rPr>
          <w:color w:val="000000"/>
          <w:sz w:val="22"/>
          <w:szCs w:val="22"/>
        </w:rPr>
        <w:t>z Powiatowym Urzędem Pracy w kwocie………</w:t>
      </w:r>
      <w:r>
        <w:rPr>
          <w:color w:val="000000"/>
          <w:sz w:val="22"/>
          <w:szCs w:val="22"/>
        </w:rPr>
        <w:t xml:space="preserve">………….…………………………… </w:t>
      </w:r>
      <w:r w:rsidRPr="00B302EB">
        <w:rPr>
          <w:color w:val="000000"/>
          <w:sz w:val="22"/>
          <w:szCs w:val="22"/>
        </w:rPr>
        <w:t>/słownie złotych/   .………………….…………………………….………………………………………………………….</w:t>
      </w:r>
      <w:r>
        <w:rPr>
          <w:color w:val="000000"/>
          <w:sz w:val="22"/>
          <w:szCs w:val="22"/>
        </w:rPr>
        <w:t>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790548" w:rsidRDefault="00790548" w:rsidP="0079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i w sprawie swobodnego przepływu takich danych oraz uchylenia dyrektywy 95/46/WE</w:t>
      </w:r>
      <w:r w:rsidR="00B7193A">
        <w:rPr>
          <w:sz w:val="22"/>
          <w:szCs w:val="22"/>
        </w:rPr>
        <w:t xml:space="preserve"> </w:t>
      </w:r>
      <w:r>
        <w:rPr>
          <w:sz w:val="22"/>
          <w:szCs w:val="22"/>
        </w:rPr>
        <w:t>(ogólne rozporządzenie o ochronie danych) (Dz. Urz. UE.L Nr 119 z 04.05.2016 r. str. 1, Dz. Urz. UE L Nr 127 z 23.05.2018 r</w:t>
      </w:r>
      <w:r w:rsidR="00B7193A">
        <w:rPr>
          <w:sz w:val="22"/>
          <w:szCs w:val="22"/>
        </w:rPr>
        <w:t xml:space="preserve">.                 </w:t>
      </w:r>
      <w:r>
        <w:rPr>
          <w:sz w:val="22"/>
          <w:szCs w:val="22"/>
        </w:rPr>
        <w:t xml:space="preserve"> str. 2).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.................................................. dnia ..............................</w:t>
      </w:r>
      <w:r w:rsidRPr="00B64FBA">
        <w:rPr>
          <w:b/>
          <w:sz w:val="26"/>
          <w:szCs w:val="26"/>
          <w:vertAlign w:val="superscript"/>
        </w:rPr>
        <w:tab/>
      </w:r>
      <w:r w:rsidRPr="00B64FBA">
        <w:rPr>
          <w:b/>
          <w:sz w:val="26"/>
          <w:szCs w:val="26"/>
          <w:vertAlign w:val="superscript"/>
        </w:rPr>
        <w:tab/>
        <w:t xml:space="preserve">      ....................................................................................</w:t>
      </w:r>
    </w:p>
    <w:p w:rsidR="002816A7" w:rsidRPr="00B64FBA" w:rsidRDefault="002816A7" w:rsidP="002816A7">
      <w:pPr>
        <w:ind w:left="5664"/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  /czytelny podpis poręczyciela/</w:t>
      </w:r>
      <w:r w:rsidRPr="00B64FBA">
        <w:rPr>
          <w:b/>
          <w:sz w:val="26"/>
          <w:szCs w:val="26"/>
        </w:rPr>
        <w:tab/>
      </w:r>
    </w:p>
    <w:p w:rsidR="002816A7" w:rsidRPr="002816A7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ab/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2816A7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BE199B" w:rsidRDefault="00BE199B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B7193A" w:rsidRPr="00253A5F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B7193A" w:rsidRPr="00BE199B" w:rsidRDefault="00B7193A" w:rsidP="002816A7">
      <w:pPr>
        <w:rPr>
          <w:color w:val="FF0000"/>
          <w:sz w:val="22"/>
          <w:szCs w:val="22"/>
        </w:rPr>
      </w:pPr>
    </w:p>
    <w:sectPr w:rsidR="00B7193A" w:rsidRPr="00BE199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7D" w:rsidRDefault="00A2127D">
      <w:r>
        <w:separator/>
      </w:r>
    </w:p>
  </w:endnote>
  <w:endnote w:type="continuationSeparator" w:id="0">
    <w:p w:rsidR="00A2127D" w:rsidRDefault="00A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7D" w:rsidRDefault="0071434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A2127D" w:rsidRPr="00B54A9D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A2127D" w:rsidRPr="00B54A9D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A2127D" w:rsidRPr="007F151B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1016AB">
                  <w:rPr>
                    <w:b/>
                    <w:sz w:val="16"/>
                    <w:szCs w:val="16"/>
                  </w:rPr>
                  <w:t>tel. 46 833-63-99, 833- 61-82, e-mail</w:t>
                </w:r>
                <w:r w:rsidRPr="007F151B">
                  <w:rPr>
                    <w:b/>
                    <w:sz w:val="16"/>
                    <w:szCs w:val="16"/>
                  </w:rPr>
                  <w:t xml:space="preserve">: </w:t>
                </w:r>
                <w:hyperlink r:id="rId1" w:history="1">
                  <w:r w:rsidRPr="007F151B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losk@praca.gov.pl</w:t>
                  </w:r>
                </w:hyperlink>
              </w:p>
              <w:p w:rsidR="00A2127D" w:rsidRPr="001016AB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1016AB">
                  <w:rPr>
                    <w:b/>
                    <w:sz w:val="16"/>
                    <w:szCs w:val="16"/>
                  </w:rPr>
                  <w:t>www.skierniewice.praca.gov.pl.</w:t>
                </w:r>
              </w:p>
              <w:p w:rsidR="00A2127D" w:rsidRPr="001016AB" w:rsidRDefault="00A2127D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A2127D" w:rsidRPr="001016AB" w:rsidRDefault="00A2127D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A2127D" w:rsidRPr="0099163C" w:rsidRDefault="00A2127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A2127D" w:rsidRPr="0099163C" w:rsidRDefault="00A2127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7D" w:rsidRDefault="00A2127D">
      <w:r>
        <w:separator/>
      </w:r>
    </w:p>
  </w:footnote>
  <w:footnote w:type="continuationSeparator" w:id="0">
    <w:p w:rsidR="00A2127D" w:rsidRDefault="00A2127D">
      <w:r>
        <w:continuationSeparator/>
      </w:r>
    </w:p>
  </w:footnote>
  <w:footnote w:id="1">
    <w:p w:rsidR="00A2127D" w:rsidRDefault="00A2127D" w:rsidP="002816A7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do środków, o których mowa w art. 5 ust. 3 pkt 1) i 4) ustawy z dnia                          27 sierpnia 2009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7D" w:rsidRDefault="00A2127D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127D" w:rsidRPr="00EC0389" w:rsidRDefault="00A2127D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 xml:space="preserve">„Aktywizacja osób młodych pozostających bez pracy w powiecie skierniewickim i mieście </w:t>
    </w:r>
    <w:r>
      <w:rPr>
        <w:b/>
        <w:color w:val="000000" w:themeColor="text1"/>
        <w:sz w:val="18"/>
        <w:szCs w:val="18"/>
      </w:rPr>
      <w:t>Skierniewice (V</w:t>
    </w:r>
    <w:r w:rsidRPr="00EC0389">
      <w:rPr>
        <w:b/>
        <w:color w:val="000000" w:themeColor="text1"/>
        <w:sz w:val="18"/>
        <w:szCs w:val="18"/>
      </w:rPr>
      <w:t>)”</w:t>
    </w:r>
  </w:p>
  <w:p w:rsidR="00A2127D" w:rsidRDefault="0071434B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A2127D" w:rsidRPr="00EC0389">
      <w:rPr>
        <w:b/>
        <w:sz w:val="18"/>
        <w:szCs w:val="18"/>
      </w:rPr>
      <w:t xml:space="preserve">Projekt </w:t>
    </w:r>
    <w:r w:rsidR="00A2127D">
      <w:rPr>
        <w:b/>
        <w:sz w:val="18"/>
        <w:szCs w:val="18"/>
      </w:rPr>
      <w:t>współfinansowany z Europejskiego Funduszu Społecznego w</w:t>
    </w:r>
    <w:r w:rsidR="00A2127D" w:rsidRPr="00EC0389">
      <w:rPr>
        <w:b/>
        <w:sz w:val="18"/>
        <w:szCs w:val="18"/>
      </w:rPr>
      <w:t xml:space="preserve"> ramach </w:t>
    </w:r>
    <w:r w:rsidR="00A2127D">
      <w:rPr>
        <w:b/>
        <w:sz w:val="18"/>
        <w:szCs w:val="18"/>
      </w:rPr>
      <w:t>Programu Operacyjnego Wiedza Edukacja Rozwój 2014-2020</w:t>
    </w:r>
    <w:r w:rsidR="00A2127D" w:rsidRPr="00EC0389">
      <w:rPr>
        <w:rFonts w:ascii="Tahoma" w:hAnsi="Tahoma" w:cs="Tahoma"/>
        <w:sz w:val="14"/>
        <w:szCs w:val="16"/>
      </w:rPr>
      <w:t xml:space="preserve"> </w:t>
    </w:r>
    <w:r w:rsidR="00A2127D">
      <w:rPr>
        <w:rFonts w:ascii="Tahoma" w:hAnsi="Tahoma" w:cs="Tahoma"/>
        <w:sz w:val="16"/>
        <w:szCs w:val="16"/>
      </w:rPr>
      <w:br/>
    </w:r>
    <w:r w:rsidR="00A2127D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4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 w15:restartNumberingAfterBreak="0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8"/>
  </w:num>
  <w:num w:numId="15">
    <w:abstractNumId w:val="13"/>
  </w:num>
  <w:num w:numId="16">
    <w:abstractNumId w:val="26"/>
  </w:num>
  <w:num w:numId="17">
    <w:abstractNumId w:val="22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9"/>
  </w:num>
  <w:num w:numId="23">
    <w:abstractNumId w:val="12"/>
  </w:num>
  <w:num w:numId="24">
    <w:abstractNumId w:val="8"/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5"/>
  </w:num>
  <w:num w:numId="32">
    <w:abstractNumId w:val="18"/>
  </w:num>
  <w:num w:numId="33">
    <w:abstractNumId w:val="10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16AB"/>
    <w:rsid w:val="00102B32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3085"/>
    <w:rsid w:val="001F39E1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157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08EA"/>
    <w:rsid w:val="004714D2"/>
    <w:rsid w:val="00475497"/>
    <w:rsid w:val="0047626F"/>
    <w:rsid w:val="0047690D"/>
    <w:rsid w:val="00484B30"/>
    <w:rsid w:val="004902CC"/>
    <w:rsid w:val="004906BA"/>
    <w:rsid w:val="004911DF"/>
    <w:rsid w:val="0049277A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580"/>
    <w:rsid w:val="00712EC8"/>
    <w:rsid w:val="007141B0"/>
    <w:rsid w:val="0071434B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C5DEB"/>
    <w:rsid w:val="008D3B52"/>
    <w:rsid w:val="008D6D6F"/>
    <w:rsid w:val="008E05B6"/>
    <w:rsid w:val="008E4312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127D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193A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21824"/>
    <w:rsid w:val="00C21E78"/>
    <w:rsid w:val="00C2326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4B68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4288BBA"/>
  <w15:docId w15:val="{377FB1B3-6E2D-40F4-AB8D-B9648B45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losk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B4C3-E011-438C-B310-800F4EAA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17</Pages>
  <Words>5396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37699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112</cp:revision>
  <cp:lastPrinted>2020-01-23T10:41:00Z</cp:lastPrinted>
  <dcterms:created xsi:type="dcterms:W3CDTF">2016-03-11T14:35:00Z</dcterms:created>
  <dcterms:modified xsi:type="dcterms:W3CDTF">2020-02-03T11:09:00Z</dcterms:modified>
</cp:coreProperties>
</file>