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A0" w:rsidRPr="00FE7B72" w:rsidRDefault="009275A0" w:rsidP="009275A0">
      <w:pPr>
        <w:tabs>
          <w:tab w:val="center" w:pos="4811"/>
        </w:tabs>
      </w:pPr>
      <w:r>
        <w:t xml:space="preserve"> </w:t>
      </w:r>
      <w:r w:rsidRPr="00FE7B72">
        <w:t xml:space="preserve">         </w:t>
      </w:r>
      <w:r>
        <w:tab/>
      </w:r>
    </w:p>
    <w:p w:rsidR="009275A0" w:rsidRPr="00FE7B72" w:rsidRDefault="009275A0" w:rsidP="009275A0">
      <w:r>
        <w:t xml:space="preserve">                                                                                                  ……..……………, dnia……………</w:t>
      </w:r>
    </w:p>
    <w:p w:rsidR="009275A0" w:rsidRDefault="009275A0" w:rsidP="009275A0">
      <w:pPr>
        <w:keepNext/>
        <w:outlineLvl w:val="0"/>
        <w:rPr>
          <w:b/>
        </w:rPr>
      </w:pPr>
    </w:p>
    <w:p w:rsidR="009275A0" w:rsidRDefault="009275A0" w:rsidP="009275A0">
      <w:pPr>
        <w:keepNext/>
        <w:outlineLvl w:val="0"/>
        <w:rPr>
          <w:b/>
        </w:rPr>
      </w:pPr>
    </w:p>
    <w:p w:rsidR="009275A0" w:rsidRPr="00FE7B72" w:rsidRDefault="009275A0" w:rsidP="009275A0">
      <w:pPr>
        <w:keepNext/>
        <w:outlineLvl w:val="0"/>
        <w:rPr>
          <w:b/>
          <w:color w:val="FF0000"/>
        </w:rPr>
      </w:pPr>
      <w:r w:rsidRPr="00FE7B72">
        <w:rPr>
          <w:b/>
        </w:rPr>
        <w:t xml:space="preserve">POWIATOWY URZĄD PRACY </w:t>
      </w:r>
      <w:r>
        <w:rPr>
          <w:b/>
        </w:rPr>
        <w:t>w Skierniewicach</w:t>
      </w:r>
    </w:p>
    <w:p w:rsidR="009275A0" w:rsidRPr="00FE7B72" w:rsidRDefault="009275A0" w:rsidP="009275A0">
      <w:pPr>
        <w:rPr>
          <w:b/>
        </w:rPr>
      </w:pP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jc w:val="center"/>
        <w:rPr>
          <w:b/>
        </w:rPr>
      </w:pPr>
    </w:p>
    <w:p w:rsidR="009275A0" w:rsidRPr="00FE7B72" w:rsidRDefault="009275A0" w:rsidP="009275A0">
      <w:r w:rsidRPr="00FE7B72">
        <w:t>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pozycja rejestru zgłoszeń – data wpływu wniosku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jc w:val="center"/>
        <w:outlineLvl w:val="0"/>
        <w:rPr>
          <w:b/>
        </w:rPr>
      </w:pPr>
      <w:r w:rsidRPr="00FE7B72">
        <w:rPr>
          <w:b/>
        </w:rPr>
        <w:t>WNIOSEK</w:t>
      </w:r>
    </w:p>
    <w:p w:rsidR="009275A0" w:rsidRPr="00FE7B72" w:rsidRDefault="009275A0" w:rsidP="009275A0">
      <w:pPr>
        <w:spacing w:after="120"/>
        <w:jc w:val="center"/>
        <w:rPr>
          <w:b/>
        </w:rPr>
      </w:pPr>
      <w:r w:rsidRPr="00FE7B72">
        <w:rPr>
          <w:b/>
        </w:rPr>
        <w:t>O REFUNDACJĘ KOSZTÓW WYPOSAŻENIA LUB DOPOSAŻENIA* STANOWISKA PRACY DLA SKIEROWANEGO BEZROBOTNEGO</w:t>
      </w:r>
    </w:p>
    <w:p w:rsidR="009275A0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1333A3" w:rsidRDefault="009275A0" w:rsidP="009275A0">
      <w:pPr>
        <w:spacing w:after="120"/>
        <w:jc w:val="center"/>
        <w:rPr>
          <w:b/>
          <w:sz w:val="16"/>
          <w:szCs w:val="16"/>
        </w:rPr>
      </w:pPr>
    </w:p>
    <w:p w:rsidR="009275A0" w:rsidRPr="00FE7B72" w:rsidRDefault="009275A0" w:rsidP="009275A0">
      <w:pPr>
        <w:spacing w:before="120" w:after="120"/>
        <w:jc w:val="both"/>
        <w:rPr>
          <w:i/>
        </w:rPr>
      </w:pPr>
      <w:r w:rsidRPr="00FE7B72">
        <w:rPr>
          <w:i/>
        </w:rPr>
        <w:t>na zasadach określonych w Ustawie z dnia 20 kwietnia 2004 roku o promocji zatrudnienia i instytucja</w:t>
      </w:r>
      <w:r>
        <w:rPr>
          <w:i/>
        </w:rPr>
        <w:t>ch rynku pracy (</w:t>
      </w:r>
      <w:r w:rsidRPr="008D6B35">
        <w:rPr>
          <w:i/>
          <w:sz w:val="22"/>
          <w:szCs w:val="22"/>
        </w:rPr>
        <w:t>Dz. U. z 201</w:t>
      </w:r>
      <w:r w:rsidR="00A37A7F">
        <w:rPr>
          <w:i/>
          <w:sz w:val="22"/>
          <w:szCs w:val="22"/>
        </w:rPr>
        <w:t>9</w:t>
      </w:r>
      <w:r w:rsidR="00655CC3">
        <w:rPr>
          <w:i/>
          <w:sz w:val="22"/>
          <w:szCs w:val="22"/>
        </w:rPr>
        <w:t xml:space="preserve"> </w:t>
      </w:r>
      <w:r w:rsidRPr="008D6B35">
        <w:rPr>
          <w:i/>
          <w:sz w:val="22"/>
          <w:szCs w:val="22"/>
        </w:rPr>
        <w:t xml:space="preserve">r. poz. </w:t>
      </w:r>
      <w:r w:rsidR="00A37A7F">
        <w:rPr>
          <w:i/>
          <w:sz w:val="22"/>
          <w:szCs w:val="22"/>
        </w:rPr>
        <w:t>1482</w:t>
      </w:r>
      <w:r w:rsidR="00E1611C" w:rsidRPr="00D13E81">
        <w:rPr>
          <w:i/>
          <w:sz w:val="22"/>
          <w:szCs w:val="22"/>
        </w:rPr>
        <w:t xml:space="preserve"> </w:t>
      </w:r>
      <w:r w:rsidR="00D13E81" w:rsidRPr="00D13E81">
        <w:rPr>
          <w:i/>
          <w:sz w:val="22"/>
          <w:szCs w:val="22"/>
        </w:rPr>
        <w:t>z późn. zm.</w:t>
      </w:r>
      <w:r w:rsidRPr="00D13E81">
        <w:rPr>
          <w:i/>
          <w:sz w:val="22"/>
          <w:szCs w:val="22"/>
        </w:rPr>
        <w:t>)</w:t>
      </w:r>
      <w:r w:rsidRPr="00FE7B72">
        <w:rPr>
          <w:i/>
        </w:rPr>
        <w:t xml:space="preserve"> oraz Rozporządzeniu Ministra </w:t>
      </w:r>
      <w:r w:rsidR="006A0C47">
        <w:rPr>
          <w:i/>
        </w:rPr>
        <w:t>Rodziny, Pracy i Polityki Społecznej</w:t>
      </w:r>
      <w:r>
        <w:rPr>
          <w:i/>
        </w:rPr>
        <w:t xml:space="preserve"> z dnia </w:t>
      </w:r>
      <w:r w:rsidR="006A0C47">
        <w:rPr>
          <w:i/>
        </w:rPr>
        <w:t>14 lipca 2017</w:t>
      </w:r>
      <w:r w:rsidR="00655CC3">
        <w:rPr>
          <w:i/>
        </w:rPr>
        <w:t xml:space="preserve"> </w:t>
      </w:r>
      <w:r w:rsidRPr="00FE7B72">
        <w:rPr>
          <w:i/>
        </w:rPr>
        <w:t>r.</w:t>
      </w:r>
      <w:r>
        <w:rPr>
          <w:i/>
        </w:rPr>
        <w:t xml:space="preserve"> </w:t>
      </w:r>
      <w:r w:rsidR="00C65384">
        <w:rPr>
          <w:i/>
        </w:rPr>
        <w:t xml:space="preserve">w sprawie dokonywania </w:t>
      </w:r>
      <w:r>
        <w:rPr>
          <w:i/>
        </w:rPr>
        <w:t xml:space="preserve">z </w:t>
      </w:r>
      <w:r w:rsidRPr="00FE7B72">
        <w:rPr>
          <w:i/>
        </w:rPr>
        <w:t xml:space="preserve">Funduszu Pracy refundacji kosztów wyposażenia lub doposażenia stanowiska pracy oraz przyznawania środków na podjęcie działalności gospodarczej  </w:t>
      </w:r>
      <w:r w:rsidR="0005287F">
        <w:rPr>
          <w:i/>
        </w:rPr>
        <w:t>(Dz. U z 2017</w:t>
      </w:r>
      <w:r w:rsidR="00655CC3">
        <w:rPr>
          <w:i/>
        </w:rPr>
        <w:t xml:space="preserve"> </w:t>
      </w:r>
      <w:r w:rsidR="0005287F">
        <w:rPr>
          <w:i/>
        </w:rPr>
        <w:t>r</w:t>
      </w:r>
      <w:r>
        <w:rPr>
          <w:i/>
        </w:rPr>
        <w:t>.</w:t>
      </w:r>
      <w:r w:rsidRPr="00F6061D">
        <w:rPr>
          <w:i/>
        </w:rPr>
        <w:t xml:space="preserve"> poz. </w:t>
      </w:r>
      <w:r w:rsidR="006A0C47">
        <w:rPr>
          <w:i/>
        </w:rPr>
        <w:t>1380</w:t>
      </w:r>
      <w:r w:rsidRPr="00F6061D">
        <w:rPr>
          <w:i/>
        </w:rPr>
        <w:t>)</w:t>
      </w:r>
      <w:r w:rsidR="006A0C47">
        <w:rPr>
          <w:i/>
        </w:rPr>
        <w:t>.</w:t>
      </w:r>
    </w:p>
    <w:p w:rsidR="009275A0" w:rsidRDefault="009275A0" w:rsidP="009275A0">
      <w:pPr>
        <w:rPr>
          <w:b/>
        </w:rPr>
      </w:pP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spacing w:line="360" w:lineRule="auto"/>
        <w:jc w:val="both"/>
      </w:pPr>
      <w:r w:rsidRPr="00FE7B72">
        <w:t>Wnioskuję o refundację kos</w:t>
      </w:r>
      <w:r>
        <w:t>ztów zorganizowania ………….</w:t>
      </w:r>
      <w:r w:rsidRPr="00FE7B72">
        <w:t xml:space="preserve"> </w:t>
      </w:r>
      <w:r>
        <w:t>stanowisk pracy, w wysokości …………………………</w:t>
      </w:r>
      <w:r w:rsidRPr="00FE7B72">
        <w:t xml:space="preserve">zł. </w:t>
      </w:r>
      <w:r>
        <w:t>słownie: …………………………………………………………………</w:t>
      </w:r>
    </w:p>
    <w:p w:rsidR="009275A0" w:rsidRPr="00FE7B72" w:rsidRDefault="009275A0" w:rsidP="009275A0">
      <w:pPr>
        <w:rPr>
          <w:b/>
        </w:rPr>
      </w:pPr>
    </w:p>
    <w:p w:rsidR="009275A0" w:rsidRPr="00FE7B72" w:rsidRDefault="009275A0" w:rsidP="009275A0">
      <w:pPr>
        <w:keepNext/>
        <w:numPr>
          <w:ilvl w:val="0"/>
          <w:numId w:val="4"/>
        </w:numPr>
        <w:jc w:val="both"/>
        <w:outlineLvl w:val="1"/>
        <w:rPr>
          <w:b/>
        </w:rPr>
      </w:pPr>
      <w:r w:rsidRPr="00FE7B72">
        <w:rPr>
          <w:b/>
        </w:rPr>
        <w:t>Podstawowe informacje o podmiocie prowadzącym działalność gospodarczą:</w:t>
      </w:r>
    </w:p>
    <w:p w:rsidR="009275A0" w:rsidRPr="00FE7B72" w:rsidRDefault="009275A0" w:rsidP="009275A0">
      <w:pPr>
        <w:jc w:val="both"/>
      </w:pPr>
    </w:p>
    <w:p w:rsidR="009275A0" w:rsidRDefault="009275A0" w:rsidP="009275A0">
      <w:pPr>
        <w:spacing w:line="360" w:lineRule="auto"/>
      </w:pPr>
      <w:r w:rsidRPr="00FE7B72">
        <w:t>-     Pełna nazwa podmiotu  lub  imię i nazwi</w:t>
      </w:r>
      <w:r>
        <w:t>sko………………………………………………….......</w:t>
      </w:r>
    </w:p>
    <w:p w:rsidR="009275A0" w:rsidRPr="00FE7B72" w:rsidRDefault="009275A0" w:rsidP="009275A0">
      <w:pPr>
        <w:spacing w:line="360" w:lineRule="auto"/>
      </w:pPr>
      <w:r>
        <w:t xml:space="preserve">      ……………………………………………………………………………………………………..</w:t>
      </w:r>
    </w:p>
    <w:p w:rsidR="009275A0" w:rsidRPr="00FE7B72" w:rsidRDefault="009275A0" w:rsidP="009275A0">
      <w:pPr>
        <w:spacing w:line="360" w:lineRule="auto"/>
        <w:jc w:val="both"/>
      </w:pPr>
      <w:r>
        <w:t xml:space="preserve">-    </w:t>
      </w:r>
      <w:r w:rsidRPr="00FE7B72">
        <w:t>PESEL</w:t>
      </w:r>
      <w:r w:rsidR="00225878">
        <w:t xml:space="preserve"> (w przypadku osoby fizycznej)</w:t>
      </w:r>
      <w:r w:rsidRPr="00FE7B72">
        <w:t>………</w:t>
      </w:r>
      <w:r w:rsidR="00225878">
        <w:t>……………………………………………………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>
        <w:t xml:space="preserve">Adres siedziby </w:t>
      </w:r>
      <w:r w:rsidRPr="00FE7B72">
        <w:t>pod</w:t>
      </w:r>
      <w:r>
        <w:t>miotu:………………………………………………………………………….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Numery telefonu</w:t>
      </w:r>
      <w:r>
        <w:t>:…………………………………………….. fax ………………………………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Miejsce pro</w:t>
      </w:r>
      <w:r>
        <w:t>wadzenia działalności:………………………………………………………………...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center"/>
      </w:pPr>
      <w:r>
        <w:t>…………………………………………………………………………………………………......</w:t>
      </w:r>
    </w:p>
    <w:p w:rsidR="009275A0" w:rsidRDefault="009275A0" w:rsidP="009275A0">
      <w:pPr>
        <w:spacing w:line="360" w:lineRule="auto"/>
        <w:ind w:left="360"/>
        <w:jc w:val="center"/>
      </w:pPr>
    </w:p>
    <w:p w:rsidR="00944E79" w:rsidRDefault="00944E79" w:rsidP="009275A0">
      <w:pPr>
        <w:spacing w:line="360" w:lineRule="auto"/>
        <w:ind w:left="360"/>
        <w:jc w:val="center"/>
      </w:pPr>
    </w:p>
    <w:p w:rsidR="009275A0" w:rsidRPr="00825C79" w:rsidRDefault="009275A0" w:rsidP="009275A0">
      <w:pPr>
        <w:spacing w:line="360" w:lineRule="auto"/>
        <w:ind w:left="360"/>
        <w:jc w:val="center"/>
      </w:pPr>
      <w:r w:rsidRPr="008B0D17">
        <w:rPr>
          <w:sz w:val="22"/>
          <w:szCs w:val="22"/>
        </w:rPr>
        <w:t>1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3B0CF3" w:rsidP="009275A0">
      <w:pPr>
        <w:numPr>
          <w:ilvl w:val="0"/>
          <w:numId w:val="5"/>
        </w:numPr>
        <w:spacing w:line="360" w:lineRule="auto"/>
        <w:jc w:val="both"/>
      </w:pPr>
      <w:r>
        <w:t xml:space="preserve">Numer identyfikacyjny w krajowym rejestrze urzędowym podmiotów gospodarki narodowej </w:t>
      </w:r>
      <w:r w:rsidR="009275A0">
        <w:t>REGON:……………………………………………………………………</w:t>
      </w:r>
      <w:r w:rsidR="00225878">
        <w:t>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Numer identyfika</w:t>
      </w:r>
      <w:r>
        <w:t>cji podatkowej NIP:…………………………………………………………….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Oznaczenie formy prawnej prowadzonej </w:t>
      </w:r>
      <w:r>
        <w:t>działalności:……………………………………………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</w:pPr>
      <w:r w:rsidRPr="00FE7B72">
        <w:t>Symbol podklasy prowadzonej działalności według PKD w związku, z którą wniosko</w:t>
      </w:r>
      <w:r>
        <w:t>dawca ubiega się  o pomoc:………………………………………………………….................................</w:t>
      </w:r>
    </w:p>
    <w:p w:rsidR="009275A0" w:rsidRPr="00FE7B72" w:rsidRDefault="009275A0" w:rsidP="009275A0">
      <w:pPr>
        <w:spacing w:line="360" w:lineRule="auto"/>
        <w:ind w:left="360"/>
      </w:pPr>
      <w:r>
        <w:t>……………………………………………………………………………………………………..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Podmiot prowadzi działalno</w:t>
      </w:r>
      <w:r>
        <w:t>ść od dnia: …………………………………………………………..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W</w:t>
      </w:r>
      <w:r>
        <w:t>łaściciele:……………………………………………………………………………………......</w:t>
      </w:r>
    </w:p>
    <w:p w:rsidR="009275A0" w:rsidRPr="00FE7B72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</w:t>
      </w: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Forma rozlicze</w:t>
      </w:r>
      <w:r>
        <w:t>ń z urzędem skarbowym:………………………………………………………….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Nazwa ba</w:t>
      </w:r>
      <w:r>
        <w:t>nku i numer rachunku bankowego:……………………………………………………..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</w:t>
      </w:r>
      <w:r>
        <w:br/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Pr="00FE7B72" w:rsidRDefault="009275A0" w:rsidP="009275A0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FE7B72">
        <w:rPr>
          <w:b/>
        </w:rPr>
        <w:t>Informacja na temat zatrudnienia</w:t>
      </w:r>
    </w:p>
    <w:p w:rsidR="009275A0" w:rsidRPr="003D5347" w:rsidRDefault="009275A0" w:rsidP="009275A0">
      <w:pPr>
        <w:spacing w:line="360" w:lineRule="auto"/>
        <w:jc w:val="both"/>
        <w:rPr>
          <w:b/>
          <w:color w:val="FF0000"/>
        </w:rPr>
      </w:pPr>
    </w:p>
    <w:p w:rsidR="009275A0" w:rsidRPr="00B52AB9" w:rsidRDefault="009275A0" w:rsidP="009275A0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52AB9">
        <w:rPr>
          <w:color w:val="000000"/>
        </w:rPr>
        <w:t>Liczba stanowisk pracy dla skierowanych bezrobotnych: …………</w:t>
      </w:r>
    </w:p>
    <w:p w:rsidR="009275A0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 xml:space="preserve">Rodzaj pracy, jaka będzie wykonywana przez skierowane osoby </w:t>
      </w:r>
      <w:r>
        <w:t>bezrobotne:…………………...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9275A0" w:rsidRDefault="009275A0" w:rsidP="009275A0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Pr="00FE7B72" w:rsidRDefault="009275A0" w:rsidP="009275A0">
      <w:pPr>
        <w:spacing w:line="360" w:lineRule="auto"/>
        <w:ind w:left="360"/>
        <w:jc w:val="both"/>
      </w:pPr>
    </w:p>
    <w:p w:rsidR="009275A0" w:rsidRDefault="009275A0" w:rsidP="009275A0">
      <w:pPr>
        <w:numPr>
          <w:ilvl w:val="0"/>
          <w:numId w:val="5"/>
        </w:numPr>
        <w:spacing w:line="360" w:lineRule="auto"/>
        <w:ind w:right="567"/>
        <w:jc w:val="both"/>
      </w:pPr>
      <w:r w:rsidRPr="00FE7B72">
        <w:t>Miejsce tworzenia</w:t>
      </w:r>
      <w:r>
        <w:t xml:space="preserve"> dodatkowych miejsc pracy……………………………………………...</w:t>
      </w:r>
    </w:p>
    <w:p w:rsidR="009275A0" w:rsidRDefault="009275A0" w:rsidP="009275A0">
      <w:pPr>
        <w:spacing w:line="360" w:lineRule="auto"/>
        <w:ind w:left="360" w:righ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</w:p>
    <w:p w:rsidR="009275A0" w:rsidRDefault="009275A0" w:rsidP="009275A0">
      <w:pPr>
        <w:spacing w:line="360" w:lineRule="auto"/>
        <w:ind w:left="360" w:right="567"/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2</w:t>
      </w:r>
    </w:p>
    <w:p w:rsidR="00776042" w:rsidRPr="008B0D17" w:rsidRDefault="00776042" w:rsidP="00655CC3">
      <w:pPr>
        <w:spacing w:line="360" w:lineRule="auto"/>
        <w:ind w:right="567"/>
        <w:rPr>
          <w:sz w:val="22"/>
          <w:szCs w:val="22"/>
        </w:rPr>
      </w:pPr>
    </w:p>
    <w:p w:rsidR="009275A0" w:rsidRPr="00FE7B72" w:rsidRDefault="009275A0" w:rsidP="009C55D0">
      <w:pPr>
        <w:numPr>
          <w:ilvl w:val="0"/>
          <w:numId w:val="5"/>
        </w:numPr>
        <w:ind w:left="357" w:hanging="357"/>
        <w:jc w:val="both"/>
      </w:pPr>
      <w:r w:rsidRPr="00FE7B72">
        <w:lastRenderedPageBreak/>
        <w:t>Charakterystyka tworzonych miejsc pracy:</w:t>
      </w:r>
    </w:p>
    <w:tbl>
      <w:tblPr>
        <w:tblpPr w:leftFromText="141" w:rightFromText="141" w:vertAnchor="text" w:horzAnchor="margin" w:tblpXSpec="center" w:tblpY="26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98"/>
        <w:gridCol w:w="992"/>
        <w:gridCol w:w="1348"/>
        <w:gridCol w:w="1487"/>
        <w:gridCol w:w="2693"/>
        <w:gridCol w:w="1134"/>
      </w:tblGrid>
      <w:tr w:rsidR="00D34570" w:rsidRPr="00FE7B72" w:rsidTr="007558C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Nazwa stanowiska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Liczba stanowisk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 czasu pracy skierowanych bezrobotnych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570" w:rsidRPr="00DE31D1" w:rsidRDefault="00D3457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0" w:rsidRPr="00DE31D1" w:rsidRDefault="00D3457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Kwalifikacje</w:t>
            </w:r>
            <w:r>
              <w:rPr>
                <w:b/>
                <w:sz w:val="20"/>
                <w:szCs w:val="20"/>
              </w:rPr>
              <w:t>, umiejętności</w:t>
            </w:r>
            <w:r w:rsidRPr="00DE31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doświadczenie zawodowe</w:t>
            </w:r>
            <w:r w:rsidRPr="00DE31D1">
              <w:rPr>
                <w:b/>
                <w:sz w:val="20"/>
                <w:szCs w:val="20"/>
              </w:rPr>
              <w:t xml:space="preserve"> niezbędne do</w:t>
            </w:r>
            <w:r>
              <w:rPr>
                <w:b/>
                <w:sz w:val="20"/>
                <w:szCs w:val="20"/>
              </w:rPr>
              <w:t xml:space="preserve"> wykonywania</w:t>
            </w:r>
            <w:r w:rsidRPr="00DE31D1">
              <w:rPr>
                <w:b/>
                <w:sz w:val="20"/>
                <w:szCs w:val="20"/>
              </w:rPr>
              <w:t xml:space="preserve">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DE31D1" w:rsidRDefault="00D34570" w:rsidP="0005287F">
            <w:pPr>
              <w:ind w:left="-23" w:firstLine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 osoby dla której jest tworzone stanowisko*</w:t>
            </w:r>
          </w:p>
        </w:tc>
      </w:tr>
      <w:tr w:rsidR="00D34570" w:rsidRPr="00FE7B72" w:rsidTr="007558CB">
        <w:trPr>
          <w:trHeight w:val="6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5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  <w:tr w:rsidR="00D34570" w:rsidRPr="00FE7B72" w:rsidTr="007558CB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70" w:rsidRPr="00FE7B72" w:rsidRDefault="00D34570" w:rsidP="0005287F">
            <w:pPr>
              <w:spacing w:line="360" w:lineRule="auto"/>
              <w:ind w:left="-358" w:firstLine="147"/>
              <w:jc w:val="both"/>
            </w:pPr>
          </w:p>
        </w:tc>
      </w:tr>
    </w:tbl>
    <w:p w:rsidR="00655CC3" w:rsidRDefault="00404D6E" w:rsidP="00461344">
      <w:pPr>
        <w:jc w:val="both"/>
      </w:pPr>
      <w:r>
        <w:t>*</w:t>
      </w:r>
      <w:r w:rsidR="00655CC3" w:rsidRPr="00655CC3">
        <w:t xml:space="preserve"> </w:t>
      </w:r>
      <w:r w:rsidR="00655CC3">
        <w:t>Osoba o niskich kwalifikacjach,</w:t>
      </w:r>
    </w:p>
    <w:p w:rsidR="00655CC3" w:rsidRDefault="00655CC3" w:rsidP="00655CC3">
      <w:pPr>
        <w:jc w:val="both"/>
      </w:pPr>
      <w:r>
        <w:t>* Osoba długotrwale bezrobotna,</w:t>
      </w:r>
    </w:p>
    <w:p w:rsidR="00655CC3" w:rsidRDefault="00655CC3" w:rsidP="00461344">
      <w:pPr>
        <w:jc w:val="both"/>
      </w:pPr>
      <w:r>
        <w:t>* Osoba z niepełnosprawnościami,</w:t>
      </w:r>
    </w:p>
    <w:p w:rsidR="00461344" w:rsidRDefault="00655CC3" w:rsidP="00461344">
      <w:pPr>
        <w:jc w:val="both"/>
      </w:pPr>
      <w:r>
        <w:t xml:space="preserve">* </w:t>
      </w:r>
      <w:r w:rsidR="00404D6E">
        <w:t xml:space="preserve">Osoba </w:t>
      </w:r>
      <w:r w:rsidR="00D04051">
        <w:t>w wieku 50 lat i więcej,</w:t>
      </w:r>
    </w:p>
    <w:p w:rsidR="00D04051" w:rsidRDefault="00D04051" w:rsidP="00461344">
      <w:pPr>
        <w:jc w:val="both"/>
      </w:pPr>
      <w:r>
        <w:t>*</w:t>
      </w:r>
      <w:r w:rsidR="00655CC3">
        <w:t xml:space="preserve"> </w:t>
      </w:r>
      <w:r w:rsidR="00A36D9E">
        <w:t>Kobiety</w:t>
      </w:r>
      <w:bookmarkStart w:id="0" w:name="_GoBack"/>
      <w:bookmarkEnd w:id="0"/>
    </w:p>
    <w:p w:rsidR="00D04051" w:rsidRDefault="00D04051" w:rsidP="00461344">
      <w:pPr>
        <w:jc w:val="both"/>
        <w:rPr>
          <w:b/>
        </w:rPr>
      </w:pPr>
    </w:p>
    <w:p w:rsidR="009275A0" w:rsidRPr="00F22844" w:rsidRDefault="009275A0" w:rsidP="00461344">
      <w:pPr>
        <w:jc w:val="both"/>
        <w:rPr>
          <w:b/>
        </w:rPr>
      </w:pPr>
      <w:r w:rsidRPr="00FE7B72">
        <w:rPr>
          <w:b/>
        </w:rPr>
        <w:t>Analiza finansowa</w:t>
      </w:r>
    </w:p>
    <w:p w:rsidR="009275A0" w:rsidRPr="00FE7B72" w:rsidRDefault="009275A0" w:rsidP="00655CC3">
      <w:pPr>
        <w:numPr>
          <w:ilvl w:val="0"/>
          <w:numId w:val="5"/>
        </w:numPr>
        <w:jc w:val="both"/>
      </w:pPr>
      <w:r w:rsidRPr="00FE7B72">
        <w:t>Kalkulacja wydatków dla poszczególnych stanowisk pracy: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1275"/>
        <w:gridCol w:w="1560"/>
        <w:gridCol w:w="1417"/>
      </w:tblGrid>
      <w:tr w:rsidR="009275A0" w:rsidRPr="00FE7B72" w:rsidTr="0005287F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rPr>
                <w:b/>
              </w:rPr>
            </w:pPr>
            <w:r w:rsidRPr="00FE7B72">
              <w:rPr>
                <w:b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Wyszczególnienie stanowisk pracy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Źródła finansowania</w:t>
            </w:r>
          </w:p>
        </w:tc>
      </w:tr>
      <w:tr w:rsidR="009275A0" w:rsidRPr="00FE7B72" w:rsidTr="0005287F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własne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Środki FP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center"/>
              <w:rPr>
                <w:b/>
              </w:rPr>
            </w:pPr>
            <w:r w:rsidRPr="00FE7B72">
              <w:rPr>
                <w:b/>
              </w:rPr>
              <w:t>Inne źródła</w:t>
            </w:r>
          </w:p>
        </w:tc>
      </w:tr>
      <w:tr w:rsidR="009275A0" w:rsidRPr="00FE7B72" w:rsidTr="0005287F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FE7B72">
              <w:rPr>
                <w:b/>
              </w:rPr>
              <w:t>pecyfikacja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spacing w:line="360" w:lineRule="auto"/>
              <w:jc w:val="both"/>
              <w:rPr>
                <w:b/>
              </w:rPr>
            </w:pPr>
            <w:r w:rsidRPr="00FE7B72">
              <w:rPr>
                <w:b/>
              </w:rPr>
              <w:t>Wartość 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FE7B72" w:rsidRDefault="009275A0" w:rsidP="0005287F">
            <w:pPr>
              <w:rPr>
                <w:b/>
              </w:rPr>
            </w:pPr>
          </w:p>
        </w:tc>
      </w:tr>
      <w:tr w:rsidR="009275A0" w:rsidRPr="00FE7B72" w:rsidTr="0005287F">
        <w:trPr>
          <w:trHeight w:val="2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</w:t>
            </w:r>
            <w:r>
              <w:t>…………….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</w:t>
            </w:r>
            <w:r>
              <w:t>………………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</w:t>
            </w: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……………………………….</w:t>
            </w:r>
          </w:p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spacing w:line="360" w:lineRule="auto"/>
            </w:pPr>
          </w:p>
          <w:p w:rsidR="009275A0" w:rsidRPr="00FE7B72" w:rsidRDefault="009275A0" w:rsidP="0005287F">
            <w:pPr>
              <w:spacing w:line="360" w:lineRule="auto"/>
            </w:pPr>
            <w:r w:rsidRPr="00FE7B72">
              <w:t>………</w:t>
            </w:r>
            <w:r>
              <w:t>…………………………………………………………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67551A" w:rsidRDefault="0067551A" w:rsidP="009275A0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3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Pr="00953645" w:rsidRDefault="009275A0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- </w:t>
      </w:r>
      <w:r w:rsidRPr="00FE7B72">
        <w:rPr>
          <w:b/>
        </w:rPr>
        <w:t>Szczegółowa specyfikacja wydatków dotyczących wyposażenia lub doposażenia stanowiska pracy (uwzględniane mogą być tylko koszty poniesione w okresie od dnia zawarcia z Urzędem umowy do dnia rozliczenia), w tym zakup środków trwałych, urządzeń, maszyn oraz środków niezbędnych do zapewni</w:t>
      </w:r>
      <w:r>
        <w:rPr>
          <w:b/>
        </w:rPr>
        <w:t xml:space="preserve">enia zgodności stanowiska pracy </w:t>
      </w:r>
      <w:r w:rsidRPr="00FE7B72">
        <w:rPr>
          <w:b/>
        </w:rPr>
        <w:t xml:space="preserve">z przepisami bezpieczeństwa </w:t>
      </w:r>
      <w:r>
        <w:rPr>
          <w:b/>
        </w:rPr>
        <w:br/>
      </w:r>
      <w:r w:rsidRPr="00FE7B72">
        <w:rPr>
          <w:b/>
        </w:rPr>
        <w:t>i higieny pracy oraz wymaganiami ergonomii:</w:t>
      </w:r>
    </w:p>
    <w:p w:rsidR="009275A0" w:rsidRPr="00FE7B72" w:rsidRDefault="009275A0" w:rsidP="009275A0">
      <w:pPr>
        <w:ind w:left="357"/>
        <w:jc w:val="both"/>
        <w:rPr>
          <w:b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275"/>
        <w:gridCol w:w="1276"/>
        <w:gridCol w:w="1985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Specyfikacja zakupów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Default="009275A0" w:rsidP="0005287F">
            <w:pPr>
              <w:jc w:val="center"/>
              <w:rPr>
                <w:b/>
                <w:sz w:val="20"/>
                <w:szCs w:val="20"/>
              </w:rPr>
            </w:pP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</w:t>
            </w:r>
            <w:r w:rsidRPr="00DE31D1">
              <w:rPr>
                <w:b/>
                <w:sz w:val="20"/>
                <w:szCs w:val="20"/>
              </w:rPr>
              <w:t>rodek trwały *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DE31D1">
              <w:rPr>
                <w:b/>
                <w:sz w:val="20"/>
                <w:szCs w:val="20"/>
              </w:rPr>
              <w:t>yposażenie</w:t>
            </w:r>
          </w:p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w kwocie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Kwota w zł.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A0" w:rsidRPr="00DE31D1" w:rsidRDefault="009275A0" w:rsidP="0005287F">
            <w:pPr>
              <w:jc w:val="center"/>
              <w:rPr>
                <w:b/>
                <w:sz w:val="20"/>
                <w:szCs w:val="20"/>
              </w:rPr>
            </w:pPr>
            <w:r w:rsidRPr="00DE31D1">
              <w:rPr>
                <w:b/>
                <w:sz w:val="20"/>
                <w:szCs w:val="20"/>
              </w:rPr>
              <w:t>Forma rozliczenia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tabs>
                <w:tab w:val="left" w:pos="1380"/>
              </w:tabs>
              <w:spacing w:line="360" w:lineRule="auto"/>
            </w:pPr>
            <w:r w:rsidRPr="00FE7B72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spacing w:line="360" w:lineRule="auto"/>
              <w:jc w:val="right"/>
              <w:rPr>
                <w:b/>
              </w:rPr>
            </w:pPr>
            <w:r w:rsidRPr="00FE7B72"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</w:pPr>
          </w:p>
        </w:tc>
      </w:tr>
    </w:tbl>
    <w:p w:rsidR="009275A0" w:rsidRDefault="009275A0" w:rsidP="00C37142">
      <w:pPr>
        <w:rPr>
          <w:sz w:val="22"/>
          <w:szCs w:val="22"/>
        </w:rPr>
      </w:pPr>
    </w:p>
    <w:p w:rsidR="00C37142" w:rsidRPr="00C71F66" w:rsidRDefault="00C37142" w:rsidP="00C37142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</w:t>
      </w:r>
      <w:r w:rsidRPr="00C71F66">
        <w:rPr>
          <w:b/>
          <w:sz w:val="20"/>
          <w:szCs w:val="20"/>
        </w:rPr>
        <w:t>środek trwały</w:t>
      </w:r>
      <w:r w:rsidRPr="00C71F66">
        <w:rPr>
          <w:sz w:val="20"/>
          <w:szCs w:val="20"/>
        </w:rPr>
        <w:t>- rzeczowe aktywa trwałe i zr</w:t>
      </w:r>
      <w:r>
        <w:rPr>
          <w:sz w:val="20"/>
          <w:szCs w:val="20"/>
        </w:rPr>
        <w:t>ównane z nimi,</w:t>
      </w:r>
      <w:r w:rsidRPr="00C71F66">
        <w:rPr>
          <w:sz w:val="20"/>
          <w:szCs w:val="20"/>
        </w:rPr>
        <w:t xml:space="preserve"> kompletne, zdatne do użytku i prz</w:t>
      </w:r>
      <w:r>
        <w:rPr>
          <w:sz w:val="20"/>
          <w:szCs w:val="20"/>
        </w:rPr>
        <w:t>eznaczone na potrzeby jednostki</w:t>
      </w:r>
      <w:r w:rsidRPr="00C71F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71F66">
        <w:rPr>
          <w:sz w:val="20"/>
          <w:szCs w:val="20"/>
        </w:rPr>
        <w:t xml:space="preserve">Do składników majątku o wartości nieprzekraczającej </w:t>
      </w:r>
      <w:r>
        <w:rPr>
          <w:sz w:val="20"/>
          <w:szCs w:val="20"/>
        </w:rPr>
        <w:t>10 0</w:t>
      </w:r>
      <w:r w:rsidRPr="00C71F66">
        <w:rPr>
          <w:sz w:val="20"/>
          <w:szCs w:val="20"/>
        </w:rPr>
        <w:t>00 zł. podat</w:t>
      </w:r>
      <w:r>
        <w:rPr>
          <w:sz w:val="20"/>
          <w:szCs w:val="20"/>
        </w:rPr>
        <w:t>nik sam decyduje o zaliczeniu</w:t>
      </w:r>
      <w:r w:rsidRPr="00C71F66">
        <w:rPr>
          <w:sz w:val="20"/>
          <w:szCs w:val="20"/>
        </w:rPr>
        <w:t xml:space="preserve"> ich do środków trwałych.</w:t>
      </w:r>
    </w:p>
    <w:p w:rsidR="009275A0" w:rsidRPr="008B0D17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4</w:t>
      </w: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  <w:r w:rsidRPr="00FE7B72">
        <w:lastRenderedPageBreak/>
        <w:t>Prosimy uzasadnić niezbędność dokonania ww. zakupów (w formie: nr poz. – krótkie uzasadnienie):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  <w:r w:rsidR="005E3D1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FE7B72" w:rsidRDefault="009275A0" w:rsidP="009275A0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5E3D1E" w:rsidRPr="00FE7B72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275A0" w:rsidRPr="005E3D1E" w:rsidRDefault="005E3D1E" w:rsidP="005E3D1E">
      <w:pPr>
        <w:spacing w:line="360" w:lineRule="auto"/>
      </w:pPr>
      <w:r w:rsidRPr="00FE7B72">
        <w:t>.......................................................................................................................................................</w:t>
      </w:r>
      <w:r>
        <w:t>.........</w:t>
      </w:r>
    </w:p>
    <w:p w:rsidR="00944E79" w:rsidRDefault="00944E79" w:rsidP="009275A0">
      <w:pPr>
        <w:jc w:val="center"/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8B0D17">
        <w:rPr>
          <w:sz w:val="22"/>
          <w:szCs w:val="22"/>
        </w:rPr>
        <w:t>5</w:t>
      </w:r>
    </w:p>
    <w:p w:rsidR="009275A0" w:rsidRDefault="009275A0" w:rsidP="009275A0">
      <w:pPr>
        <w:jc w:val="center"/>
        <w:rPr>
          <w:sz w:val="22"/>
          <w:szCs w:val="22"/>
        </w:rPr>
      </w:pPr>
    </w:p>
    <w:p w:rsidR="009275A0" w:rsidRDefault="009275A0" w:rsidP="005E3D1E">
      <w:pPr>
        <w:rPr>
          <w:sz w:val="22"/>
          <w:szCs w:val="22"/>
        </w:rPr>
      </w:pPr>
    </w:p>
    <w:p w:rsidR="00C37142" w:rsidRPr="00443710" w:rsidRDefault="00C37142" w:rsidP="00C37142">
      <w:pPr>
        <w:numPr>
          <w:ilvl w:val="0"/>
          <w:numId w:val="5"/>
        </w:numPr>
        <w:jc w:val="both"/>
      </w:pPr>
      <w:r w:rsidRPr="00FE7B72">
        <w:t>Proponowaną formą zabezpieczenia zwrotu refundacji jest</w:t>
      </w:r>
      <w:r w:rsidRPr="00FE7B72">
        <w:rPr>
          <w:vertAlign w:val="superscript"/>
        </w:rPr>
        <w:t>*</w:t>
      </w:r>
      <w:r w:rsidRPr="00FE7B72">
        <w:t xml:space="preserve">: </w:t>
      </w:r>
    </w:p>
    <w:p w:rsidR="00C37142" w:rsidRPr="00443710" w:rsidRDefault="00C37142" w:rsidP="00C37142">
      <w:pPr>
        <w:pStyle w:val="Akapitzlist"/>
        <w:numPr>
          <w:ilvl w:val="0"/>
          <w:numId w:val="6"/>
        </w:numPr>
        <w:ind w:left="714" w:hanging="357"/>
        <w:jc w:val="both"/>
        <w:rPr>
          <w:sz w:val="23"/>
          <w:szCs w:val="23"/>
        </w:rPr>
      </w:pPr>
      <w:r w:rsidRPr="00FE7B72">
        <w:t xml:space="preserve">poręczenie - dane osobowe poręczyciela/poręczycieli </w:t>
      </w:r>
      <w:r w:rsidRPr="00443710">
        <w:rPr>
          <w:sz w:val="23"/>
          <w:szCs w:val="23"/>
        </w:rPr>
        <w:t xml:space="preserve">(imię i nazwisko, adres zameldowania oraz adres do korespondencji (wpisać w przypadku, kiedy jest inny niż zameldowania), </w:t>
      </w:r>
      <w:r>
        <w:rPr>
          <w:sz w:val="23"/>
          <w:szCs w:val="23"/>
        </w:rPr>
        <w:t xml:space="preserve">                     </w:t>
      </w:r>
      <w:r w:rsidRPr="00443710">
        <w:rPr>
          <w:sz w:val="23"/>
          <w:szCs w:val="23"/>
        </w:rPr>
        <w:t>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</w:p>
    <w:p w:rsidR="00C37142" w:rsidRPr="00FE7B72" w:rsidRDefault="00C37142" w:rsidP="00C37142">
      <w:pPr>
        <w:spacing w:line="360" w:lineRule="auto"/>
        <w:ind w:left="720"/>
        <w:jc w:val="both"/>
      </w:pPr>
      <w:r w:rsidRPr="00FE7B72">
        <w:t>1)…………………………………………………………………</w:t>
      </w:r>
      <w:r>
        <w:t>……………………...</w:t>
      </w:r>
    </w:p>
    <w:p w:rsidR="00C37142" w:rsidRPr="00FE7B72" w:rsidRDefault="00C37142" w:rsidP="00C37142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C37142" w:rsidRPr="00FE7B72" w:rsidRDefault="00C37142" w:rsidP="00C37142">
      <w:pPr>
        <w:spacing w:line="360" w:lineRule="auto"/>
        <w:ind w:left="360"/>
        <w:jc w:val="both"/>
      </w:pPr>
      <w:r w:rsidRPr="00FE7B72">
        <w:t xml:space="preserve">      2)………………………………………………………………………………………..</w:t>
      </w:r>
    </w:p>
    <w:p w:rsidR="00C37142" w:rsidRPr="00FE7B72" w:rsidRDefault="00C37142" w:rsidP="00C37142">
      <w:pPr>
        <w:spacing w:line="360" w:lineRule="auto"/>
        <w:ind w:left="360"/>
        <w:jc w:val="both"/>
      </w:pPr>
      <w:r w:rsidRPr="00FE7B72">
        <w:t xml:space="preserve">      …………………………………………………………………………………………..</w:t>
      </w:r>
    </w:p>
    <w:p w:rsidR="00C3714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weksel z poręczeniem wekslowym (aval) – dane osobowe</w:t>
      </w:r>
      <w:r>
        <w:t xml:space="preserve"> </w:t>
      </w:r>
      <w:r w:rsidRPr="00FE7B72">
        <w:t>poręczyciela</w:t>
      </w:r>
      <w:r>
        <w:t>/poręczycieli</w:t>
      </w:r>
      <w:r w:rsidRPr="00FE7B72">
        <w:t xml:space="preserve"> </w:t>
      </w:r>
      <w:r>
        <w:t xml:space="preserve">            </w:t>
      </w:r>
      <w:r w:rsidRPr="00443710">
        <w:rPr>
          <w:sz w:val="23"/>
          <w:szCs w:val="23"/>
        </w:rPr>
        <w:t>(imię i nazwisko, adres zameldowania oraz adres do korespondencji (wpisać w przypadku, kiedy jest inny niż zameldowania), nr PESEL</w:t>
      </w:r>
      <w:r w:rsidRPr="00443710">
        <w:rPr>
          <w:sz w:val="22"/>
          <w:szCs w:val="22"/>
        </w:rPr>
        <w:t xml:space="preserve"> (w przypadku jego braku – rodzaj, seria i numer dokumentu potwierdzającego tożsamość)</w:t>
      </w:r>
      <w:r w:rsidRPr="00443710">
        <w:rPr>
          <w:sz w:val="23"/>
          <w:szCs w:val="23"/>
        </w:rPr>
        <w:t>:</w:t>
      </w:r>
      <w:r>
        <w:t xml:space="preserve"> </w:t>
      </w:r>
    </w:p>
    <w:p w:rsidR="00C37142" w:rsidRPr="00FE7B72" w:rsidRDefault="00C37142" w:rsidP="00C37142">
      <w:pPr>
        <w:spacing w:line="360" w:lineRule="auto"/>
        <w:ind w:left="426"/>
        <w:jc w:val="both"/>
      </w:pPr>
      <w:r>
        <w:t xml:space="preserve">     </w:t>
      </w:r>
      <w:r w:rsidRPr="00FE7B72">
        <w:t>…………………………………………</w:t>
      </w:r>
      <w:r>
        <w:t>……………………………………………….</w:t>
      </w:r>
    </w:p>
    <w:p w:rsidR="00C37142" w:rsidRPr="00FE7B72" w:rsidRDefault="00C37142" w:rsidP="00C37142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</w:t>
      </w:r>
    </w:p>
    <w:p w:rsidR="00C37142" w:rsidRPr="00FE7B72" w:rsidRDefault="00C37142" w:rsidP="00C37142">
      <w:pPr>
        <w:spacing w:line="360" w:lineRule="auto"/>
        <w:ind w:left="357"/>
        <w:jc w:val="both"/>
      </w:pPr>
      <w:r w:rsidRPr="00FE7B72">
        <w:t xml:space="preserve">      …………………………………………………………………………………………. </w:t>
      </w:r>
    </w:p>
    <w:p w:rsidR="00C37142" w:rsidRPr="00FE7B7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gwarancja bankowa,</w:t>
      </w:r>
    </w:p>
    <w:p w:rsidR="00C37142" w:rsidRPr="00FE7B7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zastaw na prawach lub rzeczach,</w:t>
      </w:r>
    </w:p>
    <w:p w:rsidR="00C37142" w:rsidRPr="00FE7B72" w:rsidRDefault="00C37142" w:rsidP="00C37142">
      <w:pPr>
        <w:numPr>
          <w:ilvl w:val="0"/>
          <w:numId w:val="7"/>
        </w:numPr>
        <w:ind w:firstLine="66"/>
        <w:jc w:val="both"/>
      </w:pPr>
      <w:r w:rsidRPr="00FE7B72">
        <w:t>blokada</w:t>
      </w:r>
      <w:r>
        <w:t xml:space="preserve"> środków zgromadzonych na rachunku bankowym</w:t>
      </w:r>
      <w:r w:rsidRPr="00FE7B72">
        <w:t>,</w:t>
      </w:r>
    </w:p>
    <w:p w:rsidR="00C37142" w:rsidRPr="00ED2202" w:rsidRDefault="00C37142" w:rsidP="00C37142">
      <w:pPr>
        <w:numPr>
          <w:ilvl w:val="0"/>
          <w:numId w:val="7"/>
        </w:numPr>
        <w:spacing w:line="360" w:lineRule="auto"/>
        <w:ind w:firstLine="66"/>
        <w:jc w:val="both"/>
        <w:rPr>
          <w:b/>
        </w:rPr>
      </w:pPr>
      <w:r w:rsidRPr="00FE7B72">
        <w:t xml:space="preserve">akt notarialny o poddaniu się egzekucji przez dłużnika </w:t>
      </w:r>
    </w:p>
    <w:p w:rsidR="00C37142" w:rsidRDefault="00C37142" w:rsidP="00C37142">
      <w:pPr>
        <w:jc w:val="both"/>
      </w:pPr>
    </w:p>
    <w:p w:rsidR="00C37142" w:rsidRDefault="00C37142" w:rsidP="00C37142">
      <w:pPr>
        <w:jc w:val="both"/>
      </w:pPr>
    </w:p>
    <w:p w:rsidR="00C37142" w:rsidRPr="00FE7B72" w:rsidRDefault="00C37142" w:rsidP="00C37142">
      <w:pPr>
        <w:jc w:val="both"/>
      </w:pPr>
    </w:p>
    <w:p w:rsidR="00C37142" w:rsidRPr="00FE7B72" w:rsidRDefault="00C37142" w:rsidP="00C37142">
      <w:pPr>
        <w:ind w:left="360"/>
        <w:jc w:val="right"/>
      </w:pPr>
      <w:r w:rsidRPr="00FE7B72">
        <w:t>............................................................</w:t>
      </w:r>
    </w:p>
    <w:p w:rsidR="00C37142" w:rsidRPr="00F76ECA" w:rsidRDefault="00C37142" w:rsidP="00C37142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C37142" w:rsidRPr="00FE7B72" w:rsidRDefault="00C37142" w:rsidP="00C37142">
      <w:pPr>
        <w:jc w:val="both"/>
      </w:pPr>
    </w:p>
    <w:p w:rsidR="00C37142" w:rsidRDefault="00C37142" w:rsidP="00C37142">
      <w:pPr>
        <w:jc w:val="both"/>
      </w:pPr>
    </w:p>
    <w:p w:rsidR="009275A0" w:rsidRPr="008B0D17" w:rsidRDefault="009275A0" w:rsidP="009275A0">
      <w:pPr>
        <w:jc w:val="center"/>
        <w:rPr>
          <w:sz w:val="22"/>
          <w:szCs w:val="22"/>
        </w:rPr>
      </w:pPr>
    </w:p>
    <w:p w:rsidR="009275A0" w:rsidRPr="00FE7B72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9275A0" w:rsidRDefault="009275A0" w:rsidP="009275A0">
      <w:pPr>
        <w:jc w:val="both"/>
      </w:pPr>
    </w:p>
    <w:p w:rsidR="00C37142" w:rsidRPr="00FE7B72" w:rsidRDefault="00C37142" w:rsidP="009275A0">
      <w:pPr>
        <w:jc w:val="both"/>
      </w:pPr>
    </w:p>
    <w:p w:rsidR="009275A0" w:rsidRDefault="009275A0" w:rsidP="009275A0">
      <w:pPr>
        <w:jc w:val="both"/>
        <w:rPr>
          <w:sz w:val="20"/>
          <w:szCs w:val="20"/>
        </w:rPr>
      </w:pPr>
      <w:r w:rsidRPr="00C71F66">
        <w:rPr>
          <w:sz w:val="20"/>
          <w:szCs w:val="20"/>
        </w:rPr>
        <w:t>*niepotrzebne skreślić</w:t>
      </w:r>
    </w:p>
    <w:p w:rsidR="009275A0" w:rsidRDefault="009275A0" w:rsidP="00A325DE">
      <w:pPr>
        <w:rPr>
          <w:sz w:val="22"/>
          <w:szCs w:val="22"/>
        </w:rPr>
      </w:pPr>
    </w:p>
    <w:p w:rsidR="009275A0" w:rsidRDefault="009275A0" w:rsidP="009275A0">
      <w:pPr>
        <w:jc w:val="center"/>
        <w:rPr>
          <w:sz w:val="22"/>
          <w:szCs w:val="22"/>
        </w:rPr>
      </w:pPr>
      <w:r w:rsidRPr="00A7133B">
        <w:rPr>
          <w:sz w:val="22"/>
          <w:szCs w:val="22"/>
        </w:rPr>
        <w:t>6</w:t>
      </w:r>
    </w:p>
    <w:p w:rsidR="0019078E" w:rsidRDefault="0019078E" w:rsidP="009275A0">
      <w:pPr>
        <w:spacing w:line="360" w:lineRule="auto"/>
        <w:jc w:val="both"/>
        <w:rPr>
          <w:b/>
        </w:rPr>
      </w:pPr>
    </w:p>
    <w:p w:rsidR="009275A0" w:rsidRPr="00FE7B72" w:rsidRDefault="009275A0" w:rsidP="009275A0">
      <w:pPr>
        <w:spacing w:line="360" w:lineRule="auto"/>
        <w:jc w:val="both"/>
        <w:rPr>
          <w:b/>
        </w:rPr>
      </w:pPr>
      <w:r w:rsidRPr="00FE7B72">
        <w:rPr>
          <w:b/>
        </w:rPr>
        <w:lastRenderedPageBreak/>
        <w:t>Oświadczam, że</w:t>
      </w:r>
      <w:r w:rsidRPr="00FE7B72">
        <w:t xml:space="preserve"> </w:t>
      </w:r>
      <w:r w:rsidRPr="00FE7B72">
        <w:rPr>
          <w:b/>
        </w:rPr>
        <w:t>na dzień złożenia niniejszego wniosku: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zmniejszyłem wymiaru czasu pracy pracownika i nie rozwiązałem w okresie 6 miesięcy bezpośrednio poprzedzających dzień z</w:t>
      </w:r>
      <w:r w:rsidR="003E668A">
        <w:t>łożenia wniosku, stosunku pracy</w:t>
      </w:r>
      <w:r w:rsidRPr="00FE7B72">
        <w:t xml:space="preserve"> z pracownikiem za wypowiedzeniem dokonanym z mojej </w:t>
      </w:r>
      <w:r w:rsidR="003E668A">
        <w:t xml:space="preserve">strony bądź na mocy porozumienia stron </w:t>
      </w:r>
      <w:r w:rsidRPr="00FE7B72">
        <w:t>z przyczyn niedotyczących pracowników</w:t>
      </w:r>
      <w:r>
        <w:t>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prowadzę działalność gospod</w:t>
      </w:r>
      <w:r w:rsidR="00D04051">
        <w:t>arczą, w rozumieniu przepisów prawo przedsiębiorców</w:t>
      </w:r>
      <w:r w:rsidRPr="00FE7B72">
        <w:t xml:space="preserve"> przez okres co najmniej 6 miesięcy bezpośrednio poprzedzający dzień złożenia wniosku, z tym że do wskazanego okresu prowadzenia działalności gospodarczej nie wlicza się okresu zawieszenia działalności gospodarczej,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wypłacaniem w terminie wynagrodzeń pracownikom oraz z opłacaniem składek na  ubezpieczenie społeczne, zdrowotne, Fundusz Pracy, Fundusz Gwarantowanych Świadczeń Pracowniczych oraz Fundusz Emerytur Pomostowych,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zalegam z opłacaniem w terminie innych danin publicznych,</w:t>
      </w:r>
    </w:p>
    <w:p w:rsidR="009275A0" w:rsidRPr="00FE7B72" w:rsidRDefault="009275A0" w:rsidP="009275A0">
      <w:pPr>
        <w:numPr>
          <w:ilvl w:val="0"/>
          <w:numId w:val="8"/>
        </w:numPr>
        <w:jc w:val="both"/>
      </w:pPr>
      <w:r w:rsidRPr="00FE7B72">
        <w:t>nie posiadam nieuregulowanych w terminie zobowiązań cywilnoprawnych,</w:t>
      </w:r>
    </w:p>
    <w:p w:rsidR="009275A0" w:rsidRPr="009C55D0" w:rsidRDefault="009275A0" w:rsidP="009275A0">
      <w:pPr>
        <w:numPr>
          <w:ilvl w:val="0"/>
          <w:numId w:val="8"/>
        </w:numPr>
        <w:jc w:val="both"/>
        <w:rPr>
          <w:i/>
          <w:color w:val="000000" w:themeColor="text1"/>
        </w:rPr>
      </w:pPr>
      <w:r w:rsidRPr="00FE7B72">
        <w:t>w okresie 2 lat przed</w:t>
      </w:r>
      <w:r>
        <w:t xml:space="preserve"> dniem złożenia</w:t>
      </w:r>
      <w:r w:rsidRPr="00FE7B72">
        <w:t xml:space="preserve"> wniosku </w:t>
      </w:r>
      <w:r>
        <w:t>nie byłem karany za przestępstwo</w:t>
      </w:r>
      <w:r w:rsidRPr="00FE7B72">
        <w:t xml:space="preserve"> przeciwko obrotowi gospodarczemu, w rozumieniu ustawy z dnia 6 czerwca 1997r – Kodeks karny </w:t>
      </w:r>
      <w:r w:rsidR="00A325DE">
        <w:t xml:space="preserve">               </w:t>
      </w:r>
      <w:r w:rsidRPr="00FE7B72">
        <w:t xml:space="preserve">(Dz. U. </w:t>
      </w:r>
      <w:r w:rsidR="00A325DE">
        <w:t>z 201</w:t>
      </w:r>
      <w:r w:rsidR="00C37142">
        <w:t xml:space="preserve">9 </w:t>
      </w:r>
      <w:r w:rsidR="00A325DE">
        <w:t>r.</w:t>
      </w:r>
      <w:r w:rsidRPr="00FE7B72">
        <w:t>, poz.</w:t>
      </w:r>
      <w:r w:rsidR="00A325DE">
        <w:t xml:space="preserve"> 1</w:t>
      </w:r>
      <w:r w:rsidR="00C37142">
        <w:t>950</w:t>
      </w:r>
      <w:r w:rsidRPr="00FE7B72">
        <w:t>) lub ustawy z dnia 28 października 2002r.</w:t>
      </w:r>
      <w:r w:rsidR="00A325DE">
        <w:t xml:space="preserve"> </w:t>
      </w:r>
      <w:r>
        <w:t xml:space="preserve">o </w:t>
      </w:r>
      <w:r w:rsidRPr="00FE7B72">
        <w:t xml:space="preserve">odpowiedzialności podmiotów zbiorowych za czyny zabronione pod groźbą </w:t>
      </w:r>
      <w:r w:rsidRPr="000E4AF0">
        <w:rPr>
          <w:color w:val="000000" w:themeColor="text1"/>
        </w:rPr>
        <w:t xml:space="preserve">kary </w:t>
      </w:r>
      <w:r w:rsidRPr="009C55D0">
        <w:rPr>
          <w:bCs/>
          <w:color w:val="000000" w:themeColor="text1"/>
          <w:shd w:val="clear" w:color="auto" w:fill="FFFFFF"/>
        </w:rPr>
        <w:t>(Dz.</w:t>
      </w:r>
      <w:r w:rsidR="009C55D0" w:rsidRPr="009C55D0">
        <w:rPr>
          <w:bCs/>
          <w:color w:val="000000" w:themeColor="text1"/>
          <w:shd w:val="clear" w:color="auto" w:fill="FFFFFF"/>
        </w:rPr>
        <w:t xml:space="preserve"> </w:t>
      </w:r>
      <w:r w:rsidRPr="009C55D0">
        <w:rPr>
          <w:bCs/>
          <w:color w:val="000000" w:themeColor="text1"/>
          <w:shd w:val="clear" w:color="auto" w:fill="FFFFFF"/>
        </w:rPr>
        <w:t>U. z 201</w:t>
      </w:r>
      <w:r w:rsidR="00C37142">
        <w:rPr>
          <w:bCs/>
          <w:color w:val="000000" w:themeColor="text1"/>
          <w:shd w:val="clear" w:color="auto" w:fill="FFFFFF"/>
        </w:rPr>
        <w:t xml:space="preserve">9 </w:t>
      </w:r>
      <w:r w:rsidRPr="009C55D0">
        <w:rPr>
          <w:bCs/>
          <w:color w:val="000000" w:themeColor="text1"/>
          <w:shd w:val="clear" w:color="auto" w:fill="FFFFFF"/>
        </w:rPr>
        <w:t xml:space="preserve">r. poz. </w:t>
      </w:r>
      <w:r w:rsidR="00C37142">
        <w:rPr>
          <w:bCs/>
          <w:color w:val="000000" w:themeColor="text1"/>
          <w:shd w:val="clear" w:color="auto" w:fill="FFFFFF"/>
        </w:rPr>
        <w:t>628</w:t>
      </w:r>
      <w:r w:rsidR="009C55D0" w:rsidRPr="009C55D0">
        <w:rPr>
          <w:bCs/>
          <w:color w:val="000000" w:themeColor="text1"/>
          <w:shd w:val="clear" w:color="auto" w:fill="FFFFFF"/>
        </w:rPr>
        <w:t>).</w:t>
      </w:r>
      <w:r w:rsidRPr="009C55D0">
        <w:rPr>
          <w:color w:val="000000" w:themeColor="text1"/>
        </w:rPr>
        <w:t xml:space="preserve"> </w:t>
      </w:r>
    </w:p>
    <w:p w:rsidR="009275A0" w:rsidRPr="000E4AF0" w:rsidRDefault="009275A0" w:rsidP="009275A0">
      <w:pPr>
        <w:numPr>
          <w:ilvl w:val="0"/>
          <w:numId w:val="8"/>
        </w:numPr>
        <w:jc w:val="both"/>
        <w:rPr>
          <w:i/>
        </w:rPr>
      </w:pPr>
      <w:r w:rsidRPr="00FE7B72">
        <w:t>spełniam warunki okreś</w:t>
      </w:r>
      <w:r w:rsidR="0019078E">
        <w:t xml:space="preserve">lone </w:t>
      </w:r>
      <w:r>
        <w:t>w Rozporządzeniu Komisji (UE) Nr 1407/2013 z dnia 18 grudnia 2013</w:t>
      </w:r>
      <w:r w:rsidRPr="00FE7B72">
        <w:t xml:space="preserve"> r</w:t>
      </w:r>
      <w:r>
        <w:t>oku w sprawie stosowania art. 107 i 108 Traktatu o funkcjonowaniu Unii Europejskiej</w:t>
      </w:r>
      <w:r w:rsidR="00C37142">
        <w:t xml:space="preserve">               </w:t>
      </w:r>
      <w:r>
        <w:t xml:space="preserve"> do </w:t>
      </w:r>
      <w:r w:rsidRPr="000E4AF0">
        <w:rPr>
          <w:i/>
        </w:rPr>
        <w:t>pomocy de minimis</w:t>
      </w:r>
      <w:r>
        <w:t xml:space="preserve"> (Dz. Urz. </w:t>
      </w:r>
      <w:r w:rsidR="00987AB2">
        <w:t xml:space="preserve">UE </w:t>
      </w:r>
      <w:r>
        <w:t>L352, z dnia 24.12.2013, str.1),</w:t>
      </w:r>
    </w:p>
    <w:p w:rsidR="009275A0" w:rsidRPr="0059767A" w:rsidRDefault="009275A0" w:rsidP="009275A0">
      <w:pPr>
        <w:numPr>
          <w:ilvl w:val="0"/>
          <w:numId w:val="8"/>
        </w:numPr>
        <w:jc w:val="both"/>
        <w:rPr>
          <w:color w:val="000000" w:themeColor="text1"/>
          <w:sz w:val="28"/>
        </w:rPr>
      </w:pPr>
      <w:r w:rsidRPr="00FE7B72">
        <w:t xml:space="preserve">wyrażam zgodę na przetwarzanie, w rozumieniu przepisów o ochronie danych osobowych, danych osobowych mojej firmy dla celów wynikających z ustawy z dnia 20.04.2004r. </w:t>
      </w:r>
      <w:r>
        <w:br/>
      </w:r>
      <w:r w:rsidRPr="00FE7B72">
        <w:t>o promocji zatrudnienia i instytucjac</w:t>
      </w:r>
      <w:r>
        <w:t>h rynku pracy (</w:t>
      </w:r>
      <w:r w:rsidRPr="0059767A">
        <w:rPr>
          <w:szCs w:val="22"/>
        </w:rPr>
        <w:t>Dz. U. z 201</w:t>
      </w:r>
      <w:r w:rsidR="001C42BA">
        <w:rPr>
          <w:szCs w:val="22"/>
        </w:rPr>
        <w:t>9</w:t>
      </w:r>
      <w:r w:rsidR="00C37142">
        <w:rPr>
          <w:szCs w:val="22"/>
        </w:rPr>
        <w:t xml:space="preserve"> </w:t>
      </w:r>
      <w:r w:rsidRPr="0059767A">
        <w:rPr>
          <w:szCs w:val="22"/>
        </w:rPr>
        <w:t xml:space="preserve">r., poz. </w:t>
      </w:r>
      <w:r w:rsidR="001C42BA">
        <w:rPr>
          <w:szCs w:val="22"/>
        </w:rPr>
        <w:t>1482</w:t>
      </w:r>
      <w:r w:rsidR="009C55D0">
        <w:rPr>
          <w:szCs w:val="22"/>
        </w:rPr>
        <w:t xml:space="preserve"> z późn. zm.</w:t>
      </w:r>
      <w:r w:rsidRPr="0059767A">
        <w:rPr>
          <w:szCs w:val="22"/>
        </w:rPr>
        <w:t>)</w:t>
      </w:r>
      <w:r w:rsidR="00987AB2">
        <w:rPr>
          <w:szCs w:val="22"/>
        </w:rPr>
        <w:t>.</w:t>
      </w:r>
    </w:p>
    <w:p w:rsidR="009275A0" w:rsidRPr="0059767A" w:rsidRDefault="009275A0" w:rsidP="009275A0">
      <w:pPr>
        <w:jc w:val="both"/>
        <w:rPr>
          <w:color w:val="000000" w:themeColor="text1"/>
          <w:sz w:val="28"/>
        </w:rPr>
      </w:pPr>
    </w:p>
    <w:p w:rsidR="009275A0" w:rsidRDefault="009275A0" w:rsidP="009275A0">
      <w:pPr>
        <w:jc w:val="both"/>
      </w:pP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ind w:left="360"/>
        <w:jc w:val="right"/>
      </w:pPr>
      <w:r w:rsidRPr="00FE7B72">
        <w:t>............................................................</w:t>
      </w:r>
    </w:p>
    <w:p w:rsidR="009275A0" w:rsidRPr="00F76ECA" w:rsidRDefault="009275A0" w:rsidP="009275A0">
      <w:pPr>
        <w:ind w:left="5316" w:firstLine="348"/>
        <w:jc w:val="center"/>
        <w:rPr>
          <w:sz w:val="22"/>
          <w:szCs w:val="22"/>
        </w:rPr>
      </w:pPr>
      <w:r w:rsidRPr="00F76ECA">
        <w:rPr>
          <w:sz w:val="22"/>
          <w:szCs w:val="22"/>
        </w:rPr>
        <w:t>data i czytelny podpis podmiotu</w:t>
      </w:r>
    </w:p>
    <w:p w:rsidR="009275A0" w:rsidRPr="00663C67" w:rsidRDefault="009275A0" w:rsidP="00C37142">
      <w:pPr>
        <w:rPr>
          <w:sz w:val="22"/>
          <w:szCs w:val="22"/>
        </w:rPr>
      </w:pPr>
    </w:p>
    <w:p w:rsidR="009275A0" w:rsidRPr="00AB5989" w:rsidRDefault="009275A0" w:rsidP="009275A0">
      <w:pPr>
        <w:jc w:val="both"/>
        <w:rPr>
          <w:b/>
        </w:rPr>
      </w:pPr>
      <w:r w:rsidRPr="00FE7B72">
        <w:rPr>
          <w:b/>
        </w:rPr>
        <w:t>Oświadczam, iż zapoznałem się z przepisami:</w:t>
      </w:r>
    </w:p>
    <w:p w:rsidR="009275A0" w:rsidRPr="00D11EDA" w:rsidRDefault="009275A0" w:rsidP="009275A0">
      <w:pPr>
        <w:suppressAutoHyphens/>
        <w:jc w:val="both"/>
        <w:rPr>
          <w:sz w:val="28"/>
        </w:rPr>
      </w:pPr>
      <w:r w:rsidRPr="00FE7B72">
        <w:t xml:space="preserve">- Ustawy z dnia 20 kwietnia 2004 roku o promocji zatrudnienia i instytucjach rynku </w:t>
      </w:r>
      <w:r>
        <w:t>pracy</w:t>
      </w:r>
      <w:r w:rsidRPr="00FE7B72">
        <w:t xml:space="preserve">                           </w:t>
      </w:r>
      <w:r w:rsidR="00987AB2">
        <w:t>(Dz. U. </w:t>
      </w:r>
      <w:r w:rsidR="001C42BA">
        <w:t xml:space="preserve">z </w:t>
      </w:r>
      <w:r w:rsidRPr="00404262">
        <w:t>201</w:t>
      </w:r>
      <w:r w:rsidR="001C42BA">
        <w:t>9</w:t>
      </w:r>
      <w:r w:rsidRPr="00404262">
        <w:t xml:space="preserve"> r. poz. </w:t>
      </w:r>
      <w:r w:rsidR="001C42BA">
        <w:t>1482</w:t>
      </w:r>
      <w:r w:rsidR="00D13E81">
        <w:t xml:space="preserve"> z późn. zm.</w:t>
      </w:r>
      <w:r w:rsidRPr="00404262">
        <w:rPr>
          <w:szCs w:val="22"/>
        </w:rPr>
        <w:t>)</w:t>
      </w:r>
      <w:r w:rsidR="00987AB2">
        <w:rPr>
          <w:szCs w:val="22"/>
        </w:rPr>
        <w:t>,</w:t>
      </w:r>
    </w:p>
    <w:p w:rsidR="009275A0" w:rsidRPr="00D11EDA" w:rsidRDefault="009275A0" w:rsidP="009275A0">
      <w:pPr>
        <w:suppressAutoHyphens/>
        <w:jc w:val="both"/>
        <w:rPr>
          <w:color w:val="000000"/>
        </w:rPr>
      </w:pPr>
      <w:r w:rsidRPr="00D11EDA">
        <w:rPr>
          <w:color w:val="000000"/>
        </w:rPr>
        <w:t xml:space="preserve">- </w:t>
      </w:r>
      <w:r w:rsidRPr="00D11EDA">
        <w:t>Rozporządzeni</w:t>
      </w:r>
      <w:r>
        <w:t>a</w:t>
      </w:r>
      <w:r w:rsidRPr="00D11EDA">
        <w:t xml:space="preserve"> Ministra </w:t>
      </w:r>
      <w:r w:rsidR="00987AB2">
        <w:t>Rodziny, Pracy i Polityki Społecznej z dnia 14</w:t>
      </w:r>
      <w:r w:rsidRPr="00D11EDA">
        <w:t xml:space="preserve"> </w:t>
      </w:r>
      <w:r w:rsidR="00987AB2">
        <w:t xml:space="preserve">lipca </w:t>
      </w:r>
      <w:r w:rsidRPr="00D11EDA">
        <w:t>201</w:t>
      </w:r>
      <w:r w:rsidR="00987AB2">
        <w:t>7</w:t>
      </w:r>
      <w:r w:rsidR="00C37142">
        <w:t xml:space="preserve"> </w:t>
      </w:r>
      <w:r w:rsidRPr="00D11EDA">
        <w:t xml:space="preserve">r. w sprawie dokonywania z Funduszu Pracy refundacji kosztów wyposażenia lub doposażenia stanowiska pracy oraz przyznawania środków na podjęcie działalności gospodarczej  </w:t>
      </w:r>
      <w:r w:rsidR="00E767D5">
        <w:t>(Dz. U.  201</w:t>
      </w:r>
      <w:r w:rsidR="00987AB2">
        <w:t>7</w:t>
      </w:r>
      <w:r w:rsidR="00C37142">
        <w:t xml:space="preserve"> </w:t>
      </w:r>
      <w:r w:rsidR="00987AB2">
        <w:t>r. poz. 1380</w:t>
      </w:r>
      <w:r w:rsidR="00E767D5">
        <w:t>)</w:t>
      </w:r>
      <w:r w:rsidR="00987AB2">
        <w:t>,</w:t>
      </w:r>
    </w:p>
    <w:p w:rsidR="009275A0" w:rsidRPr="00AB5989" w:rsidRDefault="009275A0" w:rsidP="00AB5989">
      <w:pPr>
        <w:jc w:val="both"/>
        <w:rPr>
          <w:bCs/>
        </w:rPr>
      </w:pPr>
      <w:r w:rsidRPr="00AB5989">
        <w:t xml:space="preserve">- </w:t>
      </w:r>
      <w:r w:rsidR="00AD4C59" w:rsidRPr="00AB5989">
        <w:t>Regulamin</w:t>
      </w:r>
      <w:r w:rsidRPr="00AB5989">
        <w:t xml:space="preserve"> w sprawie warunków i trybu do</w:t>
      </w:r>
      <w:r w:rsidR="00AD4C59" w:rsidRPr="00AB5989">
        <w:t>konywania refundacji ze środków</w:t>
      </w:r>
      <w:r w:rsidRPr="00AB5989">
        <w:t xml:space="preserve"> Europejskiego Funduszu Społecznego w ramach Regionalnego Programu Operacyjnego Województwa Łódzkiego kosztów wyposażenia lub doposażenia stanowiska pracy dla skierowanego bezrobotnego</w:t>
      </w:r>
      <w:r w:rsidR="00AB5989" w:rsidRPr="00AB5989">
        <w:t xml:space="preserve"> </w:t>
      </w:r>
      <w:r w:rsidR="00AB5989" w:rsidRPr="00AB5989">
        <w:rPr>
          <w:bCs/>
        </w:rPr>
        <w:t xml:space="preserve">w ramach Projektu „Aktywizacja osób po 29. roku życia pozostających bez pracy  w powiecie skierniewickim </w:t>
      </w:r>
      <w:r w:rsidR="00AB5989">
        <w:rPr>
          <w:bCs/>
        </w:rPr>
        <w:t xml:space="preserve"> </w:t>
      </w:r>
      <w:r w:rsidR="00AB5989" w:rsidRPr="00AB5989">
        <w:rPr>
          <w:bCs/>
        </w:rPr>
        <w:t>i mieście Skierniewice (V)”</w:t>
      </w:r>
      <w:r w:rsidR="00AB5989">
        <w:rPr>
          <w:bCs/>
        </w:rPr>
        <w:t>.</w:t>
      </w:r>
    </w:p>
    <w:p w:rsidR="00AB5989" w:rsidRDefault="00AB5989" w:rsidP="00631606"/>
    <w:p w:rsidR="00AB5989" w:rsidRDefault="00AB5989" w:rsidP="009275A0">
      <w:pPr>
        <w:ind w:left="360"/>
        <w:jc w:val="center"/>
      </w:pPr>
    </w:p>
    <w:p w:rsidR="009275A0" w:rsidRPr="00FE7B72" w:rsidRDefault="009275A0" w:rsidP="009275A0">
      <w:pPr>
        <w:ind w:left="360"/>
        <w:jc w:val="center"/>
      </w:pPr>
      <w:r w:rsidRPr="00FE7B72">
        <w:t xml:space="preserve">                                                            .......................................................................</w:t>
      </w:r>
    </w:p>
    <w:p w:rsidR="009275A0" w:rsidRDefault="009275A0" w:rsidP="009275A0">
      <w:pPr>
        <w:ind w:left="3540" w:firstLine="708"/>
        <w:jc w:val="both"/>
        <w:rPr>
          <w:sz w:val="22"/>
          <w:szCs w:val="22"/>
        </w:rPr>
      </w:pPr>
      <w:r w:rsidRPr="00FE7B72">
        <w:t xml:space="preserve">         </w:t>
      </w:r>
      <w:r>
        <w:t xml:space="preserve"> </w:t>
      </w:r>
      <w:r w:rsidRPr="00F76ECA">
        <w:rPr>
          <w:sz w:val="22"/>
          <w:szCs w:val="22"/>
        </w:rPr>
        <w:t>data i czytelny podpis podmiotu</w:t>
      </w:r>
    </w:p>
    <w:p w:rsidR="00C37142" w:rsidRPr="00F76ECA" w:rsidRDefault="00C37142" w:rsidP="009275A0">
      <w:pPr>
        <w:ind w:left="3540" w:firstLine="708"/>
        <w:jc w:val="both"/>
        <w:rPr>
          <w:sz w:val="22"/>
          <w:szCs w:val="22"/>
        </w:rPr>
      </w:pPr>
    </w:p>
    <w:p w:rsidR="00C37142" w:rsidRPr="00A7133B" w:rsidRDefault="00C37142" w:rsidP="00C37142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</w:p>
    <w:p w:rsidR="009275A0" w:rsidRDefault="009275A0" w:rsidP="009275A0">
      <w:pPr>
        <w:ind w:left="3540" w:firstLine="708"/>
        <w:jc w:val="both"/>
      </w:pPr>
    </w:p>
    <w:p w:rsidR="009275A0" w:rsidRDefault="009275A0" w:rsidP="00C37142">
      <w:pPr>
        <w:jc w:val="both"/>
      </w:pPr>
    </w:p>
    <w:p w:rsidR="009275A0" w:rsidRPr="00FE7B72" w:rsidRDefault="009275A0" w:rsidP="009275A0">
      <w:pPr>
        <w:jc w:val="both"/>
        <w:rPr>
          <w:b/>
        </w:rPr>
      </w:pPr>
      <w:r w:rsidRPr="00FE7B72">
        <w:rPr>
          <w:b/>
        </w:rPr>
        <w:t>ZAŁĄCZNIKI:</w:t>
      </w:r>
    </w:p>
    <w:p w:rsidR="009275A0" w:rsidRPr="00FE7B72" w:rsidRDefault="009275A0" w:rsidP="009275A0">
      <w:pPr>
        <w:jc w:val="both"/>
        <w:rPr>
          <w:b/>
        </w:rPr>
      </w:pP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Kserokopia dokumentu potwierdzającego stan prawny firmy.</w:t>
      </w:r>
    </w:p>
    <w:p w:rsidR="009275A0" w:rsidRPr="00FE7B72" w:rsidRDefault="009275A0" w:rsidP="009275A0">
      <w:pPr>
        <w:numPr>
          <w:ilvl w:val="0"/>
          <w:numId w:val="9"/>
        </w:numPr>
        <w:jc w:val="both"/>
      </w:pPr>
      <w:r w:rsidRPr="00FE7B72">
        <w:t>W przypadku poręczycieli oświadczenie potwierdzające wysokość osiąganych dochodów.</w:t>
      </w:r>
    </w:p>
    <w:p w:rsidR="009275A0" w:rsidRPr="00D13E81" w:rsidRDefault="00DC0E62" w:rsidP="009275A0">
      <w:pPr>
        <w:numPr>
          <w:ilvl w:val="0"/>
          <w:numId w:val="9"/>
        </w:numPr>
        <w:jc w:val="both"/>
      </w:pPr>
      <w:r>
        <w:t>O</w:t>
      </w:r>
      <w:r w:rsidR="009275A0">
        <w:t xml:space="preserve">świadczenie o pomocy de minimis w zakresie wynikającym z art. 37 ustawy z dnia 30 kwietnia 2004 roku o postępowaniu w sprawach dotyczących </w:t>
      </w:r>
      <w:r w:rsidR="0019078E">
        <w:t>pomocy publicznej (Dz. U. z 201</w:t>
      </w:r>
      <w:r w:rsidR="00D13E81">
        <w:t>8</w:t>
      </w:r>
      <w:r w:rsidR="0019078E">
        <w:t xml:space="preserve">r. </w:t>
      </w:r>
      <w:r w:rsidR="00D13E81">
        <w:t xml:space="preserve">                 </w:t>
      </w:r>
      <w:r w:rsidR="009275A0">
        <w:t xml:space="preserve">poz. </w:t>
      </w:r>
      <w:r w:rsidR="00D13E81" w:rsidRPr="00D13E81">
        <w:t>362</w:t>
      </w:r>
      <w:r w:rsidR="0019078E" w:rsidRPr="00D13E81">
        <w:t>)</w:t>
      </w:r>
      <w:r w:rsidR="00E7036A" w:rsidRPr="00D13E81">
        <w:t>.</w:t>
      </w:r>
    </w:p>
    <w:p w:rsidR="009275A0" w:rsidRDefault="009275A0" w:rsidP="009275A0">
      <w:pPr>
        <w:jc w:val="both"/>
      </w:pPr>
      <w:r>
        <w:t xml:space="preserve">4. Informacje określone w przepisach wydanych na podstawie art. 37 ust. 2a ustawy dnia </w:t>
      </w:r>
      <w:r>
        <w:br/>
        <w:t xml:space="preserve">      30 kwietnia 2004 roku o postępowaniu w sprawach dotyczących pomocy publicznej (Dz. U. </w:t>
      </w:r>
      <w:r>
        <w:br/>
        <w:t xml:space="preserve">      z </w:t>
      </w:r>
      <w:r w:rsidRPr="00D13E81">
        <w:t>2</w:t>
      </w:r>
      <w:r w:rsidR="00E7036A" w:rsidRPr="00D13E81">
        <w:t>01</w:t>
      </w:r>
      <w:r w:rsidR="00D13E81" w:rsidRPr="00D13E81">
        <w:t>8</w:t>
      </w:r>
      <w:r w:rsidR="00C37142">
        <w:t xml:space="preserve"> </w:t>
      </w:r>
      <w:r w:rsidR="00E7036A" w:rsidRPr="00D13E81">
        <w:t xml:space="preserve">r., </w:t>
      </w:r>
      <w:r w:rsidRPr="00D13E81">
        <w:t xml:space="preserve">poz. </w:t>
      </w:r>
      <w:r w:rsidR="00D13E81" w:rsidRPr="00D13E81">
        <w:t>362</w:t>
      </w:r>
      <w:r w:rsidRPr="00D13E81">
        <w:t>)</w:t>
      </w:r>
      <w:r>
        <w:t xml:space="preserve"> obejmujące:</w:t>
      </w:r>
    </w:p>
    <w:p w:rsidR="009275A0" w:rsidRPr="00FD0546" w:rsidRDefault="009275A0" w:rsidP="009275A0">
      <w:pPr>
        <w:ind w:left="360"/>
        <w:jc w:val="both"/>
        <w:rPr>
          <w:color w:val="000000"/>
        </w:rPr>
      </w:pPr>
      <w:r>
        <w:t xml:space="preserve">      - informacje niezbędne do udzielenia pomocy de minimis dotyczących w szczególności wnioskodawcy i prowadzonej przez niego działalności gospodarczej oraz wielkości </w:t>
      </w:r>
      <w:r>
        <w:br/>
        <w:t xml:space="preserve">i przeznaczeniu pomocy publicznej otrzymanej w odniesieniu do tych samych kosztów </w:t>
      </w:r>
      <w:r w:rsidRPr="00541C54">
        <w:rPr>
          <w:color w:val="000000"/>
        </w:rPr>
        <w:t xml:space="preserve">kwalifikujących się do objęcia pomocą, na pokrycie których ma być przeznaczona pomoc </w:t>
      </w:r>
      <w:r>
        <w:rPr>
          <w:color w:val="000000"/>
        </w:rPr>
        <w:br/>
      </w:r>
      <w:r w:rsidRPr="00541C54">
        <w:rPr>
          <w:color w:val="000000"/>
        </w:rPr>
        <w:t>de minimis</w:t>
      </w:r>
      <w:r>
        <w:rPr>
          <w:color w:val="000000"/>
        </w:rPr>
        <w:t xml:space="preserve"> </w:t>
      </w:r>
      <w:r>
        <w:rPr>
          <w:i/>
        </w:rPr>
        <w:t>-</w:t>
      </w:r>
      <w:r w:rsidRPr="004320E0">
        <w:rPr>
          <w:rFonts w:eastAsia="Calibri"/>
          <w:color w:val="262626"/>
        </w:rPr>
        <w:t xml:space="preserve"> </w:t>
      </w:r>
      <w:r>
        <w:rPr>
          <w:rFonts w:eastAsia="Calibri"/>
          <w:color w:val="262626"/>
        </w:rPr>
        <w:t>f</w:t>
      </w:r>
      <w:r w:rsidRPr="00B60905">
        <w:rPr>
          <w:rFonts w:eastAsia="Calibri"/>
          <w:color w:val="000000"/>
        </w:rPr>
        <w:t>ormularz informacji przedstawianych przy u</w:t>
      </w:r>
      <w:r>
        <w:rPr>
          <w:rFonts w:eastAsia="Calibri"/>
          <w:color w:val="000000"/>
        </w:rPr>
        <w:t xml:space="preserve">bieganiu się o pomoc de minimis: </w:t>
      </w:r>
      <w:r w:rsidRPr="00B60905">
        <w:rPr>
          <w:rFonts w:eastAsia="Calibri"/>
          <w:bCs/>
          <w:color w:val="000000"/>
        </w:rPr>
        <w:t>wzór załącznika do rozporządzenia Rady M</w:t>
      </w:r>
      <w:r>
        <w:rPr>
          <w:rFonts w:eastAsia="Calibri"/>
          <w:bCs/>
          <w:color w:val="000000"/>
        </w:rPr>
        <w:t xml:space="preserve">inistrów z </w:t>
      </w:r>
      <w:r w:rsidR="00AA301C">
        <w:rPr>
          <w:rFonts w:eastAsia="Calibri"/>
          <w:bCs/>
        </w:rPr>
        <w:t>dnia 24 października 2014</w:t>
      </w:r>
      <w:r w:rsidR="00C37142">
        <w:rPr>
          <w:rFonts w:eastAsia="Calibri"/>
          <w:bCs/>
        </w:rPr>
        <w:t xml:space="preserve"> </w:t>
      </w:r>
      <w:r w:rsidRPr="00776042">
        <w:rPr>
          <w:rFonts w:eastAsia="Calibri"/>
          <w:bCs/>
        </w:rPr>
        <w:t>r.</w:t>
      </w:r>
      <w:r w:rsidR="00AA301C">
        <w:rPr>
          <w:rFonts w:eastAsia="Calibri"/>
          <w:bCs/>
        </w:rPr>
        <w:t xml:space="preserve">(poz. 1543)      </w:t>
      </w:r>
      <w:r w:rsidRPr="00776042">
        <w:rPr>
          <w:rFonts w:eastAsia="Calibri"/>
        </w:rPr>
        <w:t>w sprawie zakresu informacji</w:t>
      </w:r>
      <w:r w:rsidRPr="00776042">
        <w:rPr>
          <w:rFonts w:eastAsia="Calibri"/>
          <w:bCs/>
        </w:rPr>
        <w:t xml:space="preserve"> </w:t>
      </w:r>
      <w:r w:rsidRPr="00776042">
        <w:rPr>
          <w:rFonts w:eastAsia="Calibri"/>
        </w:rPr>
        <w:t>przedstawianych przez podmiot ub</w:t>
      </w:r>
      <w:r w:rsidR="00AA301C">
        <w:rPr>
          <w:rFonts w:eastAsia="Calibri"/>
        </w:rPr>
        <w:t>iegający się o pomoc de minimis</w:t>
      </w:r>
      <w:r w:rsidRPr="00B60905">
        <w:rPr>
          <w:rFonts w:eastAsia="Calibri"/>
          <w:bCs/>
          <w:color w:val="000000"/>
        </w:rPr>
        <w:t>,</w:t>
      </w:r>
      <w:r w:rsidRPr="00151382"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>dostępny na stronie internetowej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Urzędu Ochrony Konkurencji i Konsumentów </w:t>
      </w:r>
      <w:r w:rsidRPr="000E4AF0">
        <w:rPr>
          <w:rFonts w:eastAsia="Calibri"/>
          <w:i/>
          <w:iCs/>
          <w:color w:val="000000" w:themeColor="text1"/>
        </w:rPr>
        <w:t>www.uokik.gov.pl</w:t>
      </w:r>
      <w:r w:rsidRPr="00151382">
        <w:rPr>
          <w:rFonts w:eastAsia="Calibri"/>
          <w:i/>
          <w:iCs/>
          <w:color w:val="000081"/>
        </w:rPr>
        <w:t xml:space="preserve"> </w:t>
      </w:r>
      <w:r w:rsidRPr="00151382">
        <w:rPr>
          <w:rFonts w:eastAsia="Calibri"/>
          <w:i/>
          <w:iCs/>
          <w:color w:val="000000"/>
        </w:rPr>
        <w:t>w zakładce pomoc publiczna</w:t>
      </w:r>
      <w:r>
        <w:rPr>
          <w:rFonts w:eastAsia="Calibri"/>
          <w:b/>
          <w:bCs/>
          <w:color w:val="000000"/>
        </w:rPr>
        <w:t xml:space="preserve"> </w:t>
      </w:r>
      <w:r w:rsidRPr="00151382">
        <w:rPr>
          <w:rFonts w:eastAsia="Calibri"/>
          <w:i/>
          <w:iCs/>
          <w:color w:val="000000"/>
        </w:rPr>
        <w:t xml:space="preserve">informacje dodatkowe formularze informacji przedstawianych przy ubieganiu się o </w:t>
      </w:r>
      <w:r>
        <w:rPr>
          <w:rFonts w:eastAsia="Calibri"/>
          <w:i/>
          <w:iCs/>
          <w:color w:val="000000"/>
        </w:rPr>
        <w:t>pomoc.</w:t>
      </w:r>
    </w:p>
    <w:p w:rsidR="009275A0" w:rsidRDefault="009275A0" w:rsidP="009275A0">
      <w:pPr>
        <w:jc w:val="both"/>
      </w:pPr>
      <w:r>
        <w:t xml:space="preserve">5. </w:t>
      </w:r>
      <w:r w:rsidRPr="00FE7B72">
        <w:t>Dane dotyczące zatrudnienia z 6 ostatnich miesięcy poprzedzających dzień złożenia wniosku.</w:t>
      </w:r>
    </w:p>
    <w:p w:rsidR="009275A0" w:rsidRPr="00FE7B72" w:rsidRDefault="009275A0" w:rsidP="009275A0">
      <w:pPr>
        <w:ind w:left="426" w:hanging="426"/>
        <w:jc w:val="both"/>
      </w:pPr>
    </w:p>
    <w:p w:rsidR="009275A0" w:rsidRPr="00FE7B72" w:rsidRDefault="009275A0" w:rsidP="009275A0">
      <w:pPr>
        <w:jc w:val="both"/>
        <w:rPr>
          <w:i/>
          <w:u w:val="single"/>
        </w:rPr>
      </w:pPr>
    </w:p>
    <w:p w:rsidR="009275A0" w:rsidRPr="00FE7B72" w:rsidRDefault="009275A0" w:rsidP="009275A0">
      <w:pPr>
        <w:jc w:val="both"/>
        <w:rPr>
          <w:i/>
          <w:u w:val="single"/>
        </w:rPr>
      </w:pPr>
      <w:r w:rsidRPr="00FE7B72">
        <w:rPr>
          <w:i/>
          <w:u w:val="single"/>
        </w:rPr>
        <w:t>Oryginały ww. dokumentów należy przedłożyć do wglądu.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  <w:r w:rsidRPr="00FE7B72">
        <w:rPr>
          <w:u w:val="single"/>
        </w:rPr>
        <w:t>Informacja dla wnioskodawców:</w:t>
      </w: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jc w:val="center"/>
        <w:rPr>
          <w:u w:val="single"/>
        </w:rPr>
      </w:pPr>
    </w:p>
    <w:p w:rsidR="009275A0" w:rsidRPr="00FE7B72" w:rsidRDefault="009275A0" w:rsidP="009275A0">
      <w:pPr>
        <w:numPr>
          <w:ilvl w:val="0"/>
          <w:numId w:val="10"/>
        </w:numPr>
        <w:jc w:val="both"/>
      </w:pPr>
      <w:r w:rsidRPr="00FE7B72">
        <w:t>Wnioski wypełnione nieczytelnie, nieprawidłowo sporządzone bądź nie zawierające kompletu załączników nie będą rozpatrywane.</w:t>
      </w:r>
    </w:p>
    <w:p w:rsidR="009275A0" w:rsidRPr="00FE7B72" w:rsidRDefault="009275A0" w:rsidP="009275A0">
      <w:pPr>
        <w:ind w:left="360"/>
        <w:jc w:val="both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Pr="00FE7B72" w:rsidRDefault="009275A0" w:rsidP="009275A0">
      <w:pPr>
        <w:jc w:val="right"/>
      </w:pPr>
    </w:p>
    <w:p w:rsidR="009275A0" w:rsidRDefault="009275A0" w:rsidP="00C37142">
      <w:pPr>
        <w:jc w:val="center"/>
      </w:pPr>
    </w:p>
    <w:p w:rsidR="00D13E81" w:rsidRDefault="00D13E81" w:rsidP="009275A0">
      <w:pPr>
        <w:jc w:val="right"/>
      </w:pPr>
    </w:p>
    <w:p w:rsidR="009275A0" w:rsidRDefault="009275A0" w:rsidP="009275A0"/>
    <w:p w:rsidR="009E7EBC" w:rsidRDefault="009E7EBC" w:rsidP="00C37142"/>
    <w:p w:rsidR="00C43113" w:rsidRDefault="00C43113" w:rsidP="00C37142"/>
    <w:p w:rsidR="009275A0" w:rsidRDefault="009275A0" w:rsidP="009275A0">
      <w:pPr>
        <w:suppressAutoHyphens/>
        <w:rPr>
          <w:sz w:val="22"/>
          <w:szCs w:val="22"/>
        </w:rPr>
      </w:pPr>
    </w:p>
    <w:p w:rsidR="00C37142" w:rsidRDefault="00C37142" w:rsidP="00C3714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C37142" w:rsidRDefault="00C37142" w:rsidP="00C3714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4C2CDE" w:rsidRPr="00C37142" w:rsidRDefault="00C37142" w:rsidP="00C3714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9E7EBC" w:rsidRDefault="009E7EBC" w:rsidP="009275A0">
      <w:pPr>
        <w:suppressAutoHyphens/>
        <w:rPr>
          <w:sz w:val="22"/>
          <w:szCs w:val="22"/>
        </w:rPr>
      </w:pPr>
    </w:p>
    <w:p w:rsidR="009E7EBC" w:rsidRDefault="009E7EBC" w:rsidP="009275A0">
      <w:pPr>
        <w:suppressAutoHyphens/>
        <w:rPr>
          <w:sz w:val="22"/>
          <w:szCs w:val="22"/>
        </w:rPr>
      </w:pPr>
    </w:p>
    <w:p w:rsidR="009275A0" w:rsidRDefault="00C37142" w:rsidP="009275A0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</w:p>
    <w:p w:rsidR="00093B3B" w:rsidRDefault="00093B3B" w:rsidP="009275A0">
      <w:pPr>
        <w:suppressAutoHyphens/>
        <w:jc w:val="center"/>
        <w:rPr>
          <w:b/>
          <w:bCs/>
        </w:rPr>
      </w:pPr>
    </w:p>
    <w:p w:rsidR="00F96590" w:rsidRDefault="00F96590" w:rsidP="009275A0">
      <w:pPr>
        <w:suppressAutoHyphens/>
        <w:jc w:val="center"/>
        <w:rPr>
          <w:b/>
          <w:bCs/>
        </w:rPr>
      </w:pPr>
    </w:p>
    <w:p w:rsidR="009275A0" w:rsidRPr="0045493E" w:rsidRDefault="009275A0" w:rsidP="009275A0">
      <w:pPr>
        <w:suppressAutoHyphens/>
        <w:jc w:val="center"/>
        <w:rPr>
          <w:sz w:val="22"/>
          <w:szCs w:val="22"/>
        </w:rPr>
      </w:pPr>
      <w:r>
        <w:rPr>
          <w:b/>
          <w:bCs/>
        </w:rPr>
        <w:t>OŚWIADCZENIE O POMOCY PUBLICZNEJ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O</w:t>
      </w:r>
      <w:r>
        <w:rPr>
          <w:rFonts w:ascii="TimesNewRoman" w:eastAsia="TimesNewRoman" w:cs="TimesNewRoman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………………………………………………………………………………………………………………………………………………………………………………………………..……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 xml:space="preserve"> </w:t>
      </w:r>
    </w:p>
    <w:p w:rsidR="009275A0" w:rsidRPr="00F013AD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vertAlign w:val="superscript"/>
        </w:rPr>
      </w:pPr>
      <w:r w:rsidRPr="00F013AD">
        <w:rPr>
          <w:sz w:val="20"/>
          <w:szCs w:val="20"/>
          <w:vertAlign w:val="superscript"/>
        </w:rPr>
        <w:t>( imi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i nazwisko oraz adres lub nazwa oraz adres podmiotu ubiegaj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ą</w:t>
      </w:r>
      <w:r w:rsidRPr="00F013AD">
        <w:rPr>
          <w:sz w:val="20"/>
          <w:szCs w:val="20"/>
          <w:vertAlign w:val="superscript"/>
        </w:rPr>
        <w:t>cego si</w:t>
      </w:r>
      <w:r w:rsidRPr="00F013AD">
        <w:rPr>
          <w:rFonts w:ascii="TimesNewRoman" w:eastAsia="TimesNewRoman" w:cs="TimesNewRoman"/>
          <w:sz w:val="20"/>
          <w:szCs w:val="20"/>
          <w:vertAlign w:val="superscript"/>
        </w:rPr>
        <w:t>ę</w:t>
      </w:r>
      <w:r w:rsidRPr="00F013AD">
        <w:rPr>
          <w:rFonts w:ascii="TimesNewRoman" w:eastAsia="TimesNewRoman" w:cs="TimesNewRoman" w:hint="eastAsia"/>
          <w:sz w:val="20"/>
          <w:szCs w:val="20"/>
          <w:vertAlign w:val="superscript"/>
        </w:rPr>
        <w:t xml:space="preserve"> </w:t>
      </w:r>
      <w:r w:rsidRPr="00F013AD">
        <w:rPr>
          <w:sz w:val="20"/>
          <w:szCs w:val="20"/>
          <w:vertAlign w:val="superscript"/>
        </w:rPr>
        <w:t>o pomoc)</w:t>
      </w:r>
    </w:p>
    <w:p w:rsidR="009275A0" w:rsidRDefault="009275A0" w:rsidP="00093B3B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</w:pPr>
      <w:r>
        <w:t xml:space="preserve">Otrzymałem/am w roku, w którym ubiegam się o pomoc, oraz w ciągu 2 poprzedzających go lat pomoc </w:t>
      </w:r>
      <w:r>
        <w:rPr>
          <w:i/>
        </w:rPr>
        <w:t>de min</w:t>
      </w:r>
      <w:r w:rsidRPr="00050A37">
        <w:rPr>
          <w:i/>
        </w:rPr>
        <w:t>imis</w:t>
      </w:r>
      <w:r>
        <w:t>:</w:t>
      </w:r>
    </w:p>
    <w:p w:rsidR="009E7EBC" w:rsidRDefault="009E7EBC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F013AD" w:rsidRDefault="009275A0" w:rsidP="009275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275A0" w:rsidRPr="00144874" w:rsidRDefault="009275A0" w:rsidP="00C37142">
      <w:pPr>
        <w:autoSpaceDE w:val="0"/>
        <w:autoSpaceDN w:val="0"/>
        <w:adjustRightInd w:val="0"/>
        <w:jc w:val="both"/>
      </w:pPr>
      <w:r>
        <w:t>Je</w:t>
      </w:r>
      <w:r>
        <w:rPr>
          <w:rFonts w:ascii="TimesNewRoman" w:eastAsia="TimesNewRoman" w:cs="TimesNewRoman"/>
        </w:rPr>
        <w:t>ż</w:t>
      </w:r>
      <w:r>
        <w:t xml:space="preserve">eli otrzymano pomoc </w:t>
      </w:r>
      <w:r w:rsidRPr="00251B35">
        <w:rPr>
          <w:i/>
        </w:rPr>
        <w:t>de mi</w:t>
      </w:r>
      <w:r>
        <w:rPr>
          <w:i/>
        </w:rPr>
        <w:t>nimi</w:t>
      </w:r>
      <w:r w:rsidRPr="00251B35">
        <w:rPr>
          <w:i/>
        </w:rPr>
        <w:t>s</w:t>
      </w:r>
      <w:r>
        <w:t xml:space="preserve"> nale</w:t>
      </w:r>
      <w:r>
        <w:rPr>
          <w:rFonts w:ascii="TimesNewRoman" w:eastAsia="TimesNewRoman" w:cs="TimesNewRoman"/>
        </w:rPr>
        <w:t>ż</w:t>
      </w:r>
      <w:r>
        <w:t>y poda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jej warto</w:t>
      </w:r>
      <w:r>
        <w:rPr>
          <w:rFonts w:ascii="TimesNewRoman" w:eastAsia="TimesNewRoman" w:cs="TimesNewRoman"/>
        </w:rPr>
        <w:t>ść</w:t>
      </w:r>
      <w:r>
        <w:t>: ………………...… euro, wypełn</w:t>
      </w:r>
      <w:r w:rsidR="009E7EBC">
        <w:t>ić poniższe zestawienie: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506"/>
        <w:gridCol w:w="1701"/>
        <w:gridCol w:w="1560"/>
        <w:gridCol w:w="1842"/>
      </w:tblGrid>
      <w:tr w:rsidR="009275A0" w:rsidRPr="00144874" w:rsidTr="0005287F">
        <w:tc>
          <w:tcPr>
            <w:tcW w:w="57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L.p.</w:t>
            </w:r>
          </w:p>
        </w:tc>
        <w:tc>
          <w:tcPr>
            <w:tcW w:w="3506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Organ udzielający pomocy</w:t>
            </w:r>
          </w:p>
        </w:tc>
        <w:tc>
          <w:tcPr>
            <w:tcW w:w="1701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Podstawa prawna</w:t>
            </w:r>
          </w:p>
        </w:tc>
        <w:tc>
          <w:tcPr>
            <w:tcW w:w="1560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>Dzień udzielenia pomocy</w:t>
            </w:r>
          </w:p>
        </w:tc>
        <w:tc>
          <w:tcPr>
            <w:tcW w:w="1842" w:type="dxa"/>
          </w:tcPr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</w:p>
          <w:p w:rsidR="009275A0" w:rsidRPr="00144874" w:rsidRDefault="009275A0" w:rsidP="0005287F">
            <w:pPr>
              <w:jc w:val="center"/>
              <w:rPr>
                <w:b/>
                <w:sz w:val="18"/>
              </w:rPr>
            </w:pPr>
            <w:r w:rsidRPr="00144874">
              <w:rPr>
                <w:b/>
                <w:sz w:val="18"/>
              </w:rPr>
              <w:t xml:space="preserve">Wartość pomocy </w:t>
            </w:r>
            <w:r>
              <w:rPr>
                <w:b/>
                <w:sz w:val="18"/>
              </w:rPr>
              <w:br/>
            </w:r>
            <w:r w:rsidRPr="00144874">
              <w:rPr>
                <w:b/>
                <w:sz w:val="18"/>
              </w:rPr>
              <w:t>w euro</w:t>
            </w:r>
          </w:p>
        </w:tc>
      </w:tr>
      <w:tr w:rsidR="009275A0" w:rsidRPr="00144874" w:rsidTr="0005287F">
        <w:trPr>
          <w:trHeight w:val="411"/>
        </w:trPr>
        <w:tc>
          <w:tcPr>
            <w:tcW w:w="571" w:type="dxa"/>
          </w:tcPr>
          <w:p w:rsidR="009275A0" w:rsidRPr="00144874" w:rsidRDefault="009275A0" w:rsidP="0005287F">
            <w:r w:rsidRPr="00144874">
              <w:t>1.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8"/>
        </w:trPr>
        <w:tc>
          <w:tcPr>
            <w:tcW w:w="571" w:type="dxa"/>
          </w:tcPr>
          <w:p w:rsidR="009275A0" w:rsidRPr="00144874" w:rsidRDefault="009275A0" w:rsidP="0005287F">
            <w:r w:rsidRPr="00144874">
              <w:t>2.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24"/>
        </w:trPr>
        <w:tc>
          <w:tcPr>
            <w:tcW w:w="571" w:type="dxa"/>
          </w:tcPr>
          <w:p w:rsidR="009275A0" w:rsidRPr="00144874" w:rsidRDefault="009275A0" w:rsidP="0005287F">
            <w:r w:rsidRPr="00144874">
              <w:t>3.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rPr>
          <w:trHeight w:val="415"/>
        </w:trPr>
        <w:tc>
          <w:tcPr>
            <w:tcW w:w="571" w:type="dxa"/>
          </w:tcPr>
          <w:p w:rsidR="009275A0" w:rsidRPr="00144874" w:rsidRDefault="009275A0" w:rsidP="0005287F">
            <w:r w:rsidRPr="00144874">
              <w:t>4.</w:t>
            </w:r>
          </w:p>
        </w:tc>
        <w:tc>
          <w:tcPr>
            <w:tcW w:w="3506" w:type="dxa"/>
          </w:tcPr>
          <w:p w:rsidR="009275A0" w:rsidRPr="00144874" w:rsidRDefault="009275A0" w:rsidP="0005287F"/>
        </w:tc>
        <w:tc>
          <w:tcPr>
            <w:tcW w:w="1701" w:type="dxa"/>
          </w:tcPr>
          <w:p w:rsidR="009275A0" w:rsidRPr="00144874" w:rsidRDefault="009275A0" w:rsidP="0005287F"/>
        </w:tc>
        <w:tc>
          <w:tcPr>
            <w:tcW w:w="1560" w:type="dxa"/>
          </w:tcPr>
          <w:p w:rsidR="009275A0" w:rsidRPr="00144874" w:rsidRDefault="009275A0" w:rsidP="0005287F"/>
        </w:tc>
        <w:tc>
          <w:tcPr>
            <w:tcW w:w="1842" w:type="dxa"/>
          </w:tcPr>
          <w:p w:rsidR="009275A0" w:rsidRPr="00144874" w:rsidRDefault="009275A0" w:rsidP="0005287F"/>
        </w:tc>
      </w:tr>
      <w:tr w:rsidR="009275A0" w:rsidRPr="00144874" w:rsidTr="0005287F">
        <w:tc>
          <w:tcPr>
            <w:tcW w:w="7338" w:type="dxa"/>
            <w:gridSpan w:val="4"/>
          </w:tcPr>
          <w:p w:rsidR="009275A0" w:rsidRPr="00144874" w:rsidRDefault="009275A0" w:rsidP="0005287F"/>
          <w:p w:rsidR="009275A0" w:rsidRPr="00144874" w:rsidRDefault="009275A0" w:rsidP="0005287F">
            <w:pPr>
              <w:jc w:val="center"/>
              <w:rPr>
                <w:b/>
              </w:rPr>
            </w:pPr>
            <w:r w:rsidRPr="00144874">
              <w:rPr>
                <w:b/>
              </w:rPr>
              <w:t>Łącznie</w:t>
            </w:r>
          </w:p>
        </w:tc>
        <w:tc>
          <w:tcPr>
            <w:tcW w:w="1842" w:type="dxa"/>
          </w:tcPr>
          <w:p w:rsidR="009275A0" w:rsidRPr="00144874" w:rsidRDefault="009275A0" w:rsidP="0005287F"/>
        </w:tc>
      </w:tr>
    </w:tbl>
    <w:p w:rsidR="009275A0" w:rsidRDefault="009275A0" w:rsidP="009275A0">
      <w:pPr>
        <w:pStyle w:val="Akapitzlist"/>
        <w:ind w:left="0"/>
        <w:jc w:val="both"/>
      </w:pPr>
    </w:p>
    <w:p w:rsidR="009275A0" w:rsidRPr="002A0AAA" w:rsidRDefault="009275A0" w:rsidP="009275A0">
      <w:pPr>
        <w:jc w:val="both"/>
        <w:rPr>
          <w:i/>
        </w:rPr>
      </w:pPr>
      <w:r>
        <w:t xml:space="preserve">2. Otrzymałem/am  pomoc publiczną w odniesieniu do tych samych kosztów kwalifikujących się do objęcia pomocą, na pokrycie których ma być przeznaczona pomoc </w:t>
      </w:r>
      <w:r w:rsidRPr="002A0AAA">
        <w:rPr>
          <w:i/>
        </w:rPr>
        <w:t>de minimis</w:t>
      </w:r>
      <w:r>
        <w:rPr>
          <w:i/>
        </w:rPr>
        <w:t>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  <w:jc w:val="both"/>
      </w:pPr>
      <w:r>
        <w:t>3. Ciąży  na mnie obowiązek zwrotu kwoty stanowiącej równowartość udzielonej pomocy publicznej, co do której Komisja Europejska wydała decyzję o obowiązku zwrotu pomoc:</w:t>
      </w:r>
    </w:p>
    <w:p w:rsidR="009275A0" w:rsidRDefault="009275A0" w:rsidP="009275A0">
      <w:pPr>
        <w:autoSpaceDE w:val="0"/>
        <w:autoSpaceDN w:val="0"/>
        <w:adjustRightInd w:val="0"/>
      </w:pPr>
    </w:p>
    <w:p w:rsidR="009275A0" w:rsidRDefault="009275A0" w:rsidP="009275A0">
      <w:pPr>
        <w:autoSpaceDE w:val="0"/>
        <w:autoSpaceDN w:val="0"/>
        <w:adjustRightInd w:val="0"/>
      </w:pPr>
      <w:r>
        <w:t>……………………………</w:t>
      </w:r>
    </w:p>
    <w:p w:rsidR="009275A0" w:rsidRDefault="009275A0" w:rsidP="009275A0">
      <w:pPr>
        <w:autoSpaceDE w:val="0"/>
        <w:autoSpaceDN w:val="0"/>
        <w:adjustRightInd w:val="0"/>
      </w:pPr>
      <w:r>
        <w:t>(wpisa</w:t>
      </w:r>
      <w:r>
        <w:rPr>
          <w:rFonts w:ascii="TimesNewRoman" w:eastAsia="TimesNewRoman" w:cs="TimesNewRoman"/>
        </w:rPr>
        <w:t>ć</w:t>
      </w:r>
      <w:r>
        <w:rPr>
          <w:rFonts w:ascii="TimesNewRoman" w:eastAsia="TimesNewRoman" w:cs="TimesNewRoman" w:hint="eastAsia"/>
        </w:rPr>
        <w:t xml:space="preserve"> </w:t>
      </w:r>
      <w:r>
        <w:t>TAK  lub NIE)</w:t>
      </w:r>
    </w:p>
    <w:p w:rsidR="009275A0" w:rsidRPr="00956C46" w:rsidRDefault="009275A0" w:rsidP="009275A0">
      <w:pPr>
        <w:autoSpaceDE w:val="0"/>
        <w:autoSpaceDN w:val="0"/>
        <w:adjustRightInd w:val="0"/>
        <w:rPr>
          <w:b/>
        </w:rPr>
      </w:pPr>
      <w:r w:rsidRPr="00956C46">
        <w:rPr>
          <w:b/>
        </w:rPr>
        <w:t>Dane osoby upowa</w:t>
      </w:r>
      <w:r w:rsidRPr="00956C46">
        <w:rPr>
          <w:rFonts w:ascii="TimesNewRoman" w:eastAsia="TimesNewRoman" w:cs="TimesNewRoman"/>
          <w:b/>
        </w:rPr>
        <w:t>ż</w:t>
      </w:r>
      <w:r w:rsidRPr="00956C46">
        <w:rPr>
          <w:b/>
        </w:rPr>
        <w:t>nionej do podpisania o</w:t>
      </w:r>
      <w:r w:rsidRPr="00956C46">
        <w:rPr>
          <w:rFonts w:ascii="TimesNewRoman" w:eastAsia="TimesNewRoman" w:cs="TimesNewRoman"/>
          <w:b/>
        </w:rPr>
        <w:t>ś</w:t>
      </w:r>
      <w:r w:rsidRPr="00956C46">
        <w:rPr>
          <w:b/>
        </w:rPr>
        <w:t>wiadczenia:</w:t>
      </w:r>
    </w:p>
    <w:p w:rsidR="009275A0" w:rsidRPr="00956C46" w:rsidRDefault="009275A0" w:rsidP="009275A0">
      <w:pPr>
        <w:autoSpaceDE w:val="0"/>
        <w:autoSpaceDN w:val="0"/>
        <w:adjustRightInd w:val="0"/>
        <w:spacing w:line="360" w:lineRule="auto"/>
        <w:rPr>
          <w:b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</w:pPr>
      <w:r>
        <w:t>…………………………………..                                       ……………………………………..</w:t>
      </w:r>
    </w:p>
    <w:p w:rsidR="009275A0" w:rsidRPr="00956C46" w:rsidRDefault="009275A0" w:rsidP="009275A0">
      <w:pPr>
        <w:suppressAutoHyphens/>
        <w:spacing w:line="360" w:lineRule="auto"/>
        <w:rPr>
          <w:vertAlign w:val="superscript"/>
        </w:rPr>
      </w:pPr>
      <w:r w:rsidRPr="00597BAE">
        <w:rPr>
          <w:vertAlign w:val="superscript"/>
        </w:rPr>
        <w:t>Imi</w:t>
      </w:r>
      <w:r w:rsidRPr="00597BAE">
        <w:rPr>
          <w:rFonts w:eastAsia="TimesNewRoman"/>
          <w:vertAlign w:val="superscript"/>
        </w:rPr>
        <w:t xml:space="preserve">ę </w:t>
      </w:r>
      <w:r w:rsidRPr="00597BAE">
        <w:rPr>
          <w:vertAlign w:val="superscript"/>
        </w:rPr>
        <w:t>i nazwisko</w:t>
      </w:r>
      <w:r w:rsidRPr="00597BAE">
        <w:rPr>
          <w:rFonts w:ascii="Courier New" w:hAnsi="Courier New"/>
          <w:vertAlign w:val="superscript"/>
        </w:rPr>
        <w:t xml:space="preserve">                          </w:t>
      </w:r>
      <w:r>
        <w:rPr>
          <w:rFonts w:ascii="Courier New" w:hAnsi="Courier New"/>
          <w:vertAlign w:val="superscript"/>
        </w:rPr>
        <w:t xml:space="preserve">                    </w:t>
      </w:r>
      <w:r w:rsidRPr="00597BAE">
        <w:rPr>
          <w:rFonts w:ascii="Courier New" w:hAnsi="Courier New"/>
          <w:vertAlign w:val="superscript"/>
        </w:rPr>
        <w:t xml:space="preserve">  </w:t>
      </w:r>
      <w:r w:rsidRPr="00597BAE">
        <w:rPr>
          <w:vertAlign w:val="superscript"/>
        </w:rPr>
        <w:t>Data i podpis</w:t>
      </w:r>
    </w:p>
    <w:p w:rsidR="009275A0" w:rsidRPr="00956C46" w:rsidRDefault="009275A0" w:rsidP="009275A0">
      <w:pPr>
        <w:suppressAutoHyphens/>
        <w:rPr>
          <w:b/>
          <w:color w:val="000000"/>
          <w:sz w:val="20"/>
          <w:szCs w:val="20"/>
          <w:u w:val="single"/>
        </w:rPr>
      </w:pPr>
      <w:r w:rsidRPr="00956C46">
        <w:rPr>
          <w:b/>
          <w:color w:val="000000"/>
          <w:sz w:val="20"/>
          <w:szCs w:val="20"/>
          <w:u w:val="single"/>
        </w:rPr>
        <w:t>UWAGA:</w:t>
      </w:r>
    </w:p>
    <w:p w:rsidR="009275A0" w:rsidRPr="00956C46" w:rsidRDefault="009275A0" w:rsidP="009275A0">
      <w:pPr>
        <w:suppressAutoHyphens/>
        <w:jc w:val="both"/>
        <w:rPr>
          <w:i/>
          <w:color w:val="FF0000"/>
          <w:sz w:val="20"/>
          <w:szCs w:val="20"/>
        </w:rPr>
      </w:pPr>
      <w:r w:rsidRPr="00956C46">
        <w:rPr>
          <w:i/>
          <w:color w:val="000000"/>
          <w:sz w:val="20"/>
          <w:szCs w:val="20"/>
        </w:rPr>
        <w:t>Pomoc o  którą, wnoszę łącznie z inną pomocą ze środków publicznych, niezależnie od jej formy i źródła pochodzenia,</w:t>
      </w:r>
      <w:r w:rsidR="00C37142">
        <w:rPr>
          <w:i/>
          <w:color w:val="000000"/>
          <w:sz w:val="20"/>
          <w:szCs w:val="20"/>
        </w:rPr>
        <w:t xml:space="preserve">              </w:t>
      </w:r>
      <w:r w:rsidRPr="00956C46">
        <w:rPr>
          <w:i/>
          <w:color w:val="000000"/>
          <w:sz w:val="20"/>
          <w:szCs w:val="20"/>
        </w:rPr>
        <w:t xml:space="preserve"> w tym ze środków z budżet</w:t>
      </w:r>
      <w:r>
        <w:rPr>
          <w:i/>
          <w:color w:val="000000"/>
          <w:sz w:val="20"/>
          <w:szCs w:val="20"/>
        </w:rPr>
        <w:t xml:space="preserve">u Unii Europejskiej, udzieloną </w:t>
      </w:r>
      <w:r w:rsidRPr="00956C46">
        <w:rPr>
          <w:i/>
          <w:color w:val="000000"/>
          <w:sz w:val="20"/>
          <w:szCs w:val="20"/>
        </w:rPr>
        <w:t xml:space="preserve">w odniesieniu do tych samych  kosztów kwalifikowanych, </w:t>
      </w:r>
      <w:r w:rsidR="00C37142">
        <w:rPr>
          <w:i/>
          <w:color w:val="000000"/>
          <w:sz w:val="20"/>
          <w:szCs w:val="20"/>
        </w:rPr>
        <w:t xml:space="preserve">                  </w:t>
      </w:r>
      <w:r w:rsidRPr="00956C46">
        <w:rPr>
          <w:i/>
          <w:color w:val="000000"/>
          <w:sz w:val="20"/>
          <w:szCs w:val="20"/>
        </w:rPr>
        <w:t>nie spowoduje przekroczenie dopuszczalnej intensywności pomocy określonej dla danego przeznaczenia pomoc</w:t>
      </w:r>
      <w:r>
        <w:rPr>
          <w:i/>
          <w:color w:val="000000"/>
          <w:sz w:val="20"/>
          <w:szCs w:val="20"/>
        </w:rPr>
        <w:t>.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6309F" w:rsidRDefault="0096309F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E7B72" w:rsidRDefault="009275A0" w:rsidP="009275A0">
      <w:pPr>
        <w:jc w:val="center"/>
        <w:rPr>
          <w:b/>
        </w:rPr>
      </w:pPr>
      <w:r w:rsidRPr="00FE7B72">
        <w:rPr>
          <w:b/>
        </w:rPr>
        <w:t>Dane dotyczące zatrudnienia w okresie 6 miesięcy bezpośrednio poprzedzający dzień złożenia wniosku w przeliczeniu na pełny wymiar czasu pracy:</w:t>
      </w:r>
    </w:p>
    <w:p w:rsidR="009275A0" w:rsidRPr="00FE7B72" w:rsidRDefault="009275A0" w:rsidP="009275A0">
      <w:pPr>
        <w:jc w:val="both"/>
      </w:pPr>
    </w:p>
    <w:p w:rsidR="009275A0" w:rsidRPr="00FE7B72" w:rsidRDefault="009275A0" w:rsidP="009275A0">
      <w:pPr>
        <w:jc w:val="both"/>
      </w:pPr>
    </w:p>
    <w:tbl>
      <w:tblPr>
        <w:tblW w:w="9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3545"/>
        <w:gridCol w:w="2977"/>
      </w:tblGrid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Miesiąc - rok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 xml:space="preserve">Liczba pracowników zatrudnionych ogółem </w:t>
            </w:r>
            <w:r w:rsidRPr="00F76ECA">
              <w:rPr>
                <w:b/>
              </w:rPr>
              <w:br/>
              <w:t>w przeliczeniu na pełny wymiar czasu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76ECA" w:rsidRDefault="009275A0" w:rsidP="0005287F">
            <w:pPr>
              <w:jc w:val="center"/>
              <w:rPr>
                <w:b/>
              </w:rPr>
            </w:pPr>
            <w:r w:rsidRPr="00F76ECA">
              <w:rPr>
                <w:b/>
              </w:rPr>
              <w:t>Przyczyna zmniejszenia zatrudnienia</w:t>
            </w: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  <w:p w:rsidR="009275A0" w:rsidRPr="00FE7B72" w:rsidRDefault="009275A0" w:rsidP="0005287F">
            <w:pPr>
              <w:spacing w:line="360" w:lineRule="auto"/>
              <w:ind w:left="903" w:hanging="903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  <w:tr w:rsidR="009275A0" w:rsidRPr="00FE7B72" w:rsidTr="0005287F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A0" w:rsidRPr="00FE7B72" w:rsidRDefault="009275A0" w:rsidP="0005287F">
            <w:pPr>
              <w:keepNext/>
              <w:keepLines/>
              <w:spacing w:before="200"/>
              <w:outlineLvl w:val="2"/>
              <w:rPr>
                <w:rFonts w:ascii="Cambria" w:hAnsi="Cambria"/>
                <w:bCs/>
              </w:rPr>
            </w:pPr>
            <w:r w:rsidRPr="00FE7B72">
              <w:rPr>
                <w:rFonts w:ascii="Cambria" w:hAnsi="Cambria"/>
                <w:bCs/>
              </w:rPr>
              <w:t xml:space="preserve">Średnia zatrudnienia </w:t>
            </w:r>
            <w:r>
              <w:rPr>
                <w:rFonts w:ascii="Cambria" w:hAnsi="Cambria"/>
                <w:bCs/>
              </w:rPr>
              <w:br/>
            </w:r>
            <w:r w:rsidRPr="00FE7B72">
              <w:rPr>
                <w:rFonts w:ascii="Cambria" w:hAnsi="Cambria"/>
                <w:bCs/>
              </w:rPr>
              <w:t>z ostatnich 6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A0" w:rsidRPr="00FE7B72" w:rsidRDefault="009275A0" w:rsidP="0005287F">
            <w:pPr>
              <w:spacing w:line="360" w:lineRule="auto"/>
              <w:jc w:val="both"/>
            </w:pPr>
          </w:p>
        </w:tc>
      </w:tr>
    </w:tbl>
    <w:p w:rsidR="009275A0" w:rsidRPr="00FE7B72" w:rsidRDefault="009275A0" w:rsidP="009275A0">
      <w:pPr>
        <w:spacing w:line="360" w:lineRule="auto"/>
        <w:jc w:val="both"/>
      </w:pPr>
    </w:p>
    <w:p w:rsidR="009275A0" w:rsidRPr="00FE7B72" w:rsidRDefault="009275A0" w:rsidP="009275A0">
      <w:pPr>
        <w:numPr>
          <w:ilvl w:val="0"/>
          <w:numId w:val="5"/>
        </w:numPr>
        <w:spacing w:line="360" w:lineRule="auto"/>
        <w:jc w:val="both"/>
      </w:pPr>
      <w:r w:rsidRPr="00FE7B72">
        <w:t>Stan zatrudnienia na dzień złożenia wniosku w przeliczeniu na pełny wymiar czasu pracy        wynosi</w:t>
      </w:r>
      <w:r w:rsidR="00D13E81">
        <w:t xml:space="preserve"> ……….. </w:t>
      </w:r>
      <w:r w:rsidRPr="00FE7B72">
        <w:t>osób.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F76ECA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Default="009275A0" w:rsidP="009275A0">
      <w:pPr>
        <w:tabs>
          <w:tab w:val="left" w:pos="4678"/>
        </w:tabs>
        <w:spacing w:line="360" w:lineRule="auto"/>
        <w:jc w:val="both"/>
      </w:pPr>
    </w:p>
    <w:p w:rsidR="00C37142" w:rsidRDefault="00C37142" w:rsidP="009275A0">
      <w:pPr>
        <w:tabs>
          <w:tab w:val="left" w:pos="4678"/>
        </w:tabs>
        <w:spacing w:line="360" w:lineRule="auto"/>
        <w:jc w:val="both"/>
      </w:pPr>
    </w:p>
    <w:p w:rsidR="00C37142" w:rsidRDefault="00C37142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4678"/>
        </w:tabs>
        <w:spacing w:line="360" w:lineRule="auto"/>
        <w:jc w:val="both"/>
      </w:pPr>
    </w:p>
    <w:p w:rsidR="009275A0" w:rsidRPr="00FE7B72" w:rsidRDefault="009275A0" w:rsidP="009275A0">
      <w:pPr>
        <w:tabs>
          <w:tab w:val="left" w:pos="360"/>
        </w:tabs>
        <w:suppressAutoHyphens/>
        <w:jc w:val="center"/>
        <w:rPr>
          <w:b/>
        </w:rPr>
      </w:pPr>
      <w:r>
        <w:rPr>
          <w:b/>
        </w:rPr>
        <w:t>P</w:t>
      </w:r>
      <w:r w:rsidRPr="00FE7B72">
        <w:rPr>
          <w:b/>
        </w:rPr>
        <w:t>odpisane umowy w ramach refundacji kosztów wyposażenia lub doposażenia stanowiska</w:t>
      </w:r>
      <w:r>
        <w:rPr>
          <w:b/>
        </w:rPr>
        <w:t xml:space="preserve">              </w:t>
      </w:r>
      <w:r w:rsidRPr="00FE7B72">
        <w:rPr>
          <w:b/>
        </w:rPr>
        <w:t xml:space="preserve"> </w:t>
      </w:r>
      <w:r>
        <w:rPr>
          <w:b/>
        </w:rPr>
        <w:t>w okresie ostatnich 24 miesięcy</w:t>
      </w:r>
      <w:r w:rsidRPr="00FE7B72">
        <w:rPr>
          <w:b/>
        </w:rPr>
        <w:t>:</w:t>
      </w:r>
    </w:p>
    <w:p w:rsidR="009275A0" w:rsidRPr="00FE7B72" w:rsidRDefault="009275A0" w:rsidP="009275A0">
      <w:r w:rsidRPr="00FE7B72">
        <w:tab/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445"/>
        <w:gridCol w:w="992"/>
        <w:gridCol w:w="2126"/>
        <w:gridCol w:w="3260"/>
      </w:tblGrid>
      <w:tr w:rsidR="009275A0" w:rsidRPr="00FE7B72" w:rsidTr="0005287F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Lp.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Nr umowy</w:t>
            </w:r>
          </w:p>
          <w:p w:rsidR="009275A0" w:rsidRPr="00FE7B72" w:rsidRDefault="009275A0" w:rsidP="0005287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Ilość 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>Okres realizacji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umowy</w:t>
            </w:r>
          </w:p>
          <w:p w:rsidR="009275A0" w:rsidRPr="00FE7B72" w:rsidRDefault="009275A0" w:rsidP="0005287F">
            <w:pPr>
              <w:jc w:val="center"/>
            </w:pPr>
            <w:r w:rsidRPr="00FE7B72">
              <w:t>(od – do)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A0" w:rsidRPr="00FE7B72" w:rsidRDefault="009275A0" w:rsidP="0005287F">
            <w:pPr>
              <w:snapToGrid w:val="0"/>
              <w:jc w:val="center"/>
            </w:pPr>
            <w:r w:rsidRPr="00FE7B72">
              <w:t xml:space="preserve">Liczba pracowników nadal zatrudnionych po zakończeniu umowy w ramach refundacji kosztów wyposażenia lub doposażenia stanowiska pracy </w:t>
            </w: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  <w:tr w:rsidR="009275A0" w:rsidRPr="00FE7B72" w:rsidTr="0005287F">
        <w:trPr>
          <w:trHeight w:val="510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75A0" w:rsidRPr="00FE7B72" w:rsidRDefault="009275A0" w:rsidP="0005287F">
            <w:pPr>
              <w:snapToGrid w:val="0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0" w:rsidRPr="00FE7B72" w:rsidRDefault="009275A0" w:rsidP="0005287F">
            <w:pPr>
              <w:snapToGrid w:val="0"/>
            </w:pPr>
          </w:p>
        </w:tc>
      </w:tr>
    </w:tbl>
    <w:p w:rsidR="009275A0" w:rsidRPr="00FE7B72" w:rsidRDefault="009275A0" w:rsidP="009275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F76ECA">
        <w:rPr>
          <w:bCs/>
          <w:sz w:val="22"/>
          <w:szCs w:val="22"/>
        </w:rPr>
        <w:t>……</w:t>
      </w:r>
      <w:r w:rsidR="00C37142">
        <w:rPr>
          <w:bCs/>
          <w:sz w:val="22"/>
          <w:szCs w:val="22"/>
        </w:rPr>
        <w:t>…</w:t>
      </w:r>
      <w:r w:rsidRPr="00F76ECA">
        <w:rPr>
          <w:bCs/>
          <w:sz w:val="22"/>
          <w:szCs w:val="22"/>
        </w:rPr>
        <w:t>………………………</w:t>
      </w:r>
      <w:r>
        <w:rPr>
          <w:bCs/>
          <w:sz w:val="22"/>
          <w:szCs w:val="22"/>
        </w:rPr>
        <w:t>…</w:t>
      </w:r>
      <w:r w:rsidR="00C37142">
        <w:rPr>
          <w:bCs/>
          <w:sz w:val="22"/>
          <w:szCs w:val="22"/>
        </w:rPr>
        <w:t>..</w:t>
      </w:r>
    </w:p>
    <w:p w:rsidR="009275A0" w:rsidRPr="00F76ECA" w:rsidRDefault="009275A0" w:rsidP="009275A0">
      <w:pPr>
        <w:autoSpaceDE w:val="0"/>
        <w:autoSpaceDN w:val="0"/>
        <w:adjustRightInd w:val="0"/>
        <w:spacing w:line="360" w:lineRule="auto"/>
        <w:ind w:left="5664"/>
        <w:rPr>
          <w:bCs/>
          <w:sz w:val="22"/>
          <w:szCs w:val="22"/>
        </w:rPr>
      </w:pPr>
      <w:r>
        <w:rPr>
          <w:bCs/>
        </w:rPr>
        <w:t xml:space="preserve">     </w:t>
      </w:r>
      <w:r w:rsidRPr="00F76ECA">
        <w:rPr>
          <w:bCs/>
          <w:sz w:val="22"/>
          <w:szCs w:val="22"/>
        </w:rPr>
        <w:t>data i czytelny podpis podmiotu</w:t>
      </w: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autoSpaceDE w:val="0"/>
        <w:autoSpaceDN w:val="0"/>
        <w:adjustRightInd w:val="0"/>
        <w:spacing w:line="360" w:lineRule="auto"/>
        <w:rPr>
          <w:bCs/>
        </w:rPr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275A0" w:rsidRDefault="009275A0" w:rsidP="009275A0">
      <w:pPr>
        <w:tabs>
          <w:tab w:val="left" w:pos="4215"/>
          <w:tab w:val="center" w:pos="4818"/>
        </w:tabs>
        <w:spacing w:after="283"/>
      </w:pPr>
    </w:p>
    <w:p w:rsidR="009275A0" w:rsidRDefault="009275A0" w:rsidP="00A87A73">
      <w:pPr>
        <w:pStyle w:val="Bezodstpw"/>
      </w:pPr>
    </w:p>
    <w:p w:rsidR="000B343F" w:rsidRDefault="000B343F" w:rsidP="000B343F">
      <w:pPr>
        <w:rPr>
          <w:rFonts w:cs="Lucida Sans Unicode"/>
          <w:sz w:val="28"/>
        </w:rPr>
      </w:pPr>
    </w:p>
    <w:p w:rsidR="00C672C3" w:rsidRDefault="00C672C3" w:rsidP="000B343F"/>
    <w:p w:rsidR="000B343F" w:rsidRDefault="000B343F" w:rsidP="000B343F">
      <w:r>
        <w:t xml:space="preserve">…………………………    </w:t>
      </w:r>
    </w:p>
    <w:p w:rsidR="000B343F" w:rsidRDefault="000B343F" w:rsidP="000B343F">
      <w:r>
        <w:t xml:space="preserve">                                                 </w:t>
      </w:r>
      <w:r>
        <w:tab/>
      </w:r>
      <w:r>
        <w:tab/>
        <w:t xml:space="preserve">                      Skierniewice dn</w:t>
      </w:r>
      <w:r w:rsidR="00C37142">
        <w:t xml:space="preserve">. </w:t>
      </w:r>
      <w:r>
        <w:t>…………………………</w:t>
      </w:r>
    </w:p>
    <w:p w:rsidR="000B343F" w:rsidRDefault="000B343F" w:rsidP="000B343F">
      <w:r>
        <w:t>…………………………</w:t>
      </w:r>
    </w:p>
    <w:p w:rsidR="000B343F" w:rsidRDefault="000B343F" w:rsidP="000B343F"/>
    <w:p w:rsidR="000B343F" w:rsidRDefault="000B343F" w:rsidP="000B343F">
      <w:pPr>
        <w:spacing w:line="240" w:lineRule="exact"/>
      </w:pPr>
      <w:r>
        <w:t>…………………………</w:t>
      </w:r>
    </w:p>
    <w:p w:rsidR="000B343F" w:rsidRDefault="000B343F" w:rsidP="000B343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:rsidR="000B343F" w:rsidRDefault="000B343F" w:rsidP="000B343F">
      <w:pPr>
        <w:jc w:val="right"/>
      </w:pPr>
    </w:p>
    <w:p w:rsidR="000B343F" w:rsidRDefault="000B343F" w:rsidP="000B343F">
      <w:pPr>
        <w:jc w:val="right"/>
      </w:pPr>
    </w:p>
    <w:p w:rsidR="000B343F" w:rsidRDefault="000B343F" w:rsidP="000B343F">
      <w:pPr>
        <w:jc w:val="right"/>
      </w:pPr>
    </w:p>
    <w:p w:rsidR="000B343F" w:rsidRPr="007D6B47" w:rsidRDefault="000B343F" w:rsidP="000B343F">
      <w:pPr>
        <w:jc w:val="right"/>
        <w:rPr>
          <w:b/>
        </w:rPr>
      </w:pPr>
    </w:p>
    <w:p w:rsidR="000B343F" w:rsidRPr="007D6B47" w:rsidRDefault="000B343F" w:rsidP="000B343F">
      <w:pPr>
        <w:jc w:val="center"/>
        <w:rPr>
          <w:b/>
        </w:rPr>
      </w:pPr>
      <w:r w:rsidRPr="007D6B47">
        <w:rPr>
          <w:b/>
        </w:rPr>
        <w:t>OŚWIADCZENIE O NIEKARALNOŚCI</w:t>
      </w:r>
      <w:r w:rsidRPr="007D6B47">
        <w:rPr>
          <w:rStyle w:val="Odwoanieprzypisudolnego"/>
          <w:b/>
        </w:rPr>
        <w:footnoteReference w:id="1"/>
      </w:r>
    </w:p>
    <w:p w:rsidR="000B343F" w:rsidRPr="00EE4B99" w:rsidRDefault="000B343F" w:rsidP="000B343F">
      <w:pPr>
        <w:spacing w:line="360" w:lineRule="auto"/>
        <w:jc w:val="center"/>
        <w:rPr>
          <w:sz w:val="32"/>
        </w:rPr>
      </w:pPr>
    </w:p>
    <w:p w:rsidR="000B343F" w:rsidRPr="00EE4B99" w:rsidRDefault="000B343F" w:rsidP="000B343F">
      <w:pPr>
        <w:pStyle w:val="Tekstprzypisudolnego"/>
        <w:spacing w:line="360" w:lineRule="auto"/>
        <w:jc w:val="both"/>
        <w:rPr>
          <w:sz w:val="24"/>
        </w:rPr>
      </w:pPr>
      <w:r w:rsidRPr="00EE4B99">
        <w:rPr>
          <w:sz w:val="24"/>
        </w:rPr>
        <w:t>W związku z ubieganiem się o refundację kosztów wyposażenia</w:t>
      </w:r>
      <w:r w:rsidR="003B5EEF">
        <w:rPr>
          <w:sz w:val="24"/>
        </w:rPr>
        <w:t>/doposażenia</w:t>
      </w:r>
      <w:r w:rsidRPr="00EE4B99">
        <w:rPr>
          <w:sz w:val="24"/>
        </w:rPr>
        <w:t xml:space="preserve"> stanowiska pracy dla skierowanego bezrobotnego ze środków Europejskiego Funduszu Społecznego w ramach Regionalnego Programu Operacyjnego Województwa Łódzkiego 2014-2020 w ramach projektu „Aktywizacja osób po 29. </w:t>
      </w:r>
      <w:r>
        <w:rPr>
          <w:sz w:val="24"/>
        </w:rPr>
        <w:t>r</w:t>
      </w:r>
      <w:r w:rsidRPr="00EE4B99">
        <w:rPr>
          <w:sz w:val="24"/>
        </w:rPr>
        <w:t>oku życia pozostających bez pracy w powiecie skierniewickim</w:t>
      </w:r>
      <w:r>
        <w:rPr>
          <w:sz w:val="24"/>
        </w:rPr>
        <w:t xml:space="preserve"> i mieście Skierniewice (V</w:t>
      </w:r>
      <w:r w:rsidRPr="00EE4B99">
        <w:rPr>
          <w:sz w:val="24"/>
        </w:rPr>
        <w:t xml:space="preserve">)” </w:t>
      </w:r>
      <w:r>
        <w:rPr>
          <w:sz w:val="24"/>
        </w:rPr>
        <w:t>oświadczam, iż nie została orzeczona wobec mnie prawomocnym wyrokiem kara zakazu dostępu do środków, o których mowa</w:t>
      </w:r>
      <w:r w:rsidRPr="00EE4B99">
        <w:rPr>
          <w:sz w:val="24"/>
        </w:rPr>
        <w:t xml:space="preserve"> art. 5 ust. 3 pkt</w:t>
      </w:r>
      <w:r>
        <w:rPr>
          <w:sz w:val="24"/>
        </w:rPr>
        <w:t>.</w:t>
      </w:r>
      <w:r w:rsidRPr="00EE4B99">
        <w:rPr>
          <w:sz w:val="24"/>
        </w:rPr>
        <w:t xml:space="preserve"> 1) i 4) ustawy z dnia 27 sierpnia 2009 </w:t>
      </w:r>
      <w:r>
        <w:rPr>
          <w:sz w:val="24"/>
        </w:rPr>
        <w:t xml:space="preserve"> o finansach publicznych. </w:t>
      </w:r>
    </w:p>
    <w:p w:rsidR="000B343F" w:rsidRDefault="000B343F" w:rsidP="000B343F">
      <w:pPr>
        <w:autoSpaceDE w:val="0"/>
        <w:autoSpaceDN w:val="0"/>
        <w:adjustRightInd w:val="0"/>
        <w:spacing w:line="360" w:lineRule="auto"/>
      </w:pPr>
      <w:r>
        <w:tab/>
      </w:r>
    </w:p>
    <w:p w:rsidR="000B343F" w:rsidRDefault="000B343F" w:rsidP="000B34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B343F" w:rsidRDefault="000B343F" w:rsidP="000B343F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…………………………….</w:t>
      </w:r>
    </w:p>
    <w:p w:rsidR="000B343F" w:rsidRPr="00705662" w:rsidRDefault="000B343F" w:rsidP="000B343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:rsidR="001D78BA" w:rsidRDefault="001D78BA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9275A0">
      <w:pPr>
        <w:tabs>
          <w:tab w:val="left" w:pos="4215"/>
          <w:tab w:val="center" w:pos="4818"/>
        </w:tabs>
        <w:spacing w:after="283"/>
        <w:ind w:left="5664"/>
      </w:pPr>
    </w:p>
    <w:p w:rsidR="000B343F" w:rsidRDefault="000B343F" w:rsidP="00C37142">
      <w:pPr>
        <w:tabs>
          <w:tab w:val="left" w:pos="4215"/>
          <w:tab w:val="center" w:pos="4818"/>
        </w:tabs>
        <w:spacing w:after="283"/>
      </w:pPr>
    </w:p>
    <w:p w:rsidR="00B7519A" w:rsidRDefault="00B7519A" w:rsidP="00C672C3">
      <w:pPr>
        <w:tabs>
          <w:tab w:val="left" w:pos="4215"/>
          <w:tab w:val="center" w:pos="4818"/>
        </w:tabs>
        <w:spacing w:after="283"/>
      </w:pPr>
    </w:p>
    <w:p w:rsidR="00C672C3" w:rsidRDefault="00C672C3" w:rsidP="00C672C3">
      <w:pPr>
        <w:tabs>
          <w:tab w:val="left" w:pos="4215"/>
          <w:tab w:val="center" w:pos="4818"/>
        </w:tabs>
        <w:spacing w:after="283"/>
      </w:pPr>
    </w:p>
    <w:p w:rsidR="00C672C3" w:rsidRDefault="00C672C3" w:rsidP="00C672C3">
      <w:pPr>
        <w:tabs>
          <w:tab w:val="left" w:pos="4215"/>
          <w:tab w:val="center" w:pos="4818"/>
        </w:tabs>
        <w:spacing w:after="283"/>
      </w:pPr>
    </w:p>
    <w:p w:rsidR="00C672C3" w:rsidRDefault="00C672C3" w:rsidP="00C672C3">
      <w:pPr>
        <w:tabs>
          <w:tab w:val="left" w:pos="4215"/>
          <w:tab w:val="center" w:pos="4818"/>
        </w:tabs>
        <w:spacing w:after="283"/>
      </w:pPr>
    </w:p>
    <w:p w:rsidR="00A87A73" w:rsidRDefault="00A87A73" w:rsidP="009275A0">
      <w:pPr>
        <w:tabs>
          <w:tab w:val="left" w:pos="4215"/>
          <w:tab w:val="center" w:pos="4818"/>
        </w:tabs>
        <w:spacing w:after="283"/>
        <w:ind w:left="5664"/>
      </w:pPr>
    </w:p>
    <w:p w:rsidR="009275A0" w:rsidRPr="002C2686" w:rsidRDefault="009275A0" w:rsidP="002C2686">
      <w:pPr>
        <w:tabs>
          <w:tab w:val="left" w:pos="4215"/>
          <w:tab w:val="center" w:pos="4818"/>
        </w:tabs>
        <w:spacing w:after="283"/>
        <w:ind w:left="5664"/>
      </w:pPr>
      <w:r>
        <w:t>….……….………., dnia ………………</w:t>
      </w:r>
    </w:p>
    <w:p w:rsidR="009275A0" w:rsidRDefault="009275A0" w:rsidP="009275A0">
      <w:pPr>
        <w:tabs>
          <w:tab w:val="left" w:pos="4215"/>
          <w:tab w:val="center" w:pos="4818"/>
        </w:tabs>
        <w:spacing w:after="283"/>
        <w:jc w:val="center"/>
      </w:pPr>
      <w:r>
        <w:rPr>
          <w:b/>
          <w:sz w:val="26"/>
          <w:szCs w:val="26"/>
          <w:u w:val="single"/>
        </w:rPr>
        <w:t>OŚWIADCZENIE PORĘCZYCIELA</w:t>
      </w:r>
    </w:p>
    <w:p w:rsidR="00A87A73" w:rsidRDefault="00A87A73" w:rsidP="00A87A73">
      <w:pPr>
        <w:spacing w:line="360" w:lineRule="auto"/>
        <w:jc w:val="both"/>
        <w:rPr>
          <w:b/>
          <w:sz w:val="22"/>
          <w:szCs w:val="22"/>
        </w:rPr>
      </w:pPr>
      <w:bookmarkStart w:id="1" w:name="_Hlk30771447"/>
      <w:r>
        <w:rPr>
          <w:sz w:val="22"/>
          <w:szCs w:val="22"/>
        </w:rPr>
        <w:t>Ja,  niżej  podpisany/a/ ……………………………………………………………., stan cywilny .……………… zameldowany (-a)  … - … ……………………………………... ul. …………..……………                 nr ...… m ……, województwo……………………….., oraz adres do korespondencji (wpisać w przypadku, kiedy jest inny niż zameldowania) … - …. ………………………………. ul.……….…………… nr …...… m ….…, województwo………………………, PESEL (w przypadku jego braku - rodzaj, seria i numer dokumentu potwierdzającego tożsamość) ………………….………. ………………………..………………..</w:t>
      </w:r>
    </w:p>
    <w:bookmarkEnd w:id="1"/>
    <w:p w:rsidR="009275A0" w:rsidRDefault="009275A0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t xml:space="preserve">ŹRÓDŁEM MOJEGO DOCHODU JEST: </w:t>
      </w:r>
    </w:p>
    <w:p w:rsidR="009275A0" w:rsidRDefault="009275A0" w:rsidP="00A87A73">
      <w:pPr>
        <w:jc w:val="both"/>
      </w:pPr>
      <w:r>
        <w:rPr>
          <w:b/>
        </w:rPr>
        <w:t xml:space="preserve">Zatrudnienie:  </w:t>
      </w:r>
      <w:r>
        <w:t xml:space="preserve"> </w:t>
      </w:r>
    </w:p>
    <w:p w:rsidR="009275A0" w:rsidRDefault="009275A0" w:rsidP="009275A0">
      <w:pPr>
        <w:spacing w:line="360" w:lineRule="auto"/>
        <w:jc w:val="both"/>
      </w:pPr>
      <w:r>
        <w:t xml:space="preserve">Moje przeciętne miesięczne wynagrodzenie wynosi brutto ………..………………………. złotych, </w:t>
      </w:r>
    </w:p>
    <w:p w:rsidR="009275A0" w:rsidRDefault="009275A0" w:rsidP="009275A0">
      <w:pPr>
        <w:spacing w:line="360" w:lineRule="auto"/>
        <w:jc w:val="both"/>
      </w:pPr>
      <w:r>
        <w:t>słownie złotych ………………………………………………………………………………….........</w:t>
      </w:r>
    </w:p>
    <w:p w:rsidR="009275A0" w:rsidRDefault="009275A0" w:rsidP="009275A0">
      <w:pPr>
        <w:spacing w:line="360" w:lineRule="auto"/>
        <w:jc w:val="both"/>
      </w:pPr>
      <w:r>
        <w:t>na podstawie umowy o pracę zawartej w dniu ………………………………...… na czas określony/</w:t>
      </w:r>
    </w:p>
    <w:p w:rsidR="009275A0" w:rsidRDefault="009275A0" w:rsidP="009275A0">
      <w:pPr>
        <w:spacing w:line="360" w:lineRule="auto"/>
        <w:jc w:val="both"/>
      </w:pPr>
      <w:r>
        <w:t xml:space="preserve">nieokreślony* do dnia …………………………… </w:t>
      </w:r>
    </w:p>
    <w:p w:rsidR="009275A0" w:rsidRDefault="009275A0" w:rsidP="009275A0">
      <w:pPr>
        <w:spacing w:line="360" w:lineRule="auto"/>
        <w:jc w:val="both"/>
      </w:pPr>
      <w:r>
        <w:t>Znajduję się / nie znajduję się* w okresie wypowiedzenia umowy o pracę.</w:t>
      </w:r>
    </w:p>
    <w:p w:rsidR="009275A0" w:rsidRDefault="009275A0" w:rsidP="009275A0">
      <w:pPr>
        <w:spacing w:line="360" w:lineRule="auto"/>
        <w:jc w:val="both"/>
      </w:pPr>
      <w:r>
        <w:t>Zakład pracy znajduje się / nie znajduje się* w stanie likwidacji / upadłości*.</w:t>
      </w:r>
    </w:p>
    <w:p w:rsidR="009275A0" w:rsidRDefault="009275A0" w:rsidP="009275A0">
      <w:pPr>
        <w:jc w:val="both"/>
        <w:rPr>
          <w:b/>
        </w:rPr>
      </w:pPr>
    </w:p>
    <w:p w:rsidR="009275A0" w:rsidRDefault="009275A0" w:rsidP="009275A0">
      <w:pPr>
        <w:jc w:val="both"/>
      </w:pPr>
      <w:r>
        <w:rPr>
          <w:b/>
        </w:rPr>
        <w:t>Własna działalność gospodarcza:</w:t>
      </w:r>
      <w:r>
        <w:t xml:space="preserve"> </w:t>
      </w:r>
    </w:p>
    <w:p w:rsidR="009275A0" w:rsidRDefault="009275A0" w:rsidP="009275A0">
      <w:pPr>
        <w:spacing w:line="360" w:lineRule="auto"/>
        <w:jc w:val="both"/>
      </w:pPr>
      <w:r>
        <w:t>Pełna nazwa i adres firmy ………………………………………………………………………….....</w:t>
      </w:r>
    </w:p>
    <w:p w:rsidR="009275A0" w:rsidRDefault="009275A0" w:rsidP="009275A0">
      <w:pPr>
        <w:spacing w:line="360" w:lineRule="auto"/>
        <w:jc w:val="both"/>
      </w:pPr>
      <w:r>
        <w:t xml:space="preserve">………………………………………………………………….... w zakresie..…………..……….…. </w:t>
      </w:r>
    </w:p>
    <w:p w:rsidR="009275A0" w:rsidRDefault="009275A0" w:rsidP="009275A0">
      <w:pPr>
        <w:spacing w:line="360" w:lineRule="auto"/>
        <w:jc w:val="both"/>
        <w:rPr>
          <w:color w:val="000000"/>
        </w:rPr>
      </w:pPr>
      <w:r>
        <w:t xml:space="preserve">……………………………………………………………. prowadzona </w:t>
      </w:r>
      <w:r>
        <w:rPr>
          <w:color w:val="000000"/>
        </w:rPr>
        <w:t xml:space="preserve">od dnia ………………….... </w:t>
      </w:r>
    </w:p>
    <w:p w:rsidR="009275A0" w:rsidRPr="00A87A73" w:rsidRDefault="009275A0" w:rsidP="00A87A73">
      <w:pPr>
        <w:spacing w:line="360" w:lineRule="auto"/>
        <w:jc w:val="both"/>
        <w:rPr>
          <w:color w:val="000000"/>
        </w:rPr>
      </w:pPr>
      <w:r>
        <w:rPr>
          <w:color w:val="000000"/>
        </w:rPr>
        <w:t>Mój</w:t>
      </w:r>
      <w:r w:rsidR="009F31D8">
        <w:rPr>
          <w:color w:val="000000"/>
        </w:rPr>
        <w:t xml:space="preserve"> miesięczny</w:t>
      </w:r>
      <w:r>
        <w:rPr>
          <w:color w:val="000000"/>
        </w:rPr>
        <w:t xml:space="preserve"> dochód </w:t>
      </w:r>
      <w:r w:rsidR="009F31D8">
        <w:rPr>
          <w:color w:val="000000"/>
        </w:rPr>
        <w:t xml:space="preserve">netto </w:t>
      </w:r>
      <w:r>
        <w:rPr>
          <w:color w:val="000000"/>
        </w:rPr>
        <w:t>wynosi ………………..…</w:t>
      </w:r>
      <w:r w:rsidR="00A87A73">
        <w:rPr>
          <w:color w:val="000000"/>
        </w:rPr>
        <w:t>…….</w:t>
      </w:r>
      <w:r>
        <w:rPr>
          <w:color w:val="000000"/>
        </w:rPr>
        <w:t xml:space="preserve"> złotych, słownie złotych</w:t>
      </w:r>
      <w:r w:rsidR="009F31D8">
        <w:rPr>
          <w:color w:val="000000"/>
        </w:rPr>
        <w:t xml:space="preserve"> </w:t>
      </w:r>
      <w:r>
        <w:rPr>
          <w:color w:val="000000"/>
        </w:rPr>
        <w:t>…………</w:t>
      </w:r>
      <w:r w:rsidR="009F31D8">
        <w:rPr>
          <w:color w:val="000000"/>
        </w:rPr>
        <w:t>……………………</w:t>
      </w:r>
      <w:r>
        <w:rPr>
          <w:color w:val="000000"/>
        </w:rPr>
        <w:t>…………………………………………………………………</w:t>
      </w:r>
      <w:r w:rsidR="00A87A73">
        <w:rPr>
          <w:color w:val="000000"/>
        </w:rPr>
        <w:t>……..</w:t>
      </w:r>
    </w:p>
    <w:p w:rsidR="00A87A73" w:rsidRDefault="00A87A73" w:rsidP="009275A0">
      <w:pPr>
        <w:spacing w:line="360" w:lineRule="auto"/>
        <w:jc w:val="both"/>
        <w:rPr>
          <w:b/>
        </w:rPr>
      </w:pPr>
    </w:p>
    <w:p w:rsidR="009275A0" w:rsidRDefault="009275A0" w:rsidP="009275A0">
      <w:pPr>
        <w:spacing w:line="360" w:lineRule="auto"/>
        <w:jc w:val="both"/>
        <w:rPr>
          <w:b/>
        </w:rPr>
      </w:pPr>
      <w:r>
        <w:rPr>
          <w:b/>
        </w:rPr>
        <w:t xml:space="preserve">Inne źródła dochodu: </w:t>
      </w:r>
    </w:p>
    <w:p w:rsidR="009275A0" w:rsidRDefault="009275A0" w:rsidP="009275A0">
      <w:pPr>
        <w:spacing w:line="360" w:lineRule="auto"/>
        <w:jc w:val="both"/>
      </w:pPr>
      <w:r>
        <w:t>Źródłem mojego dochodu jest……………………………………………………………………….</w:t>
      </w:r>
    </w:p>
    <w:p w:rsidR="009275A0" w:rsidRDefault="009275A0" w:rsidP="009275A0">
      <w:pPr>
        <w:spacing w:line="360" w:lineRule="auto"/>
        <w:jc w:val="both"/>
      </w:pPr>
      <w:r>
        <w:t>Mój miesięczny dochód wynosi brutto………………………….……………………….… złotych,</w:t>
      </w:r>
    </w:p>
    <w:p w:rsidR="009275A0" w:rsidRDefault="009275A0" w:rsidP="009275A0">
      <w:pPr>
        <w:jc w:val="both"/>
      </w:pPr>
      <w:r>
        <w:t>słownie złotych ………………………………………………………………………………………</w:t>
      </w:r>
    </w:p>
    <w:p w:rsidR="009275A0" w:rsidRDefault="009275A0" w:rsidP="009275A0">
      <w:pPr>
        <w:jc w:val="both"/>
      </w:pPr>
    </w:p>
    <w:p w:rsidR="002C2686" w:rsidRDefault="002C2686" w:rsidP="009275A0">
      <w:pPr>
        <w:jc w:val="both"/>
      </w:pPr>
    </w:p>
    <w:p w:rsidR="00A87A73" w:rsidRDefault="00A87A73" w:rsidP="00A87A73">
      <w:pPr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9275A0" w:rsidRDefault="009275A0" w:rsidP="009275A0">
      <w:pPr>
        <w:jc w:val="both"/>
      </w:pPr>
    </w:p>
    <w:p w:rsidR="00A87A73" w:rsidRDefault="00A87A73" w:rsidP="009275A0">
      <w:pPr>
        <w:jc w:val="both"/>
        <w:rPr>
          <w:b/>
        </w:rPr>
      </w:pPr>
    </w:p>
    <w:p w:rsidR="009275A0" w:rsidRDefault="009275A0" w:rsidP="009275A0">
      <w:pPr>
        <w:jc w:val="both"/>
        <w:rPr>
          <w:b/>
        </w:rPr>
      </w:pPr>
      <w:r>
        <w:rPr>
          <w:b/>
        </w:rPr>
        <w:lastRenderedPageBreak/>
        <w:t>Oświadczam,  że:</w:t>
      </w:r>
    </w:p>
    <w:p w:rsidR="009275A0" w:rsidRDefault="009275A0" w:rsidP="009275A0">
      <w:pPr>
        <w:jc w:val="both"/>
        <w:rPr>
          <w:b/>
          <w:sz w:val="22"/>
          <w:szCs w:val="22"/>
        </w:rPr>
      </w:pPr>
    </w:p>
    <w:p w:rsidR="009275A0" w:rsidRDefault="009275A0" w:rsidP="009275A0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  obciążony/a/  z  tytułu  wyroków  sądowych  lub innych tytułów -  jestem  obciążony/a/* kwotą …………………….... słownie  złotych.……………………………………………………........ 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wysokość miesięcznej raty</w:t>
      </w:r>
      <w:r>
        <w:rPr>
          <w:sz w:val="22"/>
          <w:szCs w:val="22"/>
        </w:rPr>
        <w:t xml:space="preserve"> ………………………… z tytułu.…………………………………………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 jestem  obciążony/a/ - jestem obciążony/a/*  z  tytułu  kredytów,  pożyczek w kwocie ……………............. /słownie złotych/.……………………………….……………………………..…</w:t>
      </w:r>
    </w:p>
    <w:p w:rsidR="009275A0" w:rsidRDefault="009275A0" w:rsidP="009275A0">
      <w:pPr>
        <w:spacing w:line="360" w:lineRule="auto"/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wysokość miesięcznej raty </w:t>
      </w:r>
      <w:r>
        <w:rPr>
          <w:sz w:val="22"/>
          <w:szCs w:val="22"/>
        </w:rPr>
        <w:t xml:space="preserve">……………………. w .………………………………………………..… 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nie  jestem  obciążony/a/ - jestem obciążony/a/* z  tytułu poręczenia umowy o refundację kosztów wyposażenia lub doposażenia stanowiska pracy dla skierowanego bezrobotnego </w:t>
      </w:r>
      <w:r>
        <w:rPr>
          <w:sz w:val="22"/>
          <w:szCs w:val="22"/>
        </w:rPr>
        <w:br/>
        <w:t>w  kwocie…………………… /słownie złotych/.…………………………………………………….…</w:t>
      </w:r>
    </w:p>
    <w:p w:rsidR="009275A0" w:rsidRDefault="009275A0" w:rsidP="009275A0">
      <w:pPr>
        <w:numPr>
          <w:ilvl w:val="0"/>
          <w:numId w:val="11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</w:rPr>
        <w:t xml:space="preserve">nie  posiadam - posiadam zobowiązanie wynikające z poręczenia innych umów </w:t>
      </w:r>
      <w:r w:rsidR="005E3D1E">
        <w:rPr>
          <w:color w:val="000000"/>
          <w:sz w:val="22"/>
          <w:szCs w:val="22"/>
        </w:rPr>
        <w:t xml:space="preserve">zawartych </w:t>
      </w:r>
      <w:r>
        <w:rPr>
          <w:color w:val="000000"/>
          <w:sz w:val="22"/>
          <w:szCs w:val="22"/>
        </w:rPr>
        <w:t>z Powiatowym Urzędem Pracy w kwocie………………….……………………………  /słownie złotych/   .………………….…………………………….………………………………………………………….</w:t>
      </w:r>
    </w:p>
    <w:p w:rsidR="009275A0" w:rsidRDefault="009275A0" w:rsidP="009275A0">
      <w:pPr>
        <w:jc w:val="both"/>
      </w:pPr>
    </w:p>
    <w:p w:rsidR="00C672C3" w:rsidRDefault="00C672C3" w:rsidP="009275A0">
      <w:pPr>
        <w:jc w:val="both"/>
      </w:pPr>
    </w:p>
    <w:p w:rsidR="00C672C3" w:rsidRDefault="00C672C3" w:rsidP="00C672C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przez Powiatowy Urząd Pracy w Skierniewicach moich danych osobowych dla celów związanych</w:t>
      </w:r>
      <w:r w:rsidR="00F32EC2">
        <w:rPr>
          <w:sz w:val="22"/>
          <w:szCs w:val="22"/>
        </w:rPr>
        <w:t xml:space="preserve"> z refundacją kosztów wyposażenia lub doposażenia stanowiska pracy dla skierowanego bezrobotnego</w:t>
      </w:r>
      <w:r>
        <w:rPr>
          <w:sz w:val="22"/>
          <w:szCs w:val="22"/>
        </w:rPr>
        <w:t xml:space="preserve"> (zgodnie z Rozporządzeniem Parlamentu Europejskiego i Rady (UE) 2016/679 z dnia</w:t>
      </w:r>
      <w:r w:rsidR="00792CD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27 kwietnia 2016r. w sprawie ochrony osób fizycznych w związku z przetwarzaniem danych osobowych </w:t>
      </w:r>
      <w:r w:rsidR="00792CD2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i w sprawie swobodnego przepływu takich danych oraz uchylenia dyrektywy 95/46/WE (ogólne rozporządzenie o ochronie danych) (Dz. Urz. UE.L Nr 119 z 04.05.2016 r. str. 1, Dz. Urz. UE L Nr 127</w:t>
      </w:r>
      <w:r w:rsidR="00F32EC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z 23.05.2018 r. str. 2).</w:t>
      </w:r>
    </w:p>
    <w:p w:rsidR="009275A0" w:rsidRDefault="009275A0" w:rsidP="009275A0">
      <w:pPr>
        <w:jc w:val="both"/>
      </w:pPr>
    </w:p>
    <w:p w:rsidR="00D82C99" w:rsidRDefault="00D82C99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0"/>
          <w:szCs w:val="20"/>
          <w:vertAlign w:val="superscript"/>
        </w:rPr>
      </w:pP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............................................. dnia ..................................</w:t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  <w:t xml:space="preserve">  ...........................................................................................</w:t>
      </w:r>
    </w:p>
    <w:p w:rsidR="009275A0" w:rsidRDefault="009275A0" w:rsidP="009275A0">
      <w:pPr>
        <w:ind w:left="5664"/>
        <w:jc w:val="both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  /czytelny  podpis poręczyciela</w:t>
      </w:r>
      <w:r>
        <w:rPr>
          <w:b/>
          <w:sz w:val="28"/>
          <w:szCs w:val="28"/>
          <w:vertAlign w:val="superscript"/>
        </w:rPr>
        <w:t>/</w:t>
      </w:r>
      <w:r>
        <w:rPr>
          <w:b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9275A0" w:rsidRDefault="009275A0" w:rsidP="009275A0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</w:p>
    <w:p w:rsidR="000B343F" w:rsidRDefault="000B343F" w:rsidP="009275A0">
      <w:pPr>
        <w:jc w:val="both"/>
        <w:rPr>
          <w:b/>
          <w:sz w:val="28"/>
          <w:szCs w:val="28"/>
          <w:vertAlign w:val="superscript"/>
        </w:rPr>
      </w:pPr>
    </w:p>
    <w:p w:rsidR="000B343F" w:rsidRDefault="000B343F" w:rsidP="009275A0">
      <w:pPr>
        <w:jc w:val="both"/>
        <w:rPr>
          <w:b/>
          <w:sz w:val="28"/>
          <w:szCs w:val="28"/>
          <w:vertAlign w:val="superscript"/>
        </w:rPr>
      </w:pPr>
    </w:p>
    <w:p w:rsidR="00C672C3" w:rsidRDefault="00C672C3" w:rsidP="009275A0">
      <w:pPr>
        <w:jc w:val="both"/>
        <w:rPr>
          <w:b/>
          <w:sz w:val="28"/>
          <w:szCs w:val="28"/>
          <w:vertAlign w:val="superscript"/>
        </w:rPr>
      </w:pPr>
    </w:p>
    <w:p w:rsidR="00C672C3" w:rsidRDefault="00C672C3" w:rsidP="009275A0">
      <w:pPr>
        <w:jc w:val="both"/>
        <w:rPr>
          <w:b/>
          <w:sz w:val="28"/>
          <w:szCs w:val="28"/>
          <w:vertAlign w:val="superscript"/>
        </w:rPr>
      </w:pPr>
    </w:p>
    <w:p w:rsidR="00C672C3" w:rsidRDefault="00C672C3" w:rsidP="00C672C3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:rsidR="00C672C3" w:rsidRDefault="00C672C3" w:rsidP="00C672C3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:rsidR="00C672C3" w:rsidRPr="00672218" w:rsidRDefault="00C672C3" w:rsidP="00C672C3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:rsidR="00C672C3" w:rsidRPr="00C672C3" w:rsidRDefault="00C672C3" w:rsidP="00C672C3">
      <w:pPr>
        <w:jc w:val="both"/>
        <w:rPr>
          <w:sz w:val="20"/>
          <w:szCs w:val="20"/>
        </w:rPr>
      </w:pPr>
      <w:r>
        <w:t xml:space="preserve">                                                                     </w:t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  <w:vertAlign w:val="superscript"/>
        </w:rPr>
        <w:tab/>
      </w:r>
      <w:r w:rsidRPr="0037306B">
        <w:rPr>
          <w:b/>
          <w:sz w:val="22"/>
          <w:szCs w:val="22"/>
        </w:rPr>
        <w:tab/>
      </w:r>
      <w:r w:rsidRPr="0037306B">
        <w:rPr>
          <w:sz w:val="22"/>
          <w:szCs w:val="22"/>
        </w:rPr>
        <w:t xml:space="preserve">                                                              </w:t>
      </w:r>
    </w:p>
    <w:p w:rsidR="000F4F3E" w:rsidRPr="00792CD2" w:rsidRDefault="009275A0" w:rsidP="00792CD2">
      <w:pPr>
        <w:jc w:val="both"/>
        <w:rPr>
          <w:b/>
          <w:sz w:val="28"/>
          <w:szCs w:val="28"/>
          <w:vertAlign w:val="superscript"/>
        </w:rPr>
      </w:pPr>
      <w:r>
        <w:t xml:space="preserve">   </w:t>
      </w:r>
      <w:r>
        <w:rPr>
          <w:sz w:val="20"/>
          <w:szCs w:val="20"/>
        </w:rPr>
        <w:t>* niepotrzebne skreślić</w:t>
      </w:r>
    </w:p>
    <w:sectPr w:rsidR="000F4F3E" w:rsidRPr="00792CD2" w:rsidSect="00D2279F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83" w:rsidRDefault="00360883">
      <w:r>
        <w:separator/>
      </w:r>
    </w:p>
  </w:endnote>
  <w:endnote w:type="continuationSeparator" w:id="0">
    <w:p w:rsidR="00360883" w:rsidRDefault="0036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83" w:rsidRDefault="00A36D9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-2.4pt;width:312.75pt;height:53.6pt;z-index:251656192;mso-width-relative:margin;mso-height-relative:margin" stroked="f">
          <v:textbox style="mso-next-textbox:#_x0000_s2051">
            <w:txbxContent>
              <w:p w:rsidR="00360883" w:rsidRPr="00B54A9D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360883" w:rsidRPr="00B54A9D" w:rsidRDefault="00360883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360883" w:rsidRPr="001C42BA" w:rsidRDefault="0036088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1C42BA">
                  <w:rPr>
                    <w:b/>
                    <w:sz w:val="16"/>
                    <w:szCs w:val="16"/>
                    <w:lang w:val="en-US"/>
                  </w:rPr>
                  <w:t>tel. 46 833-63-99, 833- 61-82,</w:t>
                </w:r>
                <w:r w:rsidR="001C42BA" w:rsidRPr="001C42BA">
                  <w:rPr>
                    <w:b/>
                    <w:sz w:val="16"/>
                    <w:szCs w:val="16"/>
                    <w:lang w:val="en-US"/>
                  </w:rPr>
                  <w:t xml:space="preserve"> e-mail: losk@praca.gov.pl</w:t>
                </w:r>
              </w:p>
              <w:p w:rsidR="00360883" w:rsidRPr="00776042" w:rsidRDefault="00A36D9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360883" w:rsidRPr="00776042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www.skierniewice.praca.gov.pl</w:t>
                  </w:r>
                </w:hyperlink>
              </w:p>
              <w:p w:rsidR="00360883" w:rsidRDefault="0036088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360883" w:rsidRPr="00B54A9D" w:rsidRDefault="00360883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 w:rsidR="0036088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1009015</wp:posOffset>
          </wp:positionH>
          <wp:positionV relativeFrom="paragraph">
            <wp:posOffset>59690</wp:posOffset>
          </wp:positionV>
          <wp:extent cx="695325" cy="466725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883" w:rsidRDefault="00A36D9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3.3pt;margin-top:-15.75pt;width:567pt;height:0;z-index:251657216" o:connectortype="straight"/>
      </w:pict>
    </w:r>
    <w:r w:rsidR="00360883"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883" w:rsidRDefault="00360883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360883" w:rsidRPr="0099163C" w:rsidRDefault="00360883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883" w:rsidRDefault="0036088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360883" w:rsidRDefault="00360883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360883" w:rsidRPr="0099163C" w:rsidRDefault="00360883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83" w:rsidRDefault="00360883">
      <w:r>
        <w:separator/>
      </w:r>
    </w:p>
  </w:footnote>
  <w:footnote w:type="continuationSeparator" w:id="0">
    <w:p w:rsidR="00360883" w:rsidRDefault="00360883">
      <w:r>
        <w:continuationSeparator/>
      </w:r>
    </w:p>
  </w:footnote>
  <w:footnote w:id="1">
    <w:p w:rsidR="000B343F" w:rsidRDefault="000B343F" w:rsidP="000B343F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pkt 1) i 4) ustawy z dnia 27 sierpnia 2009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83" w:rsidRDefault="00360883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883" w:rsidRDefault="00360883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(V)”</w:t>
    </w:r>
  </w:p>
  <w:p w:rsidR="00360883" w:rsidRDefault="00A36D9E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360883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C2B95"/>
    <w:multiLevelType w:val="singleLevel"/>
    <w:tmpl w:val="0010AF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5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ED20E95"/>
    <w:multiLevelType w:val="multilevel"/>
    <w:tmpl w:val="3AAAD4B0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 w15:restartNumberingAfterBreak="0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16C8B"/>
    <w:multiLevelType w:val="hybridMultilevel"/>
    <w:tmpl w:val="FCD664A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9FE0D48"/>
    <w:multiLevelType w:val="multilevel"/>
    <w:tmpl w:val="AA8EB1DC"/>
    <w:lvl w:ilvl="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0" w15:restartNumberingAfterBreak="0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4" w15:restartNumberingAfterBreak="0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0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3"/>
  </w:num>
  <w:num w:numId="4">
    <w:abstractNumId w:val="37"/>
    <w:lvlOverride w:ilvl="0">
      <w:startOverride w:val="1"/>
    </w:lvlOverride>
  </w:num>
  <w:num w:numId="5">
    <w:abstractNumId w:val="24"/>
  </w:num>
  <w:num w:numId="6">
    <w:abstractNumId w:val="31"/>
  </w:num>
  <w:num w:numId="7">
    <w:abstractNumId w:val="38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32"/>
  </w:num>
  <w:num w:numId="18">
    <w:abstractNumId w:val="35"/>
  </w:num>
  <w:num w:numId="19">
    <w:abstractNumId w:val="12"/>
  </w:num>
  <w:num w:numId="20">
    <w:abstractNumId w:val="19"/>
  </w:num>
  <w:num w:numId="21">
    <w:abstractNumId w:val="3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  <w:num w:numId="29">
    <w:abstractNumId w:val="29"/>
  </w:num>
  <w:num w:numId="30">
    <w:abstractNumId w:val="41"/>
  </w:num>
  <w:num w:numId="31">
    <w:abstractNumId w:val="8"/>
  </w:num>
  <w:num w:numId="32">
    <w:abstractNumId w:val="26"/>
  </w:num>
  <w:num w:numId="33">
    <w:abstractNumId w:val="34"/>
  </w:num>
  <w:num w:numId="34">
    <w:abstractNumId w:val="21"/>
  </w:num>
  <w:num w:numId="35">
    <w:abstractNumId w:val="13"/>
  </w:num>
  <w:num w:numId="36">
    <w:abstractNumId w:val="18"/>
  </w:num>
  <w:num w:numId="37">
    <w:abstractNumId w:val="28"/>
  </w:num>
  <w:num w:numId="38">
    <w:abstractNumId w:val="23"/>
  </w:num>
  <w:num w:numId="39">
    <w:abstractNumId w:val="30"/>
  </w:num>
  <w:num w:numId="40">
    <w:abstractNumId w:val="4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6E4F"/>
    <w:rsid w:val="00014105"/>
    <w:rsid w:val="000156B3"/>
    <w:rsid w:val="000220F1"/>
    <w:rsid w:val="00024F54"/>
    <w:rsid w:val="00025D40"/>
    <w:rsid w:val="000276B0"/>
    <w:rsid w:val="00032310"/>
    <w:rsid w:val="00033483"/>
    <w:rsid w:val="00036096"/>
    <w:rsid w:val="000500F7"/>
    <w:rsid w:val="00051A9E"/>
    <w:rsid w:val="00051D42"/>
    <w:rsid w:val="0005227C"/>
    <w:rsid w:val="0005287F"/>
    <w:rsid w:val="00057029"/>
    <w:rsid w:val="0006610D"/>
    <w:rsid w:val="00083374"/>
    <w:rsid w:val="0009292F"/>
    <w:rsid w:val="00093B3B"/>
    <w:rsid w:val="00094899"/>
    <w:rsid w:val="00096D71"/>
    <w:rsid w:val="00096E2B"/>
    <w:rsid w:val="000B02C4"/>
    <w:rsid w:val="000B343F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314B"/>
    <w:rsid w:val="001144C5"/>
    <w:rsid w:val="00114663"/>
    <w:rsid w:val="00120136"/>
    <w:rsid w:val="00123219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4744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78E"/>
    <w:rsid w:val="00190DB9"/>
    <w:rsid w:val="001954D3"/>
    <w:rsid w:val="0019623F"/>
    <w:rsid w:val="001A173D"/>
    <w:rsid w:val="001A1E13"/>
    <w:rsid w:val="001A5A67"/>
    <w:rsid w:val="001A655A"/>
    <w:rsid w:val="001A66CD"/>
    <w:rsid w:val="001B3BFF"/>
    <w:rsid w:val="001B7DA1"/>
    <w:rsid w:val="001C0459"/>
    <w:rsid w:val="001C2DBE"/>
    <w:rsid w:val="001C42BA"/>
    <w:rsid w:val="001C4754"/>
    <w:rsid w:val="001D09FE"/>
    <w:rsid w:val="001D325D"/>
    <w:rsid w:val="001D37B0"/>
    <w:rsid w:val="001D78BA"/>
    <w:rsid w:val="001E32C2"/>
    <w:rsid w:val="001E5DEC"/>
    <w:rsid w:val="001E6249"/>
    <w:rsid w:val="001F0709"/>
    <w:rsid w:val="001F16FA"/>
    <w:rsid w:val="001F3085"/>
    <w:rsid w:val="00202096"/>
    <w:rsid w:val="00205221"/>
    <w:rsid w:val="00207999"/>
    <w:rsid w:val="00212395"/>
    <w:rsid w:val="00212EE9"/>
    <w:rsid w:val="00215A29"/>
    <w:rsid w:val="0021603A"/>
    <w:rsid w:val="00216C3F"/>
    <w:rsid w:val="002217EA"/>
    <w:rsid w:val="00223ABE"/>
    <w:rsid w:val="00223F7B"/>
    <w:rsid w:val="002254C0"/>
    <w:rsid w:val="00225878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387B"/>
    <w:rsid w:val="00256C7D"/>
    <w:rsid w:val="00257A70"/>
    <w:rsid w:val="0026301B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557D"/>
    <w:rsid w:val="002B6EA2"/>
    <w:rsid w:val="002C01B3"/>
    <w:rsid w:val="002C1F85"/>
    <w:rsid w:val="002C2686"/>
    <w:rsid w:val="002C3851"/>
    <w:rsid w:val="002C5EE5"/>
    <w:rsid w:val="002C697D"/>
    <w:rsid w:val="002D4438"/>
    <w:rsid w:val="002D5933"/>
    <w:rsid w:val="002D61AE"/>
    <w:rsid w:val="002D61B4"/>
    <w:rsid w:val="002D695D"/>
    <w:rsid w:val="002E134E"/>
    <w:rsid w:val="002E3C90"/>
    <w:rsid w:val="002E63C0"/>
    <w:rsid w:val="00302174"/>
    <w:rsid w:val="00302467"/>
    <w:rsid w:val="00303C1A"/>
    <w:rsid w:val="00304BDB"/>
    <w:rsid w:val="0030539E"/>
    <w:rsid w:val="0031168D"/>
    <w:rsid w:val="00314638"/>
    <w:rsid w:val="0031770B"/>
    <w:rsid w:val="00320278"/>
    <w:rsid w:val="00321A1F"/>
    <w:rsid w:val="00321EB6"/>
    <w:rsid w:val="003319A1"/>
    <w:rsid w:val="003334DC"/>
    <w:rsid w:val="0035045E"/>
    <w:rsid w:val="00351926"/>
    <w:rsid w:val="00354C21"/>
    <w:rsid w:val="00356E87"/>
    <w:rsid w:val="00360883"/>
    <w:rsid w:val="00361C56"/>
    <w:rsid w:val="003664F7"/>
    <w:rsid w:val="00376D83"/>
    <w:rsid w:val="00380C2E"/>
    <w:rsid w:val="00386849"/>
    <w:rsid w:val="003911AA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B0CF3"/>
    <w:rsid w:val="003B12D0"/>
    <w:rsid w:val="003B3B18"/>
    <w:rsid w:val="003B5841"/>
    <w:rsid w:val="003B5EEF"/>
    <w:rsid w:val="003C26C0"/>
    <w:rsid w:val="003C371A"/>
    <w:rsid w:val="003C4BE0"/>
    <w:rsid w:val="003D0AE9"/>
    <w:rsid w:val="003D5B9E"/>
    <w:rsid w:val="003D6F96"/>
    <w:rsid w:val="003E15B6"/>
    <w:rsid w:val="003E4CB9"/>
    <w:rsid w:val="003E54FF"/>
    <w:rsid w:val="003E5F87"/>
    <w:rsid w:val="003E613A"/>
    <w:rsid w:val="003E668A"/>
    <w:rsid w:val="003F00C2"/>
    <w:rsid w:val="003F2BF7"/>
    <w:rsid w:val="003F67FD"/>
    <w:rsid w:val="004016B0"/>
    <w:rsid w:val="00404262"/>
    <w:rsid w:val="0040479E"/>
    <w:rsid w:val="00404D6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0110"/>
    <w:rsid w:val="00431C09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1344"/>
    <w:rsid w:val="00463782"/>
    <w:rsid w:val="00470772"/>
    <w:rsid w:val="00472702"/>
    <w:rsid w:val="004747E9"/>
    <w:rsid w:val="00475497"/>
    <w:rsid w:val="0047626F"/>
    <w:rsid w:val="0047690D"/>
    <w:rsid w:val="00476B78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B056F"/>
    <w:rsid w:val="004B3288"/>
    <w:rsid w:val="004B4D11"/>
    <w:rsid w:val="004B5178"/>
    <w:rsid w:val="004B6363"/>
    <w:rsid w:val="004C1B02"/>
    <w:rsid w:val="004C2CDE"/>
    <w:rsid w:val="004C7B8C"/>
    <w:rsid w:val="004D71FB"/>
    <w:rsid w:val="004E0627"/>
    <w:rsid w:val="004E6ED1"/>
    <w:rsid w:val="004F2DD3"/>
    <w:rsid w:val="004F5AFC"/>
    <w:rsid w:val="00506B55"/>
    <w:rsid w:val="00521F27"/>
    <w:rsid w:val="00525A8A"/>
    <w:rsid w:val="00533367"/>
    <w:rsid w:val="00542277"/>
    <w:rsid w:val="00550763"/>
    <w:rsid w:val="00551EFC"/>
    <w:rsid w:val="00554469"/>
    <w:rsid w:val="00555649"/>
    <w:rsid w:val="00560A86"/>
    <w:rsid w:val="00563331"/>
    <w:rsid w:val="00567669"/>
    <w:rsid w:val="00571F50"/>
    <w:rsid w:val="005748BC"/>
    <w:rsid w:val="005835AA"/>
    <w:rsid w:val="00583C2B"/>
    <w:rsid w:val="00587502"/>
    <w:rsid w:val="00590828"/>
    <w:rsid w:val="00593609"/>
    <w:rsid w:val="00593832"/>
    <w:rsid w:val="00595DAC"/>
    <w:rsid w:val="005A0479"/>
    <w:rsid w:val="005B0BB3"/>
    <w:rsid w:val="005B14D4"/>
    <w:rsid w:val="005B4E46"/>
    <w:rsid w:val="005B7BE4"/>
    <w:rsid w:val="005C268F"/>
    <w:rsid w:val="005D7276"/>
    <w:rsid w:val="005E3D1E"/>
    <w:rsid w:val="005E6403"/>
    <w:rsid w:val="005E78DC"/>
    <w:rsid w:val="005F395E"/>
    <w:rsid w:val="005F7457"/>
    <w:rsid w:val="006037D9"/>
    <w:rsid w:val="00605913"/>
    <w:rsid w:val="00621208"/>
    <w:rsid w:val="00623D44"/>
    <w:rsid w:val="00624E74"/>
    <w:rsid w:val="00624FBA"/>
    <w:rsid w:val="00625043"/>
    <w:rsid w:val="00627BA2"/>
    <w:rsid w:val="00631606"/>
    <w:rsid w:val="006346E2"/>
    <w:rsid w:val="00636EB3"/>
    <w:rsid w:val="00641D30"/>
    <w:rsid w:val="00642EF6"/>
    <w:rsid w:val="00650276"/>
    <w:rsid w:val="00652208"/>
    <w:rsid w:val="00652710"/>
    <w:rsid w:val="006559E0"/>
    <w:rsid w:val="00655CC3"/>
    <w:rsid w:val="00655F48"/>
    <w:rsid w:val="00655F98"/>
    <w:rsid w:val="00656CAA"/>
    <w:rsid w:val="006603D7"/>
    <w:rsid w:val="00660D7E"/>
    <w:rsid w:val="00665707"/>
    <w:rsid w:val="0067551A"/>
    <w:rsid w:val="006829F5"/>
    <w:rsid w:val="00691369"/>
    <w:rsid w:val="00692756"/>
    <w:rsid w:val="00693363"/>
    <w:rsid w:val="0069548B"/>
    <w:rsid w:val="00695C1B"/>
    <w:rsid w:val="00697E90"/>
    <w:rsid w:val="006A0C47"/>
    <w:rsid w:val="006A4C64"/>
    <w:rsid w:val="006B1EED"/>
    <w:rsid w:val="006B3F2D"/>
    <w:rsid w:val="006B4F83"/>
    <w:rsid w:val="006B5F66"/>
    <w:rsid w:val="006C2C9A"/>
    <w:rsid w:val="006C3F33"/>
    <w:rsid w:val="006D10EF"/>
    <w:rsid w:val="006D7C63"/>
    <w:rsid w:val="006E0EB4"/>
    <w:rsid w:val="006E34DA"/>
    <w:rsid w:val="006E3B2E"/>
    <w:rsid w:val="006E557F"/>
    <w:rsid w:val="006F1336"/>
    <w:rsid w:val="006F23E5"/>
    <w:rsid w:val="006F2B7C"/>
    <w:rsid w:val="006F6903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53E39"/>
    <w:rsid w:val="007543A5"/>
    <w:rsid w:val="007558CB"/>
    <w:rsid w:val="00760E40"/>
    <w:rsid w:val="00761E09"/>
    <w:rsid w:val="007666FD"/>
    <w:rsid w:val="0076767D"/>
    <w:rsid w:val="00767EB3"/>
    <w:rsid w:val="00770F4A"/>
    <w:rsid w:val="007713EA"/>
    <w:rsid w:val="00771F80"/>
    <w:rsid w:val="00776042"/>
    <w:rsid w:val="007818A5"/>
    <w:rsid w:val="00781C5C"/>
    <w:rsid w:val="00782CA0"/>
    <w:rsid w:val="007838E4"/>
    <w:rsid w:val="00784909"/>
    <w:rsid w:val="00787C7F"/>
    <w:rsid w:val="00790F84"/>
    <w:rsid w:val="0079112F"/>
    <w:rsid w:val="00792CD2"/>
    <w:rsid w:val="00793E29"/>
    <w:rsid w:val="007A0B38"/>
    <w:rsid w:val="007B1591"/>
    <w:rsid w:val="007C3863"/>
    <w:rsid w:val="007C3E5B"/>
    <w:rsid w:val="007C55B5"/>
    <w:rsid w:val="007C5729"/>
    <w:rsid w:val="007D1FE0"/>
    <w:rsid w:val="007D564E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2A5"/>
    <w:rsid w:val="0080452B"/>
    <w:rsid w:val="008045B1"/>
    <w:rsid w:val="00807FD7"/>
    <w:rsid w:val="008149BB"/>
    <w:rsid w:val="00817DBE"/>
    <w:rsid w:val="00820FCB"/>
    <w:rsid w:val="00823CBB"/>
    <w:rsid w:val="00825E1C"/>
    <w:rsid w:val="00830425"/>
    <w:rsid w:val="00830936"/>
    <w:rsid w:val="00840877"/>
    <w:rsid w:val="00840879"/>
    <w:rsid w:val="00847334"/>
    <w:rsid w:val="008515F6"/>
    <w:rsid w:val="0085318D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B77D8"/>
    <w:rsid w:val="008C02A7"/>
    <w:rsid w:val="008C0AD9"/>
    <w:rsid w:val="008C1918"/>
    <w:rsid w:val="008C26F0"/>
    <w:rsid w:val="008D0D17"/>
    <w:rsid w:val="008D1BAF"/>
    <w:rsid w:val="008D5A5B"/>
    <w:rsid w:val="008D6B35"/>
    <w:rsid w:val="008E05B6"/>
    <w:rsid w:val="008E5BDB"/>
    <w:rsid w:val="008F1820"/>
    <w:rsid w:val="0091422B"/>
    <w:rsid w:val="00915C71"/>
    <w:rsid w:val="009168CA"/>
    <w:rsid w:val="00917D25"/>
    <w:rsid w:val="00922E85"/>
    <w:rsid w:val="0092719F"/>
    <w:rsid w:val="00927571"/>
    <w:rsid w:val="009275A0"/>
    <w:rsid w:val="00930E48"/>
    <w:rsid w:val="0093408D"/>
    <w:rsid w:val="00934BD1"/>
    <w:rsid w:val="00936CBA"/>
    <w:rsid w:val="009417AD"/>
    <w:rsid w:val="00941A33"/>
    <w:rsid w:val="00944E79"/>
    <w:rsid w:val="00945F22"/>
    <w:rsid w:val="00950D85"/>
    <w:rsid w:val="009577F3"/>
    <w:rsid w:val="00961743"/>
    <w:rsid w:val="0096309F"/>
    <w:rsid w:val="00963E94"/>
    <w:rsid w:val="00964E18"/>
    <w:rsid w:val="00974AA2"/>
    <w:rsid w:val="009759D2"/>
    <w:rsid w:val="00984670"/>
    <w:rsid w:val="00987AB2"/>
    <w:rsid w:val="0099163C"/>
    <w:rsid w:val="009957C2"/>
    <w:rsid w:val="009A1418"/>
    <w:rsid w:val="009A15A0"/>
    <w:rsid w:val="009A4E6D"/>
    <w:rsid w:val="009A5691"/>
    <w:rsid w:val="009B09CB"/>
    <w:rsid w:val="009B7E56"/>
    <w:rsid w:val="009C55D0"/>
    <w:rsid w:val="009C595A"/>
    <w:rsid w:val="009D61A9"/>
    <w:rsid w:val="009E2557"/>
    <w:rsid w:val="009E2CFF"/>
    <w:rsid w:val="009E4A77"/>
    <w:rsid w:val="009E7EBC"/>
    <w:rsid w:val="009F05AE"/>
    <w:rsid w:val="009F2ED8"/>
    <w:rsid w:val="009F31D8"/>
    <w:rsid w:val="009F42D5"/>
    <w:rsid w:val="00A03E81"/>
    <w:rsid w:val="00A05696"/>
    <w:rsid w:val="00A05877"/>
    <w:rsid w:val="00A131C9"/>
    <w:rsid w:val="00A141AA"/>
    <w:rsid w:val="00A14ACB"/>
    <w:rsid w:val="00A17BB9"/>
    <w:rsid w:val="00A2226D"/>
    <w:rsid w:val="00A256CD"/>
    <w:rsid w:val="00A31C30"/>
    <w:rsid w:val="00A325DE"/>
    <w:rsid w:val="00A34343"/>
    <w:rsid w:val="00A35CC0"/>
    <w:rsid w:val="00A36D9E"/>
    <w:rsid w:val="00A37A7F"/>
    <w:rsid w:val="00A41562"/>
    <w:rsid w:val="00A4678B"/>
    <w:rsid w:val="00A4775A"/>
    <w:rsid w:val="00A5359C"/>
    <w:rsid w:val="00A55FC2"/>
    <w:rsid w:val="00A60796"/>
    <w:rsid w:val="00A66198"/>
    <w:rsid w:val="00A671F5"/>
    <w:rsid w:val="00A723CF"/>
    <w:rsid w:val="00A765BA"/>
    <w:rsid w:val="00A77A4E"/>
    <w:rsid w:val="00A81396"/>
    <w:rsid w:val="00A81CB4"/>
    <w:rsid w:val="00A84113"/>
    <w:rsid w:val="00A87A73"/>
    <w:rsid w:val="00A92721"/>
    <w:rsid w:val="00A946EE"/>
    <w:rsid w:val="00A94FBF"/>
    <w:rsid w:val="00AA01B6"/>
    <w:rsid w:val="00AA301C"/>
    <w:rsid w:val="00AA3E62"/>
    <w:rsid w:val="00AB0856"/>
    <w:rsid w:val="00AB1296"/>
    <w:rsid w:val="00AB18D5"/>
    <w:rsid w:val="00AB35A5"/>
    <w:rsid w:val="00AB55E6"/>
    <w:rsid w:val="00AB5989"/>
    <w:rsid w:val="00AC3385"/>
    <w:rsid w:val="00AD2603"/>
    <w:rsid w:val="00AD3A40"/>
    <w:rsid w:val="00AD4C59"/>
    <w:rsid w:val="00AD55A9"/>
    <w:rsid w:val="00AD670B"/>
    <w:rsid w:val="00AE259D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04B"/>
    <w:rsid w:val="00B60DE4"/>
    <w:rsid w:val="00B6248E"/>
    <w:rsid w:val="00B63D1A"/>
    <w:rsid w:val="00B728BE"/>
    <w:rsid w:val="00B7519A"/>
    <w:rsid w:val="00B80E18"/>
    <w:rsid w:val="00B92679"/>
    <w:rsid w:val="00B967E6"/>
    <w:rsid w:val="00B96DED"/>
    <w:rsid w:val="00BA22BC"/>
    <w:rsid w:val="00BB05FA"/>
    <w:rsid w:val="00BB0F99"/>
    <w:rsid w:val="00BB1EE5"/>
    <w:rsid w:val="00BB4301"/>
    <w:rsid w:val="00BB5FF9"/>
    <w:rsid w:val="00BB75E6"/>
    <w:rsid w:val="00BB7E32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A8F"/>
    <w:rsid w:val="00C06E11"/>
    <w:rsid w:val="00C21824"/>
    <w:rsid w:val="00C24130"/>
    <w:rsid w:val="00C34089"/>
    <w:rsid w:val="00C37142"/>
    <w:rsid w:val="00C413AA"/>
    <w:rsid w:val="00C426DE"/>
    <w:rsid w:val="00C43113"/>
    <w:rsid w:val="00C45DD5"/>
    <w:rsid w:val="00C538FC"/>
    <w:rsid w:val="00C60522"/>
    <w:rsid w:val="00C62B80"/>
    <w:rsid w:val="00C64167"/>
    <w:rsid w:val="00C64429"/>
    <w:rsid w:val="00C65384"/>
    <w:rsid w:val="00C658D5"/>
    <w:rsid w:val="00C65BF1"/>
    <w:rsid w:val="00C672C3"/>
    <w:rsid w:val="00C72B47"/>
    <w:rsid w:val="00C767F7"/>
    <w:rsid w:val="00C76E4F"/>
    <w:rsid w:val="00C81035"/>
    <w:rsid w:val="00C85C73"/>
    <w:rsid w:val="00C87188"/>
    <w:rsid w:val="00C97AEE"/>
    <w:rsid w:val="00CA071F"/>
    <w:rsid w:val="00CA5252"/>
    <w:rsid w:val="00CA5714"/>
    <w:rsid w:val="00CA5DE2"/>
    <w:rsid w:val="00CB2911"/>
    <w:rsid w:val="00CB37AA"/>
    <w:rsid w:val="00CB407B"/>
    <w:rsid w:val="00CB57C3"/>
    <w:rsid w:val="00CB6DA4"/>
    <w:rsid w:val="00CB7B3C"/>
    <w:rsid w:val="00CC21A9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4051"/>
    <w:rsid w:val="00D050D5"/>
    <w:rsid w:val="00D10D27"/>
    <w:rsid w:val="00D13E81"/>
    <w:rsid w:val="00D17539"/>
    <w:rsid w:val="00D2279F"/>
    <w:rsid w:val="00D31CC9"/>
    <w:rsid w:val="00D32AAB"/>
    <w:rsid w:val="00D33BC0"/>
    <w:rsid w:val="00D34570"/>
    <w:rsid w:val="00D37F5A"/>
    <w:rsid w:val="00D40ADA"/>
    <w:rsid w:val="00D414B2"/>
    <w:rsid w:val="00D4626C"/>
    <w:rsid w:val="00D46FD2"/>
    <w:rsid w:val="00D5060E"/>
    <w:rsid w:val="00D51058"/>
    <w:rsid w:val="00D51D78"/>
    <w:rsid w:val="00D5282F"/>
    <w:rsid w:val="00D576F0"/>
    <w:rsid w:val="00D67C8E"/>
    <w:rsid w:val="00D73D45"/>
    <w:rsid w:val="00D77BFA"/>
    <w:rsid w:val="00D82C99"/>
    <w:rsid w:val="00D8474C"/>
    <w:rsid w:val="00D84FC6"/>
    <w:rsid w:val="00D85AEF"/>
    <w:rsid w:val="00D86BD1"/>
    <w:rsid w:val="00D86E92"/>
    <w:rsid w:val="00D876B7"/>
    <w:rsid w:val="00D979BA"/>
    <w:rsid w:val="00DA032F"/>
    <w:rsid w:val="00DA1AF6"/>
    <w:rsid w:val="00DA3459"/>
    <w:rsid w:val="00DA45BD"/>
    <w:rsid w:val="00DA6399"/>
    <w:rsid w:val="00DA7DF6"/>
    <w:rsid w:val="00DB2FD7"/>
    <w:rsid w:val="00DB3401"/>
    <w:rsid w:val="00DB3C15"/>
    <w:rsid w:val="00DB677E"/>
    <w:rsid w:val="00DB6B53"/>
    <w:rsid w:val="00DB6C62"/>
    <w:rsid w:val="00DC0BA7"/>
    <w:rsid w:val="00DC0E62"/>
    <w:rsid w:val="00DC647A"/>
    <w:rsid w:val="00DC79A4"/>
    <w:rsid w:val="00DD1F3C"/>
    <w:rsid w:val="00DD218C"/>
    <w:rsid w:val="00DD7D79"/>
    <w:rsid w:val="00DE0F9E"/>
    <w:rsid w:val="00DE3977"/>
    <w:rsid w:val="00DE7DA8"/>
    <w:rsid w:val="00DF3ABD"/>
    <w:rsid w:val="00E010D5"/>
    <w:rsid w:val="00E01232"/>
    <w:rsid w:val="00E012F7"/>
    <w:rsid w:val="00E01E36"/>
    <w:rsid w:val="00E021E8"/>
    <w:rsid w:val="00E07CE8"/>
    <w:rsid w:val="00E1611C"/>
    <w:rsid w:val="00E16CEC"/>
    <w:rsid w:val="00E2042F"/>
    <w:rsid w:val="00E206CC"/>
    <w:rsid w:val="00E20AD2"/>
    <w:rsid w:val="00E20CEF"/>
    <w:rsid w:val="00E22F2C"/>
    <w:rsid w:val="00E31EDB"/>
    <w:rsid w:val="00E33077"/>
    <w:rsid w:val="00E42514"/>
    <w:rsid w:val="00E44348"/>
    <w:rsid w:val="00E47007"/>
    <w:rsid w:val="00E52574"/>
    <w:rsid w:val="00E55072"/>
    <w:rsid w:val="00E61291"/>
    <w:rsid w:val="00E6245C"/>
    <w:rsid w:val="00E62E9C"/>
    <w:rsid w:val="00E7036A"/>
    <w:rsid w:val="00E767D5"/>
    <w:rsid w:val="00E80C44"/>
    <w:rsid w:val="00E80CEA"/>
    <w:rsid w:val="00E85E09"/>
    <w:rsid w:val="00E90613"/>
    <w:rsid w:val="00E92970"/>
    <w:rsid w:val="00EA02D9"/>
    <w:rsid w:val="00EA3FAE"/>
    <w:rsid w:val="00EA76EA"/>
    <w:rsid w:val="00EB0DE5"/>
    <w:rsid w:val="00EB1B98"/>
    <w:rsid w:val="00EB218E"/>
    <w:rsid w:val="00EB547E"/>
    <w:rsid w:val="00EC394C"/>
    <w:rsid w:val="00EC4CE0"/>
    <w:rsid w:val="00EC7C17"/>
    <w:rsid w:val="00ED1AF4"/>
    <w:rsid w:val="00ED1F41"/>
    <w:rsid w:val="00ED23BC"/>
    <w:rsid w:val="00EE1AD6"/>
    <w:rsid w:val="00EE6BFE"/>
    <w:rsid w:val="00EE78A2"/>
    <w:rsid w:val="00EF71D7"/>
    <w:rsid w:val="00F038F4"/>
    <w:rsid w:val="00F06149"/>
    <w:rsid w:val="00F10CB6"/>
    <w:rsid w:val="00F17DC1"/>
    <w:rsid w:val="00F200D2"/>
    <w:rsid w:val="00F20F29"/>
    <w:rsid w:val="00F26B75"/>
    <w:rsid w:val="00F26FBE"/>
    <w:rsid w:val="00F3173B"/>
    <w:rsid w:val="00F32EC2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1008"/>
    <w:rsid w:val="00F623F0"/>
    <w:rsid w:val="00F632DC"/>
    <w:rsid w:val="00F64B33"/>
    <w:rsid w:val="00F70369"/>
    <w:rsid w:val="00F71965"/>
    <w:rsid w:val="00F73668"/>
    <w:rsid w:val="00F7434C"/>
    <w:rsid w:val="00F75454"/>
    <w:rsid w:val="00F755BD"/>
    <w:rsid w:val="00F87300"/>
    <w:rsid w:val="00F9061A"/>
    <w:rsid w:val="00F92D69"/>
    <w:rsid w:val="00F9307D"/>
    <w:rsid w:val="00F9462B"/>
    <w:rsid w:val="00F96590"/>
    <w:rsid w:val="00F96C5B"/>
    <w:rsid w:val="00F9788A"/>
    <w:rsid w:val="00FA133D"/>
    <w:rsid w:val="00FA334D"/>
    <w:rsid w:val="00FA6F34"/>
    <w:rsid w:val="00FA7899"/>
    <w:rsid w:val="00FB02A7"/>
    <w:rsid w:val="00FB0AFA"/>
    <w:rsid w:val="00FB14F9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2A0F"/>
    <w:rsid w:val="00FE729B"/>
    <w:rsid w:val="00FE7E2F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07641FD0"/>
  <w15:docId w15:val="{934F038D-BE14-4602-A37F-FB02BDE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9275A0"/>
    <w:rPr>
      <w:sz w:val="24"/>
    </w:rPr>
  </w:style>
  <w:style w:type="paragraph" w:styleId="Bezodstpw">
    <w:name w:val="No Spacing"/>
    <w:uiPriority w:val="1"/>
    <w:qFormat/>
    <w:rsid w:val="00A87A7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kierniewice.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FA27-068A-4DD4-8E30-A5ABA014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3306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23101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81</cp:revision>
  <cp:lastPrinted>2020-01-13T09:28:00Z</cp:lastPrinted>
  <dcterms:created xsi:type="dcterms:W3CDTF">2016-05-19T07:02:00Z</dcterms:created>
  <dcterms:modified xsi:type="dcterms:W3CDTF">2020-02-03T12:02:00Z</dcterms:modified>
</cp:coreProperties>
</file>