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38" w:rsidRPr="009B4309" w:rsidRDefault="00EA7176" w:rsidP="009B1538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Załącznik nr 1 do Zarządzenia </w:t>
      </w:r>
      <w:r w:rsidR="00C47B04">
        <w:rPr>
          <w:rFonts w:ascii="Times New Roman" w:hAnsi="Times New Roman"/>
          <w:color w:val="auto"/>
          <w:sz w:val="24"/>
          <w:szCs w:val="24"/>
        </w:rPr>
        <w:t>25</w:t>
      </w:r>
      <w:r w:rsidR="009B4309" w:rsidRPr="009B4309">
        <w:rPr>
          <w:rFonts w:ascii="Times New Roman" w:hAnsi="Times New Roman"/>
          <w:color w:val="auto"/>
          <w:sz w:val="24"/>
          <w:szCs w:val="24"/>
        </w:rPr>
        <w:t>/</w:t>
      </w:r>
      <w:r w:rsidR="0002264D">
        <w:rPr>
          <w:rFonts w:ascii="Times New Roman" w:hAnsi="Times New Roman"/>
          <w:color w:val="auto"/>
          <w:sz w:val="24"/>
          <w:szCs w:val="24"/>
        </w:rPr>
        <w:t>20</w:t>
      </w:r>
      <w:r w:rsidR="009B4309" w:rsidRPr="009B4309">
        <w:rPr>
          <w:rFonts w:ascii="Times New Roman" w:hAnsi="Times New Roman"/>
          <w:color w:val="auto"/>
          <w:sz w:val="24"/>
          <w:szCs w:val="24"/>
        </w:rPr>
        <w:t xml:space="preserve"> z dnia </w:t>
      </w:r>
      <w:r w:rsidR="00C74EC4">
        <w:rPr>
          <w:rFonts w:ascii="Times New Roman" w:hAnsi="Times New Roman"/>
          <w:color w:val="auto"/>
          <w:sz w:val="24"/>
          <w:szCs w:val="24"/>
        </w:rPr>
        <w:t>20.11</w:t>
      </w:r>
      <w:r w:rsidR="009B1538" w:rsidRPr="009B4309">
        <w:rPr>
          <w:rFonts w:ascii="Times New Roman" w:hAnsi="Times New Roman"/>
          <w:color w:val="auto"/>
          <w:sz w:val="24"/>
          <w:szCs w:val="24"/>
        </w:rPr>
        <w:t>.20</w:t>
      </w:r>
      <w:r w:rsidR="0002264D">
        <w:rPr>
          <w:rFonts w:ascii="Times New Roman" w:hAnsi="Times New Roman"/>
          <w:color w:val="auto"/>
          <w:sz w:val="24"/>
          <w:szCs w:val="24"/>
        </w:rPr>
        <w:t xml:space="preserve">20 </w:t>
      </w:r>
      <w:r w:rsidR="009B1538" w:rsidRPr="009B4309">
        <w:rPr>
          <w:rFonts w:ascii="Times New Roman" w:hAnsi="Times New Roman"/>
          <w:color w:val="auto"/>
          <w:sz w:val="24"/>
          <w:szCs w:val="24"/>
        </w:rPr>
        <w:t xml:space="preserve">r. </w:t>
      </w:r>
    </w:p>
    <w:p w:rsidR="006026CF" w:rsidRPr="004843BE" w:rsidRDefault="006026CF" w:rsidP="006026CF">
      <w:pPr>
        <w:rPr>
          <w:color w:val="FF0000"/>
        </w:rPr>
      </w:pPr>
    </w:p>
    <w:p w:rsidR="006026CF" w:rsidRPr="00421E70" w:rsidRDefault="00AA73B5" w:rsidP="006026CF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:rsidR="006026CF" w:rsidRPr="00421E70" w:rsidRDefault="006026CF" w:rsidP="006026CF">
      <w:pPr>
        <w:rPr>
          <w:b/>
          <w:sz w:val="28"/>
          <w:szCs w:val="28"/>
        </w:rPr>
      </w:pPr>
    </w:p>
    <w:p w:rsidR="006026CF" w:rsidRDefault="006026CF" w:rsidP="006026CF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 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</w:p>
    <w:p w:rsidR="006026CF" w:rsidRPr="00421E70" w:rsidRDefault="006026CF" w:rsidP="006026CF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6026CF" w:rsidRPr="00421E70" w:rsidRDefault="006026CF" w:rsidP="006026CF"/>
    <w:p w:rsidR="006026CF" w:rsidRPr="00421E70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</w:t>
      </w:r>
      <w:r w:rsidR="001E557C">
        <w:rPr>
          <w:sz w:val="24"/>
        </w:rPr>
        <w:t xml:space="preserve">                 </w:t>
      </w:r>
      <w:r w:rsidRPr="00421E70">
        <w:rPr>
          <w:sz w:val="24"/>
        </w:rPr>
        <w:t xml:space="preserve"> </w:t>
      </w:r>
      <w:r w:rsidR="005D4E95">
        <w:rPr>
          <w:sz w:val="24"/>
        </w:rPr>
        <w:t>(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 w:rsidR="003900E7">
        <w:rPr>
          <w:sz w:val="24"/>
        </w:rPr>
        <w:t>20</w:t>
      </w:r>
      <w:r w:rsidR="005D4E95">
        <w:rPr>
          <w:sz w:val="24"/>
        </w:rPr>
        <w:t xml:space="preserve"> r.</w:t>
      </w:r>
      <w:r>
        <w:rPr>
          <w:sz w:val="24"/>
        </w:rPr>
        <w:t>,</w:t>
      </w:r>
      <w:r w:rsidRPr="00421E70">
        <w:rPr>
          <w:sz w:val="24"/>
        </w:rPr>
        <w:t xml:space="preserve"> poz. </w:t>
      </w:r>
      <w:r w:rsidR="005008F9">
        <w:rPr>
          <w:sz w:val="24"/>
        </w:rPr>
        <w:t>14</w:t>
      </w:r>
      <w:r w:rsidR="003900E7">
        <w:rPr>
          <w:sz w:val="24"/>
        </w:rPr>
        <w:t>09</w:t>
      </w:r>
      <w:r w:rsidR="005D4E95">
        <w:rPr>
          <w:sz w:val="24"/>
        </w:rPr>
        <w:t xml:space="preserve"> z </w:t>
      </w:r>
      <w:proofErr w:type="spellStart"/>
      <w:r w:rsidR="005D4E95">
        <w:rPr>
          <w:sz w:val="24"/>
        </w:rPr>
        <w:t>późn</w:t>
      </w:r>
      <w:proofErr w:type="spellEnd"/>
      <w:r w:rsidR="005D4E95">
        <w:rPr>
          <w:sz w:val="24"/>
        </w:rPr>
        <w:t>. zm.</w:t>
      </w:r>
      <w:r w:rsidRPr="00421E70">
        <w:rPr>
          <w:sz w:val="24"/>
        </w:rPr>
        <w:t>),</w:t>
      </w:r>
    </w:p>
    <w:p w:rsidR="008B37E2" w:rsidRPr="008B37E2" w:rsidRDefault="006026CF" w:rsidP="008B37E2">
      <w:pPr>
        <w:pStyle w:val="Podtytu"/>
        <w:numPr>
          <w:ilvl w:val="0"/>
          <w:numId w:val="33"/>
        </w:numPr>
        <w:suppressAutoHyphens w:val="0"/>
        <w:jc w:val="both"/>
        <w:rPr>
          <w:b w:val="0"/>
        </w:rPr>
      </w:pPr>
      <w:r w:rsidRPr="00421E70">
        <w:rPr>
          <w:b w:val="0"/>
        </w:rPr>
        <w:t>Rozporządzenia Ministra</w:t>
      </w:r>
      <w:r w:rsidR="003A6AA2">
        <w:rPr>
          <w:b w:val="0"/>
        </w:rPr>
        <w:t xml:space="preserve"> Rodziny,</w:t>
      </w:r>
      <w:r w:rsidRPr="00421E70">
        <w:rPr>
          <w:b w:val="0"/>
        </w:rPr>
        <w:t xml:space="preserve"> Pracy i Polityki Społecznej z dnia </w:t>
      </w:r>
      <w:r w:rsidR="003A6AA2">
        <w:rPr>
          <w:b w:val="0"/>
        </w:rPr>
        <w:t>14 lipca 2017</w:t>
      </w:r>
      <w:r w:rsidRPr="00421E70">
        <w:rPr>
          <w:b w:val="0"/>
        </w:rPr>
        <w:t xml:space="preserve"> roku</w:t>
      </w:r>
      <w:r>
        <w:rPr>
          <w:b w:val="0"/>
        </w:rPr>
        <w:t xml:space="preserve"> </w:t>
      </w:r>
      <w:r w:rsidRPr="00421E70">
        <w:rPr>
          <w:b w:val="0"/>
        </w:rPr>
        <w:t xml:space="preserve"> </w:t>
      </w:r>
      <w:r w:rsidR="00AA73B5">
        <w:rPr>
          <w:b w:val="0"/>
        </w:rPr>
        <w:t xml:space="preserve">                    </w:t>
      </w:r>
      <w:r w:rsidRPr="00421E70">
        <w:rPr>
          <w:b w:val="0"/>
        </w:rPr>
        <w:t>w</w:t>
      </w:r>
      <w:r>
        <w:rPr>
          <w:b w:val="0"/>
        </w:rPr>
        <w:t xml:space="preserve"> </w:t>
      </w:r>
      <w:r w:rsidR="003A6AA2">
        <w:rPr>
          <w:b w:val="0"/>
        </w:rPr>
        <w:t xml:space="preserve"> sprawie </w:t>
      </w:r>
      <w:r w:rsidRPr="003A6AA2">
        <w:rPr>
          <w:b w:val="0"/>
        </w:rPr>
        <w:t xml:space="preserve">dokonywania z Funduszu Pracy refundacji kosztów wyposażenia lub doposażenia stanowiska pracy </w:t>
      </w:r>
      <w:r w:rsidR="003A6AA2">
        <w:rPr>
          <w:b w:val="0"/>
        </w:rPr>
        <w:t xml:space="preserve">oraz przyznawania środków na podjęcie działalności gospodarczej </w:t>
      </w:r>
      <w:r w:rsidRPr="003A6AA2">
        <w:rPr>
          <w:b w:val="0"/>
        </w:rPr>
        <w:t>(</w:t>
      </w:r>
      <w:r w:rsidR="003A6AA2">
        <w:rPr>
          <w:b w:val="0"/>
        </w:rPr>
        <w:t>Dz. U.</w:t>
      </w:r>
      <w:r w:rsidR="00AA73B5">
        <w:rPr>
          <w:b w:val="0"/>
        </w:rPr>
        <w:t xml:space="preserve">               </w:t>
      </w:r>
      <w:r w:rsidR="003A6AA2">
        <w:rPr>
          <w:b w:val="0"/>
        </w:rPr>
        <w:t xml:space="preserve"> z 2017 r. poz.1380</w:t>
      </w:r>
      <w:r w:rsidRPr="003A6AA2">
        <w:rPr>
          <w:b w:val="0"/>
        </w:rPr>
        <w:t>),</w:t>
      </w:r>
    </w:p>
    <w:p w:rsidR="006026CF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Ustawy z dnia 30 kwietnia 2004 roku o postępowaniu w sprawach dotyczących pomocy publicznej (</w:t>
      </w:r>
      <w:r>
        <w:rPr>
          <w:sz w:val="24"/>
        </w:rPr>
        <w:t>Dz. U. z 20</w:t>
      </w:r>
      <w:r w:rsidR="002E0481">
        <w:rPr>
          <w:sz w:val="24"/>
        </w:rPr>
        <w:t>18 r. Nr 59,  poz. 362</w:t>
      </w:r>
      <w:r w:rsidRPr="00421E70">
        <w:rPr>
          <w:sz w:val="24"/>
        </w:rPr>
        <w:t>),</w:t>
      </w:r>
    </w:p>
    <w:p w:rsidR="008B37E2" w:rsidRPr="009B1538" w:rsidRDefault="008B37E2" w:rsidP="008B37E2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9B1538">
        <w:rPr>
          <w:sz w:val="24"/>
        </w:rPr>
        <w:t>Us</w:t>
      </w:r>
      <w:r w:rsidR="009B1538" w:rsidRPr="009B1538">
        <w:rPr>
          <w:sz w:val="24"/>
        </w:rPr>
        <w:t xml:space="preserve">tawa z dnia 06.03.2018r. </w:t>
      </w:r>
      <w:r w:rsidRPr="009B1538">
        <w:rPr>
          <w:sz w:val="24"/>
        </w:rPr>
        <w:t>prawo przedsiębiorców (Dz. U. z 2018r. poz.</w:t>
      </w:r>
      <w:r w:rsidR="009B1538" w:rsidRPr="009B1538">
        <w:rPr>
          <w:sz w:val="24"/>
        </w:rPr>
        <w:t xml:space="preserve"> 646),</w:t>
      </w:r>
      <w:r w:rsidRPr="009B1538">
        <w:rPr>
          <w:sz w:val="24"/>
        </w:rPr>
        <w:t xml:space="preserve"> </w:t>
      </w:r>
    </w:p>
    <w:p w:rsidR="006026CF" w:rsidRPr="003E0055" w:rsidRDefault="006026CF" w:rsidP="00AA73B5">
      <w:pPr>
        <w:pStyle w:val="Tekstpodstawowy"/>
        <w:numPr>
          <w:ilvl w:val="0"/>
          <w:numId w:val="33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>(Dz. Urz. UE L 3</w:t>
      </w:r>
      <w:r w:rsidR="00FF3A64">
        <w:rPr>
          <w:color w:val="000000"/>
          <w:sz w:val="24"/>
        </w:rPr>
        <w:t>52 z dnia 24.12.2013r., str. 1),</w:t>
      </w:r>
      <w:r w:rsidRPr="0054436C">
        <w:rPr>
          <w:color w:val="000000"/>
          <w:sz w:val="24"/>
        </w:rPr>
        <w:t xml:space="preserve"> </w:t>
      </w:r>
    </w:p>
    <w:p w:rsidR="006026CF" w:rsidRPr="0054436C" w:rsidRDefault="006026CF" w:rsidP="00AA73B5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6026CF" w:rsidRPr="00421E70" w:rsidRDefault="006026CF" w:rsidP="00AA73B5">
      <w:pPr>
        <w:pStyle w:val="Tekstpodstawowy"/>
        <w:ind w:left="70" w:firstLine="708"/>
        <w:jc w:val="both"/>
        <w:rPr>
          <w:sz w:val="24"/>
        </w:rPr>
      </w:pPr>
    </w:p>
    <w:p w:rsidR="00AA73B5" w:rsidRPr="00421E70" w:rsidRDefault="006026CF" w:rsidP="00AA73B5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  <w:r w:rsidR="00AA73B5" w:rsidRPr="00AA73B5">
        <w:rPr>
          <w:b/>
          <w:sz w:val="24"/>
        </w:rPr>
        <w:t xml:space="preserve"> </w:t>
      </w:r>
    </w:p>
    <w:p w:rsidR="00AA73B5" w:rsidRPr="0054436C" w:rsidRDefault="00AA73B5" w:rsidP="00AA73B5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="002C1731">
        <w:t>Funduszu Pracy</w:t>
      </w:r>
      <w:r>
        <w:t xml:space="preserve"> może </w:t>
      </w:r>
      <w:r w:rsidRPr="00421E70">
        <w:t>pr</w:t>
      </w:r>
      <w:r>
        <w:t>zyznać bezrobotnemu, absolwentowi CIS (absolwent centrum integracji społecznej), absolwentowi KIS (absolwent klubu integracji społecznej) lub opiekunowi* zamierzającemu podjąć działalność gospodarczą, w tym polegającą na prowadzeniu żłobka lub klubu dziecięcego 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:rsidR="00AA73B5" w:rsidRPr="009B5199" w:rsidRDefault="00AA73B5" w:rsidP="00AA73B5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>z wyłączeniem opiekunów osoby niepełnosprawnej pobierających świadczenie pielęgnacyjne lub specjalny zasiłek opiekuńczy na podstawie przepisów o świadczeniach rodzinnych, lub zasiłek dla opiekuna na podstawie odrębnych przepisów o ustaleniu i wypłacie zasiłków dla opiekunów.</w:t>
      </w:r>
    </w:p>
    <w:p w:rsidR="00AA73B5" w:rsidRPr="0054436C" w:rsidRDefault="00AA73B5" w:rsidP="00AA73B5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AA73B5" w:rsidRPr="00421E70" w:rsidRDefault="00AA73B5" w:rsidP="00AA73B5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 w:rsidR="007B6506">
        <w:t>i Zasadami</w:t>
      </w:r>
      <w:r w:rsidRPr="00421E70">
        <w:t xml:space="preserve">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AA73B5" w:rsidRPr="00421E70" w:rsidRDefault="00AA73B5" w:rsidP="00AA73B5">
      <w:pPr>
        <w:numPr>
          <w:ilvl w:val="0"/>
          <w:numId w:val="34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AA73B5" w:rsidRPr="00421E70" w:rsidRDefault="00AA73B5" w:rsidP="00AA73B5">
      <w:pPr>
        <w:ind w:left="360"/>
        <w:jc w:val="both"/>
      </w:pPr>
    </w:p>
    <w:p w:rsidR="00AA73B5" w:rsidRPr="00110F63" w:rsidRDefault="00AA73B5" w:rsidP="00AA73B5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AA73B5" w:rsidRPr="00421E70" w:rsidRDefault="00AA73B5" w:rsidP="00AA73B5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lastRenderedPageBreak/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AA73B5" w:rsidRPr="009B1538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Zastępca Dyrektora PUP </w:t>
      </w:r>
    </w:p>
    <w:p w:rsidR="00AA73B5" w:rsidRPr="009B1538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9B1538">
        <w:rPr>
          <w:sz w:val="24"/>
        </w:rPr>
        <w:t xml:space="preserve">Kierownik Centrum Aktywizacji Zawodowej </w:t>
      </w:r>
    </w:p>
    <w:p w:rsidR="00AA73B5" w:rsidRPr="002E0481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FF0000"/>
          <w:sz w:val="24"/>
        </w:rPr>
      </w:pPr>
      <w:r w:rsidRPr="009B1538">
        <w:rPr>
          <w:sz w:val="24"/>
        </w:rPr>
        <w:t>Pracownik Działu Finansowo-Księgowego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B814E1">
        <w:rPr>
          <w:color w:val="000000"/>
          <w:sz w:val="24"/>
        </w:rPr>
        <w:t>Specjalista ds. Programów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:rsidR="00AA73B5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AA73B5" w:rsidRPr="004E4A09" w:rsidRDefault="00AA73B5" w:rsidP="00AA73B5">
      <w:pPr>
        <w:pStyle w:val="Tekstpodstawowy"/>
        <w:numPr>
          <w:ilvl w:val="0"/>
          <w:numId w:val="40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AA73B5" w:rsidRDefault="00AA73B5" w:rsidP="00AA73B5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:rsidR="00AA73B5" w:rsidRPr="00421E70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:rsidR="00AA73B5" w:rsidRPr="00421E70" w:rsidRDefault="00AA73B5" w:rsidP="00AA73B5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AA73B5" w:rsidRPr="00421E70" w:rsidRDefault="00AA73B5" w:rsidP="00AA73B5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>dofinansowanie</w:t>
      </w:r>
      <w:r w:rsidR="002C1731">
        <w:rPr>
          <w:sz w:val="24"/>
        </w:rPr>
        <w:t>.</w:t>
      </w:r>
    </w:p>
    <w:p w:rsidR="00AA73B5" w:rsidRPr="00421E70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 w:rsidR="007B6506">
        <w:rPr>
          <w:b w:val="0"/>
        </w:rPr>
        <w:t>zgodnie z niniejszym Zasadami</w:t>
      </w:r>
      <w:r w:rsidRPr="00421E70">
        <w:rPr>
          <w:b w:val="0"/>
        </w:rPr>
        <w:t xml:space="preserve">. </w:t>
      </w:r>
    </w:p>
    <w:p w:rsidR="00AA73B5" w:rsidRDefault="00AA73B5" w:rsidP="00AA73B5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AA73B5" w:rsidRPr="008D405B" w:rsidRDefault="00AA73B5" w:rsidP="00AA73B5">
      <w:pPr>
        <w:pStyle w:val="Tekstpodstawowy"/>
        <w:rPr>
          <w:sz w:val="24"/>
        </w:rPr>
      </w:pPr>
      <w:r w:rsidRPr="008D405B">
        <w:rPr>
          <w:sz w:val="24"/>
        </w:rPr>
        <w:t>8. Każdy wniosek podlega ocenie formalnej i merytorycznej zgodnie</w:t>
      </w:r>
      <w:r>
        <w:rPr>
          <w:sz w:val="24"/>
        </w:rPr>
        <w:t xml:space="preserve"> z</w:t>
      </w:r>
      <w:r w:rsidRPr="008D405B">
        <w:rPr>
          <w:sz w:val="24"/>
        </w:rPr>
        <w:t xml:space="preserve"> </w:t>
      </w:r>
      <w:r>
        <w:rPr>
          <w:sz w:val="24"/>
        </w:rPr>
        <w:t xml:space="preserve">załączoną </w:t>
      </w:r>
      <w:r w:rsidRPr="008D405B">
        <w:rPr>
          <w:sz w:val="24"/>
        </w:rPr>
        <w:t xml:space="preserve">Kartą oceny </w:t>
      </w:r>
      <w:r w:rsidR="009B1538">
        <w:rPr>
          <w:sz w:val="24"/>
        </w:rPr>
        <w:t>(</w:t>
      </w:r>
      <w:r w:rsidR="009B1538">
        <w:rPr>
          <w:b/>
          <w:sz w:val="24"/>
        </w:rPr>
        <w:t>załącznik nr 3 do niniejszych Z</w:t>
      </w:r>
      <w:r w:rsidRPr="009B1538">
        <w:rPr>
          <w:b/>
          <w:sz w:val="24"/>
        </w:rPr>
        <w:t>asad</w:t>
      </w:r>
      <w:r w:rsidR="009B1538">
        <w:rPr>
          <w:sz w:val="24"/>
        </w:rPr>
        <w:t>)</w:t>
      </w:r>
      <w:r w:rsidRPr="008D405B">
        <w:rPr>
          <w:sz w:val="24"/>
        </w:rPr>
        <w:t>.</w:t>
      </w:r>
    </w:p>
    <w:p w:rsidR="00AA73B5" w:rsidRPr="00FE4C7B" w:rsidRDefault="003F3459" w:rsidP="00AA73B5">
      <w:pPr>
        <w:pStyle w:val="Tekstpodstawowy"/>
        <w:spacing w:after="0"/>
        <w:rPr>
          <w:sz w:val="24"/>
        </w:rPr>
      </w:pPr>
      <w:r>
        <w:rPr>
          <w:sz w:val="24"/>
        </w:rPr>
        <w:t>9</w:t>
      </w:r>
      <w:r w:rsidR="00AA73B5" w:rsidRPr="00FE4C7B">
        <w:rPr>
          <w:sz w:val="24"/>
        </w:rPr>
        <w:t>. Komisja rozpatrując wniosek o dofinansowanie podjęcia działalności gospodarczej będzie uwzględniać: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:rsidR="00AA73B5" w:rsidRPr="00421E70" w:rsidRDefault="00AA73B5" w:rsidP="00AA73B5">
      <w:pPr>
        <w:pStyle w:val="Tekstpodstawowy"/>
        <w:numPr>
          <w:ilvl w:val="0"/>
          <w:numId w:val="46"/>
        </w:numPr>
        <w:spacing w:after="0"/>
        <w:ind w:firstLine="273"/>
        <w:rPr>
          <w:sz w:val="24"/>
        </w:rPr>
      </w:pPr>
      <w:r w:rsidRPr="00421E70">
        <w:rPr>
          <w:sz w:val="24"/>
        </w:rPr>
        <w:t>charakterystykę planowanej działalności wraz z uzasadnieniem jej wyboru,</w:t>
      </w:r>
    </w:p>
    <w:p w:rsidR="00AA73B5" w:rsidRDefault="00AA73B5" w:rsidP="00AA73B5">
      <w:pPr>
        <w:pStyle w:val="Tekstpodstawowy"/>
        <w:numPr>
          <w:ilvl w:val="0"/>
          <w:numId w:val="46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2E0481" w:rsidRPr="00997F4C" w:rsidRDefault="002E0481" w:rsidP="002E0481">
      <w:pPr>
        <w:pStyle w:val="Tekstpodstawowy"/>
        <w:spacing w:after="0"/>
        <w:ind w:left="1418"/>
        <w:rPr>
          <w:sz w:val="24"/>
        </w:rPr>
      </w:pPr>
    </w:p>
    <w:p w:rsidR="00AA73B5" w:rsidRPr="00421E70" w:rsidRDefault="003F3459" w:rsidP="00AA73B5">
      <w:r>
        <w:t>10</w:t>
      </w:r>
      <w:r w:rsidR="00AA73B5">
        <w:t xml:space="preserve">.    </w:t>
      </w:r>
      <w:r w:rsidR="00AA73B5" w:rsidRPr="00421E70">
        <w:t xml:space="preserve">Posiedzenia Komisji odbywają się w siedzibie </w:t>
      </w:r>
      <w:r w:rsidR="002C1731">
        <w:t>Urzędu.</w:t>
      </w:r>
    </w:p>
    <w:p w:rsidR="00AA73B5" w:rsidRDefault="003F3459" w:rsidP="00AA73B5">
      <w:r>
        <w:t>11</w:t>
      </w:r>
      <w:r w:rsidR="00AA73B5">
        <w:t xml:space="preserve">.  </w:t>
      </w:r>
      <w:r w:rsidR="00AA73B5" w:rsidRPr="00421E70">
        <w:t>Przebieg posiedzenia utrwalany jest w protokole podpisywanym prz</w:t>
      </w:r>
      <w:r w:rsidR="00AA73B5">
        <w:t>ez przewodniczącego</w:t>
      </w:r>
    </w:p>
    <w:p w:rsidR="00AA73B5" w:rsidRDefault="00AA73B5" w:rsidP="00AA73B5">
      <w:r>
        <w:t xml:space="preserve">       komisji i </w:t>
      </w:r>
      <w:r w:rsidRPr="00421E70">
        <w:t>jej członków</w:t>
      </w:r>
      <w:r>
        <w:t>.</w:t>
      </w:r>
    </w:p>
    <w:p w:rsidR="00AA73B5" w:rsidRPr="00421E70" w:rsidRDefault="00AA73B5" w:rsidP="00AA73B5">
      <w:pPr>
        <w:rPr>
          <w:color w:val="FF0000"/>
        </w:rPr>
      </w:pPr>
    </w:p>
    <w:p w:rsidR="00AA73B5" w:rsidRPr="00421E70" w:rsidRDefault="00AA73B5" w:rsidP="00AA73B5">
      <w:pPr>
        <w:ind w:firstLine="360"/>
        <w:jc w:val="both"/>
      </w:pPr>
      <w:r w:rsidRPr="00421E70">
        <w:rPr>
          <w:b/>
        </w:rPr>
        <w:t>§</w:t>
      </w:r>
      <w:r w:rsidR="003F3459">
        <w:rPr>
          <w:b/>
        </w:rPr>
        <w:t>6</w:t>
      </w:r>
      <w:r w:rsidRPr="00421E70">
        <w:rPr>
          <w:b/>
        </w:rPr>
        <w:t>.</w:t>
      </w:r>
      <w:r w:rsidRPr="00421E70">
        <w:t xml:space="preserve"> 1. Komisja może:</w:t>
      </w:r>
    </w:p>
    <w:p w:rsidR="00AA73B5" w:rsidRPr="00421E70" w:rsidRDefault="00AA73B5" w:rsidP="00AA73B5">
      <w:pPr>
        <w:pStyle w:val="Akapitzlist"/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AA73B5" w:rsidRPr="00421E70" w:rsidRDefault="00AA73B5" w:rsidP="00AA73B5">
      <w:pPr>
        <w:numPr>
          <w:ilvl w:val="0"/>
          <w:numId w:val="42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AA73B5" w:rsidRPr="00421E70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AA73B5" w:rsidRPr="00421E70" w:rsidRDefault="00AA73B5" w:rsidP="00AA73B5">
      <w:pPr>
        <w:numPr>
          <w:ilvl w:val="0"/>
          <w:numId w:val="42"/>
        </w:numPr>
        <w:jc w:val="both"/>
      </w:pPr>
      <w:r w:rsidRPr="00421E70">
        <w:t>odroczyć decyzję do czasu uzyskania dodatkowych informacji,</w:t>
      </w:r>
    </w:p>
    <w:p w:rsidR="00AA73B5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AA73B5" w:rsidRPr="00421E70" w:rsidRDefault="00AA73B5" w:rsidP="00AA73B5">
      <w:pPr>
        <w:numPr>
          <w:ilvl w:val="0"/>
          <w:numId w:val="42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AA73B5" w:rsidRPr="00421E70" w:rsidRDefault="00AA73B5" w:rsidP="00AA73B5">
      <w:pPr>
        <w:jc w:val="both"/>
      </w:pPr>
      <w:r w:rsidRPr="00421E70">
        <w:t>2. Po rozpatrzeniu wniosku przez komisję jest on przedstawiany do zatwierdzenia Dyrektorowi Urzędu.</w:t>
      </w:r>
    </w:p>
    <w:p w:rsidR="00AA73B5" w:rsidRDefault="00AA73B5" w:rsidP="00AA73B5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</w:p>
    <w:p w:rsidR="00260F26" w:rsidRPr="00260F26" w:rsidRDefault="00260F26" w:rsidP="00260F26"/>
    <w:p w:rsidR="00AA73B5" w:rsidRDefault="00AA73B5" w:rsidP="00AA73B5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lastRenderedPageBreak/>
        <w:t>Rozdział 2</w:t>
      </w:r>
    </w:p>
    <w:p w:rsidR="002E0481" w:rsidRPr="002E0481" w:rsidRDefault="002E0481" w:rsidP="002E0481"/>
    <w:p w:rsidR="00AA73B5" w:rsidRPr="004B68CE" w:rsidRDefault="00AA73B5" w:rsidP="00AA73B5">
      <w:pPr>
        <w:pStyle w:val="Nagwek3"/>
        <w:spacing w:before="0" w:line="360" w:lineRule="auto"/>
        <w:ind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auto"/>
        </w:rPr>
        <w:t>Nabór i rozpatrywanie wniosków</w:t>
      </w:r>
      <w:r w:rsidRPr="00421E70">
        <w:rPr>
          <w:rFonts w:ascii="Times New Roman" w:hAnsi="Times New Roman"/>
          <w:color w:val="auto"/>
        </w:rPr>
        <w:t xml:space="preserve"> </w:t>
      </w:r>
    </w:p>
    <w:p w:rsidR="00AA73B5" w:rsidRPr="00421E70" w:rsidRDefault="00AA73B5" w:rsidP="00AA73B5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AA73B5" w:rsidRDefault="00AA73B5" w:rsidP="00AA73B5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:rsidR="00AA73B5" w:rsidRDefault="00AA73B5" w:rsidP="00AA73B5">
      <w:pPr>
        <w:jc w:val="both"/>
      </w:pPr>
    </w:p>
    <w:p w:rsidR="00AA73B5" w:rsidRPr="00421E70" w:rsidRDefault="00AA73B5" w:rsidP="00AA73B5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</w:t>
      </w:r>
      <w:r>
        <w:t xml:space="preserve">, absolwenta CIS lub absolwenta KIS </w:t>
      </w:r>
      <w:r w:rsidRPr="00421E70">
        <w:t xml:space="preserve"> oświadczeń wymienionych w § 6 ust. 3</w:t>
      </w:r>
      <w:r>
        <w:t xml:space="preserve"> i 5</w:t>
      </w:r>
      <w:r w:rsidRPr="00421E70">
        <w:t xml:space="preserve"> Rozporządzenia </w:t>
      </w:r>
      <w:proofErr w:type="spellStart"/>
      <w:r w:rsidRPr="00421E70">
        <w:t>M</w:t>
      </w:r>
      <w:r>
        <w:t>R</w:t>
      </w:r>
      <w:r w:rsidRPr="00421E70">
        <w:t>PiPS</w:t>
      </w:r>
      <w:proofErr w:type="spellEnd"/>
      <w:r w:rsidRPr="00421E70">
        <w:t xml:space="preserve"> z dnia </w:t>
      </w:r>
      <w:r>
        <w:t xml:space="preserve">14 lipca 2017r., </w:t>
      </w:r>
      <w:r w:rsidRPr="00421E70">
        <w:t xml:space="preserve">tj. o: </w:t>
      </w:r>
    </w:p>
    <w:p w:rsidR="00AA73B5" w:rsidRPr="00421E70" w:rsidRDefault="00AA73B5" w:rsidP="00AA73B5">
      <w:pPr>
        <w:numPr>
          <w:ilvl w:val="0"/>
          <w:numId w:val="37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AA73B5" w:rsidRDefault="00AA73B5" w:rsidP="00AA73B5">
      <w:pPr>
        <w:numPr>
          <w:ilvl w:val="0"/>
          <w:numId w:val="37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AA73B5" w:rsidRDefault="00AA73B5" w:rsidP="00AA73B5">
      <w:pPr>
        <w:numPr>
          <w:ilvl w:val="0"/>
          <w:numId w:val="37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AA73B5" w:rsidRDefault="00AA73B5" w:rsidP="00AA73B5">
      <w:pPr>
        <w:numPr>
          <w:ilvl w:val="0"/>
          <w:numId w:val="37"/>
        </w:numPr>
        <w:jc w:val="both"/>
      </w:pPr>
      <w:r w:rsidRPr="00421E70"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AA73B5" w:rsidRPr="00421E70" w:rsidRDefault="00AA73B5" w:rsidP="00AA73B5">
      <w:pPr>
        <w:ind w:left="927"/>
        <w:jc w:val="both"/>
      </w:pPr>
      <w:r>
        <w:t xml:space="preserve"> za czyny zabronione pod groźbą kary,</w:t>
      </w:r>
    </w:p>
    <w:p w:rsidR="00AA73B5" w:rsidRPr="00421E70" w:rsidRDefault="00AA73B5" w:rsidP="00AA73B5">
      <w:pPr>
        <w:numPr>
          <w:ilvl w:val="0"/>
          <w:numId w:val="37"/>
        </w:numPr>
        <w:ind w:left="924" w:hanging="357"/>
        <w:jc w:val="both"/>
      </w:pPr>
      <w:r>
        <w:t xml:space="preserve">zobowiązaniu się do </w:t>
      </w:r>
      <w:r w:rsidRPr="00421E70">
        <w:t>prowadzenia działalności gospodarczej w okresie 12 miesięcy</w:t>
      </w:r>
      <w:r>
        <w:t xml:space="preserve">                  </w:t>
      </w:r>
      <w:r w:rsidRPr="00421E70">
        <w:t xml:space="preserve"> </w:t>
      </w:r>
      <w:r>
        <w:t>od dnia</w:t>
      </w:r>
      <w:r w:rsidRPr="00421E70">
        <w:t xml:space="preserve"> rozpoczęcia prowadzenia działalności gospodarczej</w:t>
      </w:r>
      <w:r>
        <w:t xml:space="preserve"> oraz nie składania w tym okresie wniosku o zawieszenie jej wykonywania</w:t>
      </w:r>
      <w:r w:rsidRPr="00421E70">
        <w:t>,</w:t>
      </w:r>
    </w:p>
    <w:p w:rsidR="00AA73B5" w:rsidRDefault="00AA73B5" w:rsidP="00AA73B5">
      <w:pPr>
        <w:numPr>
          <w:ilvl w:val="0"/>
          <w:numId w:val="37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AA73B5" w:rsidRPr="00421E70" w:rsidRDefault="00AA73B5" w:rsidP="00AA73B5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</w:t>
      </w:r>
      <w:r>
        <w:rPr>
          <w:b w:val="0"/>
        </w:rPr>
        <w:t xml:space="preserve">                       </w:t>
      </w:r>
      <w:r w:rsidRPr="00421E70">
        <w:rPr>
          <w:b w:val="0"/>
        </w:rPr>
        <w:t xml:space="preserve">w przypadku spełnienia przez bezrobotnego warunków wymienionych w § 7 ust. 1 Rozporządzenia </w:t>
      </w:r>
      <w:proofErr w:type="spellStart"/>
      <w:r w:rsidRPr="00421E70">
        <w:rPr>
          <w:b w:val="0"/>
        </w:rPr>
        <w:t>M</w:t>
      </w:r>
      <w:r>
        <w:rPr>
          <w:b w:val="0"/>
        </w:rPr>
        <w:t>R</w:t>
      </w:r>
      <w:r w:rsidRPr="00421E70">
        <w:rPr>
          <w:b w:val="0"/>
        </w:rPr>
        <w:t>PiPS</w:t>
      </w:r>
      <w:proofErr w:type="spellEnd"/>
      <w:r w:rsidRPr="00421E70">
        <w:rPr>
          <w:b w:val="0"/>
        </w:rPr>
        <w:t xml:space="preserve"> z dnia </w:t>
      </w:r>
      <w:r>
        <w:rPr>
          <w:b w:val="0"/>
        </w:rPr>
        <w:t>14 lipca 2017</w:t>
      </w:r>
      <w:r w:rsidRPr="00421E70">
        <w:rPr>
          <w:b w:val="0"/>
        </w:rPr>
        <w:t xml:space="preserve"> roku.:</w:t>
      </w:r>
    </w:p>
    <w:p w:rsidR="00AA73B5" w:rsidRDefault="00AA73B5" w:rsidP="00AA73B5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t xml:space="preserve">1)  </w:t>
      </w:r>
      <w:r w:rsidRPr="00421E70">
        <w:rPr>
          <w:b w:val="0"/>
        </w:rPr>
        <w:tab/>
      </w:r>
      <w:r>
        <w:rPr>
          <w:b w:val="0"/>
        </w:rPr>
        <w:t>spełnia łącznie warunki, o których mowa § 6 ust. 3 i 5, złożył kompletny i prawidłowo sporządzony wniosek, a starosta dysponuje środkami na jego sfinansowanie,</w:t>
      </w:r>
    </w:p>
    <w:p w:rsidR="00AA73B5" w:rsidRPr="00421E70" w:rsidRDefault="00AA73B5" w:rsidP="00AA73B5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AA73B5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>
        <w:rPr>
          <w:b w:val="0"/>
        </w:rPr>
        <w:t xml:space="preserve"> oraz udziału w działaniach w ramach Programu Aktywizacja i Integracja, o którym mowa w art. 62a ustawy,</w:t>
      </w:r>
    </w:p>
    <w:p w:rsidR="00AA73B5" w:rsidRPr="00421E70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 xml:space="preserve">b) nie przerwał z własnej winy szkolenia, stażu, </w:t>
      </w:r>
      <w:r>
        <w:rPr>
          <w:b w:val="0"/>
        </w:rPr>
        <w:t>realizacji indywidualnego planu działania, udziału w działaniach w ramach Programu Aktywizacja i Integracja, o którym mowa w art. 62a ustawy, wykonywania prac społecznie użytecznych lub innej formy pomocy określonej w ustawie.</w:t>
      </w:r>
    </w:p>
    <w:p w:rsidR="00AA73B5" w:rsidRDefault="00AA73B5" w:rsidP="00AA73B5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c) po skierowaniu podjął szkolenie przygotowanie zawodowe dorosłych, staż</w:t>
      </w:r>
      <w:r>
        <w:rPr>
          <w:b w:val="0"/>
        </w:rPr>
        <w:t>, prace społecznie użyteczne</w:t>
      </w:r>
      <w:r w:rsidRPr="00421E70">
        <w:rPr>
          <w:b w:val="0"/>
        </w:rPr>
        <w:t xml:space="preserve"> lub inną formę pomocy określoną w ustawie. </w:t>
      </w:r>
    </w:p>
    <w:p w:rsidR="00AA73B5" w:rsidRPr="00B907E1" w:rsidRDefault="00AA73B5" w:rsidP="00AA73B5">
      <w:pPr>
        <w:pStyle w:val="Tekstpodstawowy"/>
        <w:jc w:val="both"/>
        <w:rPr>
          <w:sz w:val="24"/>
        </w:rPr>
      </w:pPr>
      <w:r>
        <w:t xml:space="preserve">4. </w:t>
      </w:r>
      <w:r w:rsidRPr="000A014B">
        <w:rPr>
          <w:sz w:val="24"/>
        </w:rPr>
        <w:t xml:space="preserve">Do </w:t>
      </w:r>
      <w:r w:rsidRPr="00B907E1">
        <w:rPr>
          <w:sz w:val="24"/>
        </w:rPr>
        <w:t xml:space="preserve">wniosku o dofinansowanie opiekun dołącza oświadczenia, o których mowa w § 6 ust. 3 </w:t>
      </w:r>
      <w:proofErr w:type="spellStart"/>
      <w:r w:rsidRPr="00B907E1">
        <w:rPr>
          <w:sz w:val="24"/>
        </w:rPr>
        <w:t>pkt</w:t>
      </w:r>
      <w:proofErr w:type="spellEnd"/>
      <w:r w:rsidRPr="00B907E1">
        <w:rPr>
          <w:sz w:val="24"/>
        </w:rPr>
        <w:t xml:space="preserve"> 1</w:t>
      </w:r>
      <w:r w:rsidR="000A35AD">
        <w:rPr>
          <w:sz w:val="24"/>
        </w:rPr>
        <w:t xml:space="preserve">                   </w:t>
      </w:r>
      <w:r w:rsidRPr="00B907E1">
        <w:rPr>
          <w:sz w:val="24"/>
        </w:rPr>
        <w:t xml:space="preserve"> i </w:t>
      </w:r>
      <w:proofErr w:type="spellStart"/>
      <w:r w:rsidRPr="00B907E1">
        <w:rPr>
          <w:sz w:val="24"/>
        </w:rPr>
        <w:t>pkt</w:t>
      </w:r>
      <w:proofErr w:type="spellEnd"/>
      <w:r w:rsidRPr="00B907E1">
        <w:rPr>
          <w:sz w:val="24"/>
        </w:rPr>
        <w:t xml:space="preserve"> 3-6 Rozporządzenia </w:t>
      </w:r>
      <w:proofErr w:type="spellStart"/>
      <w:r w:rsidRPr="00B907E1">
        <w:rPr>
          <w:sz w:val="24"/>
        </w:rPr>
        <w:t>MRPiPS</w:t>
      </w:r>
      <w:proofErr w:type="spellEnd"/>
      <w:r w:rsidRPr="00B907E1">
        <w:rPr>
          <w:sz w:val="24"/>
        </w:rPr>
        <w:t xml:space="preserve"> z dnia 14 lipca 2017r. </w:t>
      </w:r>
    </w:p>
    <w:p w:rsidR="00AA73B5" w:rsidRPr="00B907E1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lastRenderedPageBreak/>
        <w:t xml:space="preserve">5. Wniosek o dofinansowanie może być uwzględniony w </w:t>
      </w:r>
      <w:r w:rsidRPr="00B907E1">
        <w:rPr>
          <w:sz w:val="24"/>
        </w:rPr>
        <w:t>przypadku opiekuna gdy:</w:t>
      </w:r>
    </w:p>
    <w:p w:rsidR="00AA73B5" w:rsidRPr="00FD5C0A" w:rsidRDefault="00AA73B5" w:rsidP="00AA73B5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:rsidR="00AA73B5" w:rsidRPr="00421E70" w:rsidRDefault="00AA73B5" w:rsidP="00AA73B5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:rsidR="00AA73B5" w:rsidRPr="00BA5424" w:rsidRDefault="00AA73B5" w:rsidP="00AA73B5">
      <w:pPr>
        <w:jc w:val="both"/>
      </w:pPr>
      <w:r>
        <w:t xml:space="preserve">7.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musi być wypełniony w jęz</w:t>
      </w:r>
      <w:r w:rsidR="007F57E5">
        <w:t xml:space="preserve">yku polskim, </w:t>
      </w:r>
      <w:r w:rsidRPr="00421E70">
        <w:t xml:space="preserve">wyłącznie na formularzu stanowiącym </w:t>
      </w:r>
      <w:r w:rsidR="007F57E5">
        <w:rPr>
          <w:b/>
        </w:rPr>
        <w:t>(załącznik nr 1</w:t>
      </w:r>
      <w:r>
        <w:rPr>
          <w:b/>
        </w:rPr>
        <w:t xml:space="preserve"> do niniejszych Zasad</w:t>
      </w:r>
      <w:r w:rsidRPr="00433D8A">
        <w:rPr>
          <w:b/>
        </w:rPr>
        <w:t>).</w:t>
      </w:r>
    </w:p>
    <w:p w:rsidR="00AA73B5" w:rsidRPr="00421E70" w:rsidRDefault="00AA73B5" w:rsidP="00AA73B5">
      <w:pPr>
        <w:jc w:val="both"/>
      </w:pPr>
      <w:r>
        <w:t>8.</w:t>
      </w:r>
      <w:r w:rsidR="007F57E5" w:rsidRPr="007F57E5">
        <w:t xml:space="preserve"> </w:t>
      </w:r>
      <w:r w:rsidR="007F57E5" w:rsidRPr="00421E70">
        <w:t xml:space="preserve">Wniosek o </w:t>
      </w:r>
      <w:r w:rsidR="007F57E5">
        <w:t>dofinansowanie podjęcia</w:t>
      </w:r>
      <w:r w:rsidR="007F57E5" w:rsidRPr="00421E70">
        <w:t xml:space="preserve"> działalności gospodarczej </w:t>
      </w:r>
      <w:r w:rsidR="007F57E5">
        <w:t>może być uwzględniony                      w przypadku, gdy bezrobotny złożył kompletny i prawidłowo sporządzony wniosek.</w:t>
      </w:r>
    </w:p>
    <w:p w:rsidR="00AA73B5" w:rsidRPr="00421E70" w:rsidRDefault="007F57E5" w:rsidP="00AA73B5">
      <w:pPr>
        <w:jc w:val="both"/>
      </w:pPr>
      <w:r>
        <w:t>9</w:t>
      </w:r>
      <w:r w:rsidR="00AA73B5">
        <w:t xml:space="preserve">. </w:t>
      </w:r>
      <w:r w:rsidR="00AA73B5" w:rsidRPr="00421E70">
        <w:t xml:space="preserve">Wyboru uczestników projektu na podstawie analizy i oceny wniosków o </w:t>
      </w:r>
      <w:r w:rsidR="00AA73B5">
        <w:t>dofinansowanie podjęcia</w:t>
      </w:r>
      <w:r w:rsidR="00AA73B5" w:rsidRPr="00421E70">
        <w:t xml:space="preserve"> działalności gospodarczej dokona Komisja ds. rozpatrywania</w:t>
      </w:r>
      <w:r w:rsidR="00AA73B5">
        <w:t xml:space="preserve"> i opiniowania</w:t>
      </w:r>
      <w:r w:rsidR="00AA73B5" w:rsidRPr="00421E70">
        <w:t xml:space="preserve"> wniosków.</w:t>
      </w:r>
    </w:p>
    <w:p w:rsidR="00AA73B5" w:rsidRDefault="007F57E5" w:rsidP="00AA73B5">
      <w:pPr>
        <w:jc w:val="both"/>
      </w:pPr>
      <w:r>
        <w:t>10</w:t>
      </w:r>
      <w:r w:rsidR="00AA73B5">
        <w:t xml:space="preserve">. </w:t>
      </w:r>
      <w:r w:rsidR="00AA73B5" w:rsidRPr="00421E70">
        <w:t xml:space="preserve">O zakwalifikowaniu się do projektu </w:t>
      </w:r>
      <w:r w:rsidR="00AA73B5">
        <w:t>oraz w</w:t>
      </w:r>
      <w:r w:rsidR="00AA73B5" w:rsidRPr="00421E70">
        <w:t xml:space="preserve">ybór uczestników projektu zostanie dokonany </w:t>
      </w:r>
      <w:r w:rsidR="00AA73B5">
        <w:t xml:space="preserve">                  </w:t>
      </w:r>
      <w:r w:rsidR="00AA73B5" w:rsidRPr="00421E70">
        <w:t xml:space="preserve">w terminie nie późniejszym niż 30 dni kalendarzowych od daty </w:t>
      </w:r>
      <w:r w:rsidR="00AA73B5">
        <w:t xml:space="preserve">złożenia kompletnego wniosku            </w:t>
      </w:r>
      <w:r w:rsidR="00AA73B5" w:rsidRPr="00421E70">
        <w:t xml:space="preserve">o </w:t>
      </w:r>
      <w:r w:rsidR="00AA73B5">
        <w:t>dofinansowanie podjęcia</w:t>
      </w:r>
      <w:r w:rsidR="00AA73B5" w:rsidRPr="00421E70">
        <w:t xml:space="preserve"> działalności gospodarczej.</w:t>
      </w:r>
    </w:p>
    <w:p w:rsidR="00AA73B5" w:rsidRDefault="007F57E5" w:rsidP="00AA73B5">
      <w:pPr>
        <w:jc w:val="both"/>
      </w:pPr>
      <w:r>
        <w:t>11</w:t>
      </w:r>
      <w:r w:rsidR="00AA73B5">
        <w:t>. W przypadku nieuwzględnienia wniosku o dofinansowanie Powiatowy Urząd Pracy podaje                na piśmie przyczynę odmowy.</w:t>
      </w:r>
    </w:p>
    <w:p w:rsidR="00ED3328" w:rsidRDefault="00ED3328" w:rsidP="00AA73B5">
      <w:pPr>
        <w:jc w:val="both"/>
      </w:pPr>
    </w:p>
    <w:p w:rsidR="00AA73B5" w:rsidRDefault="00AA73B5" w:rsidP="00AA73B5">
      <w:pPr>
        <w:jc w:val="both"/>
      </w:pPr>
    </w:p>
    <w:p w:rsidR="00AA73B5" w:rsidRPr="00433F0A" w:rsidRDefault="00AA73B5" w:rsidP="00AA73B5">
      <w:pPr>
        <w:pStyle w:val="Akapitzlist"/>
        <w:ind w:left="360"/>
        <w:jc w:val="center"/>
        <w:rPr>
          <w:b/>
        </w:rPr>
      </w:pPr>
      <w:r w:rsidRPr="00433F0A">
        <w:rPr>
          <w:b/>
        </w:rPr>
        <w:t>Rozdział 3</w:t>
      </w:r>
    </w:p>
    <w:p w:rsidR="00AA73B5" w:rsidRDefault="00AA73B5" w:rsidP="00AA73B5">
      <w:pPr>
        <w:pStyle w:val="Akapitzlist"/>
        <w:ind w:left="360"/>
        <w:jc w:val="center"/>
        <w:rPr>
          <w:b/>
        </w:rPr>
      </w:pPr>
      <w:r>
        <w:rPr>
          <w:b/>
        </w:rPr>
        <w:t>Kryteria ubiegania się o środki na podjęcie działalności gospodarczej</w:t>
      </w:r>
    </w:p>
    <w:p w:rsidR="00AA73B5" w:rsidRDefault="00AA73B5" w:rsidP="00AA73B5">
      <w:pPr>
        <w:pStyle w:val="Akapitzlist"/>
        <w:ind w:left="360"/>
        <w:jc w:val="center"/>
        <w:rPr>
          <w:b/>
        </w:rPr>
      </w:pPr>
    </w:p>
    <w:p w:rsidR="00013F51" w:rsidRPr="00013F51" w:rsidRDefault="00AA73B5" w:rsidP="00AA73B5">
      <w:pPr>
        <w:pStyle w:val="Nagwek"/>
        <w:jc w:val="both"/>
      </w:pPr>
      <w:r w:rsidRPr="00CB49D9">
        <w:rPr>
          <w:b/>
        </w:rPr>
        <w:t>§1</w:t>
      </w:r>
      <w:r w:rsidRPr="00433F0A">
        <w:t xml:space="preserve">. </w:t>
      </w:r>
      <w:r w:rsidR="00013F51">
        <w:t xml:space="preserve">1. </w:t>
      </w:r>
      <w:r w:rsidRPr="00433F0A">
        <w:t>O</w:t>
      </w:r>
      <w:r>
        <w:t xml:space="preserve"> jednorazowe środki na podjęcie działalności gospodarczej mogą ubiegać się </w:t>
      </w:r>
      <w:r w:rsidR="00AF3ED3">
        <w:t xml:space="preserve">osoby </w:t>
      </w:r>
      <w:r w:rsidRPr="00013F51">
        <w:t>pozostające bez pracy, zarejestrowane w PUP</w:t>
      </w:r>
      <w:r w:rsidR="00050D34">
        <w:t xml:space="preserve"> jako bezrobotne</w:t>
      </w:r>
      <w:r w:rsidR="00013F51" w:rsidRPr="00013F51">
        <w:t xml:space="preserve">. </w:t>
      </w:r>
      <w:r w:rsidRPr="00013F51">
        <w:t xml:space="preserve"> </w:t>
      </w:r>
    </w:p>
    <w:p w:rsidR="00AA73B5" w:rsidRPr="00013F51" w:rsidRDefault="00AA73B5" w:rsidP="00AA73B5">
      <w:pPr>
        <w:rPr>
          <w:b/>
        </w:rPr>
      </w:pPr>
    </w:p>
    <w:p w:rsidR="00AA73B5" w:rsidRPr="002C1731" w:rsidRDefault="00AA73B5" w:rsidP="00AA73B5">
      <w:pPr>
        <w:jc w:val="both"/>
        <w:rPr>
          <w:b/>
          <w:color w:val="FF0000"/>
        </w:rPr>
      </w:pPr>
    </w:p>
    <w:p w:rsidR="00AA73B5" w:rsidRPr="00421E70" w:rsidRDefault="00AA73B5" w:rsidP="00AA73B5">
      <w:pPr>
        <w:jc w:val="both"/>
      </w:pPr>
    </w:p>
    <w:p w:rsidR="00AA73B5" w:rsidRPr="00421E70" w:rsidRDefault="00AA73B5" w:rsidP="00AA73B5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Rozdział </w:t>
      </w:r>
      <w:r>
        <w:rPr>
          <w:rFonts w:ascii="Times New Roman" w:hAnsi="Times New Roman"/>
          <w:color w:val="auto"/>
        </w:rPr>
        <w:t>4</w:t>
      </w:r>
    </w:p>
    <w:p w:rsidR="00AA73B5" w:rsidRPr="003A3CA1" w:rsidRDefault="00AA73B5" w:rsidP="00AA73B5">
      <w:pPr>
        <w:pStyle w:val="Nagwek3"/>
        <w:ind w:left="426" w:hanging="426"/>
        <w:jc w:val="center"/>
        <w:rPr>
          <w:rFonts w:ascii="Times New Roman" w:hAnsi="Times New Roman"/>
          <w:color w:val="auto"/>
        </w:rPr>
      </w:pPr>
      <w:r w:rsidRPr="00421E70">
        <w:rPr>
          <w:rFonts w:ascii="Times New Roman" w:hAnsi="Times New Roman"/>
          <w:color w:val="auto"/>
        </w:rPr>
        <w:t xml:space="preserve">Warunki i tryb przyznawania bezrobotnemu </w:t>
      </w:r>
      <w:r>
        <w:rPr>
          <w:rFonts w:ascii="Times New Roman" w:hAnsi="Times New Roman"/>
          <w:color w:val="auto"/>
        </w:rPr>
        <w:t>dofinansowania podjęcia</w:t>
      </w:r>
      <w:r w:rsidRPr="00421E70">
        <w:rPr>
          <w:rFonts w:ascii="Times New Roman" w:hAnsi="Times New Roman"/>
          <w:color w:val="auto"/>
        </w:rPr>
        <w:t xml:space="preserve"> działalności gospodarczej</w:t>
      </w:r>
    </w:p>
    <w:p w:rsidR="00AA73B5" w:rsidRDefault="00AA73B5" w:rsidP="00AA73B5">
      <w:pPr>
        <w:ind w:firstLine="360"/>
      </w:pPr>
      <w:r>
        <w:t xml:space="preserve">         </w:t>
      </w:r>
    </w:p>
    <w:p w:rsidR="00AA73B5" w:rsidRPr="00421E70" w:rsidRDefault="00AA73B5" w:rsidP="00AA73B5">
      <w:pPr>
        <w:ind w:firstLine="360"/>
      </w:pPr>
      <w:r w:rsidRPr="00B47068">
        <w:rPr>
          <w:b/>
        </w:rPr>
        <w:t>§ 1</w:t>
      </w:r>
      <w:r w:rsidR="00607F17">
        <w:t>. Kwota dofinansowania</w:t>
      </w:r>
      <w:r w:rsidRPr="00421E70">
        <w:t xml:space="preserve"> nie może być przeznaczona na:</w:t>
      </w:r>
    </w:p>
    <w:p w:rsidR="00AA73B5" w:rsidRPr="0054436C" w:rsidRDefault="00AA73B5" w:rsidP="00AA73B5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AA73B5" w:rsidRDefault="00AA73B5" w:rsidP="00AA73B5">
      <w:pPr>
        <w:pStyle w:val="Tekstpodstawowy"/>
        <w:numPr>
          <w:ilvl w:val="0"/>
          <w:numId w:val="44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</w:t>
      </w:r>
      <w:r w:rsidRPr="0054436C">
        <w:rPr>
          <w:b/>
          <w:color w:val="000000"/>
          <w:sz w:val="24"/>
        </w:rPr>
        <w:t xml:space="preserve"> (załącznik nr </w:t>
      </w:r>
      <w:r>
        <w:rPr>
          <w:b/>
          <w:color w:val="000000"/>
          <w:sz w:val="24"/>
        </w:rPr>
        <w:t>4 do niniejszych Zasad</w:t>
      </w:r>
      <w:r w:rsidRPr="0054436C">
        <w:rPr>
          <w:b/>
          <w:color w:val="000000"/>
          <w:sz w:val="24"/>
        </w:rPr>
        <w:t>).</w:t>
      </w:r>
    </w:p>
    <w:p w:rsidR="00AA73B5" w:rsidRPr="0054436C" w:rsidRDefault="00AA73B5" w:rsidP="00AA73B5">
      <w:pPr>
        <w:pStyle w:val="Tekstpodstawowy"/>
        <w:ind w:left="1134"/>
        <w:rPr>
          <w:b/>
          <w:color w:val="000000"/>
          <w:sz w:val="24"/>
        </w:rPr>
      </w:pPr>
    </w:p>
    <w:p w:rsidR="00AA73B5" w:rsidRDefault="000A35AD" w:rsidP="00AA73B5">
      <w:pPr>
        <w:pStyle w:val="Tekstpodstawowy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="00AA73B5" w:rsidRPr="004509E3">
        <w:rPr>
          <w:b/>
          <w:sz w:val="24"/>
        </w:rPr>
        <w:t>§</w:t>
      </w:r>
      <w:r w:rsidR="00AA73B5">
        <w:rPr>
          <w:b/>
          <w:sz w:val="24"/>
        </w:rPr>
        <w:t>2</w:t>
      </w:r>
      <w:r w:rsidR="00AA73B5" w:rsidRPr="004509E3">
        <w:rPr>
          <w:sz w:val="24"/>
        </w:rPr>
        <w:t>.</w:t>
      </w:r>
      <w:r w:rsidR="00AA73B5">
        <w:rPr>
          <w:sz w:val="24"/>
        </w:rPr>
        <w:t xml:space="preserve"> 1. Zakupy w</w:t>
      </w:r>
      <w:r w:rsidR="00AA73B5" w:rsidRPr="007E17F9">
        <w:rPr>
          <w:sz w:val="24"/>
        </w:rPr>
        <w:t xml:space="preserve"> ramach dofinansowania podjęcia działalności gospodarczej </w:t>
      </w:r>
      <w:r w:rsidR="00AA73B5">
        <w:rPr>
          <w:sz w:val="24"/>
        </w:rPr>
        <w:t>mogą być dokonywane na terenie Polski i U</w:t>
      </w:r>
      <w:r w:rsidR="00AA73B5" w:rsidRPr="007E17F9">
        <w:rPr>
          <w:sz w:val="24"/>
        </w:rPr>
        <w:t xml:space="preserve">nii Europejskiej, w uzasadnionych przypadkach zakupy mogą być dokonywane poza granicami Unii </w:t>
      </w:r>
      <w:r w:rsidR="00AA73B5">
        <w:rPr>
          <w:sz w:val="24"/>
        </w:rPr>
        <w:t>E</w:t>
      </w:r>
      <w:r w:rsidR="00AA73B5" w:rsidRPr="007E17F9">
        <w:rPr>
          <w:sz w:val="24"/>
        </w:rPr>
        <w:t>uropejskiej.</w:t>
      </w:r>
    </w:p>
    <w:p w:rsidR="00AA73B5" w:rsidRDefault="00AA73B5" w:rsidP="00AA73B5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AA73B5" w:rsidRPr="00F73853" w:rsidRDefault="00AA73B5" w:rsidP="00F73853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:rsidR="00AA73B5" w:rsidRPr="00421E70" w:rsidRDefault="00AA73B5" w:rsidP="00AA73B5">
      <w:pPr>
        <w:jc w:val="both"/>
      </w:pPr>
    </w:p>
    <w:p w:rsidR="00AA73B5" w:rsidRPr="00421E70" w:rsidRDefault="00F73853" w:rsidP="00AA73B5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§3</w:t>
      </w:r>
      <w:r w:rsidR="00AA73B5" w:rsidRPr="00421E70">
        <w:rPr>
          <w:b/>
          <w:sz w:val="24"/>
        </w:rPr>
        <w:t xml:space="preserve">. </w:t>
      </w:r>
      <w:r w:rsidR="00AA73B5" w:rsidRPr="00421E70">
        <w:rPr>
          <w:sz w:val="24"/>
        </w:rPr>
        <w:t xml:space="preserve">Bezrobotny, który otrzymuje </w:t>
      </w:r>
      <w:r w:rsidR="00AA73B5">
        <w:rPr>
          <w:sz w:val="24"/>
        </w:rPr>
        <w:t>dofinansowanie</w:t>
      </w:r>
      <w:r w:rsidR="00AA73B5" w:rsidRPr="00421E70">
        <w:rPr>
          <w:sz w:val="24"/>
        </w:rPr>
        <w:t xml:space="preserve"> na rozpoczęcie działalności gospodarczej jest zobowiązany: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>
        <w:rPr>
          <w:sz w:val="24"/>
        </w:rPr>
        <w:t xml:space="preserve">   </w:t>
      </w:r>
      <w:r w:rsidRPr="00421E70">
        <w:rPr>
          <w:sz w:val="24"/>
        </w:rPr>
        <w:t>prowadzić działalność przez okres co najmniej 12 miesięcy, począwszy od dnia wskaz</w:t>
      </w:r>
      <w:r>
        <w:rPr>
          <w:sz w:val="24"/>
        </w:rPr>
        <w:t>anego w zgłoszeniu do ewidencji, do okresu prowadzenia działalności gospodarczej zalicza się przerwy w jej prowadzeniu z powodu choroby lub korzystania ze świadczenia rehabilitacyjnego.</w:t>
      </w:r>
    </w:p>
    <w:p w:rsidR="009B1538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 xml:space="preserve">rozpocząć działalność </w:t>
      </w:r>
      <w:r>
        <w:rPr>
          <w:sz w:val="24"/>
        </w:rPr>
        <w:t>po zawarciu</w:t>
      </w:r>
      <w:r w:rsidRPr="00421E70">
        <w:rPr>
          <w:sz w:val="24"/>
        </w:rPr>
        <w:t xml:space="preserve"> um</w:t>
      </w:r>
      <w:r>
        <w:rPr>
          <w:sz w:val="24"/>
        </w:rPr>
        <w:t xml:space="preserve">owy z Urzędem </w:t>
      </w:r>
      <w:r w:rsidRPr="00421E70">
        <w:rPr>
          <w:sz w:val="24"/>
        </w:rPr>
        <w:t>(za termin rozpoczęcia działalności gospodarczej uważa się dzie</w:t>
      </w:r>
      <w:r>
        <w:rPr>
          <w:sz w:val="24"/>
        </w:rPr>
        <w:t xml:space="preserve">ń wskazany  </w:t>
      </w:r>
      <w:r w:rsidRPr="00421E70">
        <w:rPr>
          <w:sz w:val="24"/>
        </w:rPr>
        <w:t>w zgłoszeniu do ewidencji, który musi być identyczny jak w zgłoszeniu</w:t>
      </w:r>
      <w:r w:rsidR="009B1538">
        <w:rPr>
          <w:sz w:val="24"/>
        </w:rPr>
        <w:t xml:space="preserve"> do ZUS oraz Urzędu Skarbowego). </w:t>
      </w:r>
    </w:p>
    <w:p w:rsidR="00AA73B5" w:rsidRPr="00421E70" w:rsidRDefault="009B1538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 xml:space="preserve">     </w:t>
      </w:r>
      <w:r w:rsidRPr="009B1538">
        <w:rPr>
          <w:sz w:val="24"/>
        </w:rPr>
        <w:t xml:space="preserve">  </w:t>
      </w:r>
      <w:r w:rsidRPr="006D214F">
        <w:rPr>
          <w:sz w:val="24"/>
          <w:u w:val="single"/>
        </w:rPr>
        <w:t xml:space="preserve">Wpis do </w:t>
      </w:r>
      <w:proofErr w:type="spellStart"/>
      <w:r w:rsidRPr="006D214F">
        <w:rPr>
          <w:sz w:val="24"/>
          <w:u w:val="single"/>
        </w:rPr>
        <w:t>CEiDG</w:t>
      </w:r>
      <w:proofErr w:type="spellEnd"/>
      <w:r w:rsidRPr="006D214F">
        <w:rPr>
          <w:sz w:val="24"/>
          <w:u w:val="single"/>
        </w:rPr>
        <w:t xml:space="preserve"> musi być dostarczony do Urzędu Pracy przed podpisaniem umowy</w:t>
      </w:r>
      <w:r>
        <w:rPr>
          <w:sz w:val="24"/>
          <w:u w:val="single"/>
        </w:rPr>
        <w:t xml:space="preserve">              o dofinansowanie podję</w:t>
      </w:r>
      <w:r w:rsidRPr="006D214F">
        <w:rPr>
          <w:sz w:val="24"/>
          <w:u w:val="single"/>
        </w:rPr>
        <w:t>cia działalności gospodarczej</w:t>
      </w:r>
      <w:r>
        <w:rPr>
          <w:sz w:val="24"/>
          <w:u w:val="single"/>
        </w:rPr>
        <w:t>.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AA73B5" w:rsidRPr="0092656C" w:rsidRDefault="00AA73B5" w:rsidP="00AA73B5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AA73B5" w:rsidRPr="0092656C" w:rsidRDefault="00AA73B5" w:rsidP="00AA73B5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AA73B5" w:rsidRPr="0092656C" w:rsidRDefault="00AA73B5" w:rsidP="00AA73B5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AA73B5" w:rsidRDefault="00AA73B5" w:rsidP="00AA73B5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0A35AD" w:rsidRPr="00421E70" w:rsidRDefault="000A35AD" w:rsidP="00AA73B5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AA73B5" w:rsidRPr="00421E70" w:rsidRDefault="00AA73B5" w:rsidP="00AA73B5">
      <w:pPr>
        <w:pStyle w:val="Tekstpodstawowy"/>
        <w:rPr>
          <w:sz w:val="24"/>
        </w:rPr>
      </w:pPr>
      <w:r w:rsidRPr="00421E70">
        <w:rPr>
          <w:b/>
          <w:sz w:val="24"/>
        </w:rPr>
        <w:t xml:space="preserve">       </w:t>
      </w:r>
      <w:r w:rsidRPr="00421E70">
        <w:rPr>
          <w:b/>
          <w:i/>
          <w:sz w:val="24"/>
        </w:rPr>
        <w:t xml:space="preserve"> </w:t>
      </w:r>
      <w:r w:rsidR="00F73853">
        <w:rPr>
          <w:b/>
          <w:sz w:val="24"/>
        </w:rPr>
        <w:t xml:space="preserve"> §4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AA73B5" w:rsidRPr="00421E70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AA73B5" w:rsidRPr="00D0678D" w:rsidRDefault="00AA73B5" w:rsidP="00AA73B5">
      <w:pPr>
        <w:pStyle w:val="Tekstpodstawowy"/>
        <w:numPr>
          <w:ilvl w:val="0"/>
          <w:numId w:val="35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 xml:space="preserve">oświadczenia, zaświadczenia lub informacji, o których mowa w § 6 ust. 3 i 5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14 lipca 2017</w:t>
      </w:r>
      <w:r w:rsidR="000A35AD">
        <w:rPr>
          <w:sz w:val="24"/>
        </w:rPr>
        <w:t xml:space="preserve"> </w:t>
      </w:r>
      <w:r w:rsidRPr="00421E70">
        <w:rPr>
          <w:sz w:val="24"/>
        </w:rPr>
        <w:t xml:space="preserve">r. oraz </w:t>
      </w:r>
      <w:r w:rsidRPr="00D0678D">
        <w:rPr>
          <w:sz w:val="24"/>
        </w:rPr>
        <w:t xml:space="preserve">naruszenia innych warunków umowy z zastrzeżeniem § 9 ust. 2 i 6 Rozporządzenia </w:t>
      </w:r>
      <w:proofErr w:type="spellStart"/>
      <w:r w:rsidRPr="00D0678D">
        <w:rPr>
          <w:sz w:val="24"/>
        </w:rPr>
        <w:t>M</w:t>
      </w:r>
      <w:r>
        <w:rPr>
          <w:sz w:val="24"/>
        </w:rPr>
        <w:t>R</w:t>
      </w:r>
      <w:r w:rsidRPr="00D0678D">
        <w:rPr>
          <w:sz w:val="24"/>
        </w:rPr>
        <w:t>PiPS</w:t>
      </w:r>
      <w:proofErr w:type="spellEnd"/>
      <w:r w:rsidRPr="00D0678D">
        <w:rPr>
          <w:sz w:val="24"/>
        </w:rPr>
        <w:t xml:space="preserve"> z dnia </w:t>
      </w:r>
      <w:r>
        <w:rPr>
          <w:sz w:val="24"/>
        </w:rPr>
        <w:t>14 lipca 2017</w:t>
      </w:r>
      <w:r w:rsidR="000A35AD">
        <w:rPr>
          <w:sz w:val="24"/>
        </w:rPr>
        <w:t xml:space="preserve"> </w:t>
      </w:r>
      <w:r>
        <w:rPr>
          <w:sz w:val="24"/>
        </w:rPr>
        <w:t>r</w:t>
      </w:r>
      <w:r w:rsidRPr="00D0678D">
        <w:rPr>
          <w:sz w:val="24"/>
        </w:rPr>
        <w:t>.,</w:t>
      </w:r>
    </w:p>
    <w:p w:rsidR="00AA73B5" w:rsidRDefault="00AA73B5" w:rsidP="00AA73B5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 xml:space="preserve">bezrobotny jest zobowiązany 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 w:rsidR="00F73853">
        <w:rPr>
          <w:b/>
          <w:sz w:val="24"/>
        </w:rPr>
        <w:t>5</w:t>
      </w:r>
      <w:r>
        <w:rPr>
          <w:b/>
          <w:sz w:val="24"/>
        </w:rPr>
        <w:t xml:space="preserve">. </w:t>
      </w:r>
      <w:r w:rsidRPr="00746AA4">
        <w:rPr>
          <w:sz w:val="24"/>
        </w:rPr>
        <w:t xml:space="preserve">Urząd </w:t>
      </w:r>
      <w:r>
        <w:rPr>
          <w:sz w:val="24"/>
        </w:rPr>
        <w:t xml:space="preserve"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</w:t>
      </w:r>
      <w:r>
        <w:rPr>
          <w:sz w:val="24"/>
        </w:rPr>
        <w:lastRenderedPageBreak/>
        <w:t>niezaakceptowania zaproponowanych zakupów bezrobotny będzie zobowiązany zwrócić kwotę                w terminie dwóch miesięcy od podjęcia działalności gospodarczej.</w:t>
      </w:r>
    </w:p>
    <w:p w:rsidR="00AA73B5" w:rsidRDefault="00AA73B5" w:rsidP="00AA73B5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AA73B5" w:rsidRPr="004C2174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 w:rsidR="00F73853">
        <w:rPr>
          <w:b/>
          <w:sz w:val="24"/>
        </w:rPr>
        <w:t>6</w:t>
      </w:r>
      <w:r>
        <w:rPr>
          <w:b/>
          <w:sz w:val="24"/>
        </w:rPr>
        <w:t xml:space="preserve">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gospodarczej będzie dokonywał jej wizytacji celem oceny prawidłowości wykonania umowy.</w:t>
      </w:r>
    </w:p>
    <w:p w:rsidR="00AA73B5" w:rsidRPr="00421E70" w:rsidRDefault="00AA73B5" w:rsidP="00AA73B5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AA73B5" w:rsidRPr="00421E70" w:rsidRDefault="00F73853" w:rsidP="00AA73B5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§7</w:t>
      </w:r>
      <w:r w:rsidR="00AA73B5" w:rsidRPr="00421E70">
        <w:rPr>
          <w:b/>
          <w:sz w:val="24"/>
        </w:rPr>
        <w:t xml:space="preserve">. </w:t>
      </w:r>
      <w:r w:rsidR="00AA73B5" w:rsidRPr="00421E70">
        <w:rPr>
          <w:sz w:val="24"/>
        </w:rPr>
        <w:t>1.</w:t>
      </w:r>
      <w:r w:rsidR="00AA73B5">
        <w:rPr>
          <w:sz w:val="24"/>
        </w:rPr>
        <w:t xml:space="preserve"> </w:t>
      </w:r>
      <w:r w:rsidR="00AA73B5" w:rsidRPr="00421E70">
        <w:rPr>
          <w:sz w:val="24"/>
        </w:rPr>
        <w:t xml:space="preserve">Bezrobotny, który stara się o przyznanie </w:t>
      </w:r>
      <w:r w:rsidR="00AA73B5">
        <w:rPr>
          <w:sz w:val="24"/>
        </w:rPr>
        <w:t>dofinansowania  podjęcia</w:t>
      </w:r>
      <w:r w:rsidR="00AA73B5" w:rsidRPr="00421E70">
        <w:rPr>
          <w:sz w:val="24"/>
        </w:rPr>
        <w:t xml:space="preserve"> działalności gospodarczej jest zobowiązany zaproponować w składanym wniosku formę zabezpieczenia zwrotu </w:t>
      </w:r>
      <w:r w:rsidR="00AA73B5">
        <w:rPr>
          <w:sz w:val="24"/>
        </w:rPr>
        <w:t>dofinansowania</w:t>
      </w:r>
      <w:r w:rsidR="00AA73B5" w:rsidRPr="00421E70">
        <w:rPr>
          <w:sz w:val="24"/>
        </w:rPr>
        <w:t>. Formami zabezpieczenia mogą być:</w:t>
      </w:r>
    </w:p>
    <w:p w:rsidR="00AA73B5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 2) </w:t>
      </w:r>
      <w:r w:rsidRPr="00421E70">
        <w:rPr>
          <w:sz w:val="24"/>
        </w:rPr>
        <w:tab/>
        <w:t>weksel</w:t>
      </w:r>
      <w:r>
        <w:rPr>
          <w:sz w:val="24"/>
        </w:rPr>
        <w:t xml:space="preserve">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</w:t>
      </w:r>
      <w:r>
        <w:rPr>
          <w:sz w:val="24"/>
        </w:rPr>
        <w:t>a</w:t>
      </w:r>
      <w:r w:rsidRPr="00421E70">
        <w:rPr>
          <w:sz w:val="24"/>
        </w:rPr>
        <w:t>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>zastaw na prawach lub rzecz</w:t>
      </w:r>
      <w:r>
        <w:rPr>
          <w:sz w:val="24"/>
        </w:rPr>
        <w:t>ach,</w:t>
      </w:r>
    </w:p>
    <w:p w:rsidR="00AA73B5" w:rsidRPr="00421E70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 xml:space="preserve">blokada środków zgromadzonych na rachunku bankowym </w:t>
      </w:r>
      <w:r w:rsidRPr="00421E70">
        <w:rPr>
          <w:sz w:val="24"/>
        </w:rPr>
        <w:t>,</w:t>
      </w:r>
    </w:p>
    <w:p w:rsidR="00AA73B5" w:rsidRDefault="00AA73B5" w:rsidP="00AA73B5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AA73B5" w:rsidRDefault="00AA73B5" w:rsidP="00AA73B5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 </w:t>
      </w:r>
    </w:p>
    <w:p w:rsidR="00AA73B5" w:rsidRDefault="002C1023" w:rsidP="002C1023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2. </w:t>
      </w:r>
      <w:r w:rsidR="00AA73B5" w:rsidRPr="00421E70">
        <w:rPr>
          <w:sz w:val="24"/>
        </w:rPr>
        <w:t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:rsidR="002C1023" w:rsidRDefault="002C1023" w:rsidP="002C1023">
      <w:pPr>
        <w:pStyle w:val="Tekstpodstawowy"/>
        <w:spacing w:after="0"/>
        <w:jc w:val="both"/>
        <w:rPr>
          <w:sz w:val="24"/>
        </w:rPr>
      </w:pPr>
    </w:p>
    <w:p w:rsidR="002C1023" w:rsidRPr="00F1421B" w:rsidRDefault="002C1023" w:rsidP="007273F4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 w:rsidRPr="00F1421B">
        <w:rPr>
          <w:sz w:val="24"/>
        </w:rPr>
        <w:t>W przypadku poręczenia zwrotu dofinansowania przez osobę fizyczną poręczyciel przedkłada oświadczenie o uzyskiwanych dochodach ze wskazaniem źródła i kwoty dochodu oraz</w:t>
      </w:r>
      <w:r w:rsidRPr="00F1421B">
        <w:rPr>
          <w:sz w:val="24"/>
        </w:rPr>
        <w:br/>
        <w:t>o aktualnych zobowiązaniach finansowych z określeniem wysokości miesięcznej spłaty zadłużenia, podając jednocześnie imię, nazwisko, adres zam</w:t>
      </w:r>
      <w:r w:rsidR="00257864" w:rsidRPr="00F1421B">
        <w:rPr>
          <w:sz w:val="24"/>
        </w:rPr>
        <w:t>eldowania oraz adres do korespondencji (jeżeli jest inny niż zameldowania)</w:t>
      </w:r>
      <w:r w:rsidRPr="00F1421B">
        <w:rPr>
          <w:sz w:val="24"/>
        </w:rPr>
        <w:t>, numer PESEL</w:t>
      </w:r>
      <w:r w:rsidR="00F1421B" w:rsidRPr="00F1421B">
        <w:rPr>
          <w:sz w:val="24"/>
        </w:rPr>
        <w:t xml:space="preserve"> </w:t>
      </w:r>
      <w:r w:rsidR="00F1421B" w:rsidRPr="00F1421B">
        <w:rPr>
          <w:sz w:val="22"/>
          <w:szCs w:val="22"/>
        </w:rPr>
        <w:t xml:space="preserve">(w przypadku jego braku </w:t>
      </w:r>
      <w:r w:rsidR="00494413">
        <w:rPr>
          <w:sz w:val="22"/>
          <w:szCs w:val="22"/>
        </w:rPr>
        <w:t xml:space="preserve">                    </w:t>
      </w:r>
      <w:bookmarkStart w:id="0" w:name="_GoBack"/>
      <w:bookmarkEnd w:id="0"/>
      <w:r w:rsidR="00F1421B" w:rsidRPr="00F1421B">
        <w:rPr>
          <w:sz w:val="22"/>
          <w:szCs w:val="22"/>
        </w:rPr>
        <w:t>– rodzaj, seria i numer dokumentu potwierdzającego tożsamość)</w:t>
      </w:r>
      <w:r w:rsidR="00F1421B">
        <w:rPr>
          <w:sz w:val="24"/>
        </w:rPr>
        <w:t>.</w:t>
      </w:r>
    </w:p>
    <w:p w:rsidR="002C1023" w:rsidRPr="002C1023" w:rsidRDefault="002C1023" w:rsidP="002C1023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Poręczyciel potwierdza własnoręcznym podpisem prawdziwość informacji zawartych                          w oświadczeniu.</w:t>
      </w:r>
    </w:p>
    <w:p w:rsidR="00AA73B5" w:rsidRPr="001C565F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</w:p>
    <w:p w:rsidR="00AA73B5" w:rsidRDefault="00AA73B5" w:rsidP="002C1023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AA73B5" w:rsidRPr="001C565F" w:rsidRDefault="00AA73B5" w:rsidP="00AA73B5">
      <w:pPr>
        <w:pStyle w:val="Tekstpodstawowy"/>
        <w:suppressAutoHyphens w:val="0"/>
        <w:spacing w:after="0"/>
        <w:jc w:val="both"/>
        <w:rPr>
          <w:sz w:val="24"/>
        </w:rPr>
      </w:pPr>
    </w:p>
    <w:p w:rsidR="00AA73B5" w:rsidRDefault="00AA73B5" w:rsidP="002C1023">
      <w:pPr>
        <w:pStyle w:val="Tekstpodstawowy"/>
        <w:numPr>
          <w:ilvl w:val="0"/>
          <w:numId w:val="44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ED3328" w:rsidRDefault="00ED3328" w:rsidP="00ED3328">
      <w:pPr>
        <w:pStyle w:val="Tekstpodstawowy"/>
        <w:suppressAutoHyphens w:val="0"/>
        <w:spacing w:after="0"/>
        <w:ind w:left="426"/>
        <w:jc w:val="both"/>
        <w:rPr>
          <w:sz w:val="24"/>
        </w:rPr>
      </w:pPr>
    </w:p>
    <w:p w:rsidR="00ED3328" w:rsidRPr="00421E70" w:rsidRDefault="00ED3328" w:rsidP="002C1023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:rsidR="00AA73B5" w:rsidRPr="00421E70" w:rsidRDefault="00ED3328" w:rsidP="00AA73B5">
      <w:pPr>
        <w:pStyle w:val="Tekstpodstawowy"/>
        <w:spacing w:after="0"/>
        <w:rPr>
          <w:b/>
          <w:sz w:val="24"/>
        </w:rPr>
      </w:pPr>
      <w:r>
        <w:rPr>
          <w:b/>
          <w:sz w:val="24"/>
        </w:rPr>
        <w:t xml:space="preserve">  </w:t>
      </w:r>
      <w:r w:rsidR="00AA73B5" w:rsidRPr="00421E70">
        <w:rPr>
          <w:b/>
          <w:sz w:val="24"/>
        </w:rPr>
        <w:t xml:space="preserve"> </w:t>
      </w:r>
    </w:p>
    <w:p w:rsidR="00AA73B5" w:rsidRPr="00734331" w:rsidRDefault="00F73853" w:rsidP="00AA73B5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§8</w:t>
      </w:r>
      <w:r w:rsidR="00AA73B5" w:rsidRPr="00421E70">
        <w:rPr>
          <w:b/>
          <w:sz w:val="24"/>
        </w:rPr>
        <w:t>.</w:t>
      </w:r>
      <w:r w:rsidR="00AA73B5" w:rsidRPr="00421E70">
        <w:rPr>
          <w:sz w:val="24"/>
        </w:rPr>
        <w:t xml:space="preserve"> Przyznanie bezrobotnemu </w:t>
      </w:r>
      <w:r w:rsidR="00AA73B5">
        <w:rPr>
          <w:sz w:val="24"/>
        </w:rPr>
        <w:t>dofinansowania na podjęcie</w:t>
      </w:r>
      <w:r w:rsidR="00AA73B5" w:rsidRPr="00421E70">
        <w:rPr>
          <w:sz w:val="24"/>
        </w:rPr>
        <w:t xml:space="preserve"> działalności gospodar</w:t>
      </w:r>
      <w:r w:rsidR="00AA73B5">
        <w:rPr>
          <w:sz w:val="24"/>
        </w:rPr>
        <w:t xml:space="preserve">czej </w:t>
      </w:r>
      <w:r w:rsidR="00AA73B5" w:rsidRPr="00421E70">
        <w:rPr>
          <w:sz w:val="24"/>
        </w:rPr>
        <w:t>jest dokonywane na podstawie umowy zawarte</w:t>
      </w:r>
      <w:r w:rsidR="00AA73B5">
        <w:rPr>
          <w:sz w:val="24"/>
        </w:rPr>
        <w:t xml:space="preserve">j pomiędzy Prezydentem i bezrobotnym </w:t>
      </w:r>
      <w:r w:rsidR="00AA73B5" w:rsidRPr="00734331">
        <w:rPr>
          <w:b/>
          <w:sz w:val="24"/>
        </w:rPr>
        <w:t xml:space="preserve">(załącznik 2 </w:t>
      </w:r>
      <w:r w:rsidR="00013F51">
        <w:rPr>
          <w:b/>
          <w:sz w:val="24"/>
        </w:rPr>
        <w:br/>
        <w:t>do Z</w:t>
      </w:r>
      <w:r w:rsidR="00AA73B5">
        <w:rPr>
          <w:b/>
          <w:sz w:val="24"/>
        </w:rPr>
        <w:t>asad</w:t>
      </w:r>
      <w:r w:rsidR="00AA73B5" w:rsidRPr="00734331">
        <w:rPr>
          <w:b/>
          <w:sz w:val="24"/>
        </w:rPr>
        <w:t>).</w:t>
      </w: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013F51" w:rsidRPr="006D214F" w:rsidRDefault="00AA73B5" w:rsidP="00013F51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="00F73853">
        <w:rPr>
          <w:b/>
          <w:sz w:val="24"/>
        </w:rPr>
        <w:t>§9</w:t>
      </w:r>
      <w:r w:rsidR="00013F51" w:rsidRPr="006D214F">
        <w:rPr>
          <w:b/>
          <w:sz w:val="24"/>
        </w:rPr>
        <w:t>.</w:t>
      </w:r>
      <w:r w:rsidR="00013F51" w:rsidRPr="006D214F">
        <w:rPr>
          <w:sz w:val="24"/>
        </w:rPr>
        <w:t xml:space="preserve"> 1.</w:t>
      </w:r>
      <w:r w:rsidR="00013F51">
        <w:rPr>
          <w:sz w:val="24"/>
        </w:rPr>
        <w:t xml:space="preserve"> </w:t>
      </w:r>
      <w:r w:rsidR="00013F51" w:rsidRPr="006D214F">
        <w:rPr>
          <w:sz w:val="24"/>
        </w:rPr>
        <w:t xml:space="preserve">Osoba, która otrzymała dofinansowanie na podjęcie działalności gospodarczej składa do Urzędu Pracy rozliczenie wydatków poniesionych w ramach umowy o dofinansowanie podjęcia działalności gospodarczej, które stanowi </w:t>
      </w:r>
      <w:r w:rsidR="00013F51">
        <w:rPr>
          <w:b/>
          <w:sz w:val="24"/>
        </w:rPr>
        <w:t>załącznik nr 5 do Z</w:t>
      </w:r>
      <w:r w:rsidR="00013F51" w:rsidRPr="006D214F">
        <w:rPr>
          <w:b/>
          <w:sz w:val="24"/>
        </w:rPr>
        <w:t>asad</w:t>
      </w:r>
      <w:r w:rsidR="00013F51" w:rsidRPr="006D214F">
        <w:rPr>
          <w:sz w:val="24"/>
        </w:rPr>
        <w:t xml:space="preserve"> wraz z dokumentacją księgową (faktury, rachunki, umowy kupna-sprzedaży) potwierdzającą poniesione wydatki.</w:t>
      </w:r>
    </w:p>
    <w:p w:rsidR="00013F51" w:rsidRPr="006D214F" w:rsidRDefault="00013F51" w:rsidP="00013F51">
      <w:pPr>
        <w:pStyle w:val="Tekstpodstawowy"/>
        <w:spacing w:after="0"/>
        <w:jc w:val="both"/>
        <w:rPr>
          <w:sz w:val="24"/>
        </w:rPr>
      </w:pPr>
      <w:r w:rsidRPr="00013F51">
        <w:rPr>
          <w:sz w:val="24"/>
        </w:rPr>
        <w:t>2</w:t>
      </w:r>
      <w:r w:rsidRPr="006D214F">
        <w:rPr>
          <w:sz w:val="24"/>
        </w:rPr>
        <w:t>. Dokumentacja księgowa</w:t>
      </w:r>
      <w:r w:rsidRPr="006D214F">
        <w:rPr>
          <w:b/>
          <w:sz w:val="24"/>
        </w:rPr>
        <w:t xml:space="preserve"> </w:t>
      </w:r>
      <w:r w:rsidRPr="006D214F">
        <w:rPr>
          <w:sz w:val="24"/>
        </w:rPr>
        <w:t xml:space="preserve">powinna być wystawiana wyłącznie na rzeczy zakupione w ramach udzielonego dofinansowania na podjęcie działalności gospodarczej. </w:t>
      </w:r>
    </w:p>
    <w:p w:rsidR="00882AF1" w:rsidRDefault="00882AF1" w:rsidP="000A35AD">
      <w:pPr>
        <w:pStyle w:val="Tekstpodstawowy"/>
        <w:spacing w:after="0"/>
        <w:rPr>
          <w:b/>
          <w:sz w:val="24"/>
        </w:rPr>
      </w:pPr>
    </w:p>
    <w:p w:rsidR="0040302F" w:rsidRDefault="0040302F" w:rsidP="000A35AD">
      <w:pPr>
        <w:pStyle w:val="Tekstpodstawowy"/>
        <w:spacing w:after="0"/>
        <w:rPr>
          <w:b/>
          <w:sz w:val="24"/>
        </w:rPr>
      </w:pPr>
    </w:p>
    <w:p w:rsidR="0040302F" w:rsidRDefault="0040302F" w:rsidP="000A35AD">
      <w:pPr>
        <w:pStyle w:val="Tekstpodstawowy"/>
        <w:spacing w:after="0"/>
        <w:rPr>
          <w:b/>
          <w:sz w:val="24"/>
        </w:rPr>
      </w:pPr>
    </w:p>
    <w:p w:rsidR="0040302F" w:rsidRDefault="0040302F" w:rsidP="000A35AD">
      <w:pPr>
        <w:pStyle w:val="Tekstpodstawowy"/>
        <w:spacing w:after="0"/>
        <w:rPr>
          <w:b/>
          <w:sz w:val="24"/>
        </w:rPr>
      </w:pP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Pr="00421E70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lastRenderedPageBreak/>
        <w:t xml:space="preserve">Rozdział </w:t>
      </w:r>
      <w:r>
        <w:rPr>
          <w:b/>
          <w:sz w:val="24"/>
        </w:rPr>
        <w:t>5</w:t>
      </w:r>
    </w:p>
    <w:p w:rsidR="00AA73B5" w:rsidRDefault="00AA73B5" w:rsidP="00AA73B5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AA73B5" w:rsidRPr="00617B04" w:rsidRDefault="00AA73B5" w:rsidP="00AA73B5">
      <w:pPr>
        <w:pStyle w:val="Tekstpodstawowy"/>
        <w:spacing w:after="0"/>
        <w:jc w:val="center"/>
        <w:rPr>
          <w:b/>
          <w:sz w:val="24"/>
        </w:rPr>
      </w:pPr>
    </w:p>
    <w:p w:rsidR="00AA73B5" w:rsidRDefault="00AA73B5" w:rsidP="00AA73B5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>Bezrobotnemu mogą być przyznan</w:t>
      </w:r>
      <w:r>
        <w:rPr>
          <w:sz w:val="24"/>
        </w:rPr>
        <w:t xml:space="preserve">e środki o dofinansowanie podjęcia </w:t>
      </w:r>
      <w:r w:rsidR="00ED30CF">
        <w:rPr>
          <w:sz w:val="24"/>
        </w:rPr>
        <w:t>działalności gospodarczej</w:t>
      </w:r>
      <w:r w:rsidR="00ED3328">
        <w:rPr>
          <w:sz w:val="24"/>
        </w:rPr>
        <w:t>:</w:t>
      </w:r>
    </w:p>
    <w:p w:rsidR="00ED3328" w:rsidRPr="00ED3328" w:rsidRDefault="002C1731" w:rsidP="00AA73B5">
      <w:pPr>
        <w:pStyle w:val="Tekstpodstawowy"/>
        <w:spacing w:after="0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ED30CF">
        <w:rPr>
          <w:b/>
          <w:sz w:val="24"/>
        </w:rPr>
        <w:t xml:space="preserve"> </w:t>
      </w:r>
      <w:r w:rsidR="00ED3328" w:rsidRPr="0040302F">
        <w:rPr>
          <w:b/>
          <w:color w:val="000000" w:themeColor="text1"/>
          <w:sz w:val="24"/>
        </w:rPr>
        <w:t>w wysokości 23 000,00 zł.,</w:t>
      </w:r>
    </w:p>
    <w:p w:rsidR="002C1731" w:rsidRPr="009B703B" w:rsidRDefault="002C1731" w:rsidP="00AA73B5">
      <w:pPr>
        <w:pStyle w:val="Tekstpodstawowy"/>
        <w:spacing w:after="0"/>
        <w:ind w:firstLine="567"/>
        <w:jc w:val="both"/>
        <w:rPr>
          <w:sz w:val="24"/>
        </w:rPr>
      </w:pPr>
    </w:p>
    <w:p w:rsidR="00AA73B5" w:rsidRPr="00421E70" w:rsidRDefault="00AA73B5" w:rsidP="00013F51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</w:t>
      </w:r>
      <w:r w:rsidR="00013F51">
        <w:rPr>
          <w:sz w:val="24"/>
        </w:rPr>
        <w:t xml:space="preserve">                    </w:t>
      </w:r>
      <w:r w:rsidRPr="00421E70">
        <w:rPr>
          <w:sz w:val="24"/>
        </w:rPr>
        <w:t xml:space="preserve"> jest przyjmowana na dzień zawarcia umowy z bezrobotnym.</w:t>
      </w:r>
    </w:p>
    <w:p w:rsidR="00AA73B5" w:rsidRDefault="00AA73B5" w:rsidP="00AA73B5">
      <w:r w:rsidRPr="00421E70">
        <w:t xml:space="preserve">                                                                                </w:t>
      </w:r>
    </w:p>
    <w:p w:rsidR="00AA73B5" w:rsidRDefault="00AA73B5" w:rsidP="00AA73B5"/>
    <w:p w:rsidR="00AA73B5" w:rsidRDefault="00AA73B5" w:rsidP="00AA73B5"/>
    <w:p w:rsidR="00AA73B5" w:rsidRDefault="00AA73B5" w:rsidP="00AA73B5">
      <w:r>
        <w:t xml:space="preserve">                </w:t>
      </w:r>
    </w:p>
    <w:p w:rsidR="00AA73B5" w:rsidRPr="00421E70" w:rsidRDefault="00AA73B5" w:rsidP="00AA73B5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AA73B5" w:rsidRPr="00617B04" w:rsidRDefault="00AA73B5" w:rsidP="00AA73B5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:rsidR="00AA73B5" w:rsidRPr="00133920" w:rsidRDefault="00AA73B5" w:rsidP="00AA73B5">
      <w:pPr>
        <w:rPr>
          <w:szCs w:val="28"/>
        </w:rPr>
      </w:pPr>
    </w:p>
    <w:p w:rsidR="006026CF" w:rsidRDefault="006026CF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AA73B5" w:rsidRDefault="00AA73B5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Pr="00480FA5" w:rsidRDefault="00882AF1" w:rsidP="00A05332">
      <w:pPr>
        <w:tabs>
          <w:tab w:val="left" w:pos="285"/>
        </w:tabs>
        <w:rPr>
          <w:rFonts w:cs="Tahoma"/>
          <w:sz w:val="20"/>
          <w:szCs w:val="20"/>
        </w:rPr>
      </w:pPr>
    </w:p>
    <w:p w:rsidR="00882AF1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p w:rsidR="00882AF1" w:rsidRPr="00421E70" w:rsidRDefault="00882AF1" w:rsidP="006026CF">
      <w:pPr>
        <w:pStyle w:val="Tekstpodstawowy"/>
        <w:jc w:val="center"/>
        <w:outlineLvl w:val="0"/>
        <w:rPr>
          <w:b/>
          <w:sz w:val="24"/>
        </w:rPr>
      </w:pPr>
    </w:p>
    <w:sectPr w:rsidR="00882AF1" w:rsidRPr="00421E70" w:rsidSect="002C1731">
      <w:headerReference w:type="default" r:id="rId8"/>
      <w:footerReference w:type="default" r:id="rId9"/>
      <w:pgSz w:w="11907" w:h="16840" w:code="9"/>
      <w:pgMar w:top="993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20" w:rsidRDefault="00EF1F20">
      <w:r>
        <w:separator/>
      </w:r>
    </w:p>
  </w:endnote>
  <w:endnote w:type="continuationSeparator" w:id="0">
    <w:p w:rsidR="00EF1F20" w:rsidRDefault="00EF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8F728C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8F72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ED3328" w:rsidRPr="00B54A9D" w:rsidRDefault="00ED3328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328" w:rsidRDefault="00ED33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ED3328" w:rsidRPr="0099163C" w:rsidRDefault="00ED3328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ED3328" w:rsidRDefault="00ED3328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ED3328" w:rsidRPr="0099163C" w:rsidRDefault="00ED3328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20" w:rsidRDefault="00EF1F20">
      <w:r>
        <w:separator/>
      </w:r>
    </w:p>
  </w:footnote>
  <w:footnote w:type="continuationSeparator" w:id="0">
    <w:p w:rsidR="00EF1F20" w:rsidRDefault="00EF1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28" w:rsidRDefault="00ED3328" w:rsidP="0031168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52395"/>
    <w:multiLevelType w:val="hybridMultilevel"/>
    <w:tmpl w:val="58A4EF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2F7A1407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34937"/>
    <w:multiLevelType w:val="multilevel"/>
    <w:tmpl w:val="20B87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E12073F"/>
    <w:multiLevelType w:val="multilevel"/>
    <w:tmpl w:val="6FD47AC4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5">
    <w:nsid w:val="415A53E4"/>
    <w:multiLevelType w:val="multilevel"/>
    <w:tmpl w:val="A7142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D29C8"/>
    <w:multiLevelType w:val="hybridMultilevel"/>
    <w:tmpl w:val="50820874"/>
    <w:lvl w:ilvl="0" w:tplc="FFFFFFFF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8">
    <w:nsid w:val="71470799"/>
    <w:multiLevelType w:val="hybridMultilevel"/>
    <w:tmpl w:val="55FADFE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265CB"/>
    <w:multiLevelType w:val="hybridMultilevel"/>
    <w:tmpl w:val="A15CF360"/>
    <w:lvl w:ilvl="0" w:tplc="A54CEB2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50C03"/>
    <w:multiLevelType w:val="hybridMultilevel"/>
    <w:tmpl w:val="185A8FAE"/>
    <w:lvl w:ilvl="0" w:tplc="AEA45EF6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19"/>
  </w:num>
  <w:num w:numId="6">
    <w:abstractNumId w:val="28"/>
  </w:num>
  <w:num w:numId="7">
    <w:abstractNumId w:val="36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29"/>
  </w:num>
  <w:num w:numId="18">
    <w:abstractNumId w:val="31"/>
  </w:num>
  <w:num w:numId="19">
    <w:abstractNumId w:val="11"/>
  </w:num>
  <w:num w:numId="20">
    <w:abstractNumId w:val="15"/>
  </w:num>
  <w:num w:numId="21">
    <w:abstractNumId w:val="3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3"/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32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1"/>
  </w:num>
  <w:num w:numId="35">
    <w:abstractNumId w:val="18"/>
  </w:num>
  <w:num w:numId="36">
    <w:abstractNumId w:val="13"/>
  </w:num>
  <w:num w:numId="37">
    <w:abstractNumId w:val="42"/>
  </w:num>
  <w:num w:numId="38">
    <w:abstractNumId w:val="38"/>
  </w:num>
  <w:num w:numId="39">
    <w:abstractNumId w:val="27"/>
  </w:num>
  <w:num w:numId="4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1"/>
  </w:num>
  <w:num w:numId="44">
    <w:abstractNumId w:val="25"/>
  </w:num>
  <w:num w:numId="45">
    <w:abstractNumId w:val="39"/>
  </w:num>
  <w:num w:numId="46">
    <w:abstractNumId w:val="40"/>
  </w:num>
  <w:num w:numId="47">
    <w:abstractNumId w:val="17"/>
  </w:num>
  <w:num w:numId="48">
    <w:abstractNumId w:val="2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07C0C"/>
    <w:rsid w:val="00013F51"/>
    <w:rsid w:val="00014105"/>
    <w:rsid w:val="000156B3"/>
    <w:rsid w:val="000220F1"/>
    <w:rsid w:val="0002264D"/>
    <w:rsid w:val="0002270E"/>
    <w:rsid w:val="00024F54"/>
    <w:rsid w:val="00025D40"/>
    <w:rsid w:val="00032310"/>
    <w:rsid w:val="00033483"/>
    <w:rsid w:val="00036096"/>
    <w:rsid w:val="000500F7"/>
    <w:rsid w:val="00050D34"/>
    <w:rsid w:val="00051941"/>
    <w:rsid w:val="00051D42"/>
    <w:rsid w:val="0005227C"/>
    <w:rsid w:val="0005270F"/>
    <w:rsid w:val="00057029"/>
    <w:rsid w:val="0006610D"/>
    <w:rsid w:val="00074FD3"/>
    <w:rsid w:val="000825B8"/>
    <w:rsid w:val="00083374"/>
    <w:rsid w:val="00086B87"/>
    <w:rsid w:val="00091B43"/>
    <w:rsid w:val="0009292F"/>
    <w:rsid w:val="00094899"/>
    <w:rsid w:val="00096D71"/>
    <w:rsid w:val="00096E2B"/>
    <w:rsid w:val="00097682"/>
    <w:rsid w:val="000A35AD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040DA"/>
    <w:rsid w:val="00107CD2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4097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57C"/>
    <w:rsid w:val="001E5DEC"/>
    <w:rsid w:val="001E6249"/>
    <w:rsid w:val="001E674D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27091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864"/>
    <w:rsid w:val="00257A70"/>
    <w:rsid w:val="00260A20"/>
    <w:rsid w:val="00260F26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9789C"/>
    <w:rsid w:val="002A38E3"/>
    <w:rsid w:val="002A5AB3"/>
    <w:rsid w:val="002A7894"/>
    <w:rsid w:val="002B23CD"/>
    <w:rsid w:val="002B6EA2"/>
    <w:rsid w:val="002C1023"/>
    <w:rsid w:val="002C1731"/>
    <w:rsid w:val="002C1F85"/>
    <w:rsid w:val="002C3851"/>
    <w:rsid w:val="002C5EE5"/>
    <w:rsid w:val="002C697D"/>
    <w:rsid w:val="002D0B56"/>
    <w:rsid w:val="002D4438"/>
    <w:rsid w:val="002D61AE"/>
    <w:rsid w:val="002D61B4"/>
    <w:rsid w:val="002D695D"/>
    <w:rsid w:val="002E0481"/>
    <w:rsid w:val="002E134E"/>
    <w:rsid w:val="002E3C90"/>
    <w:rsid w:val="002E5E6D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5922"/>
    <w:rsid w:val="00341C08"/>
    <w:rsid w:val="0035045E"/>
    <w:rsid w:val="00354C21"/>
    <w:rsid w:val="00356E87"/>
    <w:rsid w:val="00357157"/>
    <w:rsid w:val="00361C56"/>
    <w:rsid w:val="003664F7"/>
    <w:rsid w:val="00376D83"/>
    <w:rsid w:val="00380C2E"/>
    <w:rsid w:val="00386849"/>
    <w:rsid w:val="003900E7"/>
    <w:rsid w:val="00391BB0"/>
    <w:rsid w:val="00392E08"/>
    <w:rsid w:val="00394627"/>
    <w:rsid w:val="00394A4D"/>
    <w:rsid w:val="003951D1"/>
    <w:rsid w:val="0039556C"/>
    <w:rsid w:val="0039568F"/>
    <w:rsid w:val="003975BD"/>
    <w:rsid w:val="003A31F4"/>
    <w:rsid w:val="003A33EA"/>
    <w:rsid w:val="003A69C8"/>
    <w:rsid w:val="003A6AA2"/>
    <w:rsid w:val="003B12D0"/>
    <w:rsid w:val="003B3B18"/>
    <w:rsid w:val="003B5841"/>
    <w:rsid w:val="003C26C0"/>
    <w:rsid w:val="003C371A"/>
    <w:rsid w:val="003C4BE0"/>
    <w:rsid w:val="003D0AE9"/>
    <w:rsid w:val="003D6988"/>
    <w:rsid w:val="003D6F96"/>
    <w:rsid w:val="003E15B6"/>
    <w:rsid w:val="003E4CB9"/>
    <w:rsid w:val="003E5F87"/>
    <w:rsid w:val="003E613A"/>
    <w:rsid w:val="003F00C2"/>
    <w:rsid w:val="003F2BF7"/>
    <w:rsid w:val="003F3459"/>
    <w:rsid w:val="003F67FD"/>
    <w:rsid w:val="004016B0"/>
    <w:rsid w:val="0040302F"/>
    <w:rsid w:val="0040479E"/>
    <w:rsid w:val="00406241"/>
    <w:rsid w:val="00406E85"/>
    <w:rsid w:val="0040721E"/>
    <w:rsid w:val="00407FFC"/>
    <w:rsid w:val="00411C73"/>
    <w:rsid w:val="004128CE"/>
    <w:rsid w:val="00412AE5"/>
    <w:rsid w:val="00412DEF"/>
    <w:rsid w:val="00413398"/>
    <w:rsid w:val="004139A0"/>
    <w:rsid w:val="00414825"/>
    <w:rsid w:val="00415B7A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80FA5"/>
    <w:rsid w:val="004843BE"/>
    <w:rsid w:val="004928FE"/>
    <w:rsid w:val="00493549"/>
    <w:rsid w:val="00494413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31F"/>
    <w:rsid w:val="004B056F"/>
    <w:rsid w:val="004B3288"/>
    <w:rsid w:val="004B4D11"/>
    <w:rsid w:val="004B5178"/>
    <w:rsid w:val="004B6363"/>
    <w:rsid w:val="004C1B02"/>
    <w:rsid w:val="004C30A4"/>
    <w:rsid w:val="004C7B8C"/>
    <w:rsid w:val="004D71FB"/>
    <w:rsid w:val="004E0627"/>
    <w:rsid w:val="004E0B50"/>
    <w:rsid w:val="004E1C27"/>
    <w:rsid w:val="004E6ED1"/>
    <w:rsid w:val="004F5AFC"/>
    <w:rsid w:val="005008F9"/>
    <w:rsid w:val="00504A7C"/>
    <w:rsid w:val="00506B55"/>
    <w:rsid w:val="00513F5F"/>
    <w:rsid w:val="00521F27"/>
    <w:rsid w:val="00525A1A"/>
    <w:rsid w:val="00525A8A"/>
    <w:rsid w:val="00533367"/>
    <w:rsid w:val="00542277"/>
    <w:rsid w:val="00550763"/>
    <w:rsid w:val="00551EFC"/>
    <w:rsid w:val="0055224E"/>
    <w:rsid w:val="00553212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27E5"/>
    <w:rsid w:val="00593609"/>
    <w:rsid w:val="00593832"/>
    <w:rsid w:val="00595DAC"/>
    <w:rsid w:val="005A0479"/>
    <w:rsid w:val="005B4E46"/>
    <w:rsid w:val="005B7BE4"/>
    <w:rsid w:val="005C268F"/>
    <w:rsid w:val="005D4E95"/>
    <w:rsid w:val="005D7276"/>
    <w:rsid w:val="005E6403"/>
    <w:rsid w:val="005E78DC"/>
    <w:rsid w:val="005F0BC9"/>
    <w:rsid w:val="005F395E"/>
    <w:rsid w:val="005F7457"/>
    <w:rsid w:val="006026CF"/>
    <w:rsid w:val="00602C1C"/>
    <w:rsid w:val="006037D9"/>
    <w:rsid w:val="00604B5C"/>
    <w:rsid w:val="00605913"/>
    <w:rsid w:val="00607F17"/>
    <w:rsid w:val="00614D55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44F5D"/>
    <w:rsid w:val="00652208"/>
    <w:rsid w:val="00652710"/>
    <w:rsid w:val="0065521A"/>
    <w:rsid w:val="006559E0"/>
    <w:rsid w:val="00655F98"/>
    <w:rsid w:val="006603D7"/>
    <w:rsid w:val="00660D7E"/>
    <w:rsid w:val="00665707"/>
    <w:rsid w:val="0068188A"/>
    <w:rsid w:val="006829F5"/>
    <w:rsid w:val="006857F5"/>
    <w:rsid w:val="00691369"/>
    <w:rsid w:val="00692756"/>
    <w:rsid w:val="00693363"/>
    <w:rsid w:val="0069548B"/>
    <w:rsid w:val="00695C1B"/>
    <w:rsid w:val="00697E90"/>
    <w:rsid w:val="006A4A98"/>
    <w:rsid w:val="006A4C64"/>
    <w:rsid w:val="006B1EED"/>
    <w:rsid w:val="006B3F2D"/>
    <w:rsid w:val="006B4F83"/>
    <w:rsid w:val="006B5F66"/>
    <w:rsid w:val="006C1193"/>
    <w:rsid w:val="006C2C9A"/>
    <w:rsid w:val="006C3F33"/>
    <w:rsid w:val="006D10EF"/>
    <w:rsid w:val="006D7C63"/>
    <w:rsid w:val="006E0EB4"/>
    <w:rsid w:val="006E34DA"/>
    <w:rsid w:val="006E3B2E"/>
    <w:rsid w:val="006E557F"/>
    <w:rsid w:val="006E692D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64D1"/>
    <w:rsid w:val="007A0B38"/>
    <w:rsid w:val="007B1591"/>
    <w:rsid w:val="007B6506"/>
    <w:rsid w:val="007C3863"/>
    <w:rsid w:val="007C55B5"/>
    <w:rsid w:val="007C5729"/>
    <w:rsid w:val="007D1FE0"/>
    <w:rsid w:val="007D3DE6"/>
    <w:rsid w:val="007D564E"/>
    <w:rsid w:val="007D74BC"/>
    <w:rsid w:val="007E5063"/>
    <w:rsid w:val="007E5089"/>
    <w:rsid w:val="007E55E8"/>
    <w:rsid w:val="007E6A6C"/>
    <w:rsid w:val="007F4747"/>
    <w:rsid w:val="007F57E5"/>
    <w:rsid w:val="007F671F"/>
    <w:rsid w:val="00800955"/>
    <w:rsid w:val="008016B1"/>
    <w:rsid w:val="00801F03"/>
    <w:rsid w:val="0080229B"/>
    <w:rsid w:val="00803CE8"/>
    <w:rsid w:val="0080452B"/>
    <w:rsid w:val="008045B1"/>
    <w:rsid w:val="00804EA8"/>
    <w:rsid w:val="00805BF6"/>
    <w:rsid w:val="00807FD7"/>
    <w:rsid w:val="008149BB"/>
    <w:rsid w:val="008157F1"/>
    <w:rsid w:val="00817DBE"/>
    <w:rsid w:val="00823CBB"/>
    <w:rsid w:val="00825E1C"/>
    <w:rsid w:val="00830425"/>
    <w:rsid w:val="00840877"/>
    <w:rsid w:val="00840879"/>
    <w:rsid w:val="00843270"/>
    <w:rsid w:val="00847334"/>
    <w:rsid w:val="008515F6"/>
    <w:rsid w:val="00853F4E"/>
    <w:rsid w:val="008540A7"/>
    <w:rsid w:val="00854295"/>
    <w:rsid w:val="00864707"/>
    <w:rsid w:val="00866B98"/>
    <w:rsid w:val="00871B6B"/>
    <w:rsid w:val="00872AFC"/>
    <w:rsid w:val="008753E9"/>
    <w:rsid w:val="008759D4"/>
    <w:rsid w:val="00877455"/>
    <w:rsid w:val="00882AF1"/>
    <w:rsid w:val="00885540"/>
    <w:rsid w:val="00885A93"/>
    <w:rsid w:val="00893214"/>
    <w:rsid w:val="008932C1"/>
    <w:rsid w:val="008964C0"/>
    <w:rsid w:val="00897F74"/>
    <w:rsid w:val="008A0315"/>
    <w:rsid w:val="008A5607"/>
    <w:rsid w:val="008B02C4"/>
    <w:rsid w:val="008B059D"/>
    <w:rsid w:val="008B2C68"/>
    <w:rsid w:val="008B37E2"/>
    <w:rsid w:val="008B495F"/>
    <w:rsid w:val="008C02A7"/>
    <w:rsid w:val="008C0AD9"/>
    <w:rsid w:val="008C1918"/>
    <w:rsid w:val="008C26F0"/>
    <w:rsid w:val="008C2819"/>
    <w:rsid w:val="008D0D17"/>
    <w:rsid w:val="008D5FD3"/>
    <w:rsid w:val="008D6B35"/>
    <w:rsid w:val="008E05B6"/>
    <w:rsid w:val="008E5BDB"/>
    <w:rsid w:val="008F1820"/>
    <w:rsid w:val="008F22B0"/>
    <w:rsid w:val="008F5B87"/>
    <w:rsid w:val="008F728C"/>
    <w:rsid w:val="00903E60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937"/>
    <w:rsid w:val="00963E94"/>
    <w:rsid w:val="00964E18"/>
    <w:rsid w:val="00974AA2"/>
    <w:rsid w:val="009759D2"/>
    <w:rsid w:val="00984670"/>
    <w:rsid w:val="0099163C"/>
    <w:rsid w:val="00994B45"/>
    <w:rsid w:val="009957C2"/>
    <w:rsid w:val="009A1418"/>
    <w:rsid w:val="009A15A0"/>
    <w:rsid w:val="009A4E6D"/>
    <w:rsid w:val="009A5691"/>
    <w:rsid w:val="009B09CB"/>
    <w:rsid w:val="009B1538"/>
    <w:rsid w:val="009B4309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A67"/>
    <w:rsid w:val="00A03E81"/>
    <w:rsid w:val="00A05332"/>
    <w:rsid w:val="00A05696"/>
    <w:rsid w:val="00A05877"/>
    <w:rsid w:val="00A131C9"/>
    <w:rsid w:val="00A141AA"/>
    <w:rsid w:val="00A14ACB"/>
    <w:rsid w:val="00A152B2"/>
    <w:rsid w:val="00A17BB9"/>
    <w:rsid w:val="00A256CD"/>
    <w:rsid w:val="00A25A06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255C"/>
    <w:rsid w:val="00A84113"/>
    <w:rsid w:val="00A92721"/>
    <w:rsid w:val="00A946EE"/>
    <w:rsid w:val="00A94FBF"/>
    <w:rsid w:val="00A9726B"/>
    <w:rsid w:val="00AA01B6"/>
    <w:rsid w:val="00AA3E62"/>
    <w:rsid w:val="00AA5811"/>
    <w:rsid w:val="00AA73B5"/>
    <w:rsid w:val="00AB0856"/>
    <w:rsid w:val="00AB1296"/>
    <w:rsid w:val="00AB18D5"/>
    <w:rsid w:val="00AC3385"/>
    <w:rsid w:val="00AD2603"/>
    <w:rsid w:val="00AD27C9"/>
    <w:rsid w:val="00AD55A9"/>
    <w:rsid w:val="00AD670B"/>
    <w:rsid w:val="00AE259D"/>
    <w:rsid w:val="00AE4E4B"/>
    <w:rsid w:val="00AE7CE2"/>
    <w:rsid w:val="00AF14F2"/>
    <w:rsid w:val="00AF3ED3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06FD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34B2"/>
    <w:rsid w:val="00B907E1"/>
    <w:rsid w:val="00B92679"/>
    <w:rsid w:val="00B967E6"/>
    <w:rsid w:val="00B96DED"/>
    <w:rsid w:val="00BA1B00"/>
    <w:rsid w:val="00BA22BC"/>
    <w:rsid w:val="00BB05FA"/>
    <w:rsid w:val="00BB0F99"/>
    <w:rsid w:val="00BB1EE5"/>
    <w:rsid w:val="00BB4301"/>
    <w:rsid w:val="00BB47F8"/>
    <w:rsid w:val="00BB5371"/>
    <w:rsid w:val="00BB5FF9"/>
    <w:rsid w:val="00BB6B7B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E4A78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47B04"/>
    <w:rsid w:val="00C538FC"/>
    <w:rsid w:val="00C55CF0"/>
    <w:rsid w:val="00C60522"/>
    <w:rsid w:val="00C60FD7"/>
    <w:rsid w:val="00C62B80"/>
    <w:rsid w:val="00C64167"/>
    <w:rsid w:val="00C64429"/>
    <w:rsid w:val="00C658D5"/>
    <w:rsid w:val="00C65BF1"/>
    <w:rsid w:val="00C71A68"/>
    <w:rsid w:val="00C72B47"/>
    <w:rsid w:val="00C74EC4"/>
    <w:rsid w:val="00C76E4F"/>
    <w:rsid w:val="00C81035"/>
    <w:rsid w:val="00C85C73"/>
    <w:rsid w:val="00C87188"/>
    <w:rsid w:val="00C914E2"/>
    <w:rsid w:val="00C9310D"/>
    <w:rsid w:val="00C97AEE"/>
    <w:rsid w:val="00CA071F"/>
    <w:rsid w:val="00CA5252"/>
    <w:rsid w:val="00CA5DE2"/>
    <w:rsid w:val="00CB2049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061A"/>
    <w:rsid w:val="00D050D5"/>
    <w:rsid w:val="00D10D27"/>
    <w:rsid w:val="00D16B09"/>
    <w:rsid w:val="00D17539"/>
    <w:rsid w:val="00D3101D"/>
    <w:rsid w:val="00D32AAB"/>
    <w:rsid w:val="00D33BC0"/>
    <w:rsid w:val="00D359AF"/>
    <w:rsid w:val="00D362E3"/>
    <w:rsid w:val="00D364E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0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52DC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15BF"/>
    <w:rsid w:val="00DC647A"/>
    <w:rsid w:val="00DC79A4"/>
    <w:rsid w:val="00DD1F3C"/>
    <w:rsid w:val="00DD218C"/>
    <w:rsid w:val="00DD7D79"/>
    <w:rsid w:val="00DE0F9E"/>
    <w:rsid w:val="00DE21E9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0C4"/>
    <w:rsid w:val="00E6245C"/>
    <w:rsid w:val="00E62E9C"/>
    <w:rsid w:val="00E80C44"/>
    <w:rsid w:val="00E80CEA"/>
    <w:rsid w:val="00E85E09"/>
    <w:rsid w:val="00E90613"/>
    <w:rsid w:val="00E90E1D"/>
    <w:rsid w:val="00E92970"/>
    <w:rsid w:val="00EA02D9"/>
    <w:rsid w:val="00EA7176"/>
    <w:rsid w:val="00EA76EA"/>
    <w:rsid w:val="00EB0DE5"/>
    <w:rsid w:val="00EB0F83"/>
    <w:rsid w:val="00EB1B98"/>
    <w:rsid w:val="00EB218E"/>
    <w:rsid w:val="00EB500F"/>
    <w:rsid w:val="00EB547E"/>
    <w:rsid w:val="00EC394C"/>
    <w:rsid w:val="00EC4CE0"/>
    <w:rsid w:val="00ED1F41"/>
    <w:rsid w:val="00ED23BC"/>
    <w:rsid w:val="00ED30CF"/>
    <w:rsid w:val="00ED3328"/>
    <w:rsid w:val="00EE3F17"/>
    <w:rsid w:val="00EE66BE"/>
    <w:rsid w:val="00EE6BFE"/>
    <w:rsid w:val="00EE78A2"/>
    <w:rsid w:val="00EF1F20"/>
    <w:rsid w:val="00EF71D7"/>
    <w:rsid w:val="00F038F4"/>
    <w:rsid w:val="00F06149"/>
    <w:rsid w:val="00F065C8"/>
    <w:rsid w:val="00F1421B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3853"/>
    <w:rsid w:val="00F7434C"/>
    <w:rsid w:val="00F75454"/>
    <w:rsid w:val="00F755BD"/>
    <w:rsid w:val="00F776F6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167"/>
    <w:rsid w:val="00FC59A1"/>
    <w:rsid w:val="00FC5E35"/>
    <w:rsid w:val="00FD0EB1"/>
    <w:rsid w:val="00FD10D7"/>
    <w:rsid w:val="00FD37A0"/>
    <w:rsid w:val="00FD47DF"/>
    <w:rsid w:val="00FD502B"/>
    <w:rsid w:val="00FD5431"/>
    <w:rsid w:val="00FD5B8E"/>
    <w:rsid w:val="00FD63F0"/>
    <w:rsid w:val="00FE1997"/>
    <w:rsid w:val="00FE729B"/>
    <w:rsid w:val="00FE7E2F"/>
    <w:rsid w:val="00FF00C1"/>
    <w:rsid w:val="00FF27B8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,Znak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,Znak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  <w:style w:type="paragraph" w:customStyle="1" w:styleId="Default">
    <w:name w:val="Default"/>
    <w:rsid w:val="006026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reszwrotnynakopercie">
    <w:name w:val="envelope return"/>
    <w:basedOn w:val="Normalny"/>
    <w:unhideWhenUsed/>
    <w:rsid w:val="006026C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3C8A-2203-44F0-BC55-56B8DAB6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2317</Words>
  <Characters>16285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18565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91</cp:revision>
  <cp:lastPrinted>2020-01-23T14:05:00Z</cp:lastPrinted>
  <dcterms:created xsi:type="dcterms:W3CDTF">2017-03-22T14:20:00Z</dcterms:created>
  <dcterms:modified xsi:type="dcterms:W3CDTF">2020-11-20T12:24:00Z</dcterms:modified>
</cp:coreProperties>
</file>