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3D4AB9">
        <w:t xml:space="preserve">                             </w:t>
      </w:r>
      <w:r>
        <w:t xml:space="preserve">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3D4AB9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telefonu:......................................... faxu..........................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E841E8" w:rsidP="00B82F17">
      <w:pPr>
        <w:pStyle w:val="Tekstpodstawowywcity"/>
        <w:spacing w:line="360" w:lineRule="auto"/>
        <w:ind w:left="360"/>
        <w:jc w:val="center"/>
        <w:rPr>
          <w:noProof/>
        </w:rPr>
      </w:pPr>
      <w:r>
        <w:fldChar w:fldCharType="begin"/>
      </w:r>
      <w:r w:rsidR="00145EC6">
        <w:instrText xml:space="preserve"> PAGE   \* MERGEFORMAT </w:instrText>
      </w:r>
      <w:r>
        <w:fldChar w:fldCharType="separate"/>
      </w:r>
      <w:r w:rsidR="00145EC6">
        <w:rPr>
          <w:noProof/>
        </w:rPr>
        <w:t>1</w:t>
      </w:r>
      <w:r>
        <w:rPr>
          <w:noProof/>
        </w:rPr>
        <w:fldChar w:fldCharType="end"/>
      </w:r>
      <w:bookmarkStart w:id="0" w:name="_GoBack"/>
      <w:bookmarkEnd w:id="0"/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902FA7" w:rsidRDefault="00283687" w:rsidP="003D4AB9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</w:p>
    <w:p w:rsidR="003D4AB9" w:rsidRDefault="003D4AB9" w:rsidP="003D4AB9">
      <w:pPr>
        <w:pStyle w:val="Tekstprzypisudolnego"/>
        <w:jc w:val="both"/>
      </w:pPr>
      <w:r>
        <w:t>*   niepotrzebne skreślić</w:t>
      </w:r>
    </w:p>
    <w:p w:rsidR="003D4AB9" w:rsidRPr="003D4AB9" w:rsidRDefault="003D4AB9" w:rsidP="003D4AB9">
      <w:pPr>
        <w:pStyle w:val="Tekstprzypisudolnego"/>
        <w:widowControl w:val="0"/>
        <w:suppressLineNumbers/>
        <w:suppressAutoHyphens/>
        <w:spacing w:line="360" w:lineRule="auto"/>
        <w:ind w:left="357"/>
        <w:jc w:val="center"/>
        <w:rPr>
          <w:sz w:val="24"/>
        </w:rPr>
      </w:pPr>
      <w:r>
        <w:rPr>
          <w:sz w:val="24"/>
        </w:rPr>
        <w:t>2</w:t>
      </w: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 xml:space="preserve">miesięcy </w:t>
      </w:r>
      <w:r w:rsidR="00145EC6">
        <w:rPr>
          <w:color w:val="000000"/>
          <w:sz w:val="24"/>
        </w:rPr>
        <w:t xml:space="preserve">                </w:t>
      </w:r>
      <w:r w:rsidRPr="00FE1997">
        <w:rPr>
          <w:color w:val="000000"/>
          <w:sz w:val="24"/>
        </w:rPr>
        <w:t>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</w:t>
      </w:r>
      <w:r w:rsidR="004C359C">
        <w:rPr>
          <w:sz w:val="24"/>
          <w:szCs w:val="24"/>
        </w:rPr>
        <w:t>20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9C195C">
        <w:rPr>
          <w:sz w:val="24"/>
          <w:szCs w:val="24"/>
        </w:rPr>
        <w:t>14</w:t>
      </w:r>
      <w:r w:rsidR="004C359C">
        <w:rPr>
          <w:sz w:val="24"/>
          <w:szCs w:val="24"/>
        </w:rPr>
        <w:t>09</w:t>
      </w:r>
      <w:r w:rsidR="0088170E">
        <w:rPr>
          <w:sz w:val="24"/>
          <w:szCs w:val="24"/>
        </w:rPr>
        <w:t xml:space="preserve"> z </w:t>
      </w:r>
      <w:proofErr w:type="spellStart"/>
      <w:r w:rsidR="0088170E">
        <w:rPr>
          <w:sz w:val="24"/>
          <w:szCs w:val="24"/>
        </w:rPr>
        <w:t>późn</w:t>
      </w:r>
      <w:proofErr w:type="spellEnd"/>
      <w:r w:rsidR="0088170E">
        <w:rPr>
          <w:sz w:val="24"/>
          <w:szCs w:val="24"/>
        </w:rPr>
        <w:t>. zm.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:rsidR="00473905" w:rsidRDefault="00473905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z dnia </w:t>
      </w:r>
      <w:r w:rsidR="00BA7414">
        <w:rPr>
          <w:b/>
          <w:sz w:val="24"/>
          <w:szCs w:val="24"/>
        </w:rPr>
        <w:t>16</w:t>
      </w:r>
      <w:r w:rsidR="0088170E">
        <w:rPr>
          <w:b/>
          <w:sz w:val="24"/>
          <w:szCs w:val="24"/>
        </w:rPr>
        <w:t xml:space="preserve"> </w:t>
      </w:r>
      <w:r w:rsidR="00BA7414">
        <w:rPr>
          <w:b/>
          <w:sz w:val="24"/>
          <w:szCs w:val="24"/>
        </w:rPr>
        <w:t>maja</w:t>
      </w:r>
      <w:r w:rsidR="0088170E">
        <w:rPr>
          <w:b/>
          <w:sz w:val="24"/>
          <w:szCs w:val="24"/>
        </w:rPr>
        <w:t xml:space="preserve"> 201</w:t>
      </w:r>
      <w:r w:rsidR="00BA7414">
        <w:rPr>
          <w:b/>
          <w:sz w:val="24"/>
          <w:szCs w:val="24"/>
        </w:rPr>
        <w:t>9</w:t>
      </w:r>
      <w:r w:rsidR="0088170E">
        <w:rPr>
          <w:b/>
          <w:sz w:val="24"/>
          <w:szCs w:val="24"/>
        </w:rPr>
        <w:t xml:space="preserve">r.              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BA7414">
        <w:rPr>
          <w:b/>
          <w:sz w:val="24"/>
          <w:szCs w:val="24"/>
        </w:rPr>
        <w:t>9</w:t>
      </w:r>
      <w:r w:rsidR="0088170E">
        <w:rPr>
          <w:b/>
          <w:sz w:val="24"/>
          <w:szCs w:val="24"/>
        </w:rPr>
        <w:t xml:space="preserve"> r., poz. </w:t>
      </w:r>
      <w:r w:rsidR="00BA7414">
        <w:rPr>
          <w:b/>
          <w:sz w:val="24"/>
          <w:szCs w:val="24"/>
        </w:rPr>
        <w:t>1040</w:t>
      </w:r>
      <w:r w:rsidR="0088170E"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Pr="00473905" w:rsidRDefault="00902FA7" w:rsidP="00473905">
      <w:pPr>
        <w:pStyle w:val="Tekstpodstawowywcity"/>
        <w:ind w:left="360"/>
        <w:jc w:val="center"/>
      </w:pPr>
      <w:r>
        <w:t>3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EA04F1" w:rsidP="00902FA7">
      <w:pPr>
        <w:pStyle w:val="Tekstprzypisudolnego"/>
        <w:jc w:val="both"/>
      </w:pPr>
      <w:r>
        <w:t>4.  Oświadczenie RODO</w:t>
      </w:r>
      <w:r w:rsidR="00902FA7">
        <w:t>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425CD4" w:rsidRDefault="00332700" w:rsidP="003D4AB9">
      <w:pPr>
        <w:pStyle w:val="Tekstpodstawowywcity"/>
        <w:ind w:left="0"/>
        <w:jc w:val="center"/>
      </w:pPr>
      <w:r>
        <w:t>4</w:t>
      </w:r>
    </w:p>
    <w:p w:rsidR="00902FA7" w:rsidRDefault="00902FA7" w:rsidP="00902FA7">
      <w:pPr>
        <w:pStyle w:val="Tekstprzypisudolnego"/>
        <w:jc w:val="both"/>
      </w:pPr>
      <w:r>
        <w:lastRenderedPageBreak/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3D4AB9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Pr="003D4AB9" w:rsidRDefault="00902FA7" w:rsidP="003D4AB9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lastRenderedPageBreak/>
        <w:t xml:space="preserve">             </w:t>
      </w:r>
      <w:r w:rsidR="003D4AB9">
        <w:rPr>
          <w:sz w:val="24"/>
        </w:rPr>
        <w:t xml:space="preserve">                             </w:t>
      </w: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3D4AB9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3D549E" w:rsidRDefault="003D549E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Pr="00FC59A1" w:rsidRDefault="00902FA7" w:rsidP="0035770F">
      <w:pPr>
        <w:pStyle w:val="Tekstpodstawowywcity"/>
        <w:spacing w:line="360" w:lineRule="auto"/>
        <w:ind w:left="360"/>
        <w:jc w:val="center"/>
      </w:pPr>
      <w:r>
        <w:t>7</w:t>
      </w:r>
    </w:p>
    <w:sectPr w:rsidR="00902FA7" w:rsidRPr="00FC59A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E841E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E841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C3642C" w:rsidRPr="004C359C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4C359C">
                  <w:rPr>
                    <w:b/>
                    <w:sz w:val="16"/>
                    <w:szCs w:val="16"/>
                  </w:rPr>
                  <w:t xml:space="preserve">tel. 46 833-63-99, 833- 61-82, e-mail: </w:t>
                </w:r>
                <w:hyperlink r:id="rId1" w:history="1">
                  <w:r w:rsidR="00C3642C" w:rsidRPr="004C359C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losk@praca.gov.pl</w:t>
                  </w:r>
                </w:hyperlink>
              </w:p>
              <w:p w:rsidR="00283687" w:rsidRPr="004C359C" w:rsidRDefault="00C2235C" w:rsidP="00166732">
                <w:pPr>
                  <w:rPr>
                    <w:b/>
                    <w:sz w:val="16"/>
                    <w:szCs w:val="16"/>
                  </w:rPr>
                </w:pPr>
                <w:r w:rsidRPr="004C359C">
                  <w:rPr>
                    <w:b/>
                    <w:sz w:val="16"/>
                    <w:szCs w:val="16"/>
                  </w:rPr>
                  <w:t>www</w:t>
                </w:r>
                <w:r w:rsidR="00B06AE2" w:rsidRPr="004C359C">
                  <w:rPr>
                    <w:b/>
                    <w:sz w:val="16"/>
                    <w:szCs w:val="16"/>
                  </w:rPr>
                  <w:t>.</w:t>
                </w:r>
                <w:r w:rsidR="00283687" w:rsidRPr="004C359C">
                  <w:rPr>
                    <w:b/>
                    <w:sz w:val="16"/>
                    <w:szCs w:val="16"/>
                  </w:rPr>
                  <w:t>skierniewice.</w:t>
                </w:r>
                <w:r w:rsidR="00BA7414" w:rsidRPr="004C359C">
                  <w:rPr>
                    <w:b/>
                    <w:sz w:val="16"/>
                    <w:szCs w:val="16"/>
                  </w:rPr>
                  <w:t>praca.gov.</w:t>
                </w:r>
                <w:r w:rsidR="00283687" w:rsidRPr="004C359C">
                  <w:rPr>
                    <w:b/>
                    <w:sz w:val="16"/>
                    <w:szCs w:val="16"/>
                  </w:rPr>
                  <w:t>pl</w:t>
                </w:r>
                <w:r w:rsidR="00B06AE2" w:rsidRPr="004C359C">
                  <w:rPr>
                    <w:b/>
                    <w:sz w:val="16"/>
                    <w:szCs w:val="16"/>
                  </w:rPr>
                  <w:t>.</w:t>
                </w:r>
              </w:p>
              <w:p w:rsidR="00283687" w:rsidRPr="00B06AE2" w:rsidRDefault="0045576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B06AE2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283687" w:rsidRPr="00B06AE2" w:rsidRDefault="0028368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C5C" w:rsidRDefault="00776C5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BA7414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V)”</w:t>
    </w:r>
  </w:p>
  <w:p w:rsidR="00776C5C" w:rsidRDefault="00E841E8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E841E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776C5C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776C5C">
      <w:rPr>
        <w:rFonts w:ascii="Tahoma" w:hAnsi="Tahoma" w:cs="Tahoma"/>
        <w:sz w:val="14"/>
        <w:szCs w:val="16"/>
      </w:rPr>
      <w:t xml:space="preserve"> </w:t>
    </w:r>
    <w:r w:rsidR="00776C5C">
      <w:rPr>
        <w:rFonts w:ascii="Tahoma" w:hAnsi="Tahoma" w:cs="Tahoma"/>
        <w:sz w:val="16"/>
        <w:szCs w:val="16"/>
      </w:rPr>
      <w:br/>
    </w:r>
  </w:p>
  <w:p w:rsidR="00283687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0691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45EC6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2D4"/>
    <w:rsid w:val="0018045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4F0D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5C73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4D2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5770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D549E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3905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359C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3CFC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3416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170E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195C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1201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2762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AE2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414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235C"/>
    <w:rsid w:val="00C24130"/>
    <w:rsid w:val="00C34089"/>
    <w:rsid w:val="00C3642C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841E8"/>
    <w:rsid w:val="00E90613"/>
    <w:rsid w:val="00E923B4"/>
    <w:rsid w:val="00E92970"/>
    <w:rsid w:val="00E92D89"/>
    <w:rsid w:val="00E95134"/>
    <w:rsid w:val="00EA02D9"/>
    <w:rsid w:val="00EA03B9"/>
    <w:rsid w:val="00EA04F1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1C46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6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losk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8D5F-1B6B-4707-980E-54171EA0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912</Words>
  <Characters>15075</Characters>
  <Application>Microsoft Office Word</Application>
  <DocSecurity>0</DocSecurity>
  <Lines>125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15956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28</cp:revision>
  <cp:lastPrinted>2020-01-08T11:10:00Z</cp:lastPrinted>
  <dcterms:created xsi:type="dcterms:W3CDTF">2017-01-03T13:20:00Z</dcterms:created>
  <dcterms:modified xsi:type="dcterms:W3CDTF">2021-01-13T11:50:00Z</dcterms:modified>
</cp:coreProperties>
</file>