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863C" w14:textId="77777777" w:rsidR="00C01D4A" w:rsidRDefault="00C01D4A" w:rsidP="00C01D4A">
      <w:pPr>
        <w:jc w:val="right"/>
        <w:rPr>
          <w:b/>
        </w:rPr>
      </w:pPr>
      <w:r>
        <w:rPr>
          <w:b/>
        </w:rPr>
        <w:t>Załącznik nr 3 do Zasad</w:t>
      </w:r>
    </w:p>
    <w:p w14:paraId="0DC3753B" w14:textId="77777777" w:rsidR="00C01D4A" w:rsidRDefault="00C01D4A" w:rsidP="00C01D4A">
      <w:pPr>
        <w:jc w:val="right"/>
        <w:rPr>
          <w:b/>
        </w:rPr>
      </w:pPr>
    </w:p>
    <w:p w14:paraId="1E750C36" w14:textId="77777777" w:rsidR="00C01D4A" w:rsidRDefault="00C01D4A" w:rsidP="00C01D4A">
      <w:pPr>
        <w:jc w:val="center"/>
        <w:rPr>
          <w:b/>
        </w:rPr>
      </w:pPr>
      <w:r>
        <w:rPr>
          <w:b/>
        </w:rPr>
        <w:t>KARTA OCENY FORMALNEJ</w:t>
      </w:r>
    </w:p>
    <w:p w14:paraId="0B623ACD" w14:textId="77777777" w:rsidR="00C01D4A" w:rsidRDefault="00C01D4A" w:rsidP="00C01D4A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14:paraId="52769361" w14:textId="77777777" w:rsidR="00C01D4A" w:rsidRDefault="00C01D4A" w:rsidP="00C01D4A">
      <w:pPr>
        <w:jc w:val="center"/>
        <w:rPr>
          <w:b/>
        </w:rPr>
      </w:pPr>
      <w:r>
        <w:rPr>
          <w:b/>
        </w:rPr>
        <w:t>DZIAŁALNOŚCI GOSPODARCZEJ</w:t>
      </w:r>
    </w:p>
    <w:p w14:paraId="2A00BFF7" w14:textId="77777777" w:rsidR="00C01D4A" w:rsidRDefault="00C01D4A" w:rsidP="00C01D4A">
      <w:pPr>
        <w:jc w:val="center"/>
        <w:rPr>
          <w:b/>
        </w:rPr>
      </w:pPr>
      <w:r>
        <w:rPr>
          <w:b/>
        </w:rPr>
        <w:t>złożonego w projekcie „Aktywizacja osób młodych pozostających bez pracy w powiecie skiernie</w:t>
      </w:r>
      <w:r w:rsidR="00346392">
        <w:rPr>
          <w:b/>
        </w:rPr>
        <w:t>wickim i mieście Skierniewice (</w:t>
      </w:r>
      <w:r>
        <w:rPr>
          <w:b/>
        </w:rPr>
        <w:t>V)”</w:t>
      </w:r>
    </w:p>
    <w:p w14:paraId="79D12465" w14:textId="77777777" w:rsidR="00C01D4A" w:rsidRDefault="00C01D4A" w:rsidP="00C01D4A">
      <w:pPr>
        <w:jc w:val="center"/>
        <w:rPr>
          <w:b/>
        </w:rPr>
      </w:pPr>
      <w:r>
        <w:rPr>
          <w:b/>
        </w:rPr>
        <w:t>realizowanym w ramach  Programu Operacyjnego Wiedza Edukacja Rozwój</w:t>
      </w:r>
    </w:p>
    <w:p w14:paraId="676E2356" w14:textId="77777777" w:rsidR="00C01D4A" w:rsidRDefault="00C01D4A" w:rsidP="00C01D4A">
      <w:pPr>
        <w:jc w:val="center"/>
        <w:rPr>
          <w:b/>
        </w:rPr>
      </w:pPr>
    </w:p>
    <w:p w14:paraId="074E82C5" w14:textId="77777777" w:rsidR="00C01D4A" w:rsidRDefault="00C01D4A" w:rsidP="00C01D4A">
      <w:pPr>
        <w:rPr>
          <w:b/>
          <w:sz w:val="28"/>
          <w:szCs w:val="28"/>
        </w:rPr>
      </w:pPr>
    </w:p>
    <w:p w14:paraId="69FB81F3" w14:textId="77777777" w:rsidR="00C01D4A" w:rsidRDefault="00C01D4A" w:rsidP="00C0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bezrobotnego……………………………………….</w:t>
      </w:r>
    </w:p>
    <w:p w14:paraId="70B544EE" w14:textId="77777777" w:rsidR="00C01D4A" w:rsidRDefault="00C01D4A" w:rsidP="00C01D4A">
      <w:pPr>
        <w:rPr>
          <w:b/>
          <w:sz w:val="28"/>
          <w:szCs w:val="28"/>
        </w:rPr>
      </w:pPr>
    </w:p>
    <w:p w14:paraId="75224FC0" w14:textId="77777777" w:rsidR="00C01D4A" w:rsidRDefault="00C01D4A" w:rsidP="00C01D4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134"/>
        <w:gridCol w:w="1149"/>
      </w:tblGrid>
      <w:tr w:rsidR="00C01D4A" w14:paraId="08E9DF7C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05A6B2A" w14:textId="77777777" w:rsidR="00C01D4A" w:rsidRDefault="00C01D4A" w:rsidP="00A4057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14:paraId="67CE122E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79C6C70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6F8FCF2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90CBE35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C01D4A" w14:paraId="1594113F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3E90" w14:textId="77777777"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DBBA" w14:textId="77777777"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Formularz wniosku został złożony w wyznaczonym terminie</w:t>
            </w:r>
          </w:p>
          <w:p w14:paraId="1E1D3801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3223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642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C01D4A" w14:paraId="67F06C08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6D9C" w14:textId="77777777"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DB4" w14:textId="77777777"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Wniosek został wypełniony kompletnie, czytelnie i podpisany przez wnioskodawcę</w:t>
            </w:r>
          </w:p>
          <w:p w14:paraId="675108BF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76BB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BAA1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14:paraId="640979E0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5BEE" w14:textId="77777777"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7F4" w14:textId="77777777"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jest osobą bezrobotną zarejestrowaną w Powiatowym Urzędzie Pracy w Skierniewicach</w:t>
            </w:r>
          </w:p>
          <w:p w14:paraId="574291D9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133D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A19" w14:textId="77777777"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14:paraId="447FE52D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7A70" w14:textId="77777777"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264" w14:textId="77777777"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nie będzie prowadził działalności wyłączonej                            z dofinansowania</w:t>
            </w:r>
          </w:p>
          <w:p w14:paraId="5D7378CA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BA5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FC1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14:paraId="133C17A5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D3AC" w14:textId="77777777"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7600" w14:textId="77777777"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deklaruje uruchomienie działalności gospodarczej</w:t>
            </w:r>
          </w:p>
          <w:p w14:paraId="5A4BDC67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45BE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5A33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14:paraId="49AB84E7" w14:textId="77777777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280" w14:textId="77777777"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6CC3" w14:textId="77777777" w:rsidR="00C01D4A" w:rsidRDefault="00C01D4A" w:rsidP="00A40575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>
              <w:t>Kandydat nie posiadał</w:t>
            </w:r>
            <w:r>
              <w:rPr>
                <w:b/>
              </w:rPr>
              <w:t xml:space="preserve"> </w:t>
            </w:r>
            <w:r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A86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DAD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14:paraId="54166E74" w14:textId="77777777" w:rsidR="00C01D4A" w:rsidRDefault="00C01D4A" w:rsidP="00C01D4A">
      <w:pPr>
        <w:rPr>
          <w:rFonts w:eastAsia="Lucida Sans Unicode"/>
          <w:b/>
          <w:kern w:val="2"/>
        </w:rPr>
      </w:pPr>
    </w:p>
    <w:p w14:paraId="7B983E7D" w14:textId="77777777" w:rsidR="00C01D4A" w:rsidRDefault="00C01D4A" w:rsidP="00C01D4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842"/>
        <w:gridCol w:w="1716"/>
      </w:tblGrid>
      <w:tr w:rsidR="00C01D4A" w14:paraId="37E2838B" w14:textId="77777777" w:rsidTr="00A4057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AA24643" w14:textId="77777777"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</w:p>
          <w:p w14:paraId="5E6E2DC3" w14:textId="77777777" w:rsidR="00C01D4A" w:rsidRDefault="00C01D4A" w:rsidP="00A40575">
            <w:pPr>
              <w:jc w:val="both"/>
            </w:pPr>
            <w:r>
              <w:t>Spełnione zostały wszystkie wymogi formalne*</w:t>
            </w:r>
          </w:p>
          <w:p w14:paraId="43DE7F3C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221" w14:textId="77777777" w:rsidR="00C01D4A" w:rsidRDefault="00C01D4A" w:rsidP="00A40575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14:paraId="7F9283F3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AEC" w14:textId="77777777" w:rsidR="00C01D4A" w:rsidRDefault="00C01D4A" w:rsidP="00A40575">
            <w:pPr>
              <w:jc w:val="both"/>
              <w:rPr>
                <w:rFonts w:eastAsia="Lucida Sans Unicode"/>
                <w:b/>
                <w:kern w:val="2"/>
              </w:rPr>
            </w:pPr>
          </w:p>
          <w:p w14:paraId="64F8CD22" w14:textId="77777777"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14:paraId="07DD3E72" w14:textId="77777777" w:rsidR="00C01D4A" w:rsidRDefault="00C01D4A" w:rsidP="00C01D4A">
      <w:pPr>
        <w:jc w:val="both"/>
        <w:rPr>
          <w:rFonts w:eastAsia="Lucida Sans Unicode"/>
          <w:b/>
          <w:kern w:val="2"/>
        </w:rPr>
      </w:pPr>
    </w:p>
    <w:p w14:paraId="4DB151D0" w14:textId="77777777"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14:paraId="269C6D75" w14:textId="77777777" w:rsidR="00C01D4A" w:rsidRDefault="00C01D4A" w:rsidP="00C01D4A">
      <w:pPr>
        <w:jc w:val="both"/>
        <w:rPr>
          <w:sz w:val="20"/>
          <w:szCs w:val="20"/>
        </w:rPr>
      </w:pPr>
    </w:p>
    <w:p w14:paraId="5A1FF3A0" w14:textId="77777777" w:rsidR="00C01D4A" w:rsidRDefault="00C01D4A" w:rsidP="00C01D4A">
      <w:pPr>
        <w:jc w:val="both"/>
        <w:rPr>
          <w:sz w:val="20"/>
          <w:szCs w:val="20"/>
        </w:rPr>
      </w:pPr>
    </w:p>
    <w:p w14:paraId="16D21DF7" w14:textId="77777777" w:rsidR="00C01D4A" w:rsidRDefault="00C01D4A" w:rsidP="00C01D4A">
      <w:pPr>
        <w:jc w:val="both"/>
        <w:rPr>
          <w:sz w:val="20"/>
          <w:szCs w:val="20"/>
        </w:rPr>
      </w:pPr>
    </w:p>
    <w:p w14:paraId="15D4423B" w14:textId="77777777" w:rsidR="00C01D4A" w:rsidRDefault="00C01D4A" w:rsidP="00C01D4A">
      <w:pPr>
        <w:jc w:val="both"/>
        <w:rPr>
          <w:sz w:val="20"/>
          <w:szCs w:val="20"/>
        </w:rPr>
      </w:pPr>
    </w:p>
    <w:p w14:paraId="0AFD9F70" w14:textId="77777777"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14:paraId="3EDA4289" w14:textId="77777777"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14:paraId="56375A1C" w14:textId="77777777" w:rsidR="00C01D4A" w:rsidRDefault="00C01D4A" w:rsidP="00C01D4A">
      <w:pPr>
        <w:jc w:val="both"/>
        <w:rPr>
          <w:sz w:val="20"/>
          <w:szCs w:val="20"/>
        </w:rPr>
      </w:pPr>
    </w:p>
    <w:p w14:paraId="2488C3EF" w14:textId="77777777" w:rsidR="00C01D4A" w:rsidRDefault="00C01D4A" w:rsidP="00C01D4A">
      <w:pPr>
        <w:jc w:val="both"/>
        <w:rPr>
          <w:sz w:val="20"/>
          <w:szCs w:val="20"/>
        </w:rPr>
      </w:pPr>
    </w:p>
    <w:sectPr w:rsidR="00C01D4A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E9B3" w14:textId="77777777" w:rsidR="008D387C" w:rsidRDefault="008D387C">
      <w:r>
        <w:separator/>
      </w:r>
    </w:p>
  </w:endnote>
  <w:endnote w:type="continuationSeparator" w:id="0">
    <w:p w14:paraId="3AFE7F20" w14:textId="77777777" w:rsidR="008D387C" w:rsidRDefault="008D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BFF6" w14:textId="77777777" w:rsidR="00835CDE" w:rsidRDefault="008D387C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186576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0781A33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6156DF18" w14:textId="77777777" w:rsidR="00346392" w:rsidRPr="00B54A9D" w:rsidRDefault="00346392" w:rsidP="0034639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5CB978B4" w14:textId="77777777" w:rsidR="00346392" w:rsidRPr="00B54A9D" w:rsidRDefault="00346392" w:rsidP="0034639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52587B30" w14:textId="77777777" w:rsidR="000C483F" w:rsidRDefault="00346392" w:rsidP="00346392">
                <w:pPr>
                  <w:rPr>
                    <w:b/>
                    <w:sz w:val="16"/>
                    <w:szCs w:val="16"/>
                  </w:rPr>
                </w:pPr>
                <w:r w:rsidRPr="00346392">
                  <w:rPr>
                    <w:b/>
                    <w:sz w:val="16"/>
                    <w:szCs w:val="16"/>
                  </w:rPr>
                  <w:t xml:space="preserve">tel. 46 833-63-99, 833- 61-82, e-mail: </w:t>
                </w:r>
                <w:hyperlink r:id="rId1" w:history="1">
                  <w:r w:rsidR="000C483F" w:rsidRPr="000C483F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losk@praca.gov.pl</w:t>
                  </w:r>
                </w:hyperlink>
              </w:p>
              <w:p w14:paraId="277ACC90" w14:textId="77777777" w:rsidR="00346392" w:rsidRPr="00346392" w:rsidRDefault="00346392" w:rsidP="00346392">
                <w:pPr>
                  <w:rPr>
                    <w:b/>
                    <w:sz w:val="16"/>
                    <w:szCs w:val="16"/>
                  </w:rPr>
                </w:pPr>
                <w:r w:rsidRPr="00346392">
                  <w:rPr>
                    <w:b/>
                    <w:sz w:val="16"/>
                    <w:szCs w:val="16"/>
                  </w:rPr>
                  <w:t>www.skierniewice.praca.gov.pl.</w:t>
                </w:r>
              </w:p>
              <w:p w14:paraId="2D0667E9" w14:textId="77777777" w:rsidR="00835CDE" w:rsidRPr="00346392" w:rsidRDefault="00835CDE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61D73D6C" w14:textId="77777777"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135E4979" wp14:editId="2335630D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225B71F" wp14:editId="0BEF1275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C3825" w14:textId="77777777"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01E2AA1A" w14:textId="77777777"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6DA3BF15" wp14:editId="3DE68BC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508C4028" wp14:editId="2F861E97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47505B73" wp14:editId="70D12763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22E0EE4A" wp14:editId="2A2240F6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7F22DA0E" wp14:editId="7714503B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A465EF" w14:textId="77777777"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10E76E67" w14:textId="77777777"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1983111B" w14:textId="77777777"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A793F" w14:textId="77777777" w:rsidR="008D387C" w:rsidRDefault="008D387C">
      <w:r>
        <w:separator/>
      </w:r>
    </w:p>
  </w:footnote>
  <w:footnote w:type="continuationSeparator" w:id="0">
    <w:p w14:paraId="14A03C05" w14:textId="77777777" w:rsidR="008D387C" w:rsidRDefault="008D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2203" w14:textId="77777777" w:rsidR="00835CDE" w:rsidRDefault="00835CDE" w:rsidP="002B23CD">
    <w:r>
      <w:rPr>
        <w:noProof/>
      </w:rPr>
      <w:drawing>
        <wp:inline distT="0" distB="0" distL="0" distR="0" wp14:anchorId="2AEE0AFD" wp14:editId="09284648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B88417" w14:textId="77777777" w:rsidR="00194346" w:rsidRPr="00EC0389" w:rsidRDefault="00194346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346392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14:paraId="02B02646" w14:textId="77777777" w:rsidR="00835CDE" w:rsidRDefault="008D387C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691CFE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194346" w:rsidRPr="00EC0389">
      <w:rPr>
        <w:b/>
        <w:sz w:val="18"/>
        <w:szCs w:val="18"/>
      </w:rPr>
      <w:t xml:space="preserve">Projekt </w:t>
    </w:r>
    <w:r w:rsidR="00194346">
      <w:rPr>
        <w:b/>
        <w:sz w:val="18"/>
        <w:szCs w:val="18"/>
      </w:rPr>
      <w:t>współfinansowany z Europejskiego Funduszu Społecznego w</w:t>
    </w:r>
    <w:r w:rsidR="00194346" w:rsidRPr="00EC0389">
      <w:rPr>
        <w:b/>
        <w:sz w:val="18"/>
        <w:szCs w:val="18"/>
      </w:rPr>
      <w:t xml:space="preserve"> ramach </w:t>
    </w:r>
    <w:r w:rsidR="00194346">
      <w:rPr>
        <w:b/>
        <w:sz w:val="18"/>
        <w:szCs w:val="18"/>
      </w:rPr>
      <w:t>Programu Operacyjnego Wiedza Edukacja Rozwój 2014-2020</w:t>
    </w:r>
    <w:r w:rsidR="00194346" w:rsidRPr="00EC0389">
      <w:rPr>
        <w:rFonts w:ascii="Tahoma" w:hAnsi="Tahoma" w:cs="Tahoma"/>
        <w:sz w:val="14"/>
        <w:szCs w:val="16"/>
      </w:rPr>
      <w:t xml:space="preserve"> </w:t>
    </w:r>
    <w:r w:rsidR="00194346">
      <w:rPr>
        <w:rFonts w:ascii="Tahoma" w:hAnsi="Tahoma" w:cs="Tahoma"/>
        <w:sz w:val="16"/>
        <w:szCs w:val="16"/>
      </w:rPr>
      <w:br/>
    </w:r>
    <w:r w:rsidR="00835CDE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 w15:restartNumberingAfterBreak="0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4"/>
  </w:num>
  <w:num w:numId="15">
    <w:abstractNumId w:val="12"/>
  </w:num>
  <w:num w:numId="16">
    <w:abstractNumId w:val="22"/>
  </w:num>
  <w:num w:numId="17">
    <w:abstractNumId w:val="19"/>
  </w:num>
  <w:num w:numId="18">
    <w:abstractNumId w:val="16"/>
  </w:num>
  <w:num w:numId="19">
    <w:abstractNumId w:val="17"/>
  </w:num>
  <w:num w:numId="20">
    <w:abstractNumId w:val="13"/>
  </w:num>
  <w:num w:numId="21">
    <w:abstractNumId w:val="14"/>
  </w:num>
  <w:num w:numId="22">
    <w:abstractNumId w:val="25"/>
  </w:num>
  <w:num w:numId="23">
    <w:abstractNumId w:val="11"/>
  </w:num>
  <w:num w:numId="24">
    <w:abstractNumId w:val="8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483F"/>
    <w:rsid w:val="000C501E"/>
    <w:rsid w:val="000C61AC"/>
    <w:rsid w:val="000D054C"/>
    <w:rsid w:val="000D1A6C"/>
    <w:rsid w:val="000D1E71"/>
    <w:rsid w:val="000D26DD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392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20F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87C"/>
    <w:rsid w:val="008D3B52"/>
    <w:rsid w:val="008D6D6F"/>
    <w:rsid w:val="008E05B6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5EA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750C6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4CFB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1D4A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A54B1"/>
    <w:rsid w:val="00FB12D4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06A7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F8051FC"/>
  <w15:docId w15:val="{74407B9A-8C2C-473D-8EB9-FA8DFA5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losk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7DEA-881E-4439-B904-9D4A8D22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1344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99</cp:revision>
  <cp:lastPrinted>2018-04-16T10:52:00Z</cp:lastPrinted>
  <dcterms:created xsi:type="dcterms:W3CDTF">2016-03-11T14:35:00Z</dcterms:created>
  <dcterms:modified xsi:type="dcterms:W3CDTF">2021-02-10T07:06:00Z</dcterms:modified>
</cp:coreProperties>
</file>