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78992" w14:textId="77777777" w:rsidR="00B1701D" w:rsidRPr="00002D35" w:rsidRDefault="00B1701D" w:rsidP="00B1701D">
      <w:pPr>
        <w:jc w:val="right"/>
        <w:rPr>
          <w:b/>
        </w:rPr>
      </w:pPr>
    </w:p>
    <w:p w14:paraId="37C5655B" w14:textId="77777777" w:rsidR="00B1701D" w:rsidRDefault="00B1701D" w:rsidP="00B1701D">
      <w:pPr>
        <w:jc w:val="center"/>
        <w:rPr>
          <w:b/>
        </w:rPr>
      </w:pPr>
      <w:r>
        <w:rPr>
          <w:b/>
        </w:rPr>
        <w:t>KARTA OCENY FORMALNEJ</w:t>
      </w:r>
    </w:p>
    <w:p w14:paraId="2ACE1A31" w14:textId="77777777" w:rsidR="00B1701D" w:rsidRDefault="00B1701D" w:rsidP="00B1701D">
      <w:pPr>
        <w:jc w:val="center"/>
        <w:rPr>
          <w:b/>
        </w:rPr>
      </w:pPr>
      <w:r>
        <w:rPr>
          <w:b/>
        </w:rPr>
        <w:t xml:space="preserve"> WNIOSKU O DOFINANSOWANIE PODJĘCIA </w:t>
      </w:r>
    </w:p>
    <w:p w14:paraId="3FCFA43D" w14:textId="77777777" w:rsidR="00B1701D" w:rsidRDefault="00B1701D" w:rsidP="00B1701D">
      <w:pPr>
        <w:jc w:val="center"/>
        <w:rPr>
          <w:b/>
        </w:rPr>
      </w:pPr>
      <w:r>
        <w:rPr>
          <w:b/>
        </w:rPr>
        <w:t>DZIAŁALNOŚCI GOSPODARCZEJ</w:t>
      </w:r>
    </w:p>
    <w:p w14:paraId="1BDC9B38" w14:textId="64E6806F" w:rsidR="00B1701D" w:rsidRPr="00EB13AD" w:rsidRDefault="00B1701D" w:rsidP="00B1701D">
      <w:pPr>
        <w:jc w:val="center"/>
        <w:rPr>
          <w:b/>
        </w:rPr>
      </w:pPr>
      <w:r>
        <w:rPr>
          <w:b/>
        </w:rPr>
        <w:t xml:space="preserve">złożonego w projekcie </w:t>
      </w:r>
      <w:r w:rsidRPr="00EB13AD">
        <w:rPr>
          <w:b/>
        </w:rPr>
        <w:t xml:space="preserve">„Aktywizacja osób </w:t>
      </w:r>
      <w:r>
        <w:rPr>
          <w:b/>
        </w:rPr>
        <w:t xml:space="preserve">po 29 roku życia </w:t>
      </w:r>
      <w:r w:rsidRPr="00EB13AD">
        <w:rPr>
          <w:b/>
        </w:rPr>
        <w:t>pozostających bez pracy w powiecie skierniewickim i mieście Skierniewice (</w:t>
      </w:r>
      <w:r w:rsidR="00AA67A3">
        <w:rPr>
          <w:b/>
        </w:rPr>
        <w:t>V</w:t>
      </w:r>
      <w:r w:rsidR="001E7D9B">
        <w:rPr>
          <w:b/>
        </w:rPr>
        <w:t>I</w:t>
      </w:r>
      <w:r w:rsidRPr="00EB13AD">
        <w:rPr>
          <w:b/>
        </w:rPr>
        <w:t>)”</w:t>
      </w:r>
    </w:p>
    <w:p w14:paraId="793B6BC3" w14:textId="77777777" w:rsidR="00B1701D" w:rsidRPr="00EB13AD" w:rsidRDefault="00B1701D" w:rsidP="00B1701D">
      <w:pPr>
        <w:jc w:val="center"/>
        <w:rPr>
          <w:b/>
        </w:rPr>
      </w:pPr>
      <w:r>
        <w:rPr>
          <w:b/>
        </w:rPr>
        <w:t xml:space="preserve">realizowanym ze środków Europejskiego Funduszu Społecznego </w:t>
      </w:r>
    </w:p>
    <w:p w14:paraId="77A20F6C" w14:textId="77777777" w:rsidR="00B1701D" w:rsidRDefault="00B1701D" w:rsidP="00B1701D">
      <w:pPr>
        <w:jc w:val="center"/>
        <w:rPr>
          <w:b/>
        </w:rPr>
      </w:pPr>
    </w:p>
    <w:p w14:paraId="1F369E8B" w14:textId="77777777" w:rsidR="00B1701D" w:rsidRPr="008A5978" w:rsidRDefault="00B1701D" w:rsidP="00B1701D">
      <w:pPr>
        <w:rPr>
          <w:b/>
          <w:szCs w:val="28"/>
        </w:rPr>
      </w:pPr>
    </w:p>
    <w:p w14:paraId="0D6CFB2A" w14:textId="520EFD71" w:rsidR="00B1701D" w:rsidRPr="008A5978" w:rsidRDefault="00B1701D" w:rsidP="00B1701D">
      <w:pPr>
        <w:rPr>
          <w:b/>
          <w:szCs w:val="28"/>
        </w:rPr>
      </w:pPr>
      <w:r w:rsidRPr="008A5978">
        <w:rPr>
          <w:b/>
          <w:szCs w:val="28"/>
        </w:rPr>
        <w:t>Imię i Nazwi</w:t>
      </w:r>
      <w:r w:rsidR="00CD7A3D">
        <w:rPr>
          <w:b/>
          <w:szCs w:val="28"/>
        </w:rPr>
        <w:t>sko bezrobotnego</w:t>
      </w:r>
    </w:p>
    <w:p w14:paraId="28EC245F" w14:textId="77777777" w:rsidR="00B1701D" w:rsidRDefault="00B1701D" w:rsidP="00B1701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662"/>
        <w:gridCol w:w="1134"/>
        <w:gridCol w:w="1149"/>
      </w:tblGrid>
      <w:tr w:rsidR="00B1701D" w14:paraId="09966C4D" w14:textId="77777777" w:rsidTr="00372E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63C0723" w14:textId="77777777" w:rsidR="00B1701D" w:rsidRDefault="00B1701D" w:rsidP="00372E24">
            <w:pPr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Lp.</w:t>
            </w:r>
          </w:p>
          <w:p w14:paraId="47EA8D26" w14:textId="77777777" w:rsidR="00B1701D" w:rsidRDefault="00B1701D" w:rsidP="00372E24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0C35D6EE" w14:textId="77777777" w:rsidR="00B1701D" w:rsidRDefault="00B1701D" w:rsidP="00372E24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Kryteria formalne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08832010" w14:textId="77777777" w:rsidR="00B1701D" w:rsidRDefault="00B1701D" w:rsidP="00372E24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Tak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971B0C0" w14:textId="77777777" w:rsidR="00B1701D" w:rsidRDefault="00B1701D" w:rsidP="00372E24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Nie</w:t>
            </w:r>
          </w:p>
        </w:tc>
      </w:tr>
      <w:tr w:rsidR="00B1701D" w14:paraId="710FECA6" w14:textId="77777777" w:rsidTr="00372E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58270" w14:textId="77777777" w:rsidR="00B1701D" w:rsidRDefault="00B1701D" w:rsidP="00372E24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F2EE" w14:textId="77777777" w:rsidR="00B1701D" w:rsidRPr="008A5978" w:rsidRDefault="00B1701D" w:rsidP="00372E24">
            <w:pPr>
              <w:jc w:val="both"/>
              <w:rPr>
                <w:rFonts w:eastAsia="Lucida Sans Unicode"/>
                <w:kern w:val="2"/>
              </w:rPr>
            </w:pPr>
            <w:r w:rsidRPr="008A5978">
              <w:t>Formularz wniosku został złożony w wyznaczonym terminie</w:t>
            </w:r>
          </w:p>
          <w:p w14:paraId="02597233" w14:textId="77777777" w:rsidR="00B1701D" w:rsidRPr="008A5978" w:rsidRDefault="00B1701D" w:rsidP="00372E24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CAEC" w14:textId="241DB8AC" w:rsidR="00B1701D" w:rsidRDefault="00B1701D" w:rsidP="00372E24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82A5" w14:textId="77777777" w:rsidR="00B1701D" w:rsidRDefault="00B1701D" w:rsidP="00372E24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</w:tc>
      </w:tr>
      <w:tr w:rsidR="00B1701D" w14:paraId="791F8F26" w14:textId="77777777" w:rsidTr="00372E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68E0D" w14:textId="77777777" w:rsidR="00B1701D" w:rsidRDefault="00B1701D" w:rsidP="00372E24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3202" w14:textId="77777777" w:rsidR="00B1701D" w:rsidRPr="008A5978" w:rsidRDefault="00B1701D" w:rsidP="00372E24">
            <w:pPr>
              <w:jc w:val="both"/>
              <w:rPr>
                <w:rFonts w:eastAsia="Lucida Sans Unicode"/>
                <w:kern w:val="2"/>
              </w:rPr>
            </w:pPr>
            <w:r w:rsidRPr="008A5978">
              <w:t>Wniosek został wypełniony kompletnie, czytelnie i podpisany przez wnioskodawcę</w:t>
            </w:r>
          </w:p>
          <w:p w14:paraId="2EEF53CA" w14:textId="77777777" w:rsidR="00B1701D" w:rsidRPr="008A5978" w:rsidRDefault="00B1701D" w:rsidP="00372E24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36CA" w14:textId="23426DC3" w:rsidR="00B1701D" w:rsidRDefault="00B1701D" w:rsidP="00372E24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A505" w14:textId="77777777" w:rsidR="00B1701D" w:rsidRDefault="00B1701D" w:rsidP="00372E24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</w:tr>
      <w:tr w:rsidR="00B1701D" w14:paraId="6FF6CAA8" w14:textId="77777777" w:rsidTr="00372E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398F1" w14:textId="77777777" w:rsidR="00B1701D" w:rsidRDefault="00B1701D" w:rsidP="00372E24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445F" w14:textId="77777777" w:rsidR="00B1701D" w:rsidRPr="008A5978" w:rsidRDefault="00B1701D" w:rsidP="00372E24">
            <w:pPr>
              <w:jc w:val="both"/>
              <w:rPr>
                <w:rFonts w:eastAsia="Lucida Sans Unicode"/>
                <w:kern w:val="2"/>
              </w:rPr>
            </w:pPr>
            <w:r w:rsidRPr="008A5978">
              <w:t>Kandydat jest osobą bezrobotną zarejestrowaną w Powiatowym Urzędzie Pracy w Skierniewicach</w:t>
            </w:r>
          </w:p>
          <w:p w14:paraId="467EBCCA" w14:textId="77777777" w:rsidR="00B1701D" w:rsidRPr="008A5978" w:rsidRDefault="00B1701D" w:rsidP="00372E24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67C7" w14:textId="46798C0F" w:rsidR="00B1701D" w:rsidRDefault="00B1701D" w:rsidP="00372E24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0155" w14:textId="77777777" w:rsidR="00B1701D" w:rsidRDefault="00B1701D" w:rsidP="00372E24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</w:tr>
      <w:tr w:rsidR="00B1701D" w14:paraId="70F18317" w14:textId="77777777" w:rsidTr="00372E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97262" w14:textId="77777777" w:rsidR="00B1701D" w:rsidRDefault="00B1701D" w:rsidP="00372E24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1468" w14:textId="77777777" w:rsidR="00B1701D" w:rsidRPr="008A5978" w:rsidRDefault="00B1701D" w:rsidP="00372E24">
            <w:pPr>
              <w:jc w:val="both"/>
              <w:rPr>
                <w:rFonts w:eastAsia="Lucida Sans Unicode"/>
                <w:kern w:val="2"/>
              </w:rPr>
            </w:pPr>
            <w:r w:rsidRPr="008A5978">
              <w:t>Kandydat nie będzie prowadził działalności wyłączonej                            z dofinansowania</w:t>
            </w:r>
          </w:p>
          <w:p w14:paraId="65B9CED1" w14:textId="77777777" w:rsidR="00B1701D" w:rsidRPr="008A5978" w:rsidRDefault="00B1701D" w:rsidP="00372E24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1DA4" w14:textId="3FFEFA75" w:rsidR="00B1701D" w:rsidRDefault="00B1701D" w:rsidP="00372E24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DDC4" w14:textId="77777777" w:rsidR="00B1701D" w:rsidRDefault="00B1701D" w:rsidP="00372E24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</w:tr>
      <w:tr w:rsidR="00B1701D" w14:paraId="7F377DAE" w14:textId="77777777" w:rsidTr="00372E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EEFDB" w14:textId="77777777" w:rsidR="00B1701D" w:rsidRDefault="00B1701D" w:rsidP="00372E24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90FC" w14:textId="77777777" w:rsidR="00B1701D" w:rsidRPr="008A5978" w:rsidRDefault="00B1701D" w:rsidP="00372E24">
            <w:pPr>
              <w:jc w:val="both"/>
              <w:rPr>
                <w:rFonts w:eastAsia="Lucida Sans Unicode"/>
                <w:kern w:val="2"/>
              </w:rPr>
            </w:pPr>
            <w:r w:rsidRPr="008A5978">
              <w:t>Kandydat deklaruje uruchomienie działalności gospodarczej</w:t>
            </w:r>
          </w:p>
          <w:p w14:paraId="19BAC0BB" w14:textId="77777777" w:rsidR="00B1701D" w:rsidRPr="008A5978" w:rsidRDefault="00B1701D" w:rsidP="00372E24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8DB7" w14:textId="33DB40A2" w:rsidR="00B1701D" w:rsidRDefault="00B1701D" w:rsidP="00372E24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7FC5" w14:textId="77777777" w:rsidR="00B1701D" w:rsidRDefault="00B1701D" w:rsidP="00372E24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</w:tr>
      <w:tr w:rsidR="00B1701D" w14:paraId="2455E863" w14:textId="77777777" w:rsidTr="00372E2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D899B" w14:textId="77777777" w:rsidR="00B1701D" w:rsidRDefault="00B1701D" w:rsidP="00372E24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4A97E" w14:textId="77777777" w:rsidR="00B1701D" w:rsidRPr="008A5978" w:rsidRDefault="00B1701D" w:rsidP="00372E24">
            <w:pPr>
              <w:spacing w:line="360" w:lineRule="auto"/>
              <w:jc w:val="both"/>
              <w:rPr>
                <w:rFonts w:eastAsia="Lucida Sans Unicode"/>
                <w:kern w:val="2"/>
              </w:rPr>
            </w:pPr>
            <w:r w:rsidRPr="008A5978">
              <w:t>Kandydat nie posiadał</w:t>
            </w:r>
            <w:r w:rsidRPr="008A5978">
              <w:rPr>
                <w:b/>
              </w:rPr>
              <w:t xml:space="preserve"> </w:t>
            </w:r>
            <w:r w:rsidRPr="008A5978">
              <w:t xml:space="preserve">wpisu do ewidencji działalności gospodarczej w okresie 12 miesięcy przed dniem złożenia wniosku.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2ABA" w14:textId="7D4B506D" w:rsidR="00B1701D" w:rsidRDefault="00B1701D" w:rsidP="00372E24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073F" w14:textId="77777777" w:rsidR="00B1701D" w:rsidRDefault="00B1701D" w:rsidP="00372E24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</w:tr>
    </w:tbl>
    <w:p w14:paraId="0EC0D20B" w14:textId="77777777" w:rsidR="00B1701D" w:rsidRDefault="00B1701D" w:rsidP="00B1701D">
      <w:pPr>
        <w:rPr>
          <w:rFonts w:eastAsia="Lucida Sans Unicode"/>
          <w:b/>
          <w:kern w:val="2"/>
        </w:rPr>
      </w:pPr>
    </w:p>
    <w:p w14:paraId="1646ACB1" w14:textId="77777777" w:rsidR="00B1701D" w:rsidRDefault="00B1701D" w:rsidP="00B1701D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842"/>
        <w:gridCol w:w="1716"/>
      </w:tblGrid>
      <w:tr w:rsidR="00B1701D" w14:paraId="2FFAFED3" w14:textId="77777777" w:rsidTr="00372E24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05BBAB9" w14:textId="77777777" w:rsidR="00B1701D" w:rsidRDefault="00B1701D" w:rsidP="00372E24">
            <w:pPr>
              <w:jc w:val="both"/>
              <w:rPr>
                <w:rFonts w:eastAsia="Lucida Sans Unicode"/>
                <w:kern w:val="2"/>
              </w:rPr>
            </w:pPr>
          </w:p>
          <w:p w14:paraId="4A171C6E" w14:textId="77777777" w:rsidR="00B1701D" w:rsidRDefault="00B1701D" w:rsidP="00372E24">
            <w:pPr>
              <w:jc w:val="both"/>
            </w:pPr>
            <w:r>
              <w:t>Spełnione zostały wszystkie wymogi formalne*</w:t>
            </w:r>
          </w:p>
          <w:p w14:paraId="73AA7DE7" w14:textId="77777777" w:rsidR="00B1701D" w:rsidRDefault="00B1701D" w:rsidP="00372E24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EDDE" w14:textId="77777777" w:rsidR="00B1701D" w:rsidRDefault="00B1701D" w:rsidP="00372E24">
            <w:pPr>
              <w:jc w:val="both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  <w:p w14:paraId="7B2E4DAA" w14:textId="05120E61" w:rsidR="00B1701D" w:rsidRDefault="00372E24" w:rsidP="00372E24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53250B">
              <w:rPr>
                <w:b/>
                <w:sz w:val="28"/>
                <w:szCs w:val="28"/>
              </w:rPr>
              <w:t>□</w:t>
            </w:r>
            <w:r w:rsidR="00B1701D">
              <w:t>TAK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61E1" w14:textId="77777777" w:rsidR="00B1701D" w:rsidRDefault="00B1701D" w:rsidP="00372E24">
            <w:pPr>
              <w:jc w:val="both"/>
              <w:rPr>
                <w:rFonts w:eastAsia="Lucida Sans Unicode"/>
                <w:b/>
                <w:kern w:val="2"/>
              </w:rPr>
            </w:pPr>
          </w:p>
          <w:p w14:paraId="04C5B69B" w14:textId="77777777" w:rsidR="00B1701D" w:rsidRDefault="00B1701D" w:rsidP="00372E24">
            <w:pPr>
              <w:widowControl w:val="0"/>
              <w:suppressAutoHyphens/>
              <w:jc w:val="both"/>
              <w:rPr>
                <w:rFonts w:eastAsia="Lucida Sans Unicode"/>
                <w:b/>
                <w:kern w:val="2"/>
              </w:rPr>
            </w:pPr>
            <w:r>
              <w:rPr>
                <w:b/>
                <w:sz w:val="28"/>
                <w:szCs w:val="28"/>
              </w:rPr>
              <w:t xml:space="preserve">     □ </w:t>
            </w:r>
            <w:r>
              <w:t>NIE</w:t>
            </w:r>
          </w:p>
        </w:tc>
      </w:tr>
    </w:tbl>
    <w:p w14:paraId="4B0EA610" w14:textId="77777777" w:rsidR="00B1701D" w:rsidRDefault="00B1701D" w:rsidP="00B1701D">
      <w:pPr>
        <w:jc w:val="both"/>
        <w:rPr>
          <w:rFonts w:eastAsia="Lucida Sans Unicode"/>
          <w:b/>
          <w:kern w:val="2"/>
        </w:rPr>
      </w:pPr>
    </w:p>
    <w:p w14:paraId="0C05A39C" w14:textId="77777777" w:rsidR="00B1701D" w:rsidRDefault="00B1701D" w:rsidP="00B1701D">
      <w:pPr>
        <w:jc w:val="both"/>
        <w:rPr>
          <w:sz w:val="20"/>
          <w:szCs w:val="20"/>
        </w:rPr>
      </w:pPr>
      <w:r>
        <w:rPr>
          <w:sz w:val="20"/>
          <w:szCs w:val="20"/>
        </w:rPr>
        <w:t>*W przypadku spełnienia wymogów formalnych wniosek zostaje poddany ocenie merytorycznej. W przypadku                    nie spełnienia któregokolwiek z wymogów formalnych wniosek zostaje odrzucony i nie podlega dalszej ocenie.</w:t>
      </w:r>
    </w:p>
    <w:p w14:paraId="4F624B72" w14:textId="77777777" w:rsidR="00B1701D" w:rsidRDefault="00B1701D" w:rsidP="00B1701D">
      <w:pPr>
        <w:jc w:val="both"/>
        <w:rPr>
          <w:sz w:val="20"/>
          <w:szCs w:val="20"/>
        </w:rPr>
      </w:pPr>
    </w:p>
    <w:p w14:paraId="08F541F7" w14:textId="77777777" w:rsidR="00B1701D" w:rsidRDefault="00B1701D" w:rsidP="00B1701D">
      <w:pPr>
        <w:jc w:val="both"/>
        <w:rPr>
          <w:sz w:val="20"/>
          <w:szCs w:val="20"/>
        </w:rPr>
      </w:pPr>
    </w:p>
    <w:p w14:paraId="43F04346" w14:textId="77777777" w:rsidR="00B1701D" w:rsidRDefault="00B1701D" w:rsidP="00B1701D">
      <w:pPr>
        <w:jc w:val="both"/>
        <w:rPr>
          <w:sz w:val="20"/>
          <w:szCs w:val="20"/>
        </w:rPr>
      </w:pPr>
    </w:p>
    <w:p w14:paraId="7351A427" w14:textId="77777777" w:rsidR="00B1701D" w:rsidRDefault="00B1701D" w:rsidP="00B1701D">
      <w:pPr>
        <w:jc w:val="both"/>
        <w:rPr>
          <w:sz w:val="20"/>
          <w:szCs w:val="20"/>
        </w:rPr>
      </w:pPr>
    </w:p>
    <w:p w14:paraId="1E135033" w14:textId="77777777" w:rsidR="00B1701D" w:rsidRDefault="00B1701D" w:rsidP="00B1701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</w:t>
      </w:r>
    </w:p>
    <w:p w14:paraId="65F87AE2" w14:textId="77777777" w:rsidR="00B1701D" w:rsidRDefault="00B1701D" w:rsidP="00B170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Podpis oceniającego</w:t>
      </w:r>
    </w:p>
    <w:p w14:paraId="088F1F73" w14:textId="77777777" w:rsidR="00B1701D" w:rsidRDefault="00B1701D" w:rsidP="00B1701D">
      <w:pPr>
        <w:jc w:val="both"/>
        <w:rPr>
          <w:sz w:val="20"/>
          <w:szCs w:val="20"/>
        </w:rPr>
      </w:pPr>
    </w:p>
    <w:p w14:paraId="75B62F1A" w14:textId="77777777" w:rsidR="00B1701D" w:rsidRDefault="00B1701D" w:rsidP="00B1701D">
      <w:pPr>
        <w:jc w:val="both"/>
        <w:rPr>
          <w:sz w:val="20"/>
          <w:szCs w:val="20"/>
        </w:rPr>
      </w:pPr>
    </w:p>
    <w:p w14:paraId="6939FEB7" w14:textId="77777777" w:rsidR="00B1701D" w:rsidRDefault="00B1701D" w:rsidP="00B1701D">
      <w:pPr>
        <w:rPr>
          <w:b/>
          <w:sz w:val="28"/>
          <w:szCs w:val="28"/>
        </w:rPr>
      </w:pPr>
    </w:p>
    <w:p w14:paraId="670CD65A" w14:textId="77777777" w:rsidR="002E219F" w:rsidRDefault="002E219F" w:rsidP="00611D46">
      <w:pPr>
        <w:rPr>
          <w:b/>
        </w:rPr>
      </w:pPr>
    </w:p>
    <w:sectPr w:rsidR="002E219F" w:rsidSect="00CD7A3D">
      <w:headerReference w:type="default" r:id="rId8"/>
      <w:footerReference w:type="default" r:id="rId9"/>
      <w:pgSz w:w="11907" w:h="16840" w:code="9"/>
      <w:pgMar w:top="1440" w:right="1080" w:bottom="1440" w:left="1080" w:header="0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478CC" w14:textId="77777777" w:rsidR="00D47613" w:rsidRDefault="00D47613">
      <w:r>
        <w:separator/>
      </w:r>
    </w:p>
  </w:endnote>
  <w:endnote w:type="continuationSeparator" w:id="0">
    <w:p w14:paraId="387D0206" w14:textId="77777777" w:rsidR="00D47613" w:rsidRDefault="00D4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5573E" w14:textId="77777777" w:rsidR="00740BB1" w:rsidRDefault="00D47613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 w14:anchorId="0983E38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>
      <w:rPr>
        <w:noProof/>
      </w:rPr>
      <w:pict w14:anchorId="23BC8C0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14:paraId="4EF0FF77" w14:textId="77777777" w:rsidR="00740BB1" w:rsidRPr="00B54A9D" w:rsidRDefault="00740BB1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14:paraId="0E854962" w14:textId="77777777" w:rsidR="00740BB1" w:rsidRPr="00B54A9D" w:rsidRDefault="00740BB1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14:paraId="2A5CDD37" w14:textId="77777777" w:rsidR="00740BB1" w:rsidRPr="002E219F" w:rsidRDefault="00740BB1" w:rsidP="00166732">
                <w:pPr>
                  <w:rPr>
                    <w:b/>
                    <w:sz w:val="16"/>
                    <w:szCs w:val="16"/>
                  </w:rPr>
                </w:pPr>
                <w:r w:rsidRPr="002E219F">
                  <w:rPr>
                    <w:b/>
                    <w:sz w:val="16"/>
                    <w:szCs w:val="16"/>
                  </w:rPr>
                  <w:t>tel. 46 833-63-99, 833- 61-82, e-mail: losk@praca.gov.pl</w:t>
                </w:r>
              </w:p>
              <w:p w14:paraId="479F4BB1" w14:textId="77777777" w:rsidR="00740BB1" w:rsidRPr="00897F74" w:rsidRDefault="00740BB1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r>
                  <w:rPr>
                    <w:b/>
                    <w:sz w:val="16"/>
                    <w:szCs w:val="16"/>
                    <w:lang w:val="en-US"/>
                  </w:rPr>
                  <w:t>www.skierniewice.praca.gov.pl</w:t>
                </w:r>
              </w:p>
              <w:p w14:paraId="45278E6E" w14:textId="77777777" w:rsidR="00740BB1" w:rsidRDefault="00740BB1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14:paraId="198FF698" w14:textId="77777777" w:rsidR="00740BB1" w:rsidRPr="00B54A9D" w:rsidRDefault="00740BB1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14:paraId="0200CF67" w14:textId="77777777" w:rsidR="00740BB1" w:rsidRDefault="00740BB1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 wp14:anchorId="1354EE85" wp14:editId="3C4F0F1A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14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 wp14:anchorId="4003276C" wp14:editId="540C1EF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3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42148C7" w14:textId="77777777" w:rsidR="00740BB1" w:rsidRDefault="00740BB1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14:paraId="3BF1FA80" w14:textId="77777777" w:rsidR="00740BB1" w:rsidRPr="0099163C" w:rsidRDefault="00740BB1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 wp14:anchorId="700BF30B" wp14:editId="1577D1A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2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30B1BEDE" wp14:editId="2DF41906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1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0870D4DF" wp14:editId="6BA332BF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0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 wp14:anchorId="6EDEAB04" wp14:editId="6F53AC5D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9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 wp14:anchorId="78086BFC" wp14:editId="76239AA7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8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23C2D0" w14:textId="77777777" w:rsidR="00740BB1" w:rsidRDefault="00740BB1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14:paraId="6FF575E2" w14:textId="77777777" w:rsidR="00740BB1" w:rsidRDefault="00740BB1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14:paraId="36B85484" w14:textId="77777777" w:rsidR="00740BB1" w:rsidRPr="0099163C" w:rsidRDefault="00740BB1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A4EE7" w14:textId="77777777" w:rsidR="00D47613" w:rsidRDefault="00D47613">
      <w:r>
        <w:separator/>
      </w:r>
    </w:p>
  </w:footnote>
  <w:footnote w:type="continuationSeparator" w:id="0">
    <w:p w14:paraId="55759504" w14:textId="77777777" w:rsidR="00D47613" w:rsidRDefault="00D47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A9874" w14:textId="77777777" w:rsidR="00740BB1" w:rsidRDefault="00740BB1" w:rsidP="0031168D">
    <w:pPr>
      <w:jc w:val="center"/>
    </w:pPr>
    <w:r>
      <w:rPr>
        <w:noProof/>
      </w:rPr>
      <w:drawing>
        <wp:inline distT="0" distB="0" distL="0" distR="0" wp14:anchorId="3ADF54D1" wp14:editId="24C5AA72">
          <wp:extent cx="5619750" cy="1065311"/>
          <wp:effectExtent l="19050" t="0" r="0" b="0"/>
          <wp:docPr id="1" name="Obraz 1" descr="ciąg znaków RPO czarno-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znaków RPO czarno-biał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9617" cy="1067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8773FA" w14:textId="252A5AB4" w:rsidR="00740BB1" w:rsidRDefault="00740BB1" w:rsidP="00497609">
    <w:pPr>
      <w:jc w:val="center"/>
      <w:rPr>
        <w:b/>
        <w:sz w:val="18"/>
        <w:szCs w:val="27"/>
      </w:rPr>
    </w:pPr>
    <w:r>
      <w:rPr>
        <w:b/>
        <w:sz w:val="18"/>
      </w:rPr>
      <w:t xml:space="preserve">Projekt </w:t>
    </w:r>
    <w:r>
      <w:rPr>
        <w:b/>
        <w:sz w:val="18"/>
        <w:szCs w:val="27"/>
      </w:rPr>
      <w:t>„Aktywizacja osób po 29. roku życia pozostających bez pracy w powiecie skierniewickim i mieście Skierniewice (V</w:t>
    </w:r>
    <w:r w:rsidR="001E7D9B">
      <w:rPr>
        <w:b/>
        <w:sz w:val="18"/>
        <w:szCs w:val="27"/>
      </w:rPr>
      <w:t>I</w:t>
    </w:r>
    <w:r>
      <w:rPr>
        <w:b/>
        <w:sz w:val="18"/>
        <w:szCs w:val="27"/>
      </w:rPr>
      <w:t>)”</w:t>
    </w:r>
  </w:p>
  <w:p w14:paraId="517935DB" w14:textId="77777777" w:rsidR="00740BB1" w:rsidRDefault="00D47613" w:rsidP="00497609">
    <w:pPr>
      <w:jc w:val="center"/>
    </w:pPr>
    <w:r>
      <w:pict w14:anchorId="4E28AD0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2.4pt;margin-top:10.9pt;width:600pt;height:1.5pt;flip:y;z-index:251664384" o:connectortype="straight"/>
      </w:pict>
    </w:r>
    <w:r w:rsidR="00740BB1">
      <w:rPr>
        <w:b/>
        <w:sz w:val="18"/>
        <w:szCs w:val="27"/>
      </w:rPr>
      <w:t>Współfinansowany w ramach Europejskiego Funduszu Społecznego w ramach RPO WŁ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1F12A33"/>
    <w:multiLevelType w:val="hybridMultilevel"/>
    <w:tmpl w:val="9B405BFC"/>
    <w:lvl w:ilvl="0" w:tplc="310ABA2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03057B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3C268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F5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5" w15:restartNumberingAfterBreak="0">
    <w:nsid w:val="20E24854"/>
    <w:multiLevelType w:val="hybridMultilevel"/>
    <w:tmpl w:val="A266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3BB675E"/>
    <w:multiLevelType w:val="multilevel"/>
    <w:tmpl w:val="865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0" w15:restartNumberingAfterBreak="0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7270D95"/>
    <w:multiLevelType w:val="hybridMultilevel"/>
    <w:tmpl w:val="7C5E8F5C"/>
    <w:lvl w:ilvl="0" w:tplc="FF8087C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D93A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DBC01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25" w15:restartNumberingAfterBreak="0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9"/>
  </w:num>
  <w:num w:numId="4">
    <w:abstractNumId w:val="22"/>
    <w:lvlOverride w:ilvl="0">
      <w:startOverride w:val="1"/>
    </w:lvlOverride>
  </w:num>
  <w:num w:numId="5">
    <w:abstractNumId w:val="16"/>
  </w:num>
  <w:num w:numId="6">
    <w:abstractNumId w:val="17"/>
  </w:num>
  <w:num w:numId="7">
    <w:abstractNumId w:val="23"/>
  </w:num>
  <w:num w:numId="8">
    <w:abstractNumId w:val="10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</w:num>
  <w:num w:numId="15">
    <w:abstractNumId w:val="4"/>
    <w:lvlOverride w:ilvl="0">
      <w:startOverride w:val="7"/>
    </w:lvlOverride>
  </w:num>
  <w:num w:numId="16">
    <w:abstractNumId w:val="8"/>
  </w:num>
  <w:num w:numId="17">
    <w:abstractNumId w:val="18"/>
  </w:num>
  <w:num w:numId="18">
    <w:abstractNumId w:val="20"/>
  </w:num>
  <w:num w:numId="19">
    <w:abstractNumId w:val="11"/>
  </w:num>
  <w:num w:numId="20">
    <w:abstractNumId w:val="14"/>
  </w:num>
  <w:num w:numId="21">
    <w:abstractNumId w:val="2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61"/>
    <o:shapelayout v:ext="edit">
      <o:idmap v:ext="edit" data="2"/>
      <o:rules v:ext="edit">
        <o:r id="V:Rule1" type="connector" idref="#_x0000_s2054"/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4B2"/>
    <w:rsid w:val="000025A3"/>
    <w:rsid w:val="00006E4F"/>
    <w:rsid w:val="00014105"/>
    <w:rsid w:val="000156B3"/>
    <w:rsid w:val="000220F1"/>
    <w:rsid w:val="00024F54"/>
    <w:rsid w:val="00025D40"/>
    <w:rsid w:val="00032310"/>
    <w:rsid w:val="00033483"/>
    <w:rsid w:val="00036096"/>
    <w:rsid w:val="000500F7"/>
    <w:rsid w:val="00051D42"/>
    <w:rsid w:val="0005227C"/>
    <w:rsid w:val="00057029"/>
    <w:rsid w:val="0006610D"/>
    <w:rsid w:val="00083374"/>
    <w:rsid w:val="0009292F"/>
    <w:rsid w:val="00094899"/>
    <w:rsid w:val="00096D71"/>
    <w:rsid w:val="00096E2B"/>
    <w:rsid w:val="000A54AD"/>
    <w:rsid w:val="000B02C4"/>
    <w:rsid w:val="000B5CCE"/>
    <w:rsid w:val="000C27FD"/>
    <w:rsid w:val="000C5493"/>
    <w:rsid w:val="000C61AC"/>
    <w:rsid w:val="000D054C"/>
    <w:rsid w:val="000D0E6E"/>
    <w:rsid w:val="000D1E71"/>
    <w:rsid w:val="000D361E"/>
    <w:rsid w:val="000D42D2"/>
    <w:rsid w:val="000D43FC"/>
    <w:rsid w:val="000D5ACA"/>
    <w:rsid w:val="000E1830"/>
    <w:rsid w:val="000E4704"/>
    <w:rsid w:val="000F0C5D"/>
    <w:rsid w:val="000F4CA8"/>
    <w:rsid w:val="001009A5"/>
    <w:rsid w:val="00101181"/>
    <w:rsid w:val="001144C5"/>
    <w:rsid w:val="00114663"/>
    <w:rsid w:val="00120136"/>
    <w:rsid w:val="0012193B"/>
    <w:rsid w:val="00123219"/>
    <w:rsid w:val="00134840"/>
    <w:rsid w:val="00134AFA"/>
    <w:rsid w:val="00135762"/>
    <w:rsid w:val="001364CF"/>
    <w:rsid w:val="00137996"/>
    <w:rsid w:val="00137D2E"/>
    <w:rsid w:val="00142482"/>
    <w:rsid w:val="00146832"/>
    <w:rsid w:val="00147E71"/>
    <w:rsid w:val="001530F6"/>
    <w:rsid w:val="0015621A"/>
    <w:rsid w:val="00166732"/>
    <w:rsid w:val="00171E6D"/>
    <w:rsid w:val="001721FE"/>
    <w:rsid w:val="00172440"/>
    <w:rsid w:val="0017372D"/>
    <w:rsid w:val="001748DB"/>
    <w:rsid w:val="00174CE0"/>
    <w:rsid w:val="00177DA0"/>
    <w:rsid w:val="00180459"/>
    <w:rsid w:val="0018408E"/>
    <w:rsid w:val="001861B7"/>
    <w:rsid w:val="00190DB9"/>
    <w:rsid w:val="00194F1E"/>
    <w:rsid w:val="001954D3"/>
    <w:rsid w:val="0019623F"/>
    <w:rsid w:val="001A173D"/>
    <w:rsid w:val="001A1E13"/>
    <w:rsid w:val="001A5A67"/>
    <w:rsid w:val="001A655A"/>
    <w:rsid w:val="001A66CD"/>
    <w:rsid w:val="001B3BFF"/>
    <w:rsid w:val="001B7DA1"/>
    <w:rsid w:val="001C0459"/>
    <w:rsid w:val="001C2DBE"/>
    <w:rsid w:val="001D09FE"/>
    <w:rsid w:val="001D325D"/>
    <w:rsid w:val="001D37B0"/>
    <w:rsid w:val="001E32C2"/>
    <w:rsid w:val="001E35C2"/>
    <w:rsid w:val="001E5DEC"/>
    <w:rsid w:val="001E6249"/>
    <w:rsid w:val="001E7D9B"/>
    <w:rsid w:val="001F0709"/>
    <w:rsid w:val="001F3085"/>
    <w:rsid w:val="00202096"/>
    <w:rsid w:val="00205221"/>
    <w:rsid w:val="00207999"/>
    <w:rsid w:val="00215A29"/>
    <w:rsid w:val="0021603A"/>
    <w:rsid w:val="002217EA"/>
    <w:rsid w:val="00223ABE"/>
    <w:rsid w:val="00223F7B"/>
    <w:rsid w:val="00226BDB"/>
    <w:rsid w:val="00232929"/>
    <w:rsid w:val="00234960"/>
    <w:rsid w:val="00235F39"/>
    <w:rsid w:val="002400B6"/>
    <w:rsid w:val="002408A1"/>
    <w:rsid w:val="00241E08"/>
    <w:rsid w:val="002436DA"/>
    <w:rsid w:val="0024407F"/>
    <w:rsid w:val="00247202"/>
    <w:rsid w:val="0024723D"/>
    <w:rsid w:val="002472AB"/>
    <w:rsid w:val="00247506"/>
    <w:rsid w:val="00250BC8"/>
    <w:rsid w:val="00251EE7"/>
    <w:rsid w:val="00256C7D"/>
    <w:rsid w:val="00257A70"/>
    <w:rsid w:val="002657C0"/>
    <w:rsid w:val="00267C1B"/>
    <w:rsid w:val="00270BEB"/>
    <w:rsid w:val="00272565"/>
    <w:rsid w:val="0027683E"/>
    <w:rsid w:val="002816E3"/>
    <w:rsid w:val="00283779"/>
    <w:rsid w:val="00287158"/>
    <w:rsid w:val="00292CCA"/>
    <w:rsid w:val="00293315"/>
    <w:rsid w:val="002A38E3"/>
    <w:rsid w:val="002A5AB3"/>
    <w:rsid w:val="002A6101"/>
    <w:rsid w:val="002B23CD"/>
    <w:rsid w:val="002B6EA2"/>
    <w:rsid w:val="002C1F85"/>
    <w:rsid w:val="002C3851"/>
    <w:rsid w:val="002C5EE5"/>
    <w:rsid w:val="002C697D"/>
    <w:rsid w:val="002D4438"/>
    <w:rsid w:val="002D61AE"/>
    <w:rsid w:val="002D61B4"/>
    <w:rsid w:val="002D695D"/>
    <w:rsid w:val="002E134E"/>
    <w:rsid w:val="002E219F"/>
    <w:rsid w:val="002E3C90"/>
    <w:rsid w:val="002E63C0"/>
    <w:rsid w:val="002F5B9A"/>
    <w:rsid w:val="00302174"/>
    <w:rsid w:val="00302467"/>
    <w:rsid w:val="00304BDB"/>
    <w:rsid w:val="0030539E"/>
    <w:rsid w:val="0031168D"/>
    <w:rsid w:val="00314638"/>
    <w:rsid w:val="0031770B"/>
    <w:rsid w:val="00320278"/>
    <w:rsid w:val="00321A1F"/>
    <w:rsid w:val="00321EB6"/>
    <w:rsid w:val="003319A1"/>
    <w:rsid w:val="003458AC"/>
    <w:rsid w:val="0035045E"/>
    <w:rsid w:val="00354C21"/>
    <w:rsid w:val="00356E87"/>
    <w:rsid w:val="00361C56"/>
    <w:rsid w:val="003664F7"/>
    <w:rsid w:val="0036776D"/>
    <w:rsid w:val="00372E24"/>
    <w:rsid w:val="00376D83"/>
    <w:rsid w:val="00380C2E"/>
    <w:rsid w:val="00386849"/>
    <w:rsid w:val="00391BB0"/>
    <w:rsid w:val="00394627"/>
    <w:rsid w:val="00394A4D"/>
    <w:rsid w:val="003951D1"/>
    <w:rsid w:val="0039556C"/>
    <w:rsid w:val="003975BD"/>
    <w:rsid w:val="003A31F4"/>
    <w:rsid w:val="003A33EA"/>
    <w:rsid w:val="003A69C8"/>
    <w:rsid w:val="003B12D0"/>
    <w:rsid w:val="003B3B18"/>
    <w:rsid w:val="003B5841"/>
    <w:rsid w:val="003C26C0"/>
    <w:rsid w:val="003C371A"/>
    <w:rsid w:val="003C4BE0"/>
    <w:rsid w:val="003D0AE9"/>
    <w:rsid w:val="003D6F96"/>
    <w:rsid w:val="003E15B6"/>
    <w:rsid w:val="003E4CB9"/>
    <w:rsid w:val="003E5A79"/>
    <w:rsid w:val="003E5F87"/>
    <w:rsid w:val="003E613A"/>
    <w:rsid w:val="003F00C2"/>
    <w:rsid w:val="003F2BF7"/>
    <w:rsid w:val="003F67FD"/>
    <w:rsid w:val="004016B0"/>
    <w:rsid w:val="0040479E"/>
    <w:rsid w:val="00406241"/>
    <w:rsid w:val="00406E85"/>
    <w:rsid w:val="0040721E"/>
    <w:rsid w:val="00407FFC"/>
    <w:rsid w:val="004128CE"/>
    <w:rsid w:val="00412AE5"/>
    <w:rsid w:val="00412DEF"/>
    <w:rsid w:val="00413398"/>
    <w:rsid w:val="004139A0"/>
    <w:rsid w:val="00414825"/>
    <w:rsid w:val="004177F0"/>
    <w:rsid w:val="00417D44"/>
    <w:rsid w:val="0042113D"/>
    <w:rsid w:val="00424D6D"/>
    <w:rsid w:val="0042780D"/>
    <w:rsid w:val="004300EF"/>
    <w:rsid w:val="00432A7E"/>
    <w:rsid w:val="00443E5D"/>
    <w:rsid w:val="00444A83"/>
    <w:rsid w:val="004460BB"/>
    <w:rsid w:val="0044631A"/>
    <w:rsid w:val="00446332"/>
    <w:rsid w:val="00446D35"/>
    <w:rsid w:val="00451182"/>
    <w:rsid w:val="00453EE5"/>
    <w:rsid w:val="004602F5"/>
    <w:rsid w:val="00463782"/>
    <w:rsid w:val="00470772"/>
    <w:rsid w:val="00472702"/>
    <w:rsid w:val="004747E9"/>
    <w:rsid w:val="00475497"/>
    <w:rsid w:val="0047626F"/>
    <w:rsid w:val="0047690D"/>
    <w:rsid w:val="00476B78"/>
    <w:rsid w:val="004928FE"/>
    <w:rsid w:val="00493549"/>
    <w:rsid w:val="004974C5"/>
    <w:rsid w:val="00497609"/>
    <w:rsid w:val="00497B60"/>
    <w:rsid w:val="004A0C04"/>
    <w:rsid w:val="004A1419"/>
    <w:rsid w:val="004A150D"/>
    <w:rsid w:val="004A157A"/>
    <w:rsid w:val="004A34CA"/>
    <w:rsid w:val="004A388A"/>
    <w:rsid w:val="004B056F"/>
    <w:rsid w:val="004B3288"/>
    <w:rsid w:val="004B4D11"/>
    <w:rsid w:val="004B5178"/>
    <w:rsid w:val="004B6363"/>
    <w:rsid w:val="004C1B02"/>
    <w:rsid w:val="004C7B8C"/>
    <w:rsid w:val="004D71FB"/>
    <w:rsid w:val="004E0627"/>
    <w:rsid w:val="004E6ED1"/>
    <w:rsid w:val="004F5AFC"/>
    <w:rsid w:val="00506B55"/>
    <w:rsid w:val="00521F27"/>
    <w:rsid w:val="00525A8A"/>
    <w:rsid w:val="0053250B"/>
    <w:rsid w:val="00533367"/>
    <w:rsid w:val="00542277"/>
    <w:rsid w:val="00550763"/>
    <w:rsid w:val="00551EFC"/>
    <w:rsid w:val="00554469"/>
    <w:rsid w:val="00555649"/>
    <w:rsid w:val="00560A86"/>
    <w:rsid w:val="00563331"/>
    <w:rsid w:val="00567669"/>
    <w:rsid w:val="00571F50"/>
    <w:rsid w:val="005748BC"/>
    <w:rsid w:val="005835AA"/>
    <w:rsid w:val="00583C2B"/>
    <w:rsid w:val="00587502"/>
    <w:rsid w:val="00593609"/>
    <w:rsid w:val="00593832"/>
    <w:rsid w:val="00595DAC"/>
    <w:rsid w:val="005A0479"/>
    <w:rsid w:val="005B4E46"/>
    <w:rsid w:val="005B7BE4"/>
    <w:rsid w:val="005C268F"/>
    <w:rsid w:val="005D7276"/>
    <w:rsid w:val="005E6403"/>
    <w:rsid w:val="005E78DC"/>
    <w:rsid w:val="005F395E"/>
    <w:rsid w:val="005F7457"/>
    <w:rsid w:val="00601B06"/>
    <w:rsid w:val="00602C1C"/>
    <w:rsid w:val="006037D9"/>
    <w:rsid w:val="00605913"/>
    <w:rsid w:val="00607E82"/>
    <w:rsid w:val="00611D46"/>
    <w:rsid w:val="00621208"/>
    <w:rsid w:val="00623D44"/>
    <w:rsid w:val="00624E74"/>
    <w:rsid w:val="00624FBA"/>
    <w:rsid w:val="00625043"/>
    <w:rsid w:val="00627BA2"/>
    <w:rsid w:val="006346E2"/>
    <w:rsid w:val="00636EB3"/>
    <w:rsid w:val="00641D30"/>
    <w:rsid w:val="00642EF6"/>
    <w:rsid w:val="00652208"/>
    <w:rsid w:val="00652710"/>
    <w:rsid w:val="006559E0"/>
    <w:rsid w:val="00655F98"/>
    <w:rsid w:val="006603D7"/>
    <w:rsid w:val="00660D7E"/>
    <w:rsid w:val="006618F4"/>
    <w:rsid w:val="00665707"/>
    <w:rsid w:val="006829F5"/>
    <w:rsid w:val="006857F5"/>
    <w:rsid w:val="00691369"/>
    <w:rsid w:val="00692756"/>
    <w:rsid w:val="00693363"/>
    <w:rsid w:val="0069548B"/>
    <w:rsid w:val="00695C1B"/>
    <w:rsid w:val="00697909"/>
    <w:rsid w:val="00697E90"/>
    <w:rsid w:val="006A4C64"/>
    <w:rsid w:val="006B1EED"/>
    <w:rsid w:val="006B3F2D"/>
    <w:rsid w:val="006B4F83"/>
    <w:rsid w:val="006B5F66"/>
    <w:rsid w:val="006C2C9A"/>
    <w:rsid w:val="006C3F33"/>
    <w:rsid w:val="006C6A54"/>
    <w:rsid w:val="006D10EF"/>
    <w:rsid w:val="006D7C63"/>
    <w:rsid w:val="006E0EB4"/>
    <w:rsid w:val="006E34DA"/>
    <w:rsid w:val="006E3B2E"/>
    <w:rsid w:val="006E557F"/>
    <w:rsid w:val="006F1336"/>
    <w:rsid w:val="006F23E5"/>
    <w:rsid w:val="006F2B7C"/>
    <w:rsid w:val="006F7710"/>
    <w:rsid w:val="00703C9B"/>
    <w:rsid w:val="00712C63"/>
    <w:rsid w:val="00713883"/>
    <w:rsid w:val="007141B0"/>
    <w:rsid w:val="00714615"/>
    <w:rsid w:val="0071497E"/>
    <w:rsid w:val="00724EF5"/>
    <w:rsid w:val="007304FA"/>
    <w:rsid w:val="0073649B"/>
    <w:rsid w:val="00740BB1"/>
    <w:rsid w:val="00744ACA"/>
    <w:rsid w:val="00745576"/>
    <w:rsid w:val="007508DD"/>
    <w:rsid w:val="007525B8"/>
    <w:rsid w:val="00760E40"/>
    <w:rsid w:val="00761E09"/>
    <w:rsid w:val="007666FD"/>
    <w:rsid w:val="0076767D"/>
    <w:rsid w:val="00767EB3"/>
    <w:rsid w:val="00770F4A"/>
    <w:rsid w:val="007713EA"/>
    <w:rsid w:val="00771F80"/>
    <w:rsid w:val="007818A5"/>
    <w:rsid w:val="007818D3"/>
    <w:rsid w:val="00782CA0"/>
    <w:rsid w:val="007838E4"/>
    <w:rsid w:val="00784909"/>
    <w:rsid w:val="00790F84"/>
    <w:rsid w:val="0079112F"/>
    <w:rsid w:val="00793E29"/>
    <w:rsid w:val="007A0B38"/>
    <w:rsid w:val="007A70C2"/>
    <w:rsid w:val="007B1591"/>
    <w:rsid w:val="007C3863"/>
    <w:rsid w:val="007C55B5"/>
    <w:rsid w:val="007C5729"/>
    <w:rsid w:val="007D1FE0"/>
    <w:rsid w:val="007D564E"/>
    <w:rsid w:val="007E5063"/>
    <w:rsid w:val="007E55E8"/>
    <w:rsid w:val="007E6A6C"/>
    <w:rsid w:val="007F4747"/>
    <w:rsid w:val="007F671F"/>
    <w:rsid w:val="00800955"/>
    <w:rsid w:val="008016B1"/>
    <w:rsid w:val="00801F03"/>
    <w:rsid w:val="0080229B"/>
    <w:rsid w:val="0080452B"/>
    <w:rsid w:val="008045B1"/>
    <w:rsid w:val="00807FD7"/>
    <w:rsid w:val="008149BB"/>
    <w:rsid w:val="00817DBE"/>
    <w:rsid w:val="00823CBB"/>
    <w:rsid w:val="00825E1C"/>
    <w:rsid w:val="00830425"/>
    <w:rsid w:val="00840877"/>
    <w:rsid w:val="00840879"/>
    <w:rsid w:val="00847334"/>
    <w:rsid w:val="0085105C"/>
    <w:rsid w:val="008515F6"/>
    <w:rsid w:val="00853F4E"/>
    <w:rsid w:val="008540A7"/>
    <w:rsid w:val="00854295"/>
    <w:rsid w:val="00864707"/>
    <w:rsid w:val="00866B98"/>
    <w:rsid w:val="00872AFC"/>
    <w:rsid w:val="008753E9"/>
    <w:rsid w:val="008759D4"/>
    <w:rsid w:val="00877455"/>
    <w:rsid w:val="00885540"/>
    <w:rsid w:val="00885A93"/>
    <w:rsid w:val="00893214"/>
    <w:rsid w:val="008932C1"/>
    <w:rsid w:val="008964C0"/>
    <w:rsid w:val="00897F74"/>
    <w:rsid w:val="008A0315"/>
    <w:rsid w:val="008A5607"/>
    <w:rsid w:val="008A5978"/>
    <w:rsid w:val="008B02C4"/>
    <w:rsid w:val="008B059D"/>
    <w:rsid w:val="008B495F"/>
    <w:rsid w:val="008C02A7"/>
    <w:rsid w:val="008C0AD9"/>
    <w:rsid w:val="008C1918"/>
    <w:rsid w:val="008C26F0"/>
    <w:rsid w:val="008D0D17"/>
    <w:rsid w:val="008D6B35"/>
    <w:rsid w:val="008E05B6"/>
    <w:rsid w:val="008E5BDB"/>
    <w:rsid w:val="008F1820"/>
    <w:rsid w:val="008F5B87"/>
    <w:rsid w:val="00903E60"/>
    <w:rsid w:val="0091422B"/>
    <w:rsid w:val="00915C71"/>
    <w:rsid w:val="009168CA"/>
    <w:rsid w:val="00917D25"/>
    <w:rsid w:val="00920A97"/>
    <w:rsid w:val="00922E85"/>
    <w:rsid w:val="0092719F"/>
    <w:rsid w:val="00927571"/>
    <w:rsid w:val="00930E48"/>
    <w:rsid w:val="0093408D"/>
    <w:rsid w:val="00934BD1"/>
    <w:rsid w:val="00936CBA"/>
    <w:rsid w:val="009417AD"/>
    <w:rsid w:val="00941A33"/>
    <w:rsid w:val="00941BA0"/>
    <w:rsid w:val="00945F22"/>
    <w:rsid w:val="009464A6"/>
    <w:rsid w:val="00950D85"/>
    <w:rsid w:val="009577F3"/>
    <w:rsid w:val="00961743"/>
    <w:rsid w:val="00963E94"/>
    <w:rsid w:val="00964E18"/>
    <w:rsid w:val="00974AA2"/>
    <w:rsid w:val="009759D2"/>
    <w:rsid w:val="00984670"/>
    <w:rsid w:val="0099163C"/>
    <w:rsid w:val="009957C2"/>
    <w:rsid w:val="009A1418"/>
    <w:rsid w:val="009A15A0"/>
    <w:rsid w:val="009A4E6D"/>
    <w:rsid w:val="009A522F"/>
    <w:rsid w:val="009A5691"/>
    <w:rsid w:val="009B09CB"/>
    <w:rsid w:val="009B7E56"/>
    <w:rsid w:val="009C595A"/>
    <w:rsid w:val="009D61A9"/>
    <w:rsid w:val="009E2557"/>
    <w:rsid w:val="009E2CFF"/>
    <w:rsid w:val="009E4279"/>
    <w:rsid w:val="009E4A77"/>
    <w:rsid w:val="009F01EB"/>
    <w:rsid w:val="009F05AE"/>
    <w:rsid w:val="009F2ED8"/>
    <w:rsid w:val="009F42D5"/>
    <w:rsid w:val="00A03E81"/>
    <w:rsid w:val="00A05696"/>
    <w:rsid w:val="00A05877"/>
    <w:rsid w:val="00A131C9"/>
    <w:rsid w:val="00A141AA"/>
    <w:rsid w:val="00A14ACB"/>
    <w:rsid w:val="00A17BB9"/>
    <w:rsid w:val="00A256CD"/>
    <w:rsid w:val="00A3193D"/>
    <w:rsid w:val="00A31C30"/>
    <w:rsid w:val="00A34343"/>
    <w:rsid w:val="00A35CC0"/>
    <w:rsid w:val="00A41562"/>
    <w:rsid w:val="00A4678B"/>
    <w:rsid w:val="00A4775A"/>
    <w:rsid w:val="00A5359C"/>
    <w:rsid w:val="00A55FC2"/>
    <w:rsid w:val="00A60796"/>
    <w:rsid w:val="00A66198"/>
    <w:rsid w:val="00A671F5"/>
    <w:rsid w:val="00A723CF"/>
    <w:rsid w:val="00A765BA"/>
    <w:rsid w:val="00A77A4E"/>
    <w:rsid w:val="00A81396"/>
    <w:rsid w:val="00A81CB4"/>
    <w:rsid w:val="00A84113"/>
    <w:rsid w:val="00A92721"/>
    <w:rsid w:val="00A946EE"/>
    <w:rsid w:val="00A94FBF"/>
    <w:rsid w:val="00AA01B6"/>
    <w:rsid w:val="00AA3E62"/>
    <w:rsid w:val="00AA67A3"/>
    <w:rsid w:val="00AB0856"/>
    <w:rsid w:val="00AB1296"/>
    <w:rsid w:val="00AB18D5"/>
    <w:rsid w:val="00AC3385"/>
    <w:rsid w:val="00AD2603"/>
    <w:rsid w:val="00AD55A9"/>
    <w:rsid w:val="00AD670B"/>
    <w:rsid w:val="00AE259D"/>
    <w:rsid w:val="00AE4E4B"/>
    <w:rsid w:val="00AE7CE2"/>
    <w:rsid w:val="00AF14F2"/>
    <w:rsid w:val="00AF2D9F"/>
    <w:rsid w:val="00AF50FD"/>
    <w:rsid w:val="00AF5938"/>
    <w:rsid w:val="00AF68DB"/>
    <w:rsid w:val="00B01D8D"/>
    <w:rsid w:val="00B03630"/>
    <w:rsid w:val="00B05BAB"/>
    <w:rsid w:val="00B07F04"/>
    <w:rsid w:val="00B11F11"/>
    <w:rsid w:val="00B13BA8"/>
    <w:rsid w:val="00B14373"/>
    <w:rsid w:val="00B1701D"/>
    <w:rsid w:val="00B21360"/>
    <w:rsid w:val="00B300F6"/>
    <w:rsid w:val="00B3163C"/>
    <w:rsid w:val="00B33DBF"/>
    <w:rsid w:val="00B350FD"/>
    <w:rsid w:val="00B47D3B"/>
    <w:rsid w:val="00B52755"/>
    <w:rsid w:val="00B54080"/>
    <w:rsid w:val="00B54675"/>
    <w:rsid w:val="00B54A9D"/>
    <w:rsid w:val="00B5654B"/>
    <w:rsid w:val="00B56878"/>
    <w:rsid w:val="00B60DE4"/>
    <w:rsid w:val="00B6248E"/>
    <w:rsid w:val="00B63D1A"/>
    <w:rsid w:val="00B728BE"/>
    <w:rsid w:val="00B80E18"/>
    <w:rsid w:val="00B92679"/>
    <w:rsid w:val="00B967E6"/>
    <w:rsid w:val="00B96DED"/>
    <w:rsid w:val="00BA22BC"/>
    <w:rsid w:val="00BB05FA"/>
    <w:rsid w:val="00BB0F99"/>
    <w:rsid w:val="00BB1EE5"/>
    <w:rsid w:val="00BB4301"/>
    <w:rsid w:val="00BB5FF9"/>
    <w:rsid w:val="00BB75E6"/>
    <w:rsid w:val="00BB7E32"/>
    <w:rsid w:val="00BC1F44"/>
    <w:rsid w:val="00BC724C"/>
    <w:rsid w:val="00BD036A"/>
    <w:rsid w:val="00BD4D8D"/>
    <w:rsid w:val="00BD7877"/>
    <w:rsid w:val="00BD7A15"/>
    <w:rsid w:val="00BE206D"/>
    <w:rsid w:val="00BF181B"/>
    <w:rsid w:val="00BF3AC0"/>
    <w:rsid w:val="00BF6A15"/>
    <w:rsid w:val="00C05A8F"/>
    <w:rsid w:val="00C21824"/>
    <w:rsid w:val="00C24130"/>
    <w:rsid w:val="00C34089"/>
    <w:rsid w:val="00C413AA"/>
    <w:rsid w:val="00C426DE"/>
    <w:rsid w:val="00C43452"/>
    <w:rsid w:val="00C45DD5"/>
    <w:rsid w:val="00C538FC"/>
    <w:rsid w:val="00C60522"/>
    <w:rsid w:val="00C62B80"/>
    <w:rsid w:val="00C64167"/>
    <w:rsid w:val="00C64429"/>
    <w:rsid w:val="00C658D5"/>
    <w:rsid w:val="00C65BF1"/>
    <w:rsid w:val="00C72B47"/>
    <w:rsid w:val="00C740BA"/>
    <w:rsid w:val="00C76E4F"/>
    <w:rsid w:val="00C81035"/>
    <w:rsid w:val="00C85C73"/>
    <w:rsid w:val="00C87188"/>
    <w:rsid w:val="00C914E2"/>
    <w:rsid w:val="00C97AEE"/>
    <w:rsid w:val="00CA071F"/>
    <w:rsid w:val="00CA5252"/>
    <w:rsid w:val="00CA5DE2"/>
    <w:rsid w:val="00CB2911"/>
    <w:rsid w:val="00CB37AA"/>
    <w:rsid w:val="00CB407B"/>
    <w:rsid w:val="00CB57C3"/>
    <w:rsid w:val="00CB6DA4"/>
    <w:rsid w:val="00CB7B3C"/>
    <w:rsid w:val="00CC21A9"/>
    <w:rsid w:val="00CC5ACE"/>
    <w:rsid w:val="00CD10EC"/>
    <w:rsid w:val="00CD6030"/>
    <w:rsid w:val="00CD7A3D"/>
    <w:rsid w:val="00CD7BC4"/>
    <w:rsid w:val="00CE02B9"/>
    <w:rsid w:val="00CE3742"/>
    <w:rsid w:val="00CE3893"/>
    <w:rsid w:val="00CE3E35"/>
    <w:rsid w:val="00CE45F9"/>
    <w:rsid w:val="00CF2950"/>
    <w:rsid w:val="00CF5E6D"/>
    <w:rsid w:val="00CF6BBE"/>
    <w:rsid w:val="00D050D5"/>
    <w:rsid w:val="00D10D27"/>
    <w:rsid w:val="00D12D87"/>
    <w:rsid w:val="00D16B09"/>
    <w:rsid w:val="00D17539"/>
    <w:rsid w:val="00D32AAB"/>
    <w:rsid w:val="00D33BC0"/>
    <w:rsid w:val="00D37F5A"/>
    <w:rsid w:val="00D40ADA"/>
    <w:rsid w:val="00D414B2"/>
    <w:rsid w:val="00D4626C"/>
    <w:rsid w:val="00D46FD2"/>
    <w:rsid w:val="00D47613"/>
    <w:rsid w:val="00D5060E"/>
    <w:rsid w:val="00D51058"/>
    <w:rsid w:val="00D5282F"/>
    <w:rsid w:val="00D576F0"/>
    <w:rsid w:val="00D67C8E"/>
    <w:rsid w:val="00D73D45"/>
    <w:rsid w:val="00D77BFA"/>
    <w:rsid w:val="00D82EF9"/>
    <w:rsid w:val="00D8474C"/>
    <w:rsid w:val="00D84FC6"/>
    <w:rsid w:val="00D85AEF"/>
    <w:rsid w:val="00D86BD1"/>
    <w:rsid w:val="00D86E92"/>
    <w:rsid w:val="00D876B7"/>
    <w:rsid w:val="00D979BA"/>
    <w:rsid w:val="00DA1AF6"/>
    <w:rsid w:val="00DA3459"/>
    <w:rsid w:val="00DA45BD"/>
    <w:rsid w:val="00DA7DF6"/>
    <w:rsid w:val="00DB3401"/>
    <w:rsid w:val="00DB677E"/>
    <w:rsid w:val="00DB6B53"/>
    <w:rsid w:val="00DB6C62"/>
    <w:rsid w:val="00DC0BA7"/>
    <w:rsid w:val="00DC647A"/>
    <w:rsid w:val="00DC79A4"/>
    <w:rsid w:val="00DD1F3C"/>
    <w:rsid w:val="00DD218C"/>
    <w:rsid w:val="00DD7D79"/>
    <w:rsid w:val="00DE0F9E"/>
    <w:rsid w:val="00DE3977"/>
    <w:rsid w:val="00DE7DA8"/>
    <w:rsid w:val="00DF3ABD"/>
    <w:rsid w:val="00E010D5"/>
    <w:rsid w:val="00E01232"/>
    <w:rsid w:val="00E021E8"/>
    <w:rsid w:val="00E07CE8"/>
    <w:rsid w:val="00E16CEC"/>
    <w:rsid w:val="00E2042F"/>
    <w:rsid w:val="00E206CC"/>
    <w:rsid w:val="00E20AD2"/>
    <w:rsid w:val="00E20CEF"/>
    <w:rsid w:val="00E22F2C"/>
    <w:rsid w:val="00E31EDB"/>
    <w:rsid w:val="00E42514"/>
    <w:rsid w:val="00E44348"/>
    <w:rsid w:val="00E47007"/>
    <w:rsid w:val="00E52574"/>
    <w:rsid w:val="00E55072"/>
    <w:rsid w:val="00E61291"/>
    <w:rsid w:val="00E6245C"/>
    <w:rsid w:val="00E62E9C"/>
    <w:rsid w:val="00E80C44"/>
    <w:rsid w:val="00E80CEA"/>
    <w:rsid w:val="00E85E09"/>
    <w:rsid w:val="00E90613"/>
    <w:rsid w:val="00E90861"/>
    <w:rsid w:val="00E92970"/>
    <w:rsid w:val="00EA02D9"/>
    <w:rsid w:val="00EA76EA"/>
    <w:rsid w:val="00EB0DE5"/>
    <w:rsid w:val="00EB1B98"/>
    <w:rsid w:val="00EB218E"/>
    <w:rsid w:val="00EB547E"/>
    <w:rsid w:val="00EC394C"/>
    <w:rsid w:val="00EC4CE0"/>
    <w:rsid w:val="00ED1F41"/>
    <w:rsid w:val="00ED23BC"/>
    <w:rsid w:val="00ED4D62"/>
    <w:rsid w:val="00EE6BFE"/>
    <w:rsid w:val="00EE78A2"/>
    <w:rsid w:val="00EF71D7"/>
    <w:rsid w:val="00F038F4"/>
    <w:rsid w:val="00F06149"/>
    <w:rsid w:val="00F17DC1"/>
    <w:rsid w:val="00F200D2"/>
    <w:rsid w:val="00F20F29"/>
    <w:rsid w:val="00F26B75"/>
    <w:rsid w:val="00F26FBE"/>
    <w:rsid w:val="00F3173B"/>
    <w:rsid w:val="00F332B8"/>
    <w:rsid w:val="00F34F64"/>
    <w:rsid w:val="00F3680F"/>
    <w:rsid w:val="00F36DEB"/>
    <w:rsid w:val="00F4018A"/>
    <w:rsid w:val="00F408C3"/>
    <w:rsid w:val="00F509BB"/>
    <w:rsid w:val="00F512D5"/>
    <w:rsid w:val="00F548B3"/>
    <w:rsid w:val="00F55618"/>
    <w:rsid w:val="00F56110"/>
    <w:rsid w:val="00F60A55"/>
    <w:rsid w:val="00F623F0"/>
    <w:rsid w:val="00F632DC"/>
    <w:rsid w:val="00F70369"/>
    <w:rsid w:val="00F71965"/>
    <w:rsid w:val="00F73668"/>
    <w:rsid w:val="00F7434C"/>
    <w:rsid w:val="00F75454"/>
    <w:rsid w:val="00F755BD"/>
    <w:rsid w:val="00F87300"/>
    <w:rsid w:val="00F9061A"/>
    <w:rsid w:val="00F92D69"/>
    <w:rsid w:val="00F9307D"/>
    <w:rsid w:val="00F9462B"/>
    <w:rsid w:val="00F96C5B"/>
    <w:rsid w:val="00FA133D"/>
    <w:rsid w:val="00FA334D"/>
    <w:rsid w:val="00FA6F34"/>
    <w:rsid w:val="00FB0AFA"/>
    <w:rsid w:val="00FB1CE5"/>
    <w:rsid w:val="00FB4944"/>
    <w:rsid w:val="00FC59A1"/>
    <w:rsid w:val="00FD0EB1"/>
    <w:rsid w:val="00FD10D7"/>
    <w:rsid w:val="00FD37A0"/>
    <w:rsid w:val="00FD502B"/>
    <w:rsid w:val="00FD5431"/>
    <w:rsid w:val="00FD5B8E"/>
    <w:rsid w:val="00FD63F0"/>
    <w:rsid w:val="00FE1997"/>
    <w:rsid w:val="00FE729B"/>
    <w:rsid w:val="00FE7E2F"/>
    <w:rsid w:val="00FF27B8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394C7132"/>
  <w15:docId w15:val="{09B6E5F5-FD00-4BCC-AF73-450E62BB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9B09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B09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B09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EB3"/>
    <w:pPr>
      <w:keepNext/>
      <w:keepLines/>
      <w:suppressAutoHyphen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tabs>
        <w:tab w:val="clear" w:pos="-1448"/>
        <w:tab w:val="num" w:pos="360"/>
      </w:tabs>
      <w:spacing w:before="120" w:after="240"/>
      <w:ind w:left="283" w:hanging="283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aliases w:val=" Znak,Znak + Wyjustowany,Przed:  3 pt,Po:  7,2 pt,Interlinia:  Wi...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aliases w:val=" Znak Znak,Znak + Wyjustowany Znak,Przed:  3 pt Znak,Po:  7 Znak,2 pt Znak,Interlinia:  Wi... Znak"/>
    <w:basedOn w:val="Domylnaczcionkaakapitu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624E74"/>
  </w:style>
  <w:style w:type="paragraph" w:styleId="NormalnyWeb">
    <w:name w:val="Normal (Web)"/>
    <w:basedOn w:val="Normalny"/>
    <w:uiPriority w:val="99"/>
    <w:rsid w:val="00624E74"/>
    <w:pPr>
      <w:spacing w:before="100" w:after="100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9B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B09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B09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9B09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9C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9CB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6E0EB4"/>
    <w:rPr>
      <w:b w:val="0"/>
      <w:bCs w:val="0"/>
      <w:i/>
      <w:iCs/>
    </w:rPr>
  </w:style>
  <w:style w:type="paragraph" w:customStyle="1" w:styleId="WW-Tekstpodstawowy2">
    <w:name w:val="WW-Tekst podstawowy 2"/>
    <w:basedOn w:val="Normalny"/>
    <w:rsid w:val="0017372D"/>
    <w:pPr>
      <w:snapToGrid w:val="0"/>
      <w:jc w:val="both"/>
    </w:pPr>
    <w:rPr>
      <w:sz w:val="28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E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Tekstpodstawowywcity1">
    <w:name w:val="Tekst podstawowy wcięty1"/>
    <w:basedOn w:val="Normalny"/>
    <w:rsid w:val="000B02C4"/>
    <w:pPr>
      <w:snapToGrid w:val="0"/>
      <w:ind w:firstLine="708"/>
      <w:jc w:val="center"/>
    </w:pPr>
    <w:rPr>
      <w:sz w:val="28"/>
      <w:szCs w:val="20"/>
    </w:rPr>
  </w:style>
  <w:style w:type="character" w:styleId="Pogrubienie">
    <w:name w:val="Strong"/>
    <w:basedOn w:val="Domylnaczcionkaakapitu"/>
    <w:uiPriority w:val="22"/>
    <w:qFormat/>
    <w:rsid w:val="00903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9F1B5-150E-45ED-9720-F0547883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1306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Wioletta Kuzma </cp:lastModifiedBy>
  <cp:revision>35</cp:revision>
  <cp:lastPrinted>2020-09-11T10:34:00Z</cp:lastPrinted>
  <dcterms:created xsi:type="dcterms:W3CDTF">2017-03-22T13:48:00Z</dcterms:created>
  <dcterms:modified xsi:type="dcterms:W3CDTF">2021-02-10T08:03:00Z</dcterms:modified>
</cp:coreProperties>
</file>