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:rsidR="002F5E28" w:rsidRDefault="002F5E28" w:rsidP="002F5E28">
      <w:pPr>
        <w:keepNext/>
        <w:outlineLvl w:val="0"/>
        <w:rPr>
          <w:b/>
        </w:rPr>
      </w:pPr>
    </w:p>
    <w:p w:rsidR="002F5E28" w:rsidRDefault="002F5E28" w:rsidP="002F5E28">
      <w:pPr>
        <w:keepNext/>
        <w:outlineLvl w:val="0"/>
        <w:rPr>
          <w:b/>
        </w:rPr>
      </w:pPr>
    </w:p>
    <w:p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</w:p>
    <w:p w:rsidR="002F5E28" w:rsidRPr="00FE7B72" w:rsidRDefault="002F5E28" w:rsidP="002F5E28">
      <w:r w:rsidRPr="00FE7B72">
        <w:t>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="005C65DB">
        <w:rPr>
          <w:i/>
          <w:sz w:val="22"/>
          <w:szCs w:val="22"/>
        </w:rPr>
        <w:t>Dz. U. z 2020</w:t>
      </w:r>
      <w:r w:rsidR="000A20DF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5C65DB">
        <w:rPr>
          <w:i/>
          <w:sz w:val="22"/>
          <w:szCs w:val="22"/>
        </w:rPr>
        <w:t>1409</w:t>
      </w:r>
      <w:r w:rsidR="00D600A1">
        <w:rPr>
          <w:i/>
          <w:sz w:val="22"/>
          <w:szCs w:val="22"/>
        </w:rPr>
        <w:t xml:space="preserve"> z </w:t>
      </w:r>
      <w:proofErr w:type="spellStart"/>
      <w:r w:rsidR="00D600A1">
        <w:rPr>
          <w:i/>
          <w:sz w:val="22"/>
          <w:szCs w:val="22"/>
        </w:rPr>
        <w:t>późn</w:t>
      </w:r>
      <w:proofErr w:type="spellEnd"/>
      <w:r w:rsidR="00D600A1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="000A20DF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D600A1">
        <w:rPr>
          <w:i/>
        </w:rPr>
        <w:t xml:space="preserve"> </w:t>
      </w:r>
      <w:r w:rsidRPr="00FE7B72">
        <w:rPr>
          <w:i/>
        </w:rPr>
        <w:t>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</w:t>
      </w:r>
      <w:r w:rsidR="000A20DF">
        <w:rPr>
          <w:i/>
        </w:rPr>
        <w:t xml:space="preserve"> </w:t>
      </w:r>
      <w:r>
        <w:rPr>
          <w:i/>
        </w:rPr>
        <w:t>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="00B51155">
        <w:rPr>
          <w:i/>
        </w:rPr>
        <w:t xml:space="preserve"> z </w:t>
      </w:r>
      <w:proofErr w:type="spellStart"/>
      <w:r w:rsidR="00B51155">
        <w:rPr>
          <w:i/>
        </w:rPr>
        <w:t>późn</w:t>
      </w:r>
      <w:proofErr w:type="spellEnd"/>
      <w:r w:rsidR="00B51155">
        <w:rPr>
          <w:i/>
        </w:rPr>
        <w:t>. zm.</w:t>
      </w:r>
      <w:r w:rsidRPr="00F6061D">
        <w:rPr>
          <w:i/>
        </w:rPr>
        <w:t>)</w:t>
      </w:r>
      <w:r>
        <w:rPr>
          <w:i/>
        </w:rPr>
        <w:t>.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2F5E28" w:rsidRDefault="002F5E28" w:rsidP="002F5E28">
      <w:pPr>
        <w:rPr>
          <w:b/>
        </w:rPr>
      </w:pPr>
    </w:p>
    <w:p w:rsidR="00121059" w:rsidRPr="00FE7B72" w:rsidRDefault="00121059" w:rsidP="002F5E28">
      <w:pPr>
        <w:rPr>
          <w:b/>
        </w:rPr>
      </w:pPr>
    </w:p>
    <w:p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121059" w:rsidRDefault="00121059" w:rsidP="002F5E28">
      <w:pPr>
        <w:spacing w:line="360" w:lineRule="auto"/>
        <w:ind w:left="360"/>
        <w:jc w:val="center"/>
      </w:pPr>
    </w:p>
    <w:p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2F5E28" w:rsidRPr="00FE7B72" w:rsidRDefault="002F5E28" w:rsidP="002F5E28">
      <w:pPr>
        <w:spacing w:line="360" w:lineRule="auto"/>
        <w:ind w:left="360"/>
        <w:jc w:val="both"/>
      </w:pP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t>Numer identyfikacyjny w krajowym rejestrze urzędowym podmiotów gospodarki narodowej REGON:…………………………………………………………………………………………..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121059" w:rsidRPr="00FE7B72" w:rsidRDefault="00121059" w:rsidP="002F5E28">
      <w:pPr>
        <w:spacing w:line="360" w:lineRule="auto"/>
        <w:ind w:left="360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121059" w:rsidRPr="008B0D17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2F5E28" w:rsidRPr="00FE7B72" w:rsidTr="00F565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2F5E28" w:rsidRPr="00FE7B72" w:rsidTr="00F565E5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121059" w:rsidRPr="00FE7B72" w:rsidRDefault="00121059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59" w:rsidRDefault="00121059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</w:tbl>
    <w:p w:rsidR="00791BF8" w:rsidRDefault="00791BF8" w:rsidP="00791BF8">
      <w:pPr>
        <w:shd w:val="clear" w:color="auto" w:fill="FFFFFF"/>
        <w:jc w:val="both"/>
      </w:pPr>
    </w:p>
    <w:p w:rsidR="0099030F" w:rsidRDefault="00121059" w:rsidP="00791BF8">
      <w:pPr>
        <w:shd w:val="clear" w:color="auto" w:fill="FFFFFF"/>
        <w:jc w:val="both"/>
        <w:rPr>
          <w:rStyle w:val="Uwydatnienie"/>
          <w:b/>
          <w:sz w:val="22"/>
          <w:szCs w:val="22"/>
        </w:rPr>
      </w:pPr>
      <w:r w:rsidRPr="002B71E0">
        <w:rPr>
          <w:sz w:val="22"/>
          <w:szCs w:val="22"/>
        </w:rPr>
        <w:t>*</w:t>
      </w:r>
      <w:r w:rsidRPr="002B71E0">
        <w:rPr>
          <w:b/>
          <w:i/>
          <w:sz w:val="22"/>
          <w:szCs w:val="22"/>
        </w:rPr>
        <w:t>Osoba</w:t>
      </w:r>
      <w:r w:rsidRPr="002B71E0">
        <w:rPr>
          <w:rStyle w:val="Uwydatnienie"/>
          <w:b/>
          <w:i w:val="0"/>
          <w:sz w:val="22"/>
          <w:szCs w:val="22"/>
        </w:rPr>
        <w:t xml:space="preserve"> w</w:t>
      </w:r>
      <w:r w:rsidRPr="002B71E0">
        <w:rPr>
          <w:rStyle w:val="Uwydatnienie"/>
          <w:b/>
          <w:sz w:val="22"/>
          <w:szCs w:val="22"/>
        </w:rPr>
        <w:t xml:space="preserve"> wieku 18-29 (która nie ukończyła 30 roku życia),</w:t>
      </w:r>
      <w:r w:rsidR="0099030F">
        <w:rPr>
          <w:rStyle w:val="Uwydatnienie"/>
          <w:b/>
          <w:sz w:val="22"/>
          <w:szCs w:val="22"/>
        </w:rPr>
        <w:t xml:space="preserve"> w szczególności z następujących grup priorytetowych: </w:t>
      </w:r>
    </w:p>
    <w:p w:rsidR="00EF10E5" w:rsidRPr="0099030F" w:rsidRDefault="00EF10E5" w:rsidP="00791BF8">
      <w:pPr>
        <w:shd w:val="clear" w:color="auto" w:fill="FFFFFF"/>
        <w:jc w:val="both"/>
        <w:rPr>
          <w:b/>
          <w:i/>
          <w:iCs/>
          <w:sz w:val="22"/>
          <w:szCs w:val="22"/>
        </w:rPr>
      </w:pPr>
    </w:p>
    <w:p w:rsidR="0099030F" w:rsidRPr="00EF10E5" w:rsidRDefault="0099030F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 w:rsidRPr="00EF10E5"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Uwydatnienie"/>
          <w:bCs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pracuje</w:t>
      </w:r>
      <w:r w:rsidR="002B71E0" w:rsidRPr="002B71E0">
        <w:rPr>
          <w:sz w:val="22"/>
          <w:szCs w:val="22"/>
        </w:rPr>
        <w:t xml:space="preserve"> (tj. jest bezrobotna</w:t>
      </w:r>
      <w:r w:rsidR="003C666C">
        <w:rPr>
          <w:sz w:val="22"/>
          <w:szCs w:val="22"/>
        </w:rPr>
        <w:t xml:space="preserve"> lub bierna zawodowo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kształci się</w:t>
      </w:r>
      <w:r w:rsidR="002B71E0" w:rsidRPr="002B71E0">
        <w:rPr>
          <w:sz w:val="22"/>
          <w:szCs w:val="22"/>
        </w:rPr>
        <w:t xml:space="preserve"> (tj. nie uczestniczy</w:t>
      </w:r>
      <w:r w:rsidR="00121059" w:rsidRPr="002B71E0">
        <w:rPr>
          <w:sz w:val="22"/>
          <w:szCs w:val="22"/>
        </w:rPr>
        <w:t xml:space="preserve"> w kształceniu formalnym w trybie stacjonarnym</w:t>
      </w:r>
      <w:r w:rsidR="003C666C">
        <w:rPr>
          <w:sz w:val="22"/>
          <w:szCs w:val="22"/>
        </w:rPr>
        <w:t xml:space="preserve"> albo zaniedbuje obowiązek szkolny lub nauki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 xml:space="preserve">nie szkoli się </w:t>
      </w:r>
      <w:r w:rsidR="002B71E0" w:rsidRPr="002B71E0">
        <w:rPr>
          <w:sz w:val="22"/>
          <w:szCs w:val="22"/>
        </w:rPr>
        <w:t>(tj. nie uczestniczy</w:t>
      </w:r>
      <w:r w:rsidR="00121059" w:rsidRPr="002B71E0">
        <w:rPr>
          <w:sz w:val="22"/>
          <w:szCs w:val="22"/>
        </w:rPr>
        <w:t xml:space="preserve"> w pozaszkolnych zajęciach mających na celu uzyskanie, uzupełnienie lub doskonalenie umiejętności i kwalifikacji zawodowych lub ogólnych</w:t>
      </w:r>
      <w:r w:rsidR="007E2888">
        <w:rPr>
          <w:sz w:val="22"/>
          <w:szCs w:val="22"/>
        </w:rPr>
        <w:t>,</w:t>
      </w:r>
      <w:r w:rsidR="00121059" w:rsidRPr="002B71E0">
        <w:rPr>
          <w:sz w:val="22"/>
          <w:szCs w:val="22"/>
        </w:rPr>
        <w:t xml:space="preserve"> p</w:t>
      </w:r>
      <w:r w:rsidR="007E2888">
        <w:rPr>
          <w:sz w:val="22"/>
          <w:szCs w:val="22"/>
        </w:rPr>
        <w:t>otrzebnych do wykonywania pracy; w procesie oceny czy dana osoba się nie szkoli, a co za tym idzie kwalifikuje się do kategorii NEET, należy zweryfikować czy brała ona udział w tego typu formie aktywizacji, finansowanej ze środków publicznych, w okresie</w:t>
      </w:r>
      <w:r w:rsidR="00500D37">
        <w:rPr>
          <w:sz w:val="22"/>
          <w:szCs w:val="22"/>
        </w:rPr>
        <w:t xml:space="preserve"> ostatnich</w:t>
      </w:r>
      <w:r w:rsidR="007E2888">
        <w:rPr>
          <w:sz w:val="22"/>
          <w:szCs w:val="22"/>
        </w:rPr>
        <w:t xml:space="preserve"> 4 tygodni). </w:t>
      </w:r>
      <w:r w:rsidR="00121059" w:rsidRPr="002B71E0">
        <w:rPr>
          <w:sz w:val="22"/>
          <w:szCs w:val="22"/>
        </w:rPr>
        <w:t xml:space="preserve"> </w:t>
      </w:r>
    </w:p>
    <w:p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długotrwale bezrobotna,</w:t>
      </w:r>
    </w:p>
    <w:p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o niskich kwalifikacjach,</w:t>
      </w:r>
    </w:p>
    <w:p w:rsidR="002B71E0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Pogrubienie"/>
          <w:sz w:val="22"/>
          <w:szCs w:val="22"/>
        </w:rPr>
        <w:t>osoba z niepełnosprawnościami.</w:t>
      </w:r>
    </w:p>
    <w:p w:rsidR="00EF10E5" w:rsidRDefault="00EF10E5" w:rsidP="009D02B6">
      <w:pPr>
        <w:jc w:val="center"/>
      </w:pPr>
    </w:p>
    <w:p w:rsidR="00EF10E5" w:rsidRPr="007A2828" w:rsidRDefault="009D02B6" w:rsidP="007A2828">
      <w:pPr>
        <w:jc w:val="center"/>
      </w:pPr>
      <w:r>
        <w:t>3</w:t>
      </w:r>
    </w:p>
    <w:p w:rsidR="002F5E28" w:rsidRDefault="002F5E28" w:rsidP="002F5E28">
      <w:pPr>
        <w:jc w:val="both"/>
        <w:rPr>
          <w:b/>
        </w:rPr>
      </w:pPr>
      <w:r w:rsidRPr="00FE7B72">
        <w:rPr>
          <w:b/>
        </w:rPr>
        <w:lastRenderedPageBreak/>
        <w:t>Analiza finansowa</w:t>
      </w:r>
    </w:p>
    <w:p w:rsidR="002B71E0" w:rsidRDefault="002B71E0" w:rsidP="002F5E28">
      <w:pPr>
        <w:jc w:val="both"/>
        <w:rPr>
          <w:b/>
        </w:rPr>
      </w:pPr>
    </w:p>
    <w:p w:rsidR="00ED2202" w:rsidRPr="00F22844" w:rsidRDefault="00ED2202" w:rsidP="002F5E28">
      <w:pPr>
        <w:jc w:val="both"/>
        <w:rPr>
          <w:b/>
        </w:rPr>
      </w:pPr>
    </w:p>
    <w:p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:rsidTr="00F565E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:rsidTr="00F565E5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:rsidTr="00F565E5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</w:tr>
      <w:tr w:rsidR="002F5E28" w:rsidRPr="00FE7B72" w:rsidTr="00F565E5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 w:rsidRPr="00FE7B72">
              <w:t>……………………………………</w:t>
            </w:r>
            <w:r w:rsidR="002B71E0"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B71E0" w:rsidP="002B71E0">
            <w:pPr>
              <w:spacing w:line="360" w:lineRule="auto"/>
            </w:pPr>
            <w:r w:rsidRPr="00FE7B72">
              <w:t>……………………………………</w:t>
            </w:r>
            <w:r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>
              <w:t>………………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………….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………….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2F5E28" w:rsidRDefault="002F5E28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F5E28" w:rsidRPr="00953645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 xml:space="preserve">Środek trwały * </w:t>
            </w:r>
            <w:r w:rsidRPr="0096383D">
              <w:rPr>
                <w:b/>
                <w:sz w:val="20"/>
                <w:szCs w:val="20"/>
              </w:rPr>
              <w:br/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Wyposażenie</w:t>
            </w: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B71E0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ED2202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ED2202" w:rsidRPr="00FE7B72" w:rsidRDefault="00ED2202" w:rsidP="00ED2202">
      <w:pPr>
        <w:jc w:val="both"/>
      </w:pPr>
    </w:p>
    <w:p w:rsidR="00ED2202" w:rsidRDefault="00ED2202" w:rsidP="00ED2202">
      <w:pPr>
        <w:jc w:val="both"/>
        <w:rPr>
          <w:sz w:val="20"/>
          <w:szCs w:val="20"/>
        </w:rPr>
      </w:pPr>
    </w:p>
    <w:p w:rsidR="00ED2202" w:rsidRPr="00ED2202" w:rsidRDefault="00ED2202" w:rsidP="00B90203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B90203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>Do składników majątku o wartości nieprzekraczającej</w:t>
      </w:r>
      <w:r w:rsidR="00B90203">
        <w:rPr>
          <w:sz w:val="20"/>
          <w:szCs w:val="20"/>
        </w:rPr>
        <w:t xml:space="preserve"> </w:t>
      </w:r>
      <w:r w:rsidR="005C0C36">
        <w:rPr>
          <w:sz w:val="20"/>
          <w:szCs w:val="20"/>
        </w:rPr>
        <w:t>10 000</w:t>
      </w:r>
      <w:r w:rsidRPr="00C71F66">
        <w:rPr>
          <w:sz w:val="20"/>
          <w:szCs w:val="20"/>
        </w:rPr>
        <w:t xml:space="preserve"> zł. podatnik sam decyduje o zalicz</w:t>
      </w:r>
      <w:r w:rsidR="005C0C36">
        <w:rPr>
          <w:sz w:val="20"/>
          <w:szCs w:val="20"/>
        </w:rPr>
        <w:t xml:space="preserve">eniu </w:t>
      </w:r>
      <w:r>
        <w:rPr>
          <w:sz w:val="20"/>
          <w:szCs w:val="20"/>
        </w:rPr>
        <w:t>ich do środków trwałych.</w:t>
      </w:r>
    </w:p>
    <w:p w:rsidR="002F5E28" w:rsidRPr="008B0D17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Default="002F5E28" w:rsidP="002F5E28">
      <w:pPr>
        <w:jc w:val="center"/>
        <w:rPr>
          <w:sz w:val="22"/>
          <w:szCs w:val="22"/>
        </w:rPr>
      </w:pPr>
    </w:p>
    <w:p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2F5E28" w:rsidRPr="008B0D17" w:rsidRDefault="002F5E28" w:rsidP="002F5E28">
      <w:pPr>
        <w:jc w:val="center"/>
        <w:rPr>
          <w:sz w:val="22"/>
          <w:szCs w:val="22"/>
        </w:rPr>
      </w:pPr>
    </w:p>
    <w:p w:rsidR="00443710" w:rsidRPr="00443710" w:rsidRDefault="002F5E28" w:rsidP="00443710">
      <w:pPr>
        <w:numPr>
          <w:ilvl w:val="0"/>
          <w:numId w:val="30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2F5E28" w:rsidRPr="00443710" w:rsidRDefault="00443710" w:rsidP="00443710">
      <w:pPr>
        <w:pStyle w:val="Akapitzlis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:rsidR="002F5E28" w:rsidRPr="00FE7B72" w:rsidRDefault="002F5E28" w:rsidP="00443710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443710" w:rsidRDefault="002F5E28" w:rsidP="00443710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 w:rsidR="00443710">
        <w:t xml:space="preserve"> </w:t>
      </w:r>
      <w:r w:rsidRPr="00FE7B72">
        <w:t>poręczyciela</w:t>
      </w:r>
      <w:r w:rsidR="00443710">
        <w:t>/poręczycieli</w:t>
      </w:r>
      <w:r w:rsidRPr="00FE7B72">
        <w:t xml:space="preserve"> </w:t>
      </w:r>
      <w:r>
        <w:t xml:space="preserve">            </w:t>
      </w:r>
      <w:r w:rsidR="00443710"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="00443710"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="00443710" w:rsidRPr="00443710">
        <w:rPr>
          <w:sz w:val="23"/>
          <w:szCs w:val="23"/>
        </w:rPr>
        <w:t>:</w:t>
      </w:r>
      <w:r w:rsidR="00443710">
        <w:t xml:space="preserve"> </w:t>
      </w:r>
    </w:p>
    <w:p w:rsidR="002F5E28" w:rsidRPr="00FE7B72" w:rsidRDefault="00443710" w:rsidP="00443710">
      <w:pPr>
        <w:spacing w:line="360" w:lineRule="auto"/>
        <w:ind w:left="426"/>
        <w:jc w:val="both"/>
      </w:pPr>
      <w:r>
        <w:t xml:space="preserve">     </w:t>
      </w:r>
      <w:r w:rsidR="002F5E28" w:rsidRPr="00FE7B72">
        <w:t>…………………………………………</w:t>
      </w:r>
      <w:r w:rsidR="002F5E28">
        <w:t>………………</w:t>
      </w:r>
      <w:r>
        <w:t>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5C2B3C" w:rsidRDefault="005C2B3C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6E203E" w:rsidP="002F5E28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34692B" w:rsidRDefault="0034692B" w:rsidP="002F5E28">
      <w:pPr>
        <w:rPr>
          <w:sz w:val="22"/>
          <w:szCs w:val="22"/>
        </w:rPr>
      </w:pP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2F5E28" w:rsidRDefault="004A0615" w:rsidP="00257C09">
      <w:pPr>
        <w:numPr>
          <w:ilvl w:val="0"/>
          <w:numId w:val="33"/>
        </w:numPr>
        <w:ind w:left="357" w:hanging="357"/>
        <w:jc w:val="both"/>
      </w:pPr>
      <w:r>
        <w:t>nie rozwiązałem stosunku pracy z pracownikiem w drodze wypowiedzenia dokonanego przez podmiot albo na mocy porozumienia stron z przyczyn niedotyczących pracowników w okresie 6 miesięcy bezpośrednio poprzedzających dzień złożenia wniosku</w:t>
      </w:r>
      <w:r w:rsidR="002F5E28">
        <w:t>,</w:t>
      </w:r>
    </w:p>
    <w:p w:rsidR="004A0615" w:rsidRPr="004053C8" w:rsidRDefault="004A0615" w:rsidP="00257C09">
      <w:pPr>
        <w:numPr>
          <w:ilvl w:val="0"/>
          <w:numId w:val="33"/>
        </w:numPr>
        <w:ind w:left="357" w:hanging="357"/>
        <w:jc w:val="both"/>
        <w:rPr>
          <w:color w:val="000000" w:themeColor="text1"/>
        </w:rPr>
      </w:pPr>
      <w:r w:rsidRPr="004053C8">
        <w:rPr>
          <w:b/>
          <w:color w:val="000000" w:themeColor="text1"/>
        </w:rPr>
        <w:t>nie obniżyłem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/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obniżyłem*</w:t>
      </w:r>
      <w:r w:rsidRPr="004053C8">
        <w:rPr>
          <w:color w:val="000000" w:themeColor="text1"/>
        </w:rPr>
        <w:t xml:space="preserve"> wymiaru czasu pracy pracownika w okresie 6 miesięcy bezpośrednio poprzedzających dzień złożenia wniosku</w:t>
      </w:r>
      <w:r w:rsidR="008D7383" w:rsidRPr="004053C8">
        <w:rPr>
          <w:color w:val="000000" w:themeColor="text1"/>
        </w:rPr>
        <w:t>**</w:t>
      </w:r>
      <w:r w:rsidRPr="004053C8">
        <w:rPr>
          <w:color w:val="000000" w:themeColor="text1"/>
        </w:rPr>
        <w:t xml:space="preserve">, 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prowadzę działalność gos</w:t>
      </w:r>
      <w:r w:rsidR="00D519FB">
        <w:t>podarczą, w rozumieniu</w:t>
      </w:r>
      <w:r w:rsidRPr="00FE7B72">
        <w:t xml:space="preserve"> </w:t>
      </w:r>
      <w:r w:rsidR="00F565E5">
        <w:t>ustawy</w:t>
      </w:r>
      <w:r w:rsidR="004A0615">
        <w:t xml:space="preserve"> z dnia 6 marca 2018r.</w:t>
      </w:r>
      <w:r w:rsidR="00D519FB">
        <w:t xml:space="preserve"> - P</w:t>
      </w:r>
      <w:r w:rsidR="00F565E5" w:rsidRPr="00F565E5">
        <w:t>rawo przedsiębiorców</w:t>
      </w:r>
      <w:r w:rsidR="00D519FB">
        <w:t xml:space="preserve"> przez okres</w:t>
      </w:r>
      <w:r w:rsidRPr="00F565E5">
        <w:t xml:space="preserve"> 6 miesięcy bezpośrednio poprzedzający dzień złożenia</w:t>
      </w:r>
      <w:r w:rsidR="00D519FB">
        <w:t xml:space="preserve"> wniosku, przy czym</w:t>
      </w:r>
      <w:r w:rsidRPr="00FE7B72">
        <w:t xml:space="preserve"> do wskazanego okresu prowadzenia działalności gospodarczej nie wlicza się okresu zawieszenia </w:t>
      </w:r>
      <w:r w:rsidR="00D519FB">
        <w:t xml:space="preserve">wykonywania </w:t>
      </w:r>
      <w:r w:rsidRPr="00FE7B72">
        <w:t>działalności gospodarczej,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 xml:space="preserve">nie </w:t>
      </w:r>
      <w:r w:rsidR="00D519FB">
        <w:t>zalegam z wypłacaniem</w:t>
      </w:r>
      <w:r w:rsidRPr="00FE7B72">
        <w:t xml:space="preserve"> wynagrodzeń pracownikom oraz z opłacaniem</w:t>
      </w:r>
      <w:r w:rsidR="00D519FB">
        <w:t xml:space="preserve"> należnych</w:t>
      </w:r>
      <w:r w:rsidR="00DC4FC1">
        <w:t xml:space="preserve"> składek na  ubezpieczenia</w:t>
      </w:r>
      <w:r w:rsidRPr="00FE7B72">
        <w:t xml:space="preserve"> społeczne, </w:t>
      </w:r>
      <w:r w:rsidR="00DC4FC1">
        <w:t xml:space="preserve">ubezpieczenie </w:t>
      </w:r>
      <w:r w:rsidRPr="00FE7B72">
        <w:t>zdrowotne, Fundusz Pracy, Fundusz Gwarantowan</w:t>
      </w:r>
      <w:r w:rsidR="00DC4FC1">
        <w:t>ych Świadczeń Pracowniczych, Państwowy Fundusz Rehabilitacji Osób Niepełnosprawnych</w:t>
      </w:r>
      <w:r w:rsidRPr="00FE7B72">
        <w:t xml:space="preserve"> </w:t>
      </w:r>
      <w:r w:rsidR="00DC4FC1">
        <w:t xml:space="preserve">oraz </w:t>
      </w:r>
      <w:r w:rsidRPr="00FE7B72">
        <w:t>Fundusz Emerytur Pomostowych,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</w:t>
      </w:r>
      <w:r w:rsidR="00DC4FC1">
        <w:t xml:space="preserve"> zalegam z opłacaniem</w:t>
      </w:r>
      <w:r w:rsidRPr="00FE7B72">
        <w:t xml:space="preserve"> innych danin publicznych,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 w:rsidR="005C1DF3">
        <w:t>z 2020</w:t>
      </w:r>
      <w:r>
        <w:t>r.</w:t>
      </w:r>
      <w:r w:rsidRPr="00FE7B72">
        <w:t>, poz.</w:t>
      </w:r>
      <w:r w:rsidR="005C1DF3">
        <w:t xml:space="preserve"> 1444</w:t>
      </w:r>
      <w:r w:rsidRPr="00FE7B72">
        <w:t>) lub ustawy z dnia 28 października 2002r.</w:t>
      </w:r>
      <w:r>
        <w:t xml:space="preserve">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>kary</w:t>
      </w:r>
      <w:r>
        <w:rPr>
          <w:color w:val="000000" w:themeColor="text1"/>
        </w:rPr>
        <w:t xml:space="preserve">  </w:t>
      </w:r>
      <w:r w:rsidR="005C1DF3">
        <w:rPr>
          <w:bCs/>
          <w:color w:val="000000" w:themeColor="text1"/>
          <w:shd w:val="clear" w:color="auto" w:fill="FFFFFF"/>
        </w:rPr>
        <w:t>(Dz. U. z 2020r. poz. 358</w:t>
      </w:r>
      <w:r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2F5E28" w:rsidRPr="00D3385B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D3385B">
        <w:rPr>
          <w:color w:val="000000" w:themeColor="text1"/>
        </w:rPr>
        <w:t xml:space="preserve">spełniam warunki określone w Rozporządzeniu Komisji (UE) Nr 1407/2013 z dnia 18 grudnia 2013 roku w sprawie stosowania art. 107 i 108 Traktatu o funkcjonowaniu Unii Europejskiej do </w:t>
      </w:r>
      <w:r w:rsidRPr="00D3385B">
        <w:rPr>
          <w:i/>
          <w:color w:val="000000" w:themeColor="text1"/>
        </w:rPr>
        <w:t xml:space="preserve">pomocy de </w:t>
      </w:r>
      <w:proofErr w:type="spellStart"/>
      <w:r w:rsidRPr="00D3385B">
        <w:rPr>
          <w:i/>
          <w:color w:val="000000" w:themeColor="text1"/>
        </w:rPr>
        <w:t>minimis</w:t>
      </w:r>
      <w:proofErr w:type="spellEnd"/>
      <w:r w:rsidRPr="00D3385B">
        <w:rPr>
          <w:color w:val="000000" w:themeColor="text1"/>
        </w:rPr>
        <w:t xml:space="preserve"> (Dz. Urz. UE L352, z dnia 24.12.2013, str.1),</w:t>
      </w:r>
    </w:p>
    <w:p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>o której mowa w art. 51 ustawy z dnia 20 kwietnia 2004r. o promocji zatrudnienia i instyt</w:t>
      </w:r>
      <w:r w:rsidR="005C1DF3">
        <w:t>ucjach rynku pracy (Dz. U. z 2020r. poz. 1409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257C09">
        <w:t xml:space="preserve">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:rsidR="002F5E28" w:rsidRDefault="002F5E28" w:rsidP="00BE299A">
      <w:pPr>
        <w:jc w:val="both"/>
      </w:pPr>
    </w:p>
    <w:p w:rsidR="00BE299A" w:rsidRDefault="00BE299A" w:rsidP="00BE299A">
      <w:pPr>
        <w:jc w:val="both"/>
      </w:pPr>
    </w:p>
    <w:p w:rsidR="00BE299A" w:rsidRPr="00FE7B72" w:rsidRDefault="00BE299A" w:rsidP="00BE299A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8D7383" w:rsidRDefault="008D7383" w:rsidP="002F5E28">
      <w:pPr>
        <w:jc w:val="both"/>
        <w:rPr>
          <w:b/>
        </w:rPr>
      </w:pPr>
    </w:p>
    <w:p w:rsidR="008D7383" w:rsidRDefault="008D7383" w:rsidP="008D7383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BE299A" w:rsidRDefault="00BE299A" w:rsidP="002F5E28">
      <w:pPr>
        <w:jc w:val="both"/>
        <w:rPr>
          <w:b/>
        </w:rPr>
      </w:pPr>
    </w:p>
    <w:p w:rsidR="00BE299A" w:rsidRPr="004053C8" w:rsidRDefault="008D7383" w:rsidP="00D3385B">
      <w:pPr>
        <w:jc w:val="both"/>
        <w:rPr>
          <w:color w:val="000000" w:themeColor="text1"/>
          <w:sz w:val="22"/>
          <w:szCs w:val="22"/>
        </w:rPr>
      </w:pPr>
      <w:r w:rsidRPr="004053C8">
        <w:rPr>
          <w:color w:val="000000" w:themeColor="text1"/>
          <w:sz w:val="22"/>
          <w:szCs w:val="22"/>
        </w:rPr>
        <w:t>** W przypadku obniżenia wymiaru czasu pracy pracownika lub zamiaru jego obniżenia w okresie od dnia złożenia wniosku do dnia otrzymania refundacji</w:t>
      </w:r>
      <w:r w:rsidR="00D3385B" w:rsidRPr="004053C8">
        <w:rPr>
          <w:color w:val="000000" w:themeColor="text1"/>
          <w:sz w:val="22"/>
          <w:szCs w:val="22"/>
        </w:rPr>
        <w:t xml:space="preserve"> na podstawie art. 15g ust. 8 lub art. 15gb ust.1 </w:t>
      </w:r>
      <w:proofErr w:type="spellStart"/>
      <w:r w:rsidR="00D3385B" w:rsidRPr="004053C8">
        <w:rPr>
          <w:color w:val="000000" w:themeColor="text1"/>
          <w:sz w:val="22"/>
          <w:szCs w:val="22"/>
        </w:rPr>
        <w:t>pkt</w:t>
      </w:r>
      <w:proofErr w:type="spellEnd"/>
      <w:r w:rsidR="00D3385B" w:rsidRPr="004053C8">
        <w:rPr>
          <w:color w:val="000000" w:themeColor="text1"/>
          <w:sz w:val="22"/>
          <w:szCs w:val="22"/>
        </w:rPr>
        <w:t xml:space="preserve"> 1 ustawy z dnia 2 marca 2020r. o szczególnych rozwiązaniach związanych z zapobieganiem, przeciwdziałaniem </w:t>
      </w:r>
      <w:r w:rsidR="00D3385B" w:rsidRPr="004053C8">
        <w:rPr>
          <w:color w:val="000000" w:themeColor="text1"/>
          <w:sz w:val="22"/>
          <w:szCs w:val="22"/>
        </w:rPr>
        <w:br/>
        <w:t>i zwalczaniem COVID-19, innych chorób zakaźnych oraz wywołanych nimi sytua</w:t>
      </w:r>
      <w:r w:rsidR="00B05EA6" w:rsidRPr="004053C8">
        <w:rPr>
          <w:color w:val="000000" w:themeColor="text1"/>
          <w:sz w:val="22"/>
          <w:szCs w:val="22"/>
        </w:rPr>
        <w:t>cji kryzysowych lub na podstawie aneksu do umowy zawartej ze starostą w związku z art. 15zzf ustawy COVID-19,</w:t>
      </w:r>
      <w:r w:rsidR="00D3385B" w:rsidRPr="004053C8">
        <w:rPr>
          <w:color w:val="000000" w:themeColor="text1"/>
          <w:sz w:val="22"/>
          <w:szCs w:val="22"/>
        </w:rPr>
        <w:t xml:space="preserve"> konieczne jest złożenie dodatkowego</w:t>
      </w:r>
      <w:r w:rsidR="00074FB2" w:rsidRPr="004053C8">
        <w:rPr>
          <w:color w:val="000000" w:themeColor="text1"/>
          <w:sz w:val="22"/>
          <w:szCs w:val="22"/>
        </w:rPr>
        <w:t xml:space="preserve"> oświadczenia potwierdzające przyczynę obniżenia czasu pracy</w:t>
      </w:r>
      <w:r w:rsidR="00D3385B" w:rsidRPr="004053C8">
        <w:rPr>
          <w:color w:val="000000" w:themeColor="text1"/>
          <w:sz w:val="22"/>
          <w:szCs w:val="22"/>
        </w:rPr>
        <w:t xml:space="preserve">. </w:t>
      </w:r>
    </w:p>
    <w:p w:rsidR="008D7383" w:rsidRDefault="008D7383" w:rsidP="00D3385B">
      <w:pPr>
        <w:rPr>
          <w:sz w:val="22"/>
          <w:szCs w:val="22"/>
        </w:rPr>
      </w:pPr>
    </w:p>
    <w:p w:rsidR="008D7383" w:rsidRDefault="008D7383" w:rsidP="00D3385B">
      <w:pPr>
        <w:rPr>
          <w:sz w:val="22"/>
          <w:szCs w:val="22"/>
        </w:rPr>
      </w:pPr>
    </w:p>
    <w:p w:rsidR="00BE299A" w:rsidRDefault="00BE299A" w:rsidP="00BE299A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BE299A" w:rsidRDefault="00BE299A" w:rsidP="002F5E28">
      <w:pPr>
        <w:jc w:val="both"/>
        <w:rPr>
          <w:b/>
        </w:rPr>
      </w:pPr>
    </w:p>
    <w:p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="005C1DF3">
        <w:t>2020</w:t>
      </w:r>
      <w:r w:rsidRPr="009D02B6">
        <w:t xml:space="preserve"> r. poz. </w:t>
      </w:r>
      <w:r w:rsidR="005C1DF3">
        <w:t>1409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="006A7AE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</w:t>
      </w:r>
      <w:r w:rsidR="00443710">
        <w:t xml:space="preserve"> </w:t>
      </w:r>
      <w:r>
        <w:t>r. poz. 1380</w:t>
      </w:r>
      <w:r w:rsidR="00B51155">
        <w:t xml:space="preserve"> </w:t>
      </w:r>
      <w:r w:rsidR="00B51155">
        <w:br/>
        <w:t xml:space="preserve">z </w:t>
      </w:r>
      <w:proofErr w:type="spellStart"/>
      <w:r w:rsidR="00B51155">
        <w:t>późn</w:t>
      </w:r>
      <w:proofErr w:type="spellEnd"/>
      <w:r w:rsidR="00B51155">
        <w:t>. zm.</w:t>
      </w:r>
      <w:r>
        <w:t>),</w:t>
      </w:r>
    </w:p>
    <w:p w:rsidR="002F5E28" w:rsidRPr="00D24BAE" w:rsidRDefault="002F5E28" w:rsidP="003237C1">
      <w:pPr>
        <w:jc w:val="both"/>
        <w:rPr>
          <w:color w:val="FF0000"/>
        </w:rPr>
      </w:pPr>
      <w:r>
        <w:t xml:space="preserve">- </w:t>
      </w:r>
      <w:r w:rsidRPr="00660873">
        <w:t xml:space="preserve">Regulaminu w sprawie warunków i trybu dokonywania refundacji </w:t>
      </w:r>
      <w:r w:rsidR="00AA325D" w:rsidRPr="00660873">
        <w:t xml:space="preserve">kosztów wyposażenia </w:t>
      </w:r>
      <w:r w:rsidR="003237C1" w:rsidRPr="00660873">
        <w:t xml:space="preserve">                    </w:t>
      </w:r>
      <w:r w:rsidR="00AA325D" w:rsidRPr="00660873">
        <w:t xml:space="preserve">lub doposażenia stanowiska pracy dla skierowanego bezrobotnego </w:t>
      </w:r>
      <w:r w:rsidRPr="00660873">
        <w:t xml:space="preserve">ze środków Europejskiego Funduszu Społecznego w ramach </w:t>
      </w:r>
      <w:r w:rsidR="00AA325D" w:rsidRPr="00660873">
        <w:t xml:space="preserve">Projektu „Aktywizacja osób młodych pozostających </w:t>
      </w:r>
      <w:r w:rsidR="003237C1" w:rsidRPr="00660873">
        <w:t xml:space="preserve">bez pracy             w powiecie skierniewickim i mieście </w:t>
      </w:r>
      <w:r w:rsidR="005E5FDD" w:rsidRPr="00660873">
        <w:t>Skierniewice (</w:t>
      </w:r>
      <w:r w:rsidR="003237C1" w:rsidRPr="00660873">
        <w:t>V)”.</w:t>
      </w:r>
    </w:p>
    <w:p w:rsidR="002F5E28" w:rsidRDefault="002F5E28" w:rsidP="002F5E28"/>
    <w:p w:rsidR="00BE299A" w:rsidRPr="00FE7B72" w:rsidRDefault="00BE299A" w:rsidP="002F5E28"/>
    <w:p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:rsidR="00BE299A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:rsidR="002F5E28" w:rsidRDefault="002262DA" w:rsidP="002F5E28">
      <w:pPr>
        <w:numPr>
          <w:ilvl w:val="0"/>
          <w:numId w:val="34"/>
        </w:numPr>
        <w:jc w:val="both"/>
      </w:pPr>
      <w:r>
        <w:t>O</w:t>
      </w:r>
      <w:r w:rsidR="002F5E28">
        <w:t xml:space="preserve">świadczenie o pomocy de </w:t>
      </w:r>
      <w:proofErr w:type="spellStart"/>
      <w:r w:rsidR="002F5E28">
        <w:t>minimis</w:t>
      </w:r>
      <w:proofErr w:type="spellEnd"/>
      <w:r w:rsidR="002F5E28">
        <w:t xml:space="preserve"> w zakresie wynikającym z art. 37 ustawy z dnia </w:t>
      </w:r>
      <w:r w:rsidR="000A20DF">
        <w:t xml:space="preserve">                         </w:t>
      </w:r>
      <w:r w:rsidR="002F5E28">
        <w:t>30 kwietnia 2004 roku o postępowaniu w sprawach dotyczą</w:t>
      </w:r>
      <w:r w:rsidR="00ED2202">
        <w:t xml:space="preserve">cych pomocy publicznej </w:t>
      </w:r>
      <w:r w:rsidR="00D24BAE">
        <w:t xml:space="preserve">                        </w:t>
      </w:r>
      <w:r w:rsidR="005C1DF3">
        <w:t>(Dz. U. z 2020r. poz. 708</w:t>
      </w:r>
      <w:r w:rsidR="007D2AE8">
        <w:t xml:space="preserve"> z </w:t>
      </w:r>
      <w:proofErr w:type="spellStart"/>
      <w:r w:rsidR="007D2AE8">
        <w:t>późn</w:t>
      </w:r>
      <w:proofErr w:type="spellEnd"/>
      <w:r w:rsidR="007D2AE8">
        <w:t>. zm.</w:t>
      </w:r>
      <w:r w:rsidR="002F5E28">
        <w:t>).</w:t>
      </w:r>
    </w:p>
    <w:p w:rsidR="002F5E28" w:rsidRDefault="002F5E28" w:rsidP="002F5E28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</w:t>
      </w:r>
      <w:r w:rsidR="005C1DF3">
        <w:t xml:space="preserve"> publicznej (Dz. U. </w:t>
      </w:r>
      <w:r w:rsidR="005C1DF3">
        <w:br/>
        <w:t xml:space="preserve">      z 2020r., poz. 708</w:t>
      </w:r>
      <w:r w:rsidR="007D2AE8">
        <w:t xml:space="preserve"> z </w:t>
      </w:r>
      <w:proofErr w:type="spellStart"/>
      <w:r w:rsidR="007D2AE8">
        <w:t>późn</w:t>
      </w:r>
      <w:proofErr w:type="spellEnd"/>
      <w:r w:rsidR="007D2AE8">
        <w:t>. zm.</w:t>
      </w:r>
      <w:r>
        <w:t>) obejmujące:</w:t>
      </w:r>
    </w:p>
    <w:p w:rsidR="002F5E28" w:rsidRPr="00275782" w:rsidRDefault="002F5E28" w:rsidP="002F5E28">
      <w:pPr>
        <w:ind w:left="360"/>
        <w:jc w:val="both"/>
        <w:rPr>
          <w:rFonts w:eastAsia="Calibri"/>
          <w:bCs/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</w:t>
      </w:r>
      <w:r w:rsidR="00F565E5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</w:t>
      </w:r>
      <w:r w:rsidR="00F565E5">
        <w:rPr>
          <w:rFonts w:eastAsia="Calibri"/>
          <w:bCs/>
          <w:color w:val="000000"/>
        </w:rPr>
        <w:t>października 2014r</w:t>
      </w:r>
      <w:r>
        <w:rPr>
          <w:rFonts w:eastAsia="Calibri"/>
          <w:bCs/>
          <w:color w:val="000000"/>
        </w:rPr>
        <w:t>.</w:t>
      </w:r>
      <w:r w:rsidR="00F565E5">
        <w:rPr>
          <w:rFonts w:eastAsia="Calibri"/>
          <w:bCs/>
          <w:color w:val="000000"/>
        </w:rPr>
        <w:t xml:space="preserve"> </w:t>
      </w:r>
      <w:r w:rsidR="00275782">
        <w:rPr>
          <w:rFonts w:eastAsia="Calibri"/>
          <w:bCs/>
          <w:color w:val="000000"/>
        </w:rPr>
        <w:t xml:space="preserve">(poz. 1543) 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ED2202" w:rsidRDefault="002F5E28" w:rsidP="00BE299A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BE299A" w:rsidRPr="00BE299A" w:rsidRDefault="00BE299A" w:rsidP="00BE299A">
      <w:pPr>
        <w:jc w:val="both"/>
        <w:rPr>
          <w:i/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2F5E28" w:rsidRPr="00FE7B72" w:rsidRDefault="002F5E28" w:rsidP="00BE299A">
      <w:pPr>
        <w:rPr>
          <w:u w:val="single"/>
        </w:rPr>
      </w:pPr>
    </w:p>
    <w:p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BE299A" w:rsidRDefault="00BE299A" w:rsidP="00BE299A">
      <w:pPr>
        <w:jc w:val="both"/>
        <w:rPr>
          <w:sz w:val="22"/>
          <w:szCs w:val="22"/>
        </w:rPr>
      </w:pPr>
      <w:bookmarkStart w:id="1" w:name="_GoBack"/>
      <w:bookmarkEnd w:id="1"/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D24BAE" w:rsidRPr="00672218" w:rsidRDefault="00D24BAE" w:rsidP="00D24BAE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796142" w:rsidRPr="00D24BAE" w:rsidRDefault="00D24BAE" w:rsidP="00D24BAE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2F5E28" w:rsidRDefault="00257C09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4209E5" w:rsidRDefault="004209E5" w:rsidP="002F5E28">
      <w:pPr>
        <w:suppressAutoHyphens/>
        <w:jc w:val="center"/>
        <w:rPr>
          <w:b/>
          <w:bCs/>
        </w:rPr>
      </w:pPr>
    </w:p>
    <w:p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796142">
        <w:t>ić poniższe zestawienie:</w:t>
      </w:r>
    </w:p>
    <w:p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2F5E28" w:rsidRPr="00144874" w:rsidTr="00F565E5">
        <w:tc>
          <w:tcPr>
            <w:tcW w:w="57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:rsidTr="00F565E5">
        <w:trPr>
          <w:trHeight w:val="411"/>
        </w:trPr>
        <w:tc>
          <w:tcPr>
            <w:tcW w:w="571" w:type="dxa"/>
          </w:tcPr>
          <w:p w:rsidR="002F5E28" w:rsidRPr="00144874" w:rsidRDefault="002F5E28" w:rsidP="00F565E5">
            <w:r w:rsidRPr="00144874">
              <w:t>1.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8"/>
        </w:trPr>
        <w:tc>
          <w:tcPr>
            <w:tcW w:w="571" w:type="dxa"/>
          </w:tcPr>
          <w:p w:rsidR="002F5E28" w:rsidRPr="00144874" w:rsidRDefault="002F5E28" w:rsidP="00F565E5">
            <w:r w:rsidRPr="00144874">
              <w:t>2.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24"/>
        </w:trPr>
        <w:tc>
          <w:tcPr>
            <w:tcW w:w="571" w:type="dxa"/>
          </w:tcPr>
          <w:p w:rsidR="002F5E28" w:rsidRPr="00144874" w:rsidRDefault="002F5E28" w:rsidP="00F565E5">
            <w:r w:rsidRPr="00144874">
              <w:t>3.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5"/>
        </w:trPr>
        <w:tc>
          <w:tcPr>
            <w:tcW w:w="571" w:type="dxa"/>
          </w:tcPr>
          <w:p w:rsidR="002F5E28" w:rsidRPr="00144874" w:rsidRDefault="002F5E28" w:rsidP="00F565E5">
            <w:r w:rsidRPr="00144874">
              <w:t>4.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c>
          <w:tcPr>
            <w:tcW w:w="7338" w:type="dxa"/>
            <w:gridSpan w:val="4"/>
          </w:tcPr>
          <w:p w:rsidR="002F5E28" w:rsidRPr="00144874" w:rsidRDefault="002F5E28" w:rsidP="00F565E5"/>
          <w:p w:rsidR="002F5E28" w:rsidRPr="00144874" w:rsidRDefault="002F5E28" w:rsidP="00F565E5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2F5E28" w:rsidRPr="00144874" w:rsidRDefault="002F5E28" w:rsidP="00F565E5"/>
        </w:tc>
      </w:tr>
    </w:tbl>
    <w:p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5C2B3C" w:rsidRPr="00DC2BD4" w:rsidRDefault="002F5E28" w:rsidP="00DC2BD4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2F5E28" w:rsidRPr="00D24BAE" w:rsidRDefault="00257C09" w:rsidP="00257C09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24BAE">
        <w:rPr>
          <w:bCs/>
          <w:sz w:val="22"/>
          <w:szCs w:val="22"/>
        </w:rPr>
        <w:t>10</w:t>
      </w:r>
    </w:p>
    <w:p w:rsidR="00257C09" w:rsidRDefault="00257C09" w:rsidP="002F5E28">
      <w:pPr>
        <w:jc w:val="center"/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</w:tbl>
    <w:p w:rsidR="002F5E28" w:rsidRPr="00FE7B72" w:rsidRDefault="002F5E28" w:rsidP="002F5E28">
      <w:pPr>
        <w:spacing w:line="360" w:lineRule="auto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D24BAE" w:rsidRDefault="00D24BAE" w:rsidP="002F5E28">
      <w:pPr>
        <w:tabs>
          <w:tab w:val="left" w:pos="4678"/>
        </w:tabs>
        <w:spacing w:line="360" w:lineRule="auto"/>
        <w:jc w:val="both"/>
      </w:pPr>
    </w:p>
    <w:p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257C09">
        <w:t>1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2F5E28" w:rsidRPr="00FE7B72" w:rsidTr="00F565E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Nr umowy</w:t>
            </w:r>
          </w:p>
          <w:p w:rsidR="002F5E28" w:rsidRPr="00FE7B72" w:rsidRDefault="002F5E28" w:rsidP="00F565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Okres realizacji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umowy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</w:tbl>
    <w:p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tabs>
          <w:tab w:val="left" w:pos="4215"/>
          <w:tab w:val="center" w:pos="4818"/>
        </w:tabs>
        <w:spacing w:after="283"/>
      </w:pPr>
    </w:p>
    <w:p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12</w:t>
      </w:r>
    </w:p>
    <w:p w:rsidR="00A033AC" w:rsidRDefault="00A033AC" w:rsidP="00A033AC"/>
    <w:p w:rsidR="00A033AC" w:rsidRDefault="00A033AC" w:rsidP="00A033AC">
      <w:r>
        <w:t xml:space="preserve">…………………………    </w:t>
      </w:r>
    </w:p>
    <w:p w:rsidR="00A033AC" w:rsidRDefault="00A033AC" w:rsidP="00A033AC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6A7AE2">
        <w:t>. .</w:t>
      </w:r>
      <w:r>
        <w:t>……………………</w:t>
      </w:r>
    </w:p>
    <w:p w:rsidR="00A033AC" w:rsidRDefault="00A033AC" w:rsidP="00A033AC">
      <w:r>
        <w:t>…………………………</w:t>
      </w:r>
    </w:p>
    <w:p w:rsidR="00A033AC" w:rsidRDefault="00A033AC" w:rsidP="00A033AC"/>
    <w:p w:rsidR="00A033AC" w:rsidRDefault="00A033AC" w:rsidP="00A033AC">
      <w:pPr>
        <w:spacing w:line="240" w:lineRule="exact"/>
      </w:pPr>
      <w:r>
        <w:t>…………………………</w:t>
      </w:r>
    </w:p>
    <w:p w:rsidR="00A033AC" w:rsidRDefault="00A033AC" w:rsidP="00A033A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  <w:rPr>
          <w:b/>
        </w:rPr>
      </w:pPr>
    </w:p>
    <w:p w:rsidR="00A033AC" w:rsidRDefault="00A033AC" w:rsidP="00A033AC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A033AC" w:rsidRDefault="00A033AC" w:rsidP="00A033AC">
      <w:pPr>
        <w:spacing w:line="360" w:lineRule="auto"/>
        <w:jc w:val="center"/>
        <w:rPr>
          <w:sz w:val="32"/>
        </w:rPr>
      </w:pPr>
    </w:p>
    <w:p w:rsidR="00A033AC" w:rsidRPr="006A7AE2" w:rsidRDefault="00A033AC" w:rsidP="006A7AE2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związku z ubieganiem się o refundację kosztów wyposażenia</w:t>
      </w:r>
      <w:r w:rsidR="0009706F">
        <w:rPr>
          <w:sz w:val="24"/>
        </w:rPr>
        <w:t>/doposażenia</w:t>
      </w:r>
      <w:r>
        <w:rPr>
          <w:sz w:val="24"/>
        </w:rPr>
        <w:t xml:space="preserve"> stanowiska pracy </w:t>
      </w:r>
      <w:r w:rsidR="0009706F">
        <w:rPr>
          <w:sz w:val="24"/>
        </w:rPr>
        <w:t xml:space="preserve">             </w:t>
      </w:r>
      <w:r>
        <w:rPr>
          <w:sz w:val="24"/>
        </w:rPr>
        <w:t>dla skierowanego bezrobotnego ze środków Europejskiego Funduszu Społecznego w ramach Programu Operacyjnego Wiedza Edukacja Rozwój 2014-2020 w ramach projektu „Aktywizacja osób młodych pozostających bez pracy w powiecie skierniewickim i mieście Skierniewice</w:t>
      </w:r>
      <w:r w:rsidR="005E5FDD">
        <w:rPr>
          <w:sz w:val="24"/>
        </w:rPr>
        <w:t xml:space="preserve"> (</w:t>
      </w:r>
      <w:r>
        <w:rPr>
          <w:sz w:val="24"/>
        </w:rPr>
        <w:t xml:space="preserve">V)” oświadczam, iż nie została orzeczona wobec mnie prawomocnym wyrokiem kara zakazu dostępu do środków, o których mowa art. 5 ust. 3 pkt. 1) i 4) ustawy z dnia 27 sierpnia 2009  o finansach publicznych. </w:t>
      </w:r>
    </w:p>
    <w:p w:rsidR="00A033AC" w:rsidRDefault="00A033AC" w:rsidP="00A033AC">
      <w:pPr>
        <w:autoSpaceDE w:val="0"/>
        <w:autoSpaceDN w:val="0"/>
        <w:adjustRightInd w:val="0"/>
        <w:spacing w:line="360" w:lineRule="auto"/>
      </w:pPr>
    </w:p>
    <w:p w:rsidR="00A033AC" w:rsidRDefault="00A033AC" w:rsidP="00A033A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033AC" w:rsidRDefault="00A033AC" w:rsidP="00A033AC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</w:t>
      </w:r>
      <w:r w:rsidR="00B22FC6">
        <w:rPr>
          <w:b/>
        </w:rPr>
        <w:t xml:space="preserve">  </w:t>
      </w:r>
      <w:r>
        <w:rPr>
          <w:b/>
        </w:rPr>
        <w:t xml:space="preserve"> ……………………</w:t>
      </w:r>
      <w:r w:rsidR="00B22FC6">
        <w:rPr>
          <w:b/>
        </w:rPr>
        <w:t>….</w:t>
      </w:r>
      <w:r>
        <w:rPr>
          <w:b/>
        </w:rPr>
        <w:t>………</w:t>
      </w:r>
      <w:r w:rsidR="00B22FC6">
        <w:rPr>
          <w:b/>
        </w:rPr>
        <w:t>..</w:t>
      </w:r>
      <w:r>
        <w:rPr>
          <w:b/>
        </w:rPr>
        <w:t>.</w:t>
      </w:r>
      <w:r w:rsidR="00B22FC6">
        <w:rPr>
          <w:b/>
        </w:rPr>
        <w:t>...</w:t>
      </w:r>
    </w:p>
    <w:p w:rsidR="00A033AC" w:rsidRDefault="00A033AC" w:rsidP="00A033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A033AC" w:rsidRDefault="00A033AC" w:rsidP="00A033AC">
      <w:pPr>
        <w:rPr>
          <w:szCs w:val="20"/>
        </w:rPr>
      </w:pPr>
    </w:p>
    <w:p w:rsidR="00257C09" w:rsidRDefault="00257C09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6A7AE2" w:rsidRDefault="006A7AE2" w:rsidP="006A7AE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75782" w:rsidRDefault="00275782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2F5E28" w:rsidRDefault="002F5E28" w:rsidP="006A7AE2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:rsidR="002F5E28" w:rsidRDefault="002F5E28" w:rsidP="002F5E28">
      <w:pPr>
        <w:jc w:val="both"/>
        <w:rPr>
          <w:b/>
        </w:rPr>
      </w:pPr>
    </w:p>
    <w:p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0A20DF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  <w:r w:rsidR="006A7AE2">
        <w:rPr>
          <w:color w:val="000000"/>
        </w:rPr>
        <w:t>………</w:t>
      </w:r>
    </w:p>
    <w:p w:rsidR="00CF5B58" w:rsidRPr="00CF5B58" w:rsidRDefault="00CF5B58" w:rsidP="002F5E28">
      <w:pPr>
        <w:spacing w:line="360" w:lineRule="auto"/>
        <w:jc w:val="both"/>
        <w:rPr>
          <w:color w:val="000000"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:rsidR="006A7AE2" w:rsidRDefault="006A7AE2" w:rsidP="006A7AE2">
      <w:pPr>
        <w:rPr>
          <w:sz w:val="20"/>
          <w:szCs w:val="20"/>
        </w:rPr>
      </w:pPr>
    </w:p>
    <w:p w:rsidR="002F5E28" w:rsidRPr="00CF5B58" w:rsidRDefault="006A7AE2" w:rsidP="00CF5B5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:rsidR="002F5E28" w:rsidRDefault="002F5E28" w:rsidP="002F5E28">
      <w:pPr>
        <w:jc w:val="both"/>
        <w:rPr>
          <w:b/>
          <w:sz w:val="22"/>
          <w:szCs w:val="22"/>
        </w:rPr>
      </w:pPr>
    </w:p>
    <w:p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  obciążony/a/  z  tytułu  wyroków  sądowych  lub innych tytułów -  jestem  obciążony/a/* kwotą …………………….... słownie  złotych.……………………………………………………........</w:t>
      </w:r>
      <w:r w:rsidR="001049F8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  <w:r w:rsidR="001049F8">
        <w:rPr>
          <w:sz w:val="22"/>
          <w:szCs w:val="22"/>
        </w:rPr>
        <w:t>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  <w:r w:rsidR="001049F8">
        <w:rPr>
          <w:sz w:val="22"/>
          <w:szCs w:val="22"/>
        </w:rPr>
        <w:t>…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>……………………. w .………………………………………………..…</w:t>
      </w:r>
      <w:r w:rsidR="001049F8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  <w:r w:rsidR="001049F8">
        <w:rPr>
          <w:sz w:val="22"/>
          <w:szCs w:val="22"/>
        </w:rPr>
        <w:t>...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</w:t>
      </w:r>
      <w:r w:rsidR="001049F8">
        <w:rPr>
          <w:color w:val="000000"/>
          <w:sz w:val="22"/>
          <w:szCs w:val="22"/>
        </w:rPr>
        <w:t>……</w:t>
      </w:r>
      <w:r w:rsidR="006706FA">
        <w:rPr>
          <w:color w:val="000000"/>
          <w:sz w:val="22"/>
          <w:szCs w:val="22"/>
        </w:rPr>
        <w:t>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</w:t>
      </w:r>
      <w:r w:rsidR="001049F8">
        <w:rPr>
          <w:color w:val="000000"/>
          <w:sz w:val="22"/>
          <w:szCs w:val="22"/>
        </w:rPr>
        <w:t>….</w:t>
      </w:r>
    </w:p>
    <w:p w:rsidR="002F5E28" w:rsidRPr="00257C09" w:rsidRDefault="002F5E28" w:rsidP="002F5E28">
      <w:pPr>
        <w:jc w:val="both"/>
        <w:rPr>
          <w:color w:val="000000" w:themeColor="text1"/>
        </w:rPr>
      </w:pPr>
    </w:p>
    <w:p w:rsidR="006A7AE2" w:rsidRDefault="006A7AE2" w:rsidP="006A7A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</w:t>
      </w:r>
      <w:r w:rsidR="001049F8">
        <w:rPr>
          <w:sz w:val="22"/>
          <w:szCs w:val="22"/>
        </w:rPr>
        <w:t>refundacją kosztów wyposażenia lub doposażenia stanowiska pracy dla skierowanego bezrobotnego</w:t>
      </w:r>
      <w:r>
        <w:rPr>
          <w:sz w:val="22"/>
          <w:szCs w:val="22"/>
        </w:rPr>
        <w:t xml:space="preserve">  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</w:t>
      </w:r>
      <w:r w:rsidR="001049F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z 23.05.2018 r. str. 2).</w:t>
      </w:r>
    </w:p>
    <w:p w:rsidR="006A7AE2" w:rsidRPr="0037306B" w:rsidRDefault="006A7AE2" w:rsidP="006A7AE2">
      <w:pPr>
        <w:jc w:val="both"/>
        <w:rPr>
          <w:sz w:val="22"/>
          <w:szCs w:val="22"/>
        </w:rPr>
      </w:pPr>
    </w:p>
    <w:p w:rsidR="006A7AE2" w:rsidRPr="0037306B" w:rsidRDefault="006A7AE2" w:rsidP="006A7AE2">
      <w:pPr>
        <w:rPr>
          <w:sz w:val="22"/>
          <w:szCs w:val="22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1049F8" w:rsidRDefault="006A7AE2" w:rsidP="006A7AE2">
      <w:pPr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  ............................................. dnia ..................................</w:t>
      </w:r>
      <w:r w:rsidRPr="001049F8">
        <w:rPr>
          <w:b/>
          <w:sz w:val="26"/>
          <w:szCs w:val="26"/>
          <w:vertAlign w:val="superscript"/>
        </w:rPr>
        <w:tab/>
      </w:r>
      <w:r w:rsidRPr="001049F8">
        <w:rPr>
          <w:b/>
          <w:sz w:val="26"/>
          <w:szCs w:val="26"/>
          <w:vertAlign w:val="superscript"/>
        </w:rPr>
        <w:tab/>
        <w:t xml:space="preserve">  ...........................................................................................</w:t>
      </w:r>
    </w:p>
    <w:p w:rsidR="006A7AE2" w:rsidRPr="001049F8" w:rsidRDefault="006A7AE2" w:rsidP="006A7AE2">
      <w:pPr>
        <w:ind w:left="5664"/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/czytelny  podpis poręczyciela/</w:t>
      </w:r>
      <w:r w:rsidRPr="001049F8">
        <w:rPr>
          <w:b/>
          <w:sz w:val="26"/>
          <w:szCs w:val="26"/>
        </w:rPr>
        <w:tab/>
      </w:r>
    </w:p>
    <w:p w:rsidR="006A7AE2" w:rsidRPr="002C4EAE" w:rsidRDefault="006A7AE2" w:rsidP="006A7AE2">
      <w:pPr>
        <w:jc w:val="both"/>
        <w:rPr>
          <w:b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D24BAE" w:rsidRDefault="00D24BAE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6A7AE2" w:rsidRPr="00672218" w:rsidRDefault="006A7AE2" w:rsidP="006A7AE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F5E28" w:rsidRPr="00D24BAE" w:rsidRDefault="006A7AE2" w:rsidP="002F5E28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2F5E28" w:rsidRPr="000A20DF" w:rsidRDefault="001049F8" w:rsidP="000A20DF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F5E28" w:rsidRPr="000A20DF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5B" w:rsidRDefault="00D3385B">
      <w:r>
        <w:separator/>
      </w:r>
    </w:p>
  </w:endnote>
  <w:endnote w:type="continuationSeparator" w:id="0">
    <w:p w:rsidR="00D3385B" w:rsidRDefault="00D3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5B" w:rsidRDefault="00D66A0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D66A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D3385B" w:rsidRPr="00B54A9D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D3385B" w:rsidRPr="00B54A9D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D3385B" w:rsidRPr="005C65DB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5C65DB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:rsidR="00D3385B" w:rsidRPr="00897F74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</w:t>
                </w:r>
                <w:r w:rsidRPr="002248F6">
                  <w:rPr>
                    <w:b/>
                    <w:sz w:val="16"/>
                    <w:szCs w:val="16"/>
                    <w:lang w:val="en-US"/>
                  </w:rPr>
                  <w:t>gov.pl</w:t>
                </w:r>
              </w:p>
              <w:p w:rsidR="00D3385B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D3385B" w:rsidRPr="00B54A9D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D3385B" w:rsidRDefault="00D3385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85B" w:rsidRDefault="00D3385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D3385B" w:rsidRPr="0099163C" w:rsidRDefault="00D3385B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85B" w:rsidRDefault="00D3385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D3385B" w:rsidRDefault="00D3385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D3385B" w:rsidRPr="0099163C" w:rsidRDefault="00D3385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5B" w:rsidRDefault="00D3385B">
      <w:r>
        <w:separator/>
      </w:r>
    </w:p>
  </w:footnote>
  <w:footnote w:type="continuationSeparator" w:id="0">
    <w:p w:rsidR="00D3385B" w:rsidRDefault="00D3385B">
      <w:r>
        <w:continuationSeparator/>
      </w:r>
    </w:p>
  </w:footnote>
  <w:footnote w:id="1">
    <w:p w:rsidR="00D3385B" w:rsidRDefault="00D3385B" w:rsidP="00A033AC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5B" w:rsidRDefault="00D3385B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85B" w:rsidRPr="00EC0389" w:rsidRDefault="00D3385B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>
      <w:rPr>
        <w:b/>
        <w:color w:val="000000" w:themeColor="text1"/>
        <w:sz w:val="18"/>
        <w:szCs w:val="18"/>
      </w:rPr>
      <w:t>wickim i mieście Skierniewice (V</w:t>
    </w:r>
    <w:r w:rsidRPr="00EC0389">
      <w:rPr>
        <w:b/>
        <w:color w:val="000000" w:themeColor="text1"/>
        <w:sz w:val="18"/>
        <w:szCs w:val="18"/>
      </w:rPr>
      <w:t>)”</w:t>
    </w:r>
  </w:p>
  <w:p w:rsidR="00D3385B" w:rsidRDefault="00D66A0B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D66A0B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D3385B" w:rsidRPr="00EC0389">
      <w:rPr>
        <w:b/>
        <w:sz w:val="18"/>
        <w:szCs w:val="18"/>
      </w:rPr>
      <w:t xml:space="preserve">Projekt </w:t>
    </w:r>
    <w:r w:rsidR="00D3385B">
      <w:rPr>
        <w:b/>
        <w:sz w:val="18"/>
        <w:szCs w:val="18"/>
      </w:rPr>
      <w:t>współfinansowany z Europejskiego Funduszu Społecznego</w:t>
    </w:r>
    <w:r w:rsidR="00D3385B" w:rsidRPr="00EC0389">
      <w:rPr>
        <w:b/>
        <w:sz w:val="18"/>
        <w:szCs w:val="18"/>
      </w:rPr>
      <w:t xml:space="preserve"> w ramach </w:t>
    </w:r>
    <w:r w:rsidR="00D3385B">
      <w:rPr>
        <w:b/>
        <w:sz w:val="18"/>
        <w:szCs w:val="18"/>
      </w:rPr>
      <w:t>Programu Operacyjnego Wiedza Edukacja Rozwój 2014-2020</w:t>
    </w:r>
    <w:r w:rsidR="00D3385B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74FB2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9706F"/>
    <w:rsid w:val="000A20DF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49F8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23A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6D38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2DA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57FB"/>
    <w:rsid w:val="00267C1B"/>
    <w:rsid w:val="00270BEB"/>
    <w:rsid w:val="0027257D"/>
    <w:rsid w:val="00275782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5A7E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1823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63F6"/>
    <w:rsid w:val="0031770B"/>
    <w:rsid w:val="00317CB8"/>
    <w:rsid w:val="00320278"/>
    <w:rsid w:val="00321EB6"/>
    <w:rsid w:val="00322BC5"/>
    <w:rsid w:val="003237C1"/>
    <w:rsid w:val="003260AE"/>
    <w:rsid w:val="00326D56"/>
    <w:rsid w:val="00327D26"/>
    <w:rsid w:val="00330D13"/>
    <w:rsid w:val="003319A1"/>
    <w:rsid w:val="00333290"/>
    <w:rsid w:val="00340002"/>
    <w:rsid w:val="00344466"/>
    <w:rsid w:val="00344FCD"/>
    <w:rsid w:val="0034525D"/>
    <w:rsid w:val="00346458"/>
    <w:rsid w:val="0034692B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3D8A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53C8"/>
    <w:rsid w:val="00406E85"/>
    <w:rsid w:val="0040721E"/>
    <w:rsid w:val="00407ADE"/>
    <w:rsid w:val="00407FFC"/>
    <w:rsid w:val="00411BCD"/>
    <w:rsid w:val="004128CE"/>
    <w:rsid w:val="00412AE5"/>
    <w:rsid w:val="00413398"/>
    <w:rsid w:val="004139A0"/>
    <w:rsid w:val="00413E98"/>
    <w:rsid w:val="00414825"/>
    <w:rsid w:val="004177F0"/>
    <w:rsid w:val="00417D44"/>
    <w:rsid w:val="004209E5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1E0D"/>
    <w:rsid w:val="004332C6"/>
    <w:rsid w:val="00435341"/>
    <w:rsid w:val="00435E25"/>
    <w:rsid w:val="004375FE"/>
    <w:rsid w:val="0044077D"/>
    <w:rsid w:val="00443710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615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2C65"/>
    <w:rsid w:val="004D371A"/>
    <w:rsid w:val="004D71FB"/>
    <w:rsid w:val="004E0627"/>
    <w:rsid w:val="004E0A29"/>
    <w:rsid w:val="004E3562"/>
    <w:rsid w:val="004E6ED1"/>
    <w:rsid w:val="004E7BD7"/>
    <w:rsid w:val="004F2B03"/>
    <w:rsid w:val="004F3691"/>
    <w:rsid w:val="004F4431"/>
    <w:rsid w:val="004F5516"/>
    <w:rsid w:val="004F5AFC"/>
    <w:rsid w:val="004F775F"/>
    <w:rsid w:val="004F7786"/>
    <w:rsid w:val="00500D37"/>
    <w:rsid w:val="0050181B"/>
    <w:rsid w:val="005029A5"/>
    <w:rsid w:val="00504AD2"/>
    <w:rsid w:val="00504B5D"/>
    <w:rsid w:val="005057BC"/>
    <w:rsid w:val="005058E6"/>
    <w:rsid w:val="0050659B"/>
    <w:rsid w:val="005069C9"/>
    <w:rsid w:val="00506B55"/>
    <w:rsid w:val="00507280"/>
    <w:rsid w:val="00507679"/>
    <w:rsid w:val="00510BAD"/>
    <w:rsid w:val="00511159"/>
    <w:rsid w:val="00514A33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0C36"/>
    <w:rsid w:val="005C1DF3"/>
    <w:rsid w:val="005C268F"/>
    <w:rsid w:val="005C2B3C"/>
    <w:rsid w:val="005C65DB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DD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873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A7AE2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3584"/>
    <w:rsid w:val="006D45EA"/>
    <w:rsid w:val="006D495F"/>
    <w:rsid w:val="006D4E27"/>
    <w:rsid w:val="006D7166"/>
    <w:rsid w:val="006D7C63"/>
    <w:rsid w:val="006E1441"/>
    <w:rsid w:val="006E203E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1BF8"/>
    <w:rsid w:val="00794316"/>
    <w:rsid w:val="00796142"/>
    <w:rsid w:val="00796BFA"/>
    <w:rsid w:val="007975F3"/>
    <w:rsid w:val="007A097B"/>
    <w:rsid w:val="007A0B38"/>
    <w:rsid w:val="007A282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2AE8"/>
    <w:rsid w:val="007D564E"/>
    <w:rsid w:val="007D57E4"/>
    <w:rsid w:val="007D6260"/>
    <w:rsid w:val="007D6981"/>
    <w:rsid w:val="007D6A79"/>
    <w:rsid w:val="007D7F95"/>
    <w:rsid w:val="007E2071"/>
    <w:rsid w:val="007E2888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00D4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D7383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83D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030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3A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18DC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24A9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4128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5EA6"/>
    <w:rsid w:val="00B06003"/>
    <w:rsid w:val="00B06D07"/>
    <w:rsid w:val="00B07F04"/>
    <w:rsid w:val="00B11F11"/>
    <w:rsid w:val="00B13BA8"/>
    <w:rsid w:val="00B13F25"/>
    <w:rsid w:val="00B14373"/>
    <w:rsid w:val="00B15741"/>
    <w:rsid w:val="00B15DBE"/>
    <w:rsid w:val="00B177D0"/>
    <w:rsid w:val="00B21360"/>
    <w:rsid w:val="00B21414"/>
    <w:rsid w:val="00B22C91"/>
    <w:rsid w:val="00B22FC6"/>
    <w:rsid w:val="00B244A5"/>
    <w:rsid w:val="00B2452D"/>
    <w:rsid w:val="00B255FC"/>
    <w:rsid w:val="00B255FF"/>
    <w:rsid w:val="00B27386"/>
    <w:rsid w:val="00B30DE8"/>
    <w:rsid w:val="00B3163C"/>
    <w:rsid w:val="00B31B74"/>
    <w:rsid w:val="00B327D9"/>
    <w:rsid w:val="00B350FD"/>
    <w:rsid w:val="00B3539E"/>
    <w:rsid w:val="00B4131C"/>
    <w:rsid w:val="00B41819"/>
    <w:rsid w:val="00B42FBD"/>
    <w:rsid w:val="00B467F3"/>
    <w:rsid w:val="00B47287"/>
    <w:rsid w:val="00B47B3E"/>
    <w:rsid w:val="00B51155"/>
    <w:rsid w:val="00B52755"/>
    <w:rsid w:val="00B54080"/>
    <w:rsid w:val="00B54A9D"/>
    <w:rsid w:val="00B55452"/>
    <w:rsid w:val="00B5568B"/>
    <w:rsid w:val="00B5654B"/>
    <w:rsid w:val="00B56878"/>
    <w:rsid w:val="00B60DE4"/>
    <w:rsid w:val="00B61FE8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203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608"/>
    <w:rsid w:val="00BD4D8D"/>
    <w:rsid w:val="00BD54CA"/>
    <w:rsid w:val="00BD6973"/>
    <w:rsid w:val="00BD7877"/>
    <w:rsid w:val="00BD7A15"/>
    <w:rsid w:val="00BE1105"/>
    <w:rsid w:val="00BE206D"/>
    <w:rsid w:val="00BE2109"/>
    <w:rsid w:val="00BE299A"/>
    <w:rsid w:val="00BE594E"/>
    <w:rsid w:val="00BE6D97"/>
    <w:rsid w:val="00BF09D2"/>
    <w:rsid w:val="00BF3AC0"/>
    <w:rsid w:val="00BF4308"/>
    <w:rsid w:val="00BF5078"/>
    <w:rsid w:val="00BF5DD7"/>
    <w:rsid w:val="00BF6A15"/>
    <w:rsid w:val="00BF6BCC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B58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4BAE"/>
    <w:rsid w:val="00D258DD"/>
    <w:rsid w:val="00D272EE"/>
    <w:rsid w:val="00D27373"/>
    <w:rsid w:val="00D27DA2"/>
    <w:rsid w:val="00D3012D"/>
    <w:rsid w:val="00D308ED"/>
    <w:rsid w:val="00D32AAB"/>
    <w:rsid w:val="00D3385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19FB"/>
    <w:rsid w:val="00D52825"/>
    <w:rsid w:val="00D5411F"/>
    <w:rsid w:val="00D55700"/>
    <w:rsid w:val="00D55DE3"/>
    <w:rsid w:val="00D56AEE"/>
    <w:rsid w:val="00D57503"/>
    <w:rsid w:val="00D576F0"/>
    <w:rsid w:val="00D600A1"/>
    <w:rsid w:val="00D6283D"/>
    <w:rsid w:val="00D64454"/>
    <w:rsid w:val="00D647AA"/>
    <w:rsid w:val="00D647B6"/>
    <w:rsid w:val="00D653EA"/>
    <w:rsid w:val="00D66A0B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2BD4"/>
    <w:rsid w:val="00DC4FC1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6481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10E5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565E5"/>
    <w:rsid w:val="00F60A55"/>
    <w:rsid w:val="00F623F0"/>
    <w:rsid w:val="00F632DC"/>
    <w:rsid w:val="00F65BEA"/>
    <w:rsid w:val="00F66B91"/>
    <w:rsid w:val="00F66C7F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BC6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8F4B-1E69-47ED-8F88-3B7C9D1B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2320</Words>
  <Characters>22455</Characters>
  <Application>Microsoft Office Word</Application>
  <DocSecurity>0</DocSecurity>
  <Lines>187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24726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61</cp:revision>
  <cp:lastPrinted>2021-01-25T12:31:00Z</cp:lastPrinted>
  <dcterms:created xsi:type="dcterms:W3CDTF">2018-07-06T14:00:00Z</dcterms:created>
  <dcterms:modified xsi:type="dcterms:W3CDTF">2021-03-03T07:07:00Z</dcterms:modified>
</cp:coreProperties>
</file>