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4A" w:rsidRDefault="00C01D4A" w:rsidP="00C01D4A">
      <w:pPr>
        <w:jc w:val="right"/>
        <w:rPr>
          <w:b/>
        </w:rPr>
      </w:pPr>
      <w:r>
        <w:rPr>
          <w:b/>
        </w:rPr>
        <w:t>Załącznik nr 3 do Zasad</w:t>
      </w:r>
    </w:p>
    <w:p w:rsidR="00C01D4A" w:rsidRDefault="00C01D4A" w:rsidP="00C01D4A">
      <w:pPr>
        <w:jc w:val="right"/>
        <w:rPr>
          <w:b/>
        </w:rPr>
      </w:pPr>
    </w:p>
    <w:p w:rsidR="00C01D4A" w:rsidRDefault="00C01D4A" w:rsidP="00C01D4A">
      <w:pPr>
        <w:jc w:val="center"/>
        <w:rPr>
          <w:b/>
        </w:rPr>
      </w:pPr>
      <w:r>
        <w:rPr>
          <w:b/>
        </w:rPr>
        <w:t>KARTA OCENY FORMALNEJ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 xml:space="preserve"> WNIOSKU O DOFINANSOWANIE PODJĘCIA </w:t>
      </w:r>
    </w:p>
    <w:p w:rsidR="00C01D4A" w:rsidRDefault="00C01D4A" w:rsidP="00C01D4A">
      <w:pPr>
        <w:jc w:val="center"/>
        <w:rPr>
          <w:b/>
        </w:rPr>
      </w:pPr>
      <w:r>
        <w:rPr>
          <w:b/>
        </w:rPr>
        <w:t>DZIAŁALNOŚCI GOSPODARCZEJ</w:t>
      </w:r>
    </w:p>
    <w:p w:rsidR="00C01D4A" w:rsidRDefault="00C01D4A" w:rsidP="00C01D4A">
      <w:pPr>
        <w:jc w:val="center"/>
        <w:rPr>
          <w:b/>
        </w:rPr>
      </w:pP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  <w:r>
        <w:rPr>
          <w:b/>
          <w:sz w:val="28"/>
          <w:szCs w:val="28"/>
        </w:rPr>
        <w:t>Imię i Nazwisko bezrobotnego……………………………………….</w:t>
      </w:r>
    </w:p>
    <w:p w:rsidR="00C01D4A" w:rsidRDefault="00C01D4A" w:rsidP="00C01D4A">
      <w:pPr>
        <w:rPr>
          <w:b/>
          <w:sz w:val="28"/>
          <w:szCs w:val="28"/>
        </w:rPr>
      </w:pPr>
    </w:p>
    <w:p w:rsidR="00C01D4A" w:rsidRDefault="00C01D4A" w:rsidP="00C01D4A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6662"/>
        <w:gridCol w:w="1134"/>
        <w:gridCol w:w="1149"/>
      </w:tblGrid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Lp.</w:t>
            </w:r>
          </w:p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Kryteria formalne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Tak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  <w:r>
              <w:rPr>
                <w:b/>
              </w:rPr>
              <w:t>Nie</w:t>
            </w: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Formularz wniosku został złożony w wyznaczonym terminie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b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Wniosek został wypełniony kompletnie, czytelnie i podpisany przez wnioskodawcę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jest osobą bezrobotną zarejestrowaną w Powiatowym Urzędzie Pracy w Skierniewicach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center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nie będzie prowadził działalności wyłączonej                            z dofinansowania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  <w:r>
              <w:t>Kandydat deklaruje uruchomienie działalności gospodarczej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  <w:tr w:rsidR="00C01D4A" w:rsidTr="00A40575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widowControl w:val="0"/>
              <w:suppressAutoHyphens/>
              <w:rPr>
                <w:rFonts w:eastAsia="Lucida Sans Unicode"/>
                <w:kern w:val="2"/>
              </w:rPr>
            </w:pPr>
            <w:r>
              <w:t xml:space="preserve">    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D4A" w:rsidRDefault="00C01D4A" w:rsidP="00A40575">
            <w:pPr>
              <w:spacing w:line="360" w:lineRule="auto"/>
              <w:jc w:val="both"/>
              <w:rPr>
                <w:rFonts w:eastAsia="Lucida Sans Unicode"/>
                <w:kern w:val="2"/>
              </w:rPr>
            </w:pPr>
            <w:r>
              <w:t>Kandydat nie posiadał</w:t>
            </w:r>
            <w:r>
              <w:rPr>
                <w:b/>
              </w:rPr>
              <w:t xml:space="preserve"> </w:t>
            </w:r>
            <w:r>
              <w:t xml:space="preserve">wpisu do ewidencji działalności gospodarczej w okresie 12 miesięcy przed dniem złożenia wniosku.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</w:tr>
    </w:tbl>
    <w:p w:rsidR="00C01D4A" w:rsidRDefault="00C01D4A" w:rsidP="00C01D4A">
      <w:pPr>
        <w:rPr>
          <w:rFonts w:eastAsia="Lucida Sans Unicode"/>
          <w:b/>
          <w:kern w:val="2"/>
        </w:rPr>
      </w:pPr>
    </w:p>
    <w:p w:rsidR="00C01D4A" w:rsidRDefault="00C01D4A" w:rsidP="00C01D4A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04"/>
        <w:gridCol w:w="1842"/>
        <w:gridCol w:w="1716"/>
      </w:tblGrid>
      <w:tr w:rsidR="00C01D4A" w:rsidTr="00A40575"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01D4A" w:rsidRDefault="00C01D4A" w:rsidP="00A40575">
            <w:pPr>
              <w:jc w:val="both"/>
              <w:rPr>
                <w:rFonts w:eastAsia="Lucida Sans Unicode"/>
                <w:kern w:val="2"/>
              </w:rPr>
            </w:pPr>
          </w:p>
          <w:p w:rsidR="00C01D4A" w:rsidRDefault="00C01D4A" w:rsidP="00A40575">
            <w:pPr>
              <w:jc w:val="both"/>
            </w:pPr>
            <w:r>
              <w:t>Spełnione zostały wszystkie wymogi formalne*</w:t>
            </w: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  <w:sz w:val="28"/>
                <w:szCs w:val="28"/>
              </w:rPr>
            </w:pP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TAK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D4A" w:rsidRDefault="00C01D4A" w:rsidP="00A40575">
            <w:pPr>
              <w:jc w:val="both"/>
              <w:rPr>
                <w:rFonts w:eastAsia="Lucida Sans Unicode"/>
                <w:b/>
                <w:kern w:val="2"/>
              </w:rPr>
            </w:pPr>
          </w:p>
          <w:p w:rsidR="00C01D4A" w:rsidRDefault="00C01D4A" w:rsidP="00A40575">
            <w:pPr>
              <w:widowControl w:val="0"/>
              <w:suppressAutoHyphens/>
              <w:jc w:val="both"/>
              <w:rPr>
                <w:rFonts w:eastAsia="Lucida Sans Unicode"/>
                <w:b/>
                <w:kern w:val="2"/>
              </w:rPr>
            </w:pPr>
            <w:r>
              <w:rPr>
                <w:b/>
                <w:sz w:val="28"/>
                <w:szCs w:val="28"/>
              </w:rPr>
              <w:t xml:space="preserve">     □ </w:t>
            </w:r>
            <w:r>
              <w:t>NIE</w:t>
            </w:r>
          </w:p>
        </w:tc>
      </w:tr>
    </w:tbl>
    <w:p w:rsidR="00C01D4A" w:rsidRDefault="00C01D4A" w:rsidP="00C01D4A">
      <w:pPr>
        <w:jc w:val="both"/>
        <w:rPr>
          <w:rFonts w:eastAsia="Lucida Sans Unicode"/>
          <w:b/>
          <w:kern w:val="2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*W przypadku spełnienia wymogów formalnych wniosek zostaje poddany ocenie merytorycznej. W przypadku                    nie spełnienia któregokolwiek z wymogów formalnych wniosek zostaje odrzucony i nie podlega dalszej ocenie.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bookmarkStart w:id="0" w:name="_GoBack"/>
      <w:bookmarkEnd w:id="0"/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</w:t>
      </w:r>
    </w:p>
    <w:p w:rsidR="00C01D4A" w:rsidRDefault="00C01D4A" w:rsidP="00C01D4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Podpis oceniającego</w:t>
      </w:r>
    </w:p>
    <w:p w:rsidR="00C01D4A" w:rsidRDefault="00C01D4A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4948D0" w:rsidRDefault="004948D0" w:rsidP="00C01D4A">
      <w:pPr>
        <w:jc w:val="both"/>
        <w:rPr>
          <w:sz w:val="20"/>
          <w:szCs w:val="20"/>
        </w:rPr>
      </w:pPr>
    </w:p>
    <w:p w:rsidR="00C01D4A" w:rsidRDefault="00C01D4A" w:rsidP="00C01D4A">
      <w:pPr>
        <w:rPr>
          <w:sz w:val="22"/>
          <w:szCs w:val="22"/>
        </w:rPr>
      </w:pPr>
    </w:p>
    <w:sectPr w:rsidR="00C01D4A" w:rsidSect="001424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55" w:right="868" w:bottom="1134" w:left="1418" w:header="0" w:footer="22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2D4" w:rsidRDefault="00FB12D4">
      <w:r>
        <w:separator/>
      </w:r>
    </w:p>
  </w:endnote>
  <w:endnote w:type="continuationSeparator" w:id="0">
    <w:p w:rsidR="00FB12D4" w:rsidRDefault="00FB1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EE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0D1D28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 w:rsidRPr="000D1D2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166.1pt;margin-top:1.35pt;width:312.75pt;height:54.75pt;z-index:251656192;mso-width-relative:margin;mso-height-relative:margin" stroked="f">
          <v:textbox style="mso-next-textbox:#_x0000_s2051">
            <w:txbxContent>
              <w:p w:rsidR="00835CDE" w:rsidRPr="00346392" w:rsidRDefault="00835CDE" w:rsidP="00166732">
                <w:pPr>
                  <w:rPr>
                    <w:b/>
                    <w:sz w:val="16"/>
                    <w:szCs w:val="16"/>
                  </w:rPr>
                </w:pPr>
              </w:p>
            </w:txbxContent>
          </v:textbox>
        </v:shape>
      </w:pict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20" name="Obraz 11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024F54">
    <w:pPr>
      <w:pStyle w:val="Stopka"/>
      <w:tabs>
        <w:tab w:val="clear" w:pos="4536"/>
        <w:tab w:val="left" w:pos="2520"/>
        <w:tab w:val="center" w:pos="7440"/>
      </w:tabs>
      <w:ind w:left="1416"/>
      <w:rPr>
        <w:sz w:val="16"/>
      </w:rPr>
    </w:pPr>
  </w:p>
  <w:p w:rsidR="00835CDE" w:rsidRPr="0099163C" w:rsidRDefault="00835CDE" w:rsidP="00166732">
    <w:pPr>
      <w:pStyle w:val="Stopka"/>
      <w:tabs>
        <w:tab w:val="clear" w:pos="4536"/>
        <w:tab w:val="left" w:pos="2520"/>
        <w:tab w:val="center" w:pos="7440"/>
      </w:tabs>
      <w:ind w:left="1416"/>
      <w:rPr>
        <w:rFonts w:ascii="Tahoma" w:hAnsi="Tahoma" w:cs="Tahoma"/>
        <w:b/>
        <w:sz w:val="14"/>
        <w:szCs w:val="14"/>
      </w:rPr>
    </w:pPr>
    <w:r>
      <w:rPr>
        <w:noProof/>
        <w:sz w:val="16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9" name="Obraz 10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8" name="Obraz 9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1371600</wp:posOffset>
          </wp:positionH>
          <wp:positionV relativeFrom="paragraph">
            <wp:posOffset>9639300</wp:posOffset>
          </wp:positionV>
          <wp:extent cx="704850" cy="468630"/>
          <wp:effectExtent l="19050" t="0" r="0" b="0"/>
          <wp:wrapNone/>
          <wp:docPr id="17" name="Obraz 8" descr="bez tytuł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bez tytuł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68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6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16"/>
      </w:rPr>
      <w:drawing>
        <wp:anchor distT="0" distB="0" distL="114300" distR="114300" simplePos="0" relativeHeight="251654144" behindDoc="0" locked="0" layoutInCell="0" allowOverlap="1">
          <wp:simplePos x="0" y="0"/>
          <wp:positionH relativeFrom="column">
            <wp:posOffset>571500</wp:posOffset>
          </wp:positionH>
          <wp:positionV relativeFrom="paragraph">
            <wp:posOffset>7196455</wp:posOffset>
          </wp:positionV>
          <wp:extent cx="771525" cy="495300"/>
          <wp:effectExtent l="19050" t="0" r="9525" b="0"/>
          <wp:wrapNone/>
          <wp:docPr id="15" name="Obraz 75" descr="logo_ram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5" descr="logo_ramk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  <w:r w:rsidRPr="0099163C">
      <w:rPr>
        <w:rFonts w:ascii="Tahoma" w:hAnsi="Tahoma" w:cs="Tahoma"/>
        <w:b/>
        <w:sz w:val="14"/>
        <w:szCs w:val="14"/>
      </w:rPr>
      <w:t xml:space="preserve">  </w:t>
    </w:r>
    <w:r>
      <w:rPr>
        <w:rFonts w:ascii="Tahoma" w:hAnsi="Tahoma" w:cs="Tahoma"/>
        <w:b/>
        <w:sz w:val="14"/>
        <w:szCs w:val="14"/>
      </w:rPr>
      <w:t xml:space="preserve">  </w:t>
    </w:r>
  </w:p>
  <w:p w:rsidR="00835CDE" w:rsidRDefault="00835CDE" w:rsidP="0099163C">
    <w:pPr>
      <w:pStyle w:val="Stopka"/>
      <w:tabs>
        <w:tab w:val="left" w:pos="2400"/>
      </w:tabs>
      <w:ind w:left="1985"/>
      <w:rPr>
        <w:rFonts w:ascii="Tahoma" w:hAnsi="Tahoma" w:cs="Tahoma"/>
        <w:b/>
        <w:sz w:val="14"/>
        <w:szCs w:val="14"/>
      </w:rPr>
    </w:pPr>
  </w:p>
  <w:p w:rsidR="00835CDE" w:rsidRPr="0099163C" w:rsidRDefault="00835CDE" w:rsidP="0099163C">
    <w:pPr>
      <w:pStyle w:val="Stopka"/>
      <w:tabs>
        <w:tab w:val="left" w:pos="2400"/>
      </w:tabs>
      <w:ind w:left="1985"/>
      <w:rPr>
        <w:b/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2D4" w:rsidRDefault="00FB12D4">
      <w:r>
        <w:separator/>
      </w:r>
    </w:p>
  </w:footnote>
  <w:footnote w:type="continuationSeparator" w:id="0">
    <w:p w:rsidR="00FB12D4" w:rsidRDefault="00FB1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CDE" w:rsidRDefault="00835CDE" w:rsidP="002B23CD"/>
  <w:p w:rsidR="004948D0" w:rsidRDefault="00194346" w:rsidP="004948D0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Tahoma" w:hAnsi="Tahoma" w:cs="Tahoma"/>
        <w:sz w:val="16"/>
        <w:szCs w:val="16"/>
      </w:rPr>
    </w:pPr>
    <w:r w:rsidRPr="00EC0389">
      <w:rPr>
        <w:b/>
        <w:color w:val="000000" w:themeColor="text1"/>
        <w:sz w:val="18"/>
        <w:szCs w:val="18"/>
      </w:rPr>
      <w:t>„</w:t>
    </w:r>
  </w:p>
  <w:p w:rsidR="00835CDE" w:rsidRDefault="00835CDE" w:rsidP="00194346">
    <w:pPr>
      <w:pStyle w:val="Nagwek"/>
      <w:tabs>
        <w:tab w:val="clear" w:pos="9072"/>
        <w:tab w:val="left" w:pos="2775"/>
        <w:tab w:val="right" w:pos="9600"/>
        <w:tab w:val="right" w:pos="9720"/>
      </w:tabs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Tahoma" w:hAnsi="Tahoma" w:cs="Tahoma"/>
        <w:sz w:val="16"/>
        <w:szCs w:val="16"/>
      </w:rPr>
      <w:br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48D0" w:rsidRDefault="004948D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1406EA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3"/>
    <w:multiLevelType w:val="multi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A8E2415"/>
    <w:multiLevelType w:val="hybridMultilevel"/>
    <w:tmpl w:val="05CCB036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A01397"/>
    <w:multiLevelType w:val="hybridMultilevel"/>
    <w:tmpl w:val="1FD828A2"/>
    <w:lvl w:ilvl="0" w:tplc="6D422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A572C36"/>
    <w:multiLevelType w:val="hybridMultilevel"/>
    <w:tmpl w:val="4698C23E"/>
    <w:lvl w:ilvl="0" w:tplc="76668E86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F05727"/>
    <w:multiLevelType w:val="hybridMultilevel"/>
    <w:tmpl w:val="5FE2D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133534"/>
    <w:multiLevelType w:val="hybridMultilevel"/>
    <w:tmpl w:val="90048322"/>
    <w:lvl w:ilvl="0" w:tplc="90CC861E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3">
    <w:nsid w:val="32CE3A53"/>
    <w:multiLevelType w:val="hybridMultilevel"/>
    <w:tmpl w:val="3B708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E0EAA"/>
    <w:multiLevelType w:val="hybridMultilevel"/>
    <w:tmpl w:val="807452EE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84CBF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A4EF8"/>
    <w:multiLevelType w:val="hybridMultilevel"/>
    <w:tmpl w:val="F3D4B8F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73208"/>
    <w:multiLevelType w:val="hybridMultilevel"/>
    <w:tmpl w:val="70C245E8"/>
    <w:lvl w:ilvl="0" w:tplc="D5FA647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57715022"/>
    <w:multiLevelType w:val="hybridMultilevel"/>
    <w:tmpl w:val="A252BF4A"/>
    <w:lvl w:ilvl="0" w:tplc="0ABC43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830582"/>
    <w:multiLevelType w:val="multilevel"/>
    <w:tmpl w:val="57D2AE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1661C0"/>
    <w:multiLevelType w:val="multilevel"/>
    <w:tmpl w:val="2E04DF44"/>
    <w:lvl w:ilvl="0">
      <w:start w:val="1"/>
      <w:numFmt w:val="upperRoman"/>
      <w:pStyle w:val="Poziom2"/>
      <w:lvlText w:val="%1."/>
      <w:lvlJc w:val="left"/>
      <w:pPr>
        <w:tabs>
          <w:tab w:val="num" w:pos="-1448"/>
        </w:tabs>
        <w:ind w:left="-180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upperLetter"/>
      <w:lvlText w:val="%2."/>
      <w:lvlJc w:val="left"/>
      <w:pPr>
        <w:tabs>
          <w:tab w:val="num" w:pos="-728"/>
        </w:tabs>
        <w:ind w:left="-1088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-8"/>
        </w:tabs>
        <w:ind w:left="-3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712"/>
        </w:tabs>
        <w:ind w:left="352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lvlText w:val="(%5)"/>
      <w:lvlJc w:val="left"/>
      <w:pPr>
        <w:tabs>
          <w:tab w:val="num" w:pos="1432"/>
        </w:tabs>
        <w:ind w:left="1072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52"/>
        </w:tabs>
        <w:ind w:left="1792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872"/>
        </w:tabs>
        <w:ind w:left="251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3592"/>
        </w:tabs>
        <w:ind w:left="3232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312"/>
        </w:tabs>
        <w:ind w:left="3952" w:firstLine="0"/>
      </w:pPr>
      <w:rPr>
        <w:rFonts w:hint="default"/>
      </w:rPr>
    </w:lvl>
  </w:abstractNum>
  <w:abstractNum w:abstractNumId="21">
    <w:nsid w:val="658F7115"/>
    <w:multiLevelType w:val="hybridMultilevel"/>
    <w:tmpl w:val="4E50AB78"/>
    <w:lvl w:ilvl="0" w:tplc="9EE05E1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411B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C7C1541"/>
    <w:multiLevelType w:val="multilevel"/>
    <w:tmpl w:val="4B1E1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571B45"/>
    <w:multiLevelType w:val="multilevel"/>
    <w:tmpl w:val="BF9A233C"/>
    <w:lvl w:ilvl="0">
      <w:start w:val="9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0"/>
      <w:numFmt w:val="decimal"/>
      <w:lvlText w:val="%1-%2"/>
      <w:lvlJc w:val="left"/>
      <w:pPr>
        <w:ind w:left="5706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662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5618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090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86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117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9404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4088" w:hanging="1800"/>
      </w:pPr>
      <w:rPr>
        <w:rFonts w:hint="default"/>
      </w:rPr>
    </w:lvl>
  </w:abstractNum>
  <w:abstractNum w:abstractNumId="25">
    <w:nsid w:val="72DE0734"/>
    <w:multiLevelType w:val="hybridMultilevel"/>
    <w:tmpl w:val="57641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6D0A99"/>
    <w:multiLevelType w:val="hybridMultilevel"/>
    <w:tmpl w:val="0200176E"/>
    <w:lvl w:ilvl="0" w:tplc="C5BA1604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7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FA4172"/>
    <w:multiLevelType w:val="hybridMultilevel"/>
    <w:tmpl w:val="A5D0A062"/>
    <w:lvl w:ilvl="0" w:tplc="A8B49334">
      <w:start w:val="1"/>
      <w:numFmt w:val="upperRoman"/>
      <w:pStyle w:val="Poziom1"/>
      <w:lvlText w:val="Rozdział %1."/>
      <w:lvlJc w:val="center"/>
      <w:pPr>
        <w:tabs>
          <w:tab w:val="num" w:pos="9072"/>
        </w:tabs>
        <w:ind w:left="0" w:firstLine="4536"/>
      </w:pPr>
      <w:rPr>
        <w:rFonts w:ascii="Times New Roman" w:hAnsi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20"/>
  </w:num>
  <w:num w:numId="4">
    <w:abstractNumId w:val="2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4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7"/>
    </w:lvlOverride>
  </w:num>
  <w:num w:numId="13">
    <w:abstractNumId w:val="9"/>
  </w:num>
  <w:num w:numId="14">
    <w:abstractNumId w:val="24"/>
  </w:num>
  <w:num w:numId="15">
    <w:abstractNumId w:val="12"/>
  </w:num>
  <w:num w:numId="16">
    <w:abstractNumId w:val="22"/>
  </w:num>
  <w:num w:numId="17">
    <w:abstractNumId w:val="19"/>
  </w:num>
  <w:num w:numId="18">
    <w:abstractNumId w:val="16"/>
  </w:num>
  <w:num w:numId="19">
    <w:abstractNumId w:val="17"/>
  </w:num>
  <w:num w:numId="20">
    <w:abstractNumId w:val="13"/>
  </w:num>
  <w:num w:numId="21">
    <w:abstractNumId w:val="14"/>
  </w:num>
  <w:num w:numId="22">
    <w:abstractNumId w:val="25"/>
  </w:num>
  <w:num w:numId="23">
    <w:abstractNumId w:val="11"/>
  </w:num>
  <w:num w:numId="24">
    <w:abstractNumId w:val="8"/>
  </w:num>
  <w:num w:numId="25">
    <w:abstractNumId w:val="1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414B2"/>
    <w:rsid w:val="000025A3"/>
    <w:rsid w:val="000050F0"/>
    <w:rsid w:val="00006D3F"/>
    <w:rsid w:val="00006E4F"/>
    <w:rsid w:val="0001017B"/>
    <w:rsid w:val="00014105"/>
    <w:rsid w:val="000156B3"/>
    <w:rsid w:val="00017407"/>
    <w:rsid w:val="00017899"/>
    <w:rsid w:val="00024F54"/>
    <w:rsid w:val="00025D40"/>
    <w:rsid w:val="00032310"/>
    <w:rsid w:val="00033483"/>
    <w:rsid w:val="000355F9"/>
    <w:rsid w:val="00036096"/>
    <w:rsid w:val="00042985"/>
    <w:rsid w:val="000455D9"/>
    <w:rsid w:val="000473EC"/>
    <w:rsid w:val="000500F7"/>
    <w:rsid w:val="00051D42"/>
    <w:rsid w:val="0005227C"/>
    <w:rsid w:val="0005420A"/>
    <w:rsid w:val="00057029"/>
    <w:rsid w:val="00063689"/>
    <w:rsid w:val="0006610D"/>
    <w:rsid w:val="00070046"/>
    <w:rsid w:val="00072E73"/>
    <w:rsid w:val="0008033D"/>
    <w:rsid w:val="00081828"/>
    <w:rsid w:val="00082262"/>
    <w:rsid w:val="00083374"/>
    <w:rsid w:val="0008421A"/>
    <w:rsid w:val="00087684"/>
    <w:rsid w:val="00090D44"/>
    <w:rsid w:val="0009292F"/>
    <w:rsid w:val="000929E1"/>
    <w:rsid w:val="00094899"/>
    <w:rsid w:val="0009562A"/>
    <w:rsid w:val="00096D71"/>
    <w:rsid w:val="000B091A"/>
    <w:rsid w:val="000B5CCE"/>
    <w:rsid w:val="000B7119"/>
    <w:rsid w:val="000C0C9B"/>
    <w:rsid w:val="000C27FD"/>
    <w:rsid w:val="000C310E"/>
    <w:rsid w:val="000C3347"/>
    <w:rsid w:val="000C483F"/>
    <w:rsid w:val="000C501E"/>
    <w:rsid w:val="000C61AC"/>
    <w:rsid w:val="000D054C"/>
    <w:rsid w:val="000D1A6C"/>
    <w:rsid w:val="000D1D28"/>
    <w:rsid w:val="000D1E71"/>
    <w:rsid w:val="000D26DD"/>
    <w:rsid w:val="000D29E5"/>
    <w:rsid w:val="000D2D94"/>
    <w:rsid w:val="000D42D2"/>
    <w:rsid w:val="000D43FC"/>
    <w:rsid w:val="000D5ACA"/>
    <w:rsid w:val="000D76BB"/>
    <w:rsid w:val="000E4704"/>
    <w:rsid w:val="000E7A50"/>
    <w:rsid w:val="000F4CA8"/>
    <w:rsid w:val="000F7EE6"/>
    <w:rsid w:val="001009A5"/>
    <w:rsid w:val="00101181"/>
    <w:rsid w:val="00104294"/>
    <w:rsid w:val="00110394"/>
    <w:rsid w:val="00112590"/>
    <w:rsid w:val="001144C5"/>
    <w:rsid w:val="001175D3"/>
    <w:rsid w:val="00120136"/>
    <w:rsid w:val="00123219"/>
    <w:rsid w:val="001247E6"/>
    <w:rsid w:val="00125FDA"/>
    <w:rsid w:val="00127E45"/>
    <w:rsid w:val="00134840"/>
    <w:rsid w:val="00135762"/>
    <w:rsid w:val="00137996"/>
    <w:rsid w:val="00141CA0"/>
    <w:rsid w:val="00142482"/>
    <w:rsid w:val="001424B1"/>
    <w:rsid w:val="0014784C"/>
    <w:rsid w:val="00150AB7"/>
    <w:rsid w:val="001515F3"/>
    <w:rsid w:val="001530F6"/>
    <w:rsid w:val="00153343"/>
    <w:rsid w:val="00154CB6"/>
    <w:rsid w:val="00157CF9"/>
    <w:rsid w:val="001604F2"/>
    <w:rsid w:val="0016287B"/>
    <w:rsid w:val="00166732"/>
    <w:rsid w:val="00166AA8"/>
    <w:rsid w:val="00167F88"/>
    <w:rsid w:val="00171A94"/>
    <w:rsid w:val="00171E6D"/>
    <w:rsid w:val="00172440"/>
    <w:rsid w:val="00173C16"/>
    <w:rsid w:val="00180459"/>
    <w:rsid w:val="0018408E"/>
    <w:rsid w:val="001861B7"/>
    <w:rsid w:val="00190DB9"/>
    <w:rsid w:val="00193D4F"/>
    <w:rsid w:val="00194346"/>
    <w:rsid w:val="0019487A"/>
    <w:rsid w:val="001954D3"/>
    <w:rsid w:val="001A14F9"/>
    <w:rsid w:val="001A1E13"/>
    <w:rsid w:val="001A39E0"/>
    <w:rsid w:val="001B7DA1"/>
    <w:rsid w:val="001C0459"/>
    <w:rsid w:val="001D325D"/>
    <w:rsid w:val="001D37B0"/>
    <w:rsid w:val="001D4B06"/>
    <w:rsid w:val="001E156D"/>
    <w:rsid w:val="001E32C2"/>
    <w:rsid w:val="001E4B39"/>
    <w:rsid w:val="001E6249"/>
    <w:rsid w:val="001E712F"/>
    <w:rsid w:val="001F3085"/>
    <w:rsid w:val="001F39E1"/>
    <w:rsid w:val="00213898"/>
    <w:rsid w:val="00213B62"/>
    <w:rsid w:val="00214B9A"/>
    <w:rsid w:val="00214C0F"/>
    <w:rsid w:val="00215A29"/>
    <w:rsid w:val="0021603A"/>
    <w:rsid w:val="0021784C"/>
    <w:rsid w:val="00220075"/>
    <w:rsid w:val="002217EA"/>
    <w:rsid w:val="00222CE4"/>
    <w:rsid w:val="00223ABE"/>
    <w:rsid w:val="002254E9"/>
    <w:rsid w:val="00226DBE"/>
    <w:rsid w:val="00232929"/>
    <w:rsid w:val="00232BB8"/>
    <w:rsid w:val="00232CA9"/>
    <w:rsid w:val="00234960"/>
    <w:rsid w:val="00236A5B"/>
    <w:rsid w:val="002400B6"/>
    <w:rsid w:val="00241E08"/>
    <w:rsid w:val="0024407F"/>
    <w:rsid w:val="00247506"/>
    <w:rsid w:val="00250BC8"/>
    <w:rsid w:val="00256C7D"/>
    <w:rsid w:val="00257A70"/>
    <w:rsid w:val="00262CDB"/>
    <w:rsid w:val="00267C1B"/>
    <w:rsid w:val="00270BEB"/>
    <w:rsid w:val="00283779"/>
    <w:rsid w:val="00284795"/>
    <w:rsid w:val="00292CCA"/>
    <w:rsid w:val="00293315"/>
    <w:rsid w:val="00294B12"/>
    <w:rsid w:val="002955D5"/>
    <w:rsid w:val="002966EA"/>
    <w:rsid w:val="002A2F60"/>
    <w:rsid w:val="002A38E3"/>
    <w:rsid w:val="002A5968"/>
    <w:rsid w:val="002A5AB3"/>
    <w:rsid w:val="002B18DB"/>
    <w:rsid w:val="002B23CD"/>
    <w:rsid w:val="002B29A1"/>
    <w:rsid w:val="002B718C"/>
    <w:rsid w:val="002C1F85"/>
    <w:rsid w:val="002C3851"/>
    <w:rsid w:val="002C5904"/>
    <w:rsid w:val="002C5EE5"/>
    <w:rsid w:val="002C691F"/>
    <w:rsid w:val="002C6A2E"/>
    <w:rsid w:val="002D04E1"/>
    <w:rsid w:val="002D11FD"/>
    <w:rsid w:val="002D139C"/>
    <w:rsid w:val="002D1A65"/>
    <w:rsid w:val="002D4438"/>
    <w:rsid w:val="002D45BC"/>
    <w:rsid w:val="002D61AE"/>
    <w:rsid w:val="002D61B4"/>
    <w:rsid w:val="002D695D"/>
    <w:rsid w:val="002D714F"/>
    <w:rsid w:val="002E1460"/>
    <w:rsid w:val="002E3C90"/>
    <w:rsid w:val="002E4D77"/>
    <w:rsid w:val="002E63C0"/>
    <w:rsid w:val="002F3844"/>
    <w:rsid w:val="002F7C3E"/>
    <w:rsid w:val="00302467"/>
    <w:rsid w:val="0030310B"/>
    <w:rsid w:val="00304BDB"/>
    <w:rsid w:val="00305149"/>
    <w:rsid w:val="0030539E"/>
    <w:rsid w:val="00305565"/>
    <w:rsid w:val="00310AC1"/>
    <w:rsid w:val="00310C61"/>
    <w:rsid w:val="00311CA7"/>
    <w:rsid w:val="00312FB3"/>
    <w:rsid w:val="00314638"/>
    <w:rsid w:val="0031770B"/>
    <w:rsid w:val="00317CB8"/>
    <w:rsid w:val="00320278"/>
    <w:rsid w:val="00321EB6"/>
    <w:rsid w:val="00322BC5"/>
    <w:rsid w:val="003319A1"/>
    <w:rsid w:val="00333290"/>
    <w:rsid w:val="003361A9"/>
    <w:rsid w:val="003400CE"/>
    <w:rsid w:val="00344FCD"/>
    <w:rsid w:val="0034525D"/>
    <w:rsid w:val="00346392"/>
    <w:rsid w:val="00346DB0"/>
    <w:rsid w:val="00347F1D"/>
    <w:rsid w:val="003515A2"/>
    <w:rsid w:val="00354AAB"/>
    <w:rsid w:val="00354C21"/>
    <w:rsid w:val="00360170"/>
    <w:rsid w:val="00361050"/>
    <w:rsid w:val="00361C56"/>
    <w:rsid w:val="00361F13"/>
    <w:rsid w:val="00363902"/>
    <w:rsid w:val="003664F7"/>
    <w:rsid w:val="003731A6"/>
    <w:rsid w:val="00380C2E"/>
    <w:rsid w:val="00384B3E"/>
    <w:rsid w:val="00386849"/>
    <w:rsid w:val="00386B5A"/>
    <w:rsid w:val="00387B5B"/>
    <w:rsid w:val="00387EB0"/>
    <w:rsid w:val="00391BB0"/>
    <w:rsid w:val="00394627"/>
    <w:rsid w:val="00394A4D"/>
    <w:rsid w:val="00394C56"/>
    <w:rsid w:val="003951D1"/>
    <w:rsid w:val="0039556C"/>
    <w:rsid w:val="00395A1A"/>
    <w:rsid w:val="003966B8"/>
    <w:rsid w:val="003975BD"/>
    <w:rsid w:val="003A16E3"/>
    <w:rsid w:val="003A33EA"/>
    <w:rsid w:val="003A4D86"/>
    <w:rsid w:val="003A5CBB"/>
    <w:rsid w:val="003A6891"/>
    <w:rsid w:val="003A7CB1"/>
    <w:rsid w:val="003B12D0"/>
    <w:rsid w:val="003B2D2F"/>
    <w:rsid w:val="003B3B18"/>
    <w:rsid w:val="003B4860"/>
    <w:rsid w:val="003B5841"/>
    <w:rsid w:val="003C1197"/>
    <w:rsid w:val="003C371A"/>
    <w:rsid w:val="003C41DB"/>
    <w:rsid w:val="003C4BE0"/>
    <w:rsid w:val="003D0980"/>
    <w:rsid w:val="003D0AE9"/>
    <w:rsid w:val="003D1642"/>
    <w:rsid w:val="003D3264"/>
    <w:rsid w:val="003D4199"/>
    <w:rsid w:val="003D48BC"/>
    <w:rsid w:val="003D7A61"/>
    <w:rsid w:val="003E5DC6"/>
    <w:rsid w:val="003E613A"/>
    <w:rsid w:val="003E77F1"/>
    <w:rsid w:val="003F208B"/>
    <w:rsid w:val="003F2BF7"/>
    <w:rsid w:val="003F67FD"/>
    <w:rsid w:val="00400F3A"/>
    <w:rsid w:val="004016B0"/>
    <w:rsid w:val="00403008"/>
    <w:rsid w:val="0040479E"/>
    <w:rsid w:val="00406E85"/>
    <w:rsid w:val="0040721E"/>
    <w:rsid w:val="00407FFC"/>
    <w:rsid w:val="004128CE"/>
    <w:rsid w:val="00412AE5"/>
    <w:rsid w:val="00413398"/>
    <w:rsid w:val="004139A0"/>
    <w:rsid w:val="00414825"/>
    <w:rsid w:val="00415C3A"/>
    <w:rsid w:val="004177F0"/>
    <w:rsid w:val="00417D44"/>
    <w:rsid w:val="0042113D"/>
    <w:rsid w:val="004212AF"/>
    <w:rsid w:val="0042246C"/>
    <w:rsid w:val="00424D6D"/>
    <w:rsid w:val="00427105"/>
    <w:rsid w:val="0042780D"/>
    <w:rsid w:val="004300EF"/>
    <w:rsid w:val="00431AF7"/>
    <w:rsid w:val="004331F9"/>
    <w:rsid w:val="00443E5D"/>
    <w:rsid w:val="00444A83"/>
    <w:rsid w:val="0044631A"/>
    <w:rsid w:val="00446D35"/>
    <w:rsid w:val="0045087D"/>
    <w:rsid w:val="00451182"/>
    <w:rsid w:val="00451F15"/>
    <w:rsid w:val="00453EE5"/>
    <w:rsid w:val="004547AB"/>
    <w:rsid w:val="0045609B"/>
    <w:rsid w:val="0045780C"/>
    <w:rsid w:val="004602F5"/>
    <w:rsid w:val="00463782"/>
    <w:rsid w:val="004649CD"/>
    <w:rsid w:val="00466025"/>
    <w:rsid w:val="00470772"/>
    <w:rsid w:val="004714D2"/>
    <w:rsid w:val="00475497"/>
    <w:rsid w:val="0047626F"/>
    <w:rsid w:val="0047690D"/>
    <w:rsid w:val="00484B30"/>
    <w:rsid w:val="004902CC"/>
    <w:rsid w:val="004911DF"/>
    <w:rsid w:val="004928FE"/>
    <w:rsid w:val="00493B97"/>
    <w:rsid w:val="004948D0"/>
    <w:rsid w:val="00494E2B"/>
    <w:rsid w:val="00497B60"/>
    <w:rsid w:val="004A0C04"/>
    <w:rsid w:val="004A1419"/>
    <w:rsid w:val="004A157A"/>
    <w:rsid w:val="004A34CA"/>
    <w:rsid w:val="004A38BB"/>
    <w:rsid w:val="004B056F"/>
    <w:rsid w:val="004B07D9"/>
    <w:rsid w:val="004B1035"/>
    <w:rsid w:val="004B29F9"/>
    <w:rsid w:val="004B3288"/>
    <w:rsid w:val="004B3BF0"/>
    <w:rsid w:val="004B4256"/>
    <w:rsid w:val="004B43EB"/>
    <w:rsid w:val="004B5178"/>
    <w:rsid w:val="004B6363"/>
    <w:rsid w:val="004B7021"/>
    <w:rsid w:val="004B78B2"/>
    <w:rsid w:val="004C054C"/>
    <w:rsid w:val="004C1B02"/>
    <w:rsid w:val="004C5B72"/>
    <w:rsid w:val="004C7B8C"/>
    <w:rsid w:val="004D71FB"/>
    <w:rsid w:val="004E0627"/>
    <w:rsid w:val="004E3562"/>
    <w:rsid w:val="004E6ED1"/>
    <w:rsid w:val="004F5AFC"/>
    <w:rsid w:val="004F775F"/>
    <w:rsid w:val="0050181B"/>
    <w:rsid w:val="005029A5"/>
    <w:rsid w:val="00504AD2"/>
    <w:rsid w:val="00504B5D"/>
    <w:rsid w:val="0050567B"/>
    <w:rsid w:val="005069C9"/>
    <w:rsid w:val="00506B55"/>
    <w:rsid w:val="00507280"/>
    <w:rsid w:val="00511159"/>
    <w:rsid w:val="005166A7"/>
    <w:rsid w:val="005169A0"/>
    <w:rsid w:val="0052079A"/>
    <w:rsid w:val="00521F27"/>
    <w:rsid w:val="0052203F"/>
    <w:rsid w:val="00525A8A"/>
    <w:rsid w:val="00526EC3"/>
    <w:rsid w:val="00531BEA"/>
    <w:rsid w:val="00533367"/>
    <w:rsid w:val="00535367"/>
    <w:rsid w:val="0053713E"/>
    <w:rsid w:val="00543884"/>
    <w:rsid w:val="00546A17"/>
    <w:rsid w:val="00551982"/>
    <w:rsid w:val="00551EFC"/>
    <w:rsid w:val="005525C1"/>
    <w:rsid w:val="00555649"/>
    <w:rsid w:val="005567CE"/>
    <w:rsid w:val="00560A86"/>
    <w:rsid w:val="00563331"/>
    <w:rsid w:val="00567669"/>
    <w:rsid w:val="00571F50"/>
    <w:rsid w:val="005746A7"/>
    <w:rsid w:val="005748BC"/>
    <w:rsid w:val="00581A0F"/>
    <w:rsid w:val="005835AA"/>
    <w:rsid w:val="005866EE"/>
    <w:rsid w:val="00593609"/>
    <w:rsid w:val="00595DAC"/>
    <w:rsid w:val="005969E7"/>
    <w:rsid w:val="005A0479"/>
    <w:rsid w:val="005A1069"/>
    <w:rsid w:val="005A2027"/>
    <w:rsid w:val="005A50DB"/>
    <w:rsid w:val="005A52AE"/>
    <w:rsid w:val="005B4E46"/>
    <w:rsid w:val="005B7BE4"/>
    <w:rsid w:val="005B7D7A"/>
    <w:rsid w:val="005C268F"/>
    <w:rsid w:val="005D19DB"/>
    <w:rsid w:val="005D3B6D"/>
    <w:rsid w:val="005D425D"/>
    <w:rsid w:val="005D45BF"/>
    <w:rsid w:val="005D7276"/>
    <w:rsid w:val="005E6403"/>
    <w:rsid w:val="005E78DC"/>
    <w:rsid w:val="005F03A9"/>
    <w:rsid w:val="005F1CB9"/>
    <w:rsid w:val="005F395E"/>
    <w:rsid w:val="005F423C"/>
    <w:rsid w:val="005F61E3"/>
    <w:rsid w:val="005F729C"/>
    <w:rsid w:val="005F7457"/>
    <w:rsid w:val="005F7D16"/>
    <w:rsid w:val="0060044B"/>
    <w:rsid w:val="0060558F"/>
    <w:rsid w:val="00605913"/>
    <w:rsid w:val="00605B5F"/>
    <w:rsid w:val="00611A29"/>
    <w:rsid w:val="00611BFE"/>
    <w:rsid w:val="00621208"/>
    <w:rsid w:val="00623D44"/>
    <w:rsid w:val="00624E74"/>
    <w:rsid w:val="00624FBA"/>
    <w:rsid w:val="0062598F"/>
    <w:rsid w:val="00627BA2"/>
    <w:rsid w:val="006333A4"/>
    <w:rsid w:val="006346E2"/>
    <w:rsid w:val="00635027"/>
    <w:rsid w:val="00635742"/>
    <w:rsid w:val="006376AA"/>
    <w:rsid w:val="00641D30"/>
    <w:rsid w:val="006422C2"/>
    <w:rsid w:val="006425E8"/>
    <w:rsid w:val="00647D9D"/>
    <w:rsid w:val="00652208"/>
    <w:rsid w:val="00652710"/>
    <w:rsid w:val="006559E0"/>
    <w:rsid w:val="00655F98"/>
    <w:rsid w:val="0065619C"/>
    <w:rsid w:val="00660D7E"/>
    <w:rsid w:val="00665707"/>
    <w:rsid w:val="006664C8"/>
    <w:rsid w:val="006716F1"/>
    <w:rsid w:val="00674430"/>
    <w:rsid w:val="00675453"/>
    <w:rsid w:val="006810C8"/>
    <w:rsid w:val="006829F5"/>
    <w:rsid w:val="0069548B"/>
    <w:rsid w:val="00695C1B"/>
    <w:rsid w:val="00696DEB"/>
    <w:rsid w:val="006A4C64"/>
    <w:rsid w:val="006B1EED"/>
    <w:rsid w:val="006B2CB2"/>
    <w:rsid w:val="006B3F2D"/>
    <w:rsid w:val="006B583A"/>
    <w:rsid w:val="006B7151"/>
    <w:rsid w:val="006C2C9A"/>
    <w:rsid w:val="006C3F33"/>
    <w:rsid w:val="006D0EEE"/>
    <w:rsid w:val="006D10EF"/>
    <w:rsid w:val="006D45EA"/>
    <w:rsid w:val="006D4E27"/>
    <w:rsid w:val="006D7166"/>
    <w:rsid w:val="006D7C63"/>
    <w:rsid w:val="006E0058"/>
    <w:rsid w:val="006E34DA"/>
    <w:rsid w:val="006E557F"/>
    <w:rsid w:val="006F23E5"/>
    <w:rsid w:val="006F2B7C"/>
    <w:rsid w:val="006F4604"/>
    <w:rsid w:val="006F4947"/>
    <w:rsid w:val="006F7710"/>
    <w:rsid w:val="00702238"/>
    <w:rsid w:val="00707566"/>
    <w:rsid w:val="0071220F"/>
    <w:rsid w:val="00712580"/>
    <w:rsid w:val="00712EC8"/>
    <w:rsid w:val="007141B0"/>
    <w:rsid w:val="00714615"/>
    <w:rsid w:val="00714BDB"/>
    <w:rsid w:val="00722B4A"/>
    <w:rsid w:val="007304FA"/>
    <w:rsid w:val="00731C84"/>
    <w:rsid w:val="007329CC"/>
    <w:rsid w:val="00736059"/>
    <w:rsid w:val="0074225D"/>
    <w:rsid w:val="00742F74"/>
    <w:rsid w:val="00744ACA"/>
    <w:rsid w:val="00744FC9"/>
    <w:rsid w:val="00745576"/>
    <w:rsid w:val="007476BF"/>
    <w:rsid w:val="007508DD"/>
    <w:rsid w:val="007525B8"/>
    <w:rsid w:val="00760E40"/>
    <w:rsid w:val="00761512"/>
    <w:rsid w:val="00761E09"/>
    <w:rsid w:val="00764F88"/>
    <w:rsid w:val="00765960"/>
    <w:rsid w:val="007666FD"/>
    <w:rsid w:val="007673B0"/>
    <w:rsid w:val="00770F4A"/>
    <w:rsid w:val="007713EA"/>
    <w:rsid w:val="007714C0"/>
    <w:rsid w:val="00771F80"/>
    <w:rsid w:val="00775ECC"/>
    <w:rsid w:val="007818A5"/>
    <w:rsid w:val="0078225D"/>
    <w:rsid w:val="00782CA0"/>
    <w:rsid w:val="007838E4"/>
    <w:rsid w:val="00784909"/>
    <w:rsid w:val="00787710"/>
    <w:rsid w:val="00790F84"/>
    <w:rsid w:val="0079112F"/>
    <w:rsid w:val="00794316"/>
    <w:rsid w:val="00795C30"/>
    <w:rsid w:val="00796BFA"/>
    <w:rsid w:val="007975F3"/>
    <w:rsid w:val="007A097B"/>
    <w:rsid w:val="007A0B38"/>
    <w:rsid w:val="007A4645"/>
    <w:rsid w:val="007A7E29"/>
    <w:rsid w:val="007B5807"/>
    <w:rsid w:val="007B7589"/>
    <w:rsid w:val="007C3863"/>
    <w:rsid w:val="007C4CC6"/>
    <w:rsid w:val="007C5565"/>
    <w:rsid w:val="007C55B5"/>
    <w:rsid w:val="007C5729"/>
    <w:rsid w:val="007C5F60"/>
    <w:rsid w:val="007D0698"/>
    <w:rsid w:val="007D1FE0"/>
    <w:rsid w:val="007D564E"/>
    <w:rsid w:val="007D6A79"/>
    <w:rsid w:val="007E127A"/>
    <w:rsid w:val="007E362E"/>
    <w:rsid w:val="007E55E8"/>
    <w:rsid w:val="007E6A6C"/>
    <w:rsid w:val="007F7A9F"/>
    <w:rsid w:val="00800955"/>
    <w:rsid w:val="008016B1"/>
    <w:rsid w:val="0080229B"/>
    <w:rsid w:val="0080452B"/>
    <w:rsid w:val="00806C59"/>
    <w:rsid w:val="00806C86"/>
    <w:rsid w:val="00807FD7"/>
    <w:rsid w:val="008149BB"/>
    <w:rsid w:val="00817DBE"/>
    <w:rsid w:val="00817E98"/>
    <w:rsid w:val="00822511"/>
    <w:rsid w:val="008233A7"/>
    <w:rsid w:val="00823CBB"/>
    <w:rsid w:val="00825CF5"/>
    <w:rsid w:val="00825E1C"/>
    <w:rsid w:val="0083162D"/>
    <w:rsid w:val="0083512A"/>
    <w:rsid w:val="008353F1"/>
    <w:rsid w:val="0083565E"/>
    <w:rsid w:val="00835CDE"/>
    <w:rsid w:val="00837941"/>
    <w:rsid w:val="00840877"/>
    <w:rsid w:val="00840879"/>
    <w:rsid w:val="008421B7"/>
    <w:rsid w:val="00847334"/>
    <w:rsid w:val="00853BD4"/>
    <w:rsid w:val="008540A7"/>
    <w:rsid w:val="00854295"/>
    <w:rsid w:val="00854CCF"/>
    <w:rsid w:val="00864707"/>
    <w:rsid w:val="008652F5"/>
    <w:rsid w:val="00866990"/>
    <w:rsid w:val="00866A76"/>
    <w:rsid w:val="00866B98"/>
    <w:rsid w:val="00872AFC"/>
    <w:rsid w:val="008759D4"/>
    <w:rsid w:val="00877455"/>
    <w:rsid w:val="00885540"/>
    <w:rsid w:val="00885A93"/>
    <w:rsid w:val="00887265"/>
    <w:rsid w:val="008900E5"/>
    <w:rsid w:val="008925C3"/>
    <w:rsid w:val="00893214"/>
    <w:rsid w:val="008932C1"/>
    <w:rsid w:val="008964C0"/>
    <w:rsid w:val="00897389"/>
    <w:rsid w:val="00897F74"/>
    <w:rsid w:val="008A0315"/>
    <w:rsid w:val="008A19E4"/>
    <w:rsid w:val="008A1B6E"/>
    <w:rsid w:val="008A5607"/>
    <w:rsid w:val="008A73E9"/>
    <w:rsid w:val="008A7DAC"/>
    <w:rsid w:val="008B059D"/>
    <w:rsid w:val="008B19A3"/>
    <w:rsid w:val="008B495F"/>
    <w:rsid w:val="008B53D4"/>
    <w:rsid w:val="008B5460"/>
    <w:rsid w:val="008C0AEC"/>
    <w:rsid w:val="008C1010"/>
    <w:rsid w:val="008C1918"/>
    <w:rsid w:val="008C26F0"/>
    <w:rsid w:val="008D3B52"/>
    <w:rsid w:val="008D6D6F"/>
    <w:rsid w:val="008E05B6"/>
    <w:rsid w:val="008E51A7"/>
    <w:rsid w:val="008E5BDB"/>
    <w:rsid w:val="008E7970"/>
    <w:rsid w:val="008F0D7D"/>
    <w:rsid w:val="008F1820"/>
    <w:rsid w:val="008F3A3E"/>
    <w:rsid w:val="008F7212"/>
    <w:rsid w:val="0090128A"/>
    <w:rsid w:val="00902FA7"/>
    <w:rsid w:val="00910452"/>
    <w:rsid w:val="0091133F"/>
    <w:rsid w:val="0091422B"/>
    <w:rsid w:val="00914D49"/>
    <w:rsid w:val="00915958"/>
    <w:rsid w:val="00915C71"/>
    <w:rsid w:val="009168CA"/>
    <w:rsid w:val="00917D25"/>
    <w:rsid w:val="00922E85"/>
    <w:rsid w:val="0092719F"/>
    <w:rsid w:val="00927571"/>
    <w:rsid w:val="0093408D"/>
    <w:rsid w:val="00934887"/>
    <w:rsid w:val="00934BD1"/>
    <w:rsid w:val="00936CBA"/>
    <w:rsid w:val="00941A33"/>
    <w:rsid w:val="00945088"/>
    <w:rsid w:val="00945F22"/>
    <w:rsid w:val="009465C1"/>
    <w:rsid w:val="00950D85"/>
    <w:rsid w:val="0095445C"/>
    <w:rsid w:val="0095639A"/>
    <w:rsid w:val="009577F3"/>
    <w:rsid w:val="00960474"/>
    <w:rsid w:val="00961743"/>
    <w:rsid w:val="00962F38"/>
    <w:rsid w:val="00963E94"/>
    <w:rsid w:val="00970083"/>
    <w:rsid w:val="00971AAD"/>
    <w:rsid w:val="00974AA2"/>
    <w:rsid w:val="0097672F"/>
    <w:rsid w:val="0097696B"/>
    <w:rsid w:val="0097715A"/>
    <w:rsid w:val="00981C8B"/>
    <w:rsid w:val="00984670"/>
    <w:rsid w:val="00985FBA"/>
    <w:rsid w:val="0099163C"/>
    <w:rsid w:val="009957C2"/>
    <w:rsid w:val="00996622"/>
    <w:rsid w:val="0099717A"/>
    <w:rsid w:val="009A1418"/>
    <w:rsid w:val="009A15A0"/>
    <w:rsid w:val="009A2D26"/>
    <w:rsid w:val="009A5691"/>
    <w:rsid w:val="009B28F2"/>
    <w:rsid w:val="009B7E56"/>
    <w:rsid w:val="009C2B57"/>
    <w:rsid w:val="009C595A"/>
    <w:rsid w:val="009D12A8"/>
    <w:rsid w:val="009D21CA"/>
    <w:rsid w:val="009D3EE3"/>
    <w:rsid w:val="009D61A9"/>
    <w:rsid w:val="009E0662"/>
    <w:rsid w:val="009E2557"/>
    <w:rsid w:val="009E6257"/>
    <w:rsid w:val="009E6CD1"/>
    <w:rsid w:val="009E6F42"/>
    <w:rsid w:val="009F05AE"/>
    <w:rsid w:val="009F0EF3"/>
    <w:rsid w:val="009F2ED8"/>
    <w:rsid w:val="009F3367"/>
    <w:rsid w:val="009F42D5"/>
    <w:rsid w:val="009F4C2B"/>
    <w:rsid w:val="009F543F"/>
    <w:rsid w:val="009F5A9C"/>
    <w:rsid w:val="00A00C08"/>
    <w:rsid w:val="00A03E81"/>
    <w:rsid w:val="00A05696"/>
    <w:rsid w:val="00A05877"/>
    <w:rsid w:val="00A131C9"/>
    <w:rsid w:val="00A141AA"/>
    <w:rsid w:val="00A15BF9"/>
    <w:rsid w:val="00A166CF"/>
    <w:rsid w:val="00A17BB9"/>
    <w:rsid w:val="00A2412D"/>
    <w:rsid w:val="00A256CD"/>
    <w:rsid w:val="00A2795F"/>
    <w:rsid w:val="00A31C30"/>
    <w:rsid w:val="00A32A73"/>
    <w:rsid w:val="00A33179"/>
    <w:rsid w:val="00A34343"/>
    <w:rsid w:val="00A35CC0"/>
    <w:rsid w:val="00A44A18"/>
    <w:rsid w:val="00A45A85"/>
    <w:rsid w:val="00A4775A"/>
    <w:rsid w:val="00A5359C"/>
    <w:rsid w:val="00A55FC2"/>
    <w:rsid w:val="00A60796"/>
    <w:rsid w:val="00A62FAF"/>
    <w:rsid w:val="00A671F5"/>
    <w:rsid w:val="00A750C6"/>
    <w:rsid w:val="00A809B2"/>
    <w:rsid w:val="00A81CB4"/>
    <w:rsid w:val="00A84113"/>
    <w:rsid w:val="00A90436"/>
    <w:rsid w:val="00A92721"/>
    <w:rsid w:val="00A946CF"/>
    <w:rsid w:val="00A94FBF"/>
    <w:rsid w:val="00AA3789"/>
    <w:rsid w:val="00AA3E62"/>
    <w:rsid w:val="00AA48AF"/>
    <w:rsid w:val="00AA574D"/>
    <w:rsid w:val="00AB0856"/>
    <w:rsid w:val="00AB18D5"/>
    <w:rsid w:val="00AB19A1"/>
    <w:rsid w:val="00AB3697"/>
    <w:rsid w:val="00AB4405"/>
    <w:rsid w:val="00AB472C"/>
    <w:rsid w:val="00AB6748"/>
    <w:rsid w:val="00AC3385"/>
    <w:rsid w:val="00AD2603"/>
    <w:rsid w:val="00AD3064"/>
    <w:rsid w:val="00AD493B"/>
    <w:rsid w:val="00AD670B"/>
    <w:rsid w:val="00AE456D"/>
    <w:rsid w:val="00AE4956"/>
    <w:rsid w:val="00AE4E4B"/>
    <w:rsid w:val="00AE7CE2"/>
    <w:rsid w:val="00AF04A7"/>
    <w:rsid w:val="00AF50FD"/>
    <w:rsid w:val="00AF5D8D"/>
    <w:rsid w:val="00AF68DB"/>
    <w:rsid w:val="00AF6922"/>
    <w:rsid w:val="00B01D8D"/>
    <w:rsid w:val="00B03630"/>
    <w:rsid w:val="00B04CFB"/>
    <w:rsid w:val="00B05BAB"/>
    <w:rsid w:val="00B06003"/>
    <w:rsid w:val="00B06D07"/>
    <w:rsid w:val="00B07F04"/>
    <w:rsid w:val="00B11F11"/>
    <w:rsid w:val="00B13BA8"/>
    <w:rsid w:val="00B14373"/>
    <w:rsid w:val="00B1505B"/>
    <w:rsid w:val="00B21360"/>
    <w:rsid w:val="00B22C91"/>
    <w:rsid w:val="00B244A5"/>
    <w:rsid w:val="00B27386"/>
    <w:rsid w:val="00B3163C"/>
    <w:rsid w:val="00B32055"/>
    <w:rsid w:val="00B327D9"/>
    <w:rsid w:val="00B350FD"/>
    <w:rsid w:val="00B41819"/>
    <w:rsid w:val="00B467F3"/>
    <w:rsid w:val="00B52755"/>
    <w:rsid w:val="00B54080"/>
    <w:rsid w:val="00B54A9D"/>
    <w:rsid w:val="00B55452"/>
    <w:rsid w:val="00B5654B"/>
    <w:rsid w:val="00B56878"/>
    <w:rsid w:val="00B60DE4"/>
    <w:rsid w:val="00B6248E"/>
    <w:rsid w:val="00B747A9"/>
    <w:rsid w:val="00B76BDB"/>
    <w:rsid w:val="00B92679"/>
    <w:rsid w:val="00B967E6"/>
    <w:rsid w:val="00B96DED"/>
    <w:rsid w:val="00BA22BC"/>
    <w:rsid w:val="00BA7AD8"/>
    <w:rsid w:val="00BB05FA"/>
    <w:rsid w:val="00BB1EE5"/>
    <w:rsid w:val="00BB49E7"/>
    <w:rsid w:val="00BB5FF9"/>
    <w:rsid w:val="00BB7E32"/>
    <w:rsid w:val="00BC03D8"/>
    <w:rsid w:val="00BC0716"/>
    <w:rsid w:val="00BC19B9"/>
    <w:rsid w:val="00BC724C"/>
    <w:rsid w:val="00BD036A"/>
    <w:rsid w:val="00BD08A6"/>
    <w:rsid w:val="00BD20E1"/>
    <w:rsid w:val="00BD4D8D"/>
    <w:rsid w:val="00BD54CA"/>
    <w:rsid w:val="00BD7877"/>
    <w:rsid w:val="00BD7A15"/>
    <w:rsid w:val="00BE206D"/>
    <w:rsid w:val="00BE2109"/>
    <w:rsid w:val="00BE53E0"/>
    <w:rsid w:val="00BE594E"/>
    <w:rsid w:val="00BE6D97"/>
    <w:rsid w:val="00BF09D2"/>
    <w:rsid w:val="00BF32B7"/>
    <w:rsid w:val="00BF3AC0"/>
    <w:rsid w:val="00BF5078"/>
    <w:rsid w:val="00BF6701"/>
    <w:rsid w:val="00BF6A15"/>
    <w:rsid w:val="00C01115"/>
    <w:rsid w:val="00C01D4A"/>
    <w:rsid w:val="00C02CB4"/>
    <w:rsid w:val="00C05A8F"/>
    <w:rsid w:val="00C05F30"/>
    <w:rsid w:val="00C21824"/>
    <w:rsid w:val="00C21E78"/>
    <w:rsid w:val="00C24130"/>
    <w:rsid w:val="00C34089"/>
    <w:rsid w:val="00C41357"/>
    <w:rsid w:val="00C413AA"/>
    <w:rsid w:val="00C42399"/>
    <w:rsid w:val="00C426DE"/>
    <w:rsid w:val="00C43C0D"/>
    <w:rsid w:val="00C44016"/>
    <w:rsid w:val="00C44B30"/>
    <w:rsid w:val="00C45148"/>
    <w:rsid w:val="00C538FC"/>
    <w:rsid w:val="00C60522"/>
    <w:rsid w:val="00C61A15"/>
    <w:rsid w:val="00C62B80"/>
    <w:rsid w:val="00C62DF2"/>
    <w:rsid w:val="00C65BF1"/>
    <w:rsid w:val="00C76E4F"/>
    <w:rsid w:val="00C81035"/>
    <w:rsid w:val="00C81CC9"/>
    <w:rsid w:val="00C85002"/>
    <w:rsid w:val="00C85C73"/>
    <w:rsid w:val="00C94C0E"/>
    <w:rsid w:val="00C966F8"/>
    <w:rsid w:val="00C9695E"/>
    <w:rsid w:val="00C97AEE"/>
    <w:rsid w:val="00CA071F"/>
    <w:rsid w:val="00CA115C"/>
    <w:rsid w:val="00CA2430"/>
    <w:rsid w:val="00CA5252"/>
    <w:rsid w:val="00CA5DE2"/>
    <w:rsid w:val="00CA5EF2"/>
    <w:rsid w:val="00CA745E"/>
    <w:rsid w:val="00CB148E"/>
    <w:rsid w:val="00CB37AA"/>
    <w:rsid w:val="00CB4F09"/>
    <w:rsid w:val="00CB63CA"/>
    <w:rsid w:val="00CB6DA4"/>
    <w:rsid w:val="00CB7B3C"/>
    <w:rsid w:val="00CC21A9"/>
    <w:rsid w:val="00CC3194"/>
    <w:rsid w:val="00CC323F"/>
    <w:rsid w:val="00CC58C5"/>
    <w:rsid w:val="00CC5ACE"/>
    <w:rsid w:val="00CD29C2"/>
    <w:rsid w:val="00CD382A"/>
    <w:rsid w:val="00CD4DE3"/>
    <w:rsid w:val="00CD6030"/>
    <w:rsid w:val="00CE218D"/>
    <w:rsid w:val="00CE22F4"/>
    <w:rsid w:val="00CE3742"/>
    <w:rsid w:val="00CE3893"/>
    <w:rsid w:val="00CF5E6D"/>
    <w:rsid w:val="00CF6BBE"/>
    <w:rsid w:val="00D01D46"/>
    <w:rsid w:val="00D03145"/>
    <w:rsid w:val="00D050D5"/>
    <w:rsid w:val="00D10D27"/>
    <w:rsid w:val="00D10D5D"/>
    <w:rsid w:val="00D12242"/>
    <w:rsid w:val="00D13E85"/>
    <w:rsid w:val="00D13F1B"/>
    <w:rsid w:val="00D17539"/>
    <w:rsid w:val="00D204C3"/>
    <w:rsid w:val="00D234CB"/>
    <w:rsid w:val="00D24331"/>
    <w:rsid w:val="00D27DA2"/>
    <w:rsid w:val="00D308ED"/>
    <w:rsid w:val="00D32AAB"/>
    <w:rsid w:val="00D33BC0"/>
    <w:rsid w:val="00D3649F"/>
    <w:rsid w:val="00D37F5A"/>
    <w:rsid w:val="00D40ADA"/>
    <w:rsid w:val="00D40E12"/>
    <w:rsid w:val="00D414B2"/>
    <w:rsid w:val="00D423B2"/>
    <w:rsid w:val="00D42F47"/>
    <w:rsid w:val="00D4567C"/>
    <w:rsid w:val="00D46778"/>
    <w:rsid w:val="00D46FD2"/>
    <w:rsid w:val="00D5060E"/>
    <w:rsid w:val="00D51058"/>
    <w:rsid w:val="00D52825"/>
    <w:rsid w:val="00D5411F"/>
    <w:rsid w:val="00D576F0"/>
    <w:rsid w:val="00D6283D"/>
    <w:rsid w:val="00D6732E"/>
    <w:rsid w:val="00D67C8E"/>
    <w:rsid w:val="00D67E4C"/>
    <w:rsid w:val="00D73D45"/>
    <w:rsid w:val="00D82EE2"/>
    <w:rsid w:val="00D8474C"/>
    <w:rsid w:val="00D8486E"/>
    <w:rsid w:val="00D84FC6"/>
    <w:rsid w:val="00D85AEF"/>
    <w:rsid w:val="00D86599"/>
    <w:rsid w:val="00D86BD1"/>
    <w:rsid w:val="00D86E92"/>
    <w:rsid w:val="00D876B7"/>
    <w:rsid w:val="00D901AD"/>
    <w:rsid w:val="00D95A73"/>
    <w:rsid w:val="00DA1AF6"/>
    <w:rsid w:val="00DA3459"/>
    <w:rsid w:val="00DA45BD"/>
    <w:rsid w:val="00DA4DF5"/>
    <w:rsid w:val="00DA7DF6"/>
    <w:rsid w:val="00DB3401"/>
    <w:rsid w:val="00DB677E"/>
    <w:rsid w:val="00DB6B53"/>
    <w:rsid w:val="00DC0BA7"/>
    <w:rsid w:val="00DC6B32"/>
    <w:rsid w:val="00DC79A4"/>
    <w:rsid w:val="00DC7D6B"/>
    <w:rsid w:val="00DD0657"/>
    <w:rsid w:val="00DD218C"/>
    <w:rsid w:val="00DD7523"/>
    <w:rsid w:val="00DD7D79"/>
    <w:rsid w:val="00DE0F9E"/>
    <w:rsid w:val="00DE3977"/>
    <w:rsid w:val="00DE41BF"/>
    <w:rsid w:val="00DE7DA8"/>
    <w:rsid w:val="00DF29AF"/>
    <w:rsid w:val="00DF3ABD"/>
    <w:rsid w:val="00DF6932"/>
    <w:rsid w:val="00DF7652"/>
    <w:rsid w:val="00E021E8"/>
    <w:rsid w:val="00E07CE8"/>
    <w:rsid w:val="00E125BC"/>
    <w:rsid w:val="00E16C7D"/>
    <w:rsid w:val="00E16CEC"/>
    <w:rsid w:val="00E1799F"/>
    <w:rsid w:val="00E206CC"/>
    <w:rsid w:val="00E25A8D"/>
    <w:rsid w:val="00E31EDB"/>
    <w:rsid w:val="00E44348"/>
    <w:rsid w:val="00E46FFD"/>
    <w:rsid w:val="00E5032F"/>
    <w:rsid w:val="00E51CD7"/>
    <w:rsid w:val="00E55072"/>
    <w:rsid w:val="00E559FE"/>
    <w:rsid w:val="00E5673B"/>
    <w:rsid w:val="00E573EE"/>
    <w:rsid w:val="00E61291"/>
    <w:rsid w:val="00E6245C"/>
    <w:rsid w:val="00E62E9C"/>
    <w:rsid w:val="00E65CAA"/>
    <w:rsid w:val="00E66402"/>
    <w:rsid w:val="00E706A4"/>
    <w:rsid w:val="00E70B8B"/>
    <w:rsid w:val="00E70E27"/>
    <w:rsid w:val="00E71F91"/>
    <w:rsid w:val="00E80CEA"/>
    <w:rsid w:val="00E82CC5"/>
    <w:rsid w:val="00E831C5"/>
    <w:rsid w:val="00E86DB9"/>
    <w:rsid w:val="00E90613"/>
    <w:rsid w:val="00E923B4"/>
    <w:rsid w:val="00E92970"/>
    <w:rsid w:val="00E92D89"/>
    <w:rsid w:val="00E95134"/>
    <w:rsid w:val="00EA02D9"/>
    <w:rsid w:val="00EA03B9"/>
    <w:rsid w:val="00EA3591"/>
    <w:rsid w:val="00EA76EA"/>
    <w:rsid w:val="00EA78B7"/>
    <w:rsid w:val="00EA7C34"/>
    <w:rsid w:val="00EB0DE5"/>
    <w:rsid w:val="00EB1B98"/>
    <w:rsid w:val="00EB218E"/>
    <w:rsid w:val="00EB547E"/>
    <w:rsid w:val="00EB60A2"/>
    <w:rsid w:val="00EB7A86"/>
    <w:rsid w:val="00EC0389"/>
    <w:rsid w:val="00EC1EC8"/>
    <w:rsid w:val="00EC3375"/>
    <w:rsid w:val="00EC394C"/>
    <w:rsid w:val="00EC599F"/>
    <w:rsid w:val="00EC7BDE"/>
    <w:rsid w:val="00ED23BC"/>
    <w:rsid w:val="00ED3428"/>
    <w:rsid w:val="00EE11B6"/>
    <w:rsid w:val="00EE3B28"/>
    <w:rsid w:val="00EE49C4"/>
    <w:rsid w:val="00EE4F6F"/>
    <w:rsid w:val="00EE78A2"/>
    <w:rsid w:val="00EF3DEA"/>
    <w:rsid w:val="00EF692E"/>
    <w:rsid w:val="00F0298C"/>
    <w:rsid w:val="00F06149"/>
    <w:rsid w:val="00F06651"/>
    <w:rsid w:val="00F16529"/>
    <w:rsid w:val="00F16624"/>
    <w:rsid w:val="00F17DC1"/>
    <w:rsid w:val="00F22A6F"/>
    <w:rsid w:val="00F26B75"/>
    <w:rsid w:val="00F26FBE"/>
    <w:rsid w:val="00F3173B"/>
    <w:rsid w:val="00F32275"/>
    <w:rsid w:val="00F332B8"/>
    <w:rsid w:val="00F358CF"/>
    <w:rsid w:val="00F4018A"/>
    <w:rsid w:val="00F408C3"/>
    <w:rsid w:val="00F4270A"/>
    <w:rsid w:val="00F43305"/>
    <w:rsid w:val="00F43A80"/>
    <w:rsid w:val="00F46BDE"/>
    <w:rsid w:val="00F509BB"/>
    <w:rsid w:val="00F53B91"/>
    <w:rsid w:val="00F53E61"/>
    <w:rsid w:val="00F56110"/>
    <w:rsid w:val="00F60A55"/>
    <w:rsid w:val="00F623F0"/>
    <w:rsid w:val="00F632DC"/>
    <w:rsid w:val="00F66B91"/>
    <w:rsid w:val="00F70369"/>
    <w:rsid w:val="00F714BF"/>
    <w:rsid w:val="00F71965"/>
    <w:rsid w:val="00F71976"/>
    <w:rsid w:val="00F73668"/>
    <w:rsid w:val="00F73A8D"/>
    <w:rsid w:val="00F7420D"/>
    <w:rsid w:val="00F7434C"/>
    <w:rsid w:val="00F75454"/>
    <w:rsid w:val="00F755BD"/>
    <w:rsid w:val="00F845B9"/>
    <w:rsid w:val="00F9061A"/>
    <w:rsid w:val="00F9111E"/>
    <w:rsid w:val="00F92402"/>
    <w:rsid w:val="00F92D69"/>
    <w:rsid w:val="00F9307D"/>
    <w:rsid w:val="00F9462B"/>
    <w:rsid w:val="00F94FE5"/>
    <w:rsid w:val="00F97D44"/>
    <w:rsid w:val="00F97E0C"/>
    <w:rsid w:val="00FA133D"/>
    <w:rsid w:val="00FA334D"/>
    <w:rsid w:val="00FA54B1"/>
    <w:rsid w:val="00FB12D4"/>
    <w:rsid w:val="00FB1A98"/>
    <w:rsid w:val="00FB1CE5"/>
    <w:rsid w:val="00FB4944"/>
    <w:rsid w:val="00FB4E02"/>
    <w:rsid w:val="00FB67A7"/>
    <w:rsid w:val="00FC59A1"/>
    <w:rsid w:val="00FC5F40"/>
    <w:rsid w:val="00FC6C34"/>
    <w:rsid w:val="00FD0B63"/>
    <w:rsid w:val="00FD0EB1"/>
    <w:rsid w:val="00FD2492"/>
    <w:rsid w:val="00FD37A0"/>
    <w:rsid w:val="00FD502B"/>
    <w:rsid w:val="00FD5431"/>
    <w:rsid w:val="00FD5B8E"/>
    <w:rsid w:val="00FD63F0"/>
    <w:rsid w:val="00FD731E"/>
    <w:rsid w:val="00FE06A7"/>
    <w:rsid w:val="00FE1997"/>
    <w:rsid w:val="00FE5BA5"/>
    <w:rsid w:val="00FE729B"/>
    <w:rsid w:val="00FE7E2F"/>
    <w:rsid w:val="00FF0526"/>
    <w:rsid w:val="00FF1CAB"/>
    <w:rsid w:val="00FF2C5D"/>
    <w:rsid w:val="00FF3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4B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B5CCE"/>
    <w:pPr>
      <w:keepNext/>
      <w:tabs>
        <w:tab w:val="num" w:pos="-1448"/>
      </w:tabs>
      <w:suppressAutoHyphens/>
      <w:ind w:left="-1808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F2B7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F765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nhideWhenUsed/>
    <w:qFormat/>
    <w:rsid w:val="007A464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929E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7A4645"/>
    <w:pPr>
      <w:spacing w:before="240" w:after="60"/>
      <w:outlineLvl w:val="6"/>
    </w:pPr>
    <w:rPr>
      <w:rFonts w:ascii="Calibri" w:hAnsi="Calibri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3C1197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ziom2">
    <w:name w:val="Poziom 2"/>
    <w:basedOn w:val="Lista"/>
    <w:next w:val="Normalny"/>
    <w:autoRedefine/>
    <w:rsid w:val="00D86E92"/>
    <w:pPr>
      <w:numPr>
        <w:numId w:val="3"/>
      </w:numPr>
      <w:spacing w:before="120" w:after="240"/>
    </w:pPr>
    <w:rPr>
      <w:b/>
      <w:sz w:val="28"/>
    </w:rPr>
  </w:style>
  <w:style w:type="paragraph" w:styleId="Listanumerowana">
    <w:name w:val="List Number"/>
    <w:basedOn w:val="Normalny"/>
    <w:rsid w:val="00D86E92"/>
    <w:pPr>
      <w:numPr>
        <w:numId w:val="1"/>
      </w:numPr>
    </w:pPr>
  </w:style>
  <w:style w:type="paragraph" w:customStyle="1" w:styleId="Poziom1">
    <w:name w:val="Poziom 1"/>
    <w:basedOn w:val="Nagwek"/>
    <w:rsid w:val="00D86E92"/>
    <w:pPr>
      <w:pageBreakBefore/>
      <w:numPr>
        <w:numId w:val="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after="120"/>
      <w:jc w:val="center"/>
    </w:pPr>
    <w:rPr>
      <w:rFonts w:ascii="Book Antiqua" w:hAnsi="Book Antiqua"/>
      <w:b/>
      <w:smallCaps/>
      <w:sz w:val="36"/>
      <w:szCs w:val="36"/>
    </w:rPr>
  </w:style>
  <w:style w:type="paragraph" w:styleId="Nagwek">
    <w:name w:val="header"/>
    <w:basedOn w:val="Normalny"/>
    <w:link w:val="NagwekZnak"/>
    <w:rsid w:val="00D86E92"/>
    <w:pPr>
      <w:tabs>
        <w:tab w:val="center" w:pos="4536"/>
        <w:tab w:val="right" w:pos="9072"/>
      </w:tabs>
    </w:pPr>
  </w:style>
  <w:style w:type="paragraph" w:styleId="Lista">
    <w:name w:val="List"/>
    <w:basedOn w:val="Normalny"/>
    <w:rsid w:val="00D86E92"/>
    <w:pPr>
      <w:ind w:left="283" w:hanging="283"/>
    </w:pPr>
  </w:style>
  <w:style w:type="paragraph" w:styleId="Tekstprzypisudolnego">
    <w:name w:val="footnote text"/>
    <w:basedOn w:val="Normalny"/>
    <w:link w:val="TekstprzypisudolnegoZnak"/>
    <w:semiHidden/>
    <w:rsid w:val="00D414B2"/>
    <w:rPr>
      <w:sz w:val="20"/>
      <w:szCs w:val="20"/>
    </w:rPr>
  </w:style>
  <w:style w:type="character" w:styleId="Odwoanieprzypisudolnego">
    <w:name w:val="footnote reference"/>
    <w:semiHidden/>
    <w:rsid w:val="00D414B2"/>
    <w:rPr>
      <w:vertAlign w:val="superscript"/>
    </w:rPr>
  </w:style>
  <w:style w:type="table" w:styleId="Tabela-Siatka">
    <w:name w:val="Table Grid"/>
    <w:basedOn w:val="Standardowy"/>
    <w:rsid w:val="00406E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D8474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474C"/>
    <w:rPr>
      <w:sz w:val="24"/>
      <w:szCs w:val="24"/>
    </w:rPr>
  </w:style>
  <w:style w:type="character" w:customStyle="1" w:styleId="NagwekZnak">
    <w:name w:val="Nagłówek Znak"/>
    <w:link w:val="Nagwek"/>
    <w:rsid w:val="00872AFC"/>
    <w:rPr>
      <w:sz w:val="24"/>
      <w:szCs w:val="24"/>
    </w:rPr>
  </w:style>
  <w:style w:type="paragraph" w:styleId="Tekstdymka">
    <w:name w:val="Balloon Text"/>
    <w:basedOn w:val="Normalny"/>
    <w:link w:val="TekstdymkaZnak"/>
    <w:rsid w:val="00872A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72AFC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7666FD"/>
    <w:rPr>
      <w:rFonts w:ascii="Calibri" w:hAnsi="Calibri"/>
      <w:noProof w:val="0"/>
      <w:sz w:val="22"/>
      <w:szCs w:val="22"/>
      <w:lang w:val="pl-PL" w:eastAsia="en-US" w:bidi="ar-SA"/>
    </w:rPr>
  </w:style>
  <w:style w:type="paragraph" w:styleId="Zwykytekst">
    <w:name w:val="Plain Text"/>
    <w:basedOn w:val="Normalny"/>
    <w:link w:val="ZwykytekstZnak"/>
    <w:unhideWhenUsed/>
    <w:rsid w:val="00525A8A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525A8A"/>
    <w:rPr>
      <w:rFonts w:ascii="Courier New" w:hAnsi="Courier New" w:cs="Tw Cen MT"/>
      <w:szCs w:val="24"/>
    </w:rPr>
  </w:style>
  <w:style w:type="character" w:customStyle="1" w:styleId="Nagwek1Znak">
    <w:name w:val="Nagłówek 1 Znak"/>
    <w:link w:val="Nagwek1"/>
    <w:rsid w:val="000B5CCE"/>
    <w:rPr>
      <w:rFonts w:cs="Tw Cen MT"/>
      <w:b/>
      <w:sz w:val="36"/>
      <w:szCs w:val="24"/>
    </w:rPr>
  </w:style>
  <w:style w:type="paragraph" w:styleId="Tekstpodstawowy">
    <w:name w:val="Body Text"/>
    <w:basedOn w:val="Normalny"/>
    <w:link w:val="TekstpodstawowyZnak"/>
    <w:rsid w:val="000B5CCE"/>
    <w:pPr>
      <w:suppressAutoHyphens/>
      <w:spacing w:after="120"/>
    </w:pPr>
    <w:rPr>
      <w:sz w:val="20"/>
    </w:rPr>
  </w:style>
  <w:style w:type="character" w:customStyle="1" w:styleId="TekstpodstawowyZnak">
    <w:name w:val="Tekst podstawowy Znak"/>
    <w:link w:val="Tekstpodstawowy"/>
    <w:rsid w:val="000B5CCE"/>
    <w:rPr>
      <w:rFonts w:cs="Tw Cen MT"/>
      <w:szCs w:val="24"/>
    </w:rPr>
  </w:style>
  <w:style w:type="paragraph" w:styleId="Tekstprzypisukocowego">
    <w:name w:val="endnote text"/>
    <w:basedOn w:val="Normalny"/>
    <w:link w:val="TekstprzypisukocowegoZnak"/>
    <w:rsid w:val="000B5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B5CCE"/>
  </w:style>
  <w:style w:type="character" w:styleId="Odwoanieprzypisukocowego">
    <w:name w:val="endnote reference"/>
    <w:rsid w:val="000B5CCE"/>
    <w:rPr>
      <w:vertAlign w:val="superscript"/>
    </w:rPr>
  </w:style>
  <w:style w:type="character" w:customStyle="1" w:styleId="Nagwek2Znak">
    <w:name w:val="Nagłówek 2 Znak"/>
    <w:link w:val="Nagwek2"/>
    <w:semiHidden/>
    <w:rsid w:val="006F2B7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3">
    <w:name w:val="Body Text 3"/>
    <w:basedOn w:val="Normalny"/>
    <w:link w:val="Tekstpodstawowy3Znak"/>
    <w:rsid w:val="006F2B7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6F2B7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6F2B7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6F2B7C"/>
    <w:rPr>
      <w:sz w:val="24"/>
      <w:szCs w:val="24"/>
    </w:rPr>
  </w:style>
  <w:style w:type="paragraph" w:customStyle="1" w:styleId="Tekstpodstawowy21">
    <w:name w:val="Tekst podstawowy 21"/>
    <w:basedOn w:val="Normalny"/>
    <w:rsid w:val="00B3163C"/>
    <w:pPr>
      <w:keepLines/>
      <w:overflowPunct w:val="0"/>
      <w:autoSpaceDE w:val="0"/>
      <w:autoSpaceDN w:val="0"/>
      <w:adjustRightInd w:val="0"/>
      <w:jc w:val="both"/>
    </w:pPr>
    <w:rPr>
      <w:rFonts w:ascii="Tahoma" w:hAnsi="Tahoma"/>
      <w:color w:val="000000"/>
      <w:sz w:val="22"/>
      <w:szCs w:val="20"/>
    </w:rPr>
  </w:style>
  <w:style w:type="paragraph" w:customStyle="1" w:styleId="Tekstpodstawowy31">
    <w:name w:val="Tekst podstawowy 31"/>
    <w:basedOn w:val="Normalny"/>
    <w:rsid w:val="00B3163C"/>
    <w:pPr>
      <w:keepLines/>
      <w:overflowPunct w:val="0"/>
      <w:autoSpaceDE w:val="0"/>
      <w:autoSpaceDN w:val="0"/>
      <w:adjustRightInd w:val="0"/>
    </w:pPr>
    <w:rPr>
      <w:rFonts w:ascii="Tahoma" w:hAnsi="Tahoma"/>
      <w:i/>
      <w:color w:val="000000"/>
      <w:sz w:val="16"/>
      <w:szCs w:val="20"/>
    </w:rPr>
  </w:style>
  <w:style w:type="paragraph" w:styleId="Akapitzlist">
    <w:name w:val="List Paragraph"/>
    <w:basedOn w:val="Normalny"/>
    <w:uiPriority w:val="34"/>
    <w:qFormat/>
    <w:rsid w:val="00627BA2"/>
    <w:pPr>
      <w:ind w:left="720"/>
      <w:contextualSpacing/>
    </w:pPr>
  </w:style>
  <w:style w:type="character" w:styleId="Hipercze">
    <w:name w:val="Hyperlink"/>
    <w:rsid w:val="00B54A9D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DE3977"/>
    <w:pPr>
      <w:widowControl w:val="0"/>
      <w:suppressAutoHyphens/>
      <w:spacing w:after="120"/>
      <w:ind w:left="283"/>
    </w:pPr>
    <w:rPr>
      <w:rFonts w:eastAsia="Lucida Sans Unicode"/>
      <w:kern w:val="1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DE3977"/>
    <w:rPr>
      <w:rFonts w:eastAsia="Lucida Sans Unicode"/>
      <w:kern w:val="1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DE3977"/>
    <w:pPr>
      <w:suppressAutoHyphens/>
      <w:jc w:val="center"/>
    </w:pPr>
    <w:rPr>
      <w:b/>
    </w:rPr>
  </w:style>
  <w:style w:type="character" w:customStyle="1" w:styleId="PodtytuZnak">
    <w:name w:val="Podtytuł Znak"/>
    <w:link w:val="Podtytu"/>
    <w:rsid w:val="00DE3977"/>
    <w:rPr>
      <w:b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4E74"/>
  </w:style>
  <w:style w:type="paragraph" w:styleId="NormalnyWeb">
    <w:name w:val="Normal (Web)"/>
    <w:basedOn w:val="Normalny"/>
    <w:rsid w:val="00624E74"/>
    <w:pPr>
      <w:spacing w:before="100" w:after="100"/>
    </w:pPr>
    <w:rPr>
      <w:szCs w:val="20"/>
    </w:rPr>
  </w:style>
  <w:style w:type="character" w:styleId="Uwydatnienie">
    <w:name w:val="Emphasis"/>
    <w:uiPriority w:val="20"/>
    <w:qFormat/>
    <w:rsid w:val="000F7EE6"/>
    <w:rPr>
      <w:b w:val="0"/>
      <w:bCs w:val="0"/>
      <w:i/>
      <w:iCs/>
    </w:rPr>
  </w:style>
  <w:style w:type="character" w:styleId="Pogrubienie">
    <w:name w:val="Strong"/>
    <w:uiPriority w:val="22"/>
    <w:qFormat/>
    <w:rsid w:val="000F7EE6"/>
    <w:rPr>
      <w:b/>
      <w:bCs/>
      <w:i w:val="0"/>
      <w:iCs w:val="0"/>
    </w:rPr>
  </w:style>
  <w:style w:type="character" w:customStyle="1" w:styleId="Nagwek5Znak">
    <w:name w:val="Nagłówek 5 Znak"/>
    <w:link w:val="Nagwek5"/>
    <w:rsid w:val="007A464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semiHidden/>
    <w:rsid w:val="007A4645"/>
    <w:rPr>
      <w:rFonts w:ascii="Calibri" w:eastAsia="Times New Roman" w:hAnsi="Calibri" w:cs="Times New Roman"/>
      <w:sz w:val="24"/>
      <w:szCs w:val="24"/>
    </w:rPr>
  </w:style>
  <w:style w:type="paragraph" w:customStyle="1" w:styleId="WW-Tekstpodstawowy2">
    <w:name w:val="WW-Tekst podstawowy 2"/>
    <w:basedOn w:val="Normalny"/>
    <w:rsid w:val="007A4645"/>
    <w:pPr>
      <w:snapToGrid w:val="0"/>
      <w:jc w:val="both"/>
    </w:pPr>
    <w:rPr>
      <w:sz w:val="28"/>
      <w:szCs w:val="20"/>
    </w:rPr>
  </w:style>
  <w:style w:type="paragraph" w:styleId="Tekstpodstawowy2">
    <w:name w:val="Body Text 2"/>
    <w:basedOn w:val="Normalny"/>
    <w:link w:val="Tekstpodstawowy2Znak"/>
    <w:rsid w:val="000929E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0929E1"/>
    <w:rPr>
      <w:sz w:val="24"/>
      <w:szCs w:val="24"/>
    </w:rPr>
  </w:style>
  <w:style w:type="character" w:customStyle="1" w:styleId="Nagwek6Znak">
    <w:name w:val="Nagłówek 6 Znak"/>
    <w:link w:val="Nagwek6"/>
    <w:semiHidden/>
    <w:rsid w:val="000929E1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semiHidden/>
    <w:rsid w:val="003C1197"/>
    <w:rPr>
      <w:rFonts w:ascii="Cambria" w:eastAsia="Times New Roman" w:hAnsi="Cambria" w:cs="Times New Roman"/>
      <w:i/>
      <w:iCs/>
      <w:color w:val="404040"/>
    </w:rPr>
  </w:style>
  <w:style w:type="character" w:customStyle="1" w:styleId="Nagwek4Znak">
    <w:name w:val="Nagłówek 4 Znak"/>
    <w:basedOn w:val="Domylnaczcionkaakapitu"/>
    <w:link w:val="Nagwek4"/>
    <w:semiHidden/>
    <w:rsid w:val="00DF765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dreszwrotnynakopercie">
    <w:name w:val="envelope return"/>
    <w:basedOn w:val="Normalny"/>
    <w:unhideWhenUsed/>
    <w:rsid w:val="00DF7652"/>
    <w:rPr>
      <w:sz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C483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35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1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17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1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  <w:divsChild>
                                    <w:div w:id="603540828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20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5CD8-6AF1-4CF5-BEA5-56F2A2A2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125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w Łodzi</Company>
  <LinksUpToDate>false</LinksUpToDate>
  <CharactersWithSpaces>1156</CharactersWithSpaces>
  <SharedDoc>false</SharedDoc>
  <HLinks>
    <vt:vector size="6" baseType="variant">
      <vt:variant>
        <vt:i4>8192114</vt:i4>
      </vt:variant>
      <vt:variant>
        <vt:i4>0</vt:i4>
      </vt:variant>
      <vt:variant>
        <vt:i4>0</vt:i4>
      </vt:variant>
      <vt:variant>
        <vt:i4>5</vt:i4>
      </vt:variant>
      <vt:variant>
        <vt:lpwstr>http://www.pupskierniewice.pl/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rosann</cp:lastModifiedBy>
  <cp:revision>99</cp:revision>
  <cp:lastPrinted>2018-04-16T10:52:00Z</cp:lastPrinted>
  <dcterms:created xsi:type="dcterms:W3CDTF">2016-03-11T14:35:00Z</dcterms:created>
  <dcterms:modified xsi:type="dcterms:W3CDTF">2021-09-21T10:48:00Z</dcterms:modified>
</cp:coreProperties>
</file>