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38" w:rsidRPr="009B4309" w:rsidRDefault="00EA7176" w:rsidP="009B1538">
      <w:pPr>
        <w:pStyle w:val="Nagwek2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Załącznik nr 1 do Zarządzenia </w:t>
      </w:r>
      <w:r w:rsidR="00C47B04" w:rsidRPr="00EB79A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B79AC" w:rsidRPr="00EB79AC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B4309" w:rsidRPr="00EB79AC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02264D" w:rsidRPr="00EB79A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B79AC" w:rsidRPr="00EB79A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B4309" w:rsidRPr="00EB79AC">
        <w:rPr>
          <w:rFonts w:ascii="Times New Roman" w:hAnsi="Times New Roman"/>
          <w:color w:val="000000" w:themeColor="text1"/>
          <w:sz w:val="24"/>
          <w:szCs w:val="24"/>
        </w:rPr>
        <w:t xml:space="preserve"> z dnia </w:t>
      </w:r>
      <w:r w:rsidR="00EB79AC" w:rsidRPr="00EB79AC">
        <w:rPr>
          <w:rFonts w:ascii="Times New Roman" w:hAnsi="Times New Roman"/>
          <w:color w:val="000000" w:themeColor="text1"/>
          <w:sz w:val="24"/>
          <w:szCs w:val="24"/>
        </w:rPr>
        <w:t>09.09</w:t>
      </w:r>
      <w:r w:rsidR="009B1538" w:rsidRPr="00EB79AC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FE4C08" w:rsidRPr="00EB79AC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9B1538" w:rsidRPr="00EB79AC">
        <w:rPr>
          <w:rFonts w:ascii="Times New Roman" w:hAnsi="Times New Roman"/>
          <w:color w:val="000000" w:themeColor="text1"/>
          <w:sz w:val="24"/>
          <w:szCs w:val="24"/>
        </w:rPr>
        <w:t>r.</w:t>
      </w:r>
      <w:r w:rsidR="009B1538" w:rsidRPr="009B430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026CF" w:rsidRPr="004843BE" w:rsidRDefault="006026CF" w:rsidP="006026CF">
      <w:pPr>
        <w:rPr>
          <w:color w:val="FF0000"/>
        </w:rPr>
      </w:pPr>
    </w:p>
    <w:p w:rsidR="006026CF" w:rsidRPr="00421E70" w:rsidRDefault="00AA73B5" w:rsidP="006026CF">
      <w:pPr>
        <w:pStyle w:val="Nagwek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ZASADY</w:t>
      </w:r>
    </w:p>
    <w:p w:rsidR="006026CF" w:rsidRPr="00421E70" w:rsidRDefault="006026CF" w:rsidP="006026CF">
      <w:pPr>
        <w:rPr>
          <w:b/>
          <w:sz w:val="28"/>
          <w:szCs w:val="28"/>
        </w:rPr>
      </w:pPr>
    </w:p>
    <w:p w:rsidR="006026CF" w:rsidRDefault="006026CF" w:rsidP="006026CF">
      <w:pPr>
        <w:pStyle w:val="Tekstpodstawowy3"/>
        <w:spacing w:line="360" w:lineRule="auto"/>
        <w:jc w:val="center"/>
        <w:rPr>
          <w:b/>
          <w:sz w:val="28"/>
          <w:szCs w:val="28"/>
        </w:rPr>
      </w:pPr>
      <w:r w:rsidRPr="00421E70">
        <w:rPr>
          <w:b/>
          <w:sz w:val="28"/>
          <w:szCs w:val="28"/>
        </w:rPr>
        <w:t xml:space="preserve"> przyznawania bezrobotnemu </w:t>
      </w:r>
      <w:r>
        <w:rPr>
          <w:b/>
          <w:sz w:val="28"/>
          <w:szCs w:val="28"/>
        </w:rPr>
        <w:t>dofinansowania podjęcia</w:t>
      </w:r>
      <w:r w:rsidRPr="00421E70">
        <w:rPr>
          <w:b/>
          <w:sz w:val="28"/>
          <w:szCs w:val="28"/>
        </w:rPr>
        <w:t xml:space="preserve"> działalności gospodarczej </w:t>
      </w:r>
    </w:p>
    <w:p w:rsidR="006026CF" w:rsidRPr="00421E70" w:rsidRDefault="00112599" w:rsidP="006026CF">
      <w:pPr>
        <w:pStyle w:val="Nagwek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Niniejsze Zasady</w:t>
      </w:r>
      <w:r w:rsidR="006026CF" w:rsidRPr="00421E70">
        <w:rPr>
          <w:rFonts w:ascii="Times New Roman" w:hAnsi="Times New Roman"/>
          <w:color w:val="auto"/>
          <w:sz w:val="24"/>
          <w:szCs w:val="24"/>
        </w:rPr>
        <w:t xml:space="preserve"> opracowano na podstawie:</w:t>
      </w:r>
    </w:p>
    <w:p w:rsidR="006026CF" w:rsidRPr="00421E70" w:rsidRDefault="006026CF" w:rsidP="006026CF"/>
    <w:p w:rsidR="006026CF" w:rsidRPr="00421E70" w:rsidRDefault="006026CF" w:rsidP="001C45C9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sz w:val="24"/>
        </w:rPr>
      </w:pPr>
      <w:r w:rsidRPr="00421E70">
        <w:rPr>
          <w:sz w:val="24"/>
        </w:rPr>
        <w:t xml:space="preserve">Ustawy z dnia 20.04.2004r. o promocji zatrudnienia i instytucjach rynku pracy        </w:t>
      </w:r>
      <w:r w:rsidR="001E557C">
        <w:rPr>
          <w:sz w:val="24"/>
        </w:rPr>
        <w:t xml:space="preserve">                 </w:t>
      </w:r>
      <w:r w:rsidRPr="00421E70">
        <w:rPr>
          <w:sz w:val="24"/>
        </w:rPr>
        <w:t xml:space="preserve"> </w:t>
      </w:r>
      <w:r w:rsidR="005D4E95">
        <w:rPr>
          <w:sz w:val="24"/>
        </w:rPr>
        <w:t>(</w:t>
      </w:r>
      <w:r w:rsidRPr="00421E70">
        <w:rPr>
          <w:sz w:val="24"/>
        </w:rPr>
        <w:t>Dz.</w:t>
      </w:r>
      <w:r>
        <w:rPr>
          <w:sz w:val="24"/>
        </w:rPr>
        <w:t xml:space="preserve"> </w:t>
      </w:r>
      <w:r w:rsidRPr="00421E70">
        <w:rPr>
          <w:sz w:val="24"/>
        </w:rPr>
        <w:t>U. z 20</w:t>
      </w:r>
      <w:r w:rsidR="00FE4C08">
        <w:rPr>
          <w:sz w:val="24"/>
        </w:rPr>
        <w:t>21</w:t>
      </w:r>
      <w:r w:rsidR="005D4E95">
        <w:rPr>
          <w:sz w:val="24"/>
        </w:rPr>
        <w:t xml:space="preserve"> r.</w:t>
      </w:r>
      <w:r>
        <w:rPr>
          <w:sz w:val="24"/>
        </w:rPr>
        <w:t>,</w:t>
      </w:r>
      <w:r w:rsidRPr="00421E70">
        <w:rPr>
          <w:sz w:val="24"/>
        </w:rPr>
        <w:t xml:space="preserve"> poz. </w:t>
      </w:r>
      <w:r w:rsidR="00FE4C08">
        <w:rPr>
          <w:sz w:val="24"/>
        </w:rPr>
        <w:t>1100</w:t>
      </w:r>
      <w:r w:rsidRPr="00421E70">
        <w:rPr>
          <w:sz w:val="24"/>
        </w:rPr>
        <w:t>),</w:t>
      </w:r>
    </w:p>
    <w:p w:rsidR="008B37E2" w:rsidRPr="008B37E2" w:rsidRDefault="006026CF" w:rsidP="001C45C9">
      <w:pPr>
        <w:pStyle w:val="Podtytu"/>
        <w:numPr>
          <w:ilvl w:val="0"/>
          <w:numId w:val="4"/>
        </w:numPr>
        <w:suppressAutoHyphens w:val="0"/>
        <w:jc w:val="both"/>
        <w:rPr>
          <w:b w:val="0"/>
        </w:rPr>
      </w:pPr>
      <w:r w:rsidRPr="00421E70">
        <w:rPr>
          <w:b w:val="0"/>
        </w:rPr>
        <w:t>Rozporządzenia Ministra</w:t>
      </w:r>
      <w:r w:rsidR="003A6AA2">
        <w:rPr>
          <w:b w:val="0"/>
        </w:rPr>
        <w:t xml:space="preserve"> Rodziny,</w:t>
      </w:r>
      <w:r w:rsidRPr="00421E70">
        <w:rPr>
          <w:b w:val="0"/>
        </w:rPr>
        <w:t xml:space="preserve"> Pracy i Polityki Społecznej z dnia </w:t>
      </w:r>
      <w:r w:rsidR="003A6AA2">
        <w:rPr>
          <w:b w:val="0"/>
        </w:rPr>
        <w:t>14 lipca 2017</w:t>
      </w:r>
      <w:r w:rsidRPr="00421E70">
        <w:rPr>
          <w:b w:val="0"/>
        </w:rPr>
        <w:t xml:space="preserve"> roku</w:t>
      </w:r>
      <w:r>
        <w:rPr>
          <w:b w:val="0"/>
        </w:rPr>
        <w:t xml:space="preserve"> </w:t>
      </w:r>
      <w:r w:rsidRPr="00421E70">
        <w:rPr>
          <w:b w:val="0"/>
        </w:rPr>
        <w:t xml:space="preserve"> </w:t>
      </w:r>
      <w:r w:rsidR="00AA73B5">
        <w:rPr>
          <w:b w:val="0"/>
        </w:rPr>
        <w:t xml:space="preserve">                    </w:t>
      </w:r>
      <w:r w:rsidRPr="00421E70">
        <w:rPr>
          <w:b w:val="0"/>
        </w:rPr>
        <w:t>w</w:t>
      </w:r>
      <w:r>
        <w:rPr>
          <w:b w:val="0"/>
        </w:rPr>
        <w:t xml:space="preserve"> </w:t>
      </w:r>
      <w:r w:rsidR="003A6AA2">
        <w:rPr>
          <w:b w:val="0"/>
        </w:rPr>
        <w:t xml:space="preserve"> sprawie </w:t>
      </w:r>
      <w:r w:rsidRPr="003A6AA2">
        <w:rPr>
          <w:b w:val="0"/>
        </w:rPr>
        <w:t xml:space="preserve">dokonywania z Funduszu Pracy refundacji kosztów wyposażenia lub doposażenia stanowiska pracy </w:t>
      </w:r>
      <w:r w:rsidR="003A6AA2">
        <w:rPr>
          <w:b w:val="0"/>
        </w:rPr>
        <w:t xml:space="preserve">oraz przyznawania środków na podjęcie działalności gospodarczej </w:t>
      </w:r>
      <w:r w:rsidRPr="003A6AA2">
        <w:rPr>
          <w:b w:val="0"/>
        </w:rPr>
        <w:t>(</w:t>
      </w:r>
      <w:r w:rsidR="003A6AA2">
        <w:rPr>
          <w:b w:val="0"/>
        </w:rPr>
        <w:t>Dz. U.</w:t>
      </w:r>
      <w:r w:rsidR="00AA73B5">
        <w:rPr>
          <w:b w:val="0"/>
        </w:rPr>
        <w:t xml:space="preserve">               </w:t>
      </w:r>
      <w:r w:rsidR="003A6AA2">
        <w:rPr>
          <w:b w:val="0"/>
        </w:rPr>
        <w:t xml:space="preserve"> z 2017 r. poz.1380</w:t>
      </w:r>
      <w:r w:rsidR="00FE4C08">
        <w:rPr>
          <w:b w:val="0"/>
        </w:rPr>
        <w:t xml:space="preserve"> z </w:t>
      </w:r>
      <w:proofErr w:type="spellStart"/>
      <w:r w:rsidR="00FE4C08">
        <w:rPr>
          <w:b w:val="0"/>
        </w:rPr>
        <w:t>późn</w:t>
      </w:r>
      <w:proofErr w:type="spellEnd"/>
      <w:r w:rsidR="00FE4C08">
        <w:rPr>
          <w:b w:val="0"/>
        </w:rPr>
        <w:t>. zm.</w:t>
      </w:r>
      <w:r w:rsidRPr="003A6AA2">
        <w:rPr>
          <w:b w:val="0"/>
        </w:rPr>
        <w:t>),</w:t>
      </w:r>
    </w:p>
    <w:p w:rsidR="006026CF" w:rsidRDefault="006026CF" w:rsidP="001C45C9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sz w:val="24"/>
        </w:rPr>
      </w:pPr>
      <w:r w:rsidRPr="00421E70">
        <w:rPr>
          <w:sz w:val="24"/>
        </w:rPr>
        <w:t>Ustawy z dnia 30 kwietnia 2004 roku o postępowaniu w sprawach dotyczących pomocy publicznej (</w:t>
      </w:r>
      <w:r>
        <w:rPr>
          <w:sz w:val="24"/>
        </w:rPr>
        <w:t>Dz. U. z 20</w:t>
      </w:r>
      <w:r w:rsidR="00FE4C08">
        <w:rPr>
          <w:sz w:val="24"/>
        </w:rPr>
        <w:t xml:space="preserve">20 r., poz. 708 z </w:t>
      </w:r>
      <w:proofErr w:type="spellStart"/>
      <w:r w:rsidR="00FE4C08">
        <w:rPr>
          <w:sz w:val="24"/>
        </w:rPr>
        <w:t>późn</w:t>
      </w:r>
      <w:proofErr w:type="spellEnd"/>
      <w:r w:rsidR="00FE4C08">
        <w:rPr>
          <w:sz w:val="24"/>
        </w:rPr>
        <w:t>. zm.</w:t>
      </w:r>
      <w:r w:rsidRPr="00421E70">
        <w:rPr>
          <w:sz w:val="24"/>
        </w:rPr>
        <w:t>),</w:t>
      </w:r>
    </w:p>
    <w:p w:rsidR="008B37E2" w:rsidRPr="009B1538" w:rsidRDefault="008B37E2" w:rsidP="001C45C9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sz w:val="24"/>
        </w:rPr>
      </w:pPr>
      <w:r w:rsidRPr="009B1538">
        <w:rPr>
          <w:sz w:val="24"/>
        </w:rPr>
        <w:t>Us</w:t>
      </w:r>
      <w:r w:rsidR="009B1538" w:rsidRPr="009B1538">
        <w:rPr>
          <w:sz w:val="24"/>
        </w:rPr>
        <w:t xml:space="preserve">tawa z dnia 06.03.2018r. </w:t>
      </w:r>
      <w:r w:rsidRPr="009B1538">
        <w:rPr>
          <w:sz w:val="24"/>
        </w:rPr>
        <w:t>praw</w:t>
      </w:r>
      <w:r w:rsidR="00FE4C08">
        <w:rPr>
          <w:sz w:val="24"/>
        </w:rPr>
        <w:t>o przedsiębiorców (Dz. U. z 2021</w:t>
      </w:r>
      <w:r w:rsidRPr="009B1538">
        <w:rPr>
          <w:sz w:val="24"/>
        </w:rPr>
        <w:t>r. poz.</w:t>
      </w:r>
      <w:r w:rsidR="00FE4C08">
        <w:rPr>
          <w:sz w:val="24"/>
        </w:rPr>
        <w:t xml:space="preserve"> 162</w:t>
      </w:r>
      <w:r w:rsidR="009B1538" w:rsidRPr="009B1538">
        <w:rPr>
          <w:sz w:val="24"/>
        </w:rPr>
        <w:t>),</w:t>
      </w:r>
      <w:r w:rsidRPr="009B1538">
        <w:rPr>
          <w:sz w:val="24"/>
        </w:rPr>
        <w:t xml:space="preserve"> </w:t>
      </w:r>
    </w:p>
    <w:p w:rsidR="006026CF" w:rsidRPr="003E0055" w:rsidRDefault="006026CF" w:rsidP="001C45C9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sz w:val="24"/>
        </w:rPr>
      </w:pPr>
      <w:r w:rsidRPr="0054436C">
        <w:rPr>
          <w:color w:val="000000"/>
          <w:sz w:val="24"/>
        </w:rPr>
        <w:t>Rozporządzenia Komisji (UE) nr 1407/2013 z dnia 18 grudnia 2013 roku w sprawie stosowania art. 107 i 108 Traktatu o fu</w:t>
      </w:r>
      <w:r>
        <w:rPr>
          <w:color w:val="000000"/>
          <w:sz w:val="24"/>
        </w:rPr>
        <w:t xml:space="preserve">nkcjonowaniu Unii Europejskiej </w:t>
      </w:r>
      <w:r w:rsidRPr="0054436C">
        <w:rPr>
          <w:color w:val="000000"/>
          <w:sz w:val="24"/>
        </w:rPr>
        <w:t xml:space="preserve">do pomocy de </w:t>
      </w:r>
      <w:proofErr w:type="spellStart"/>
      <w:r w:rsidRPr="0054436C">
        <w:rPr>
          <w:color w:val="000000"/>
          <w:sz w:val="24"/>
        </w:rPr>
        <w:t>minimis</w:t>
      </w:r>
      <w:proofErr w:type="spellEnd"/>
      <w:r w:rsidRPr="0054436C">
        <w:rPr>
          <w:color w:val="000000"/>
          <w:sz w:val="24"/>
        </w:rPr>
        <w:t xml:space="preserve"> </w:t>
      </w:r>
      <w:r>
        <w:rPr>
          <w:color w:val="000000"/>
          <w:sz w:val="24"/>
        </w:rPr>
        <w:br/>
      </w:r>
      <w:r w:rsidRPr="0054436C">
        <w:rPr>
          <w:color w:val="000000"/>
          <w:sz w:val="24"/>
        </w:rPr>
        <w:t>(Dz. Urz. UE L 3</w:t>
      </w:r>
      <w:r w:rsidR="00FF3A64">
        <w:rPr>
          <w:color w:val="000000"/>
          <w:sz w:val="24"/>
        </w:rPr>
        <w:t>52 z dnia 24.12.2013r., str. 1),</w:t>
      </w:r>
      <w:r w:rsidRPr="0054436C">
        <w:rPr>
          <w:color w:val="000000"/>
          <w:sz w:val="24"/>
        </w:rPr>
        <w:t xml:space="preserve"> </w:t>
      </w:r>
    </w:p>
    <w:p w:rsidR="006026CF" w:rsidRPr="0054436C" w:rsidRDefault="006026CF" w:rsidP="00AA73B5">
      <w:pPr>
        <w:pStyle w:val="Tekstpodstawowy"/>
        <w:suppressAutoHyphens w:val="0"/>
        <w:spacing w:after="0"/>
        <w:ind w:left="360"/>
        <w:jc w:val="both"/>
        <w:rPr>
          <w:sz w:val="24"/>
        </w:rPr>
      </w:pPr>
    </w:p>
    <w:p w:rsidR="006026CF" w:rsidRPr="00421E70" w:rsidRDefault="006026CF" w:rsidP="00AA73B5">
      <w:pPr>
        <w:pStyle w:val="Tekstpodstawowy"/>
        <w:ind w:left="70" w:firstLine="708"/>
        <w:jc w:val="both"/>
        <w:rPr>
          <w:sz w:val="24"/>
        </w:rPr>
      </w:pPr>
    </w:p>
    <w:p w:rsidR="00AA73B5" w:rsidRPr="00421E70" w:rsidRDefault="006026CF" w:rsidP="00AA73B5">
      <w:pPr>
        <w:pStyle w:val="Tekstpodstawowy"/>
        <w:jc w:val="center"/>
        <w:outlineLvl w:val="0"/>
        <w:rPr>
          <w:b/>
          <w:sz w:val="24"/>
        </w:rPr>
      </w:pPr>
      <w:r w:rsidRPr="00421E70">
        <w:rPr>
          <w:b/>
          <w:sz w:val="24"/>
        </w:rPr>
        <w:t>Rozdział 1</w:t>
      </w:r>
      <w:r w:rsidR="00AA73B5" w:rsidRPr="00AA73B5">
        <w:rPr>
          <w:b/>
          <w:sz w:val="24"/>
        </w:rPr>
        <w:t xml:space="preserve"> </w:t>
      </w:r>
    </w:p>
    <w:p w:rsidR="00AA73B5" w:rsidRPr="0054436C" w:rsidRDefault="00AA73B5" w:rsidP="00AA73B5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134E0E">
        <w:rPr>
          <w:rFonts w:ascii="Times New Roman" w:hAnsi="Times New Roman"/>
          <w:color w:val="auto"/>
          <w:sz w:val="24"/>
          <w:szCs w:val="24"/>
        </w:rPr>
        <w:t>Postanowienia ogólne</w:t>
      </w:r>
    </w:p>
    <w:p w:rsidR="00AA73B5" w:rsidRPr="00421E70" w:rsidRDefault="00AA73B5" w:rsidP="00AA73B5">
      <w:pPr>
        <w:ind w:firstLine="567"/>
        <w:jc w:val="both"/>
      </w:pPr>
      <w:r w:rsidRPr="00421E70">
        <w:rPr>
          <w:b/>
        </w:rPr>
        <w:t>§1.</w:t>
      </w:r>
      <w:r w:rsidRPr="00421E70">
        <w:t xml:space="preserve"> W ramach instrumentów rynku pracy wspierających podstawowe usługi rynku pracy    </w:t>
      </w:r>
      <w:r>
        <w:t xml:space="preserve"> Prezydent z dostępnej puli środków</w:t>
      </w:r>
      <w:r w:rsidRPr="00421E70">
        <w:t xml:space="preserve"> </w:t>
      </w:r>
      <w:r>
        <w:t xml:space="preserve">w ramach </w:t>
      </w:r>
      <w:r w:rsidR="002C1731">
        <w:t>Funduszu Pracy</w:t>
      </w:r>
      <w:r>
        <w:t xml:space="preserve"> może </w:t>
      </w:r>
      <w:r w:rsidRPr="00421E70">
        <w:t>pr</w:t>
      </w:r>
      <w:r>
        <w:t>zyznać bezrobotnemu, absolwentowi CIS (absolwent centrum integracji społecznej), absolwentowi KIS (absolwent klubu integracji społecznej) lub opiekunowi* zamierzającemu podjąć działalność gospodarczą, w tym polegającą na prowadzeniu żłobka lub klubu dziecięcego z miejscami integracyjnych lub polegającej na świadczeniu usług rehabilitacyjnych dla dzieci niepełnosprawnych, dofinansowanie podjęcia</w:t>
      </w:r>
      <w:r w:rsidRPr="00421E70">
        <w:t xml:space="preserve"> działalności gospodarczej.</w:t>
      </w:r>
    </w:p>
    <w:p w:rsidR="00AA73B5" w:rsidRPr="009B5199" w:rsidRDefault="00AA73B5" w:rsidP="00AA73B5">
      <w:pPr>
        <w:pStyle w:val="Tekstpodstawowy"/>
        <w:ind w:firstLine="567"/>
        <w:jc w:val="both"/>
        <w:rPr>
          <w:sz w:val="24"/>
        </w:rPr>
      </w:pPr>
      <w:r w:rsidRPr="009B5199">
        <w:rPr>
          <w:sz w:val="24"/>
        </w:rPr>
        <w:t>*</w:t>
      </w:r>
      <w:r>
        <w:rPr>
          <w:sz w:val="24"/>
        </w:rPr>
        <w:t xml:space="preserve">opiekun - osoba niewykonująca innej pracy zarobkowej opiekuna osoby niepełnosprawnej, </w:t>
      </w:r>
      <w:r>
        <w:rPr>
          <w:sz w:val="24"/>
        </w:rPr>
        <w:br/>
        <w:t>z wyłączeniem opiekunów osoby niepełnosprawnej pobierających świadczenie pielęgnacyjne lub specjalny zasiłek opiekuńczy na podstawie przepisów o świadczeniach rodzinnych, lub zasiłek dla opiekuna na podstawie odrębnych przepisów o ustaleniu i wypłacie zasiłków dla opiekunów.</w:t>
      </w:r>
    </w:p>
    <w:p w:rsidR="00AA73B5" w:rsidRPr="0054436C" w:rsidRDefault="00AA73B5" w:rsidP="00AA73B5">
      <w:pPr>
        <w:pStyle w:val="Tekstpodstawowy"/>
        <w:ind w:firstLine="567"/>
        <w:rPr>
          <w:sz w:val="24"/>
        </w:rPr>
      </w:pPr>
      <w:r w:rsidRPr="00421E70">
        <w:rPr>
          <w:b/>
          <w:sz w:val="24"/>
        </w:rPr>
        <w:t>§2.</w:t>
      </w:r>
      <w:r w:rsidRPr="00421E70">
        <w:rPr>
          <w:sz w:val="24"/>
        </w:rPr>
        <w:t xml:space="preserve"> Czynności administracyjne wymienione w § 1 wykonuje Dyrektor Powiatowego Urzędu Pracy w imieniu Prezydenta.</w:t>
      </w:r>
    </w:p>
    <w:p w:rsidR="00AA73B5" w:rsidRPr="00421E70" w:rsidRDefault="00AA73B5" w:rsidP="00AA73B5">
      <w:pPr>
        <w:ind w:firstLine="567"/>
        <w:jc w:val="both"/>
      </w:pPr>
      <w:r w:rsidRPr="00421E70">
        <w:rPr>
          <w:b/>
        </w:rPr>
        <w:t>§3.</w:t>
      </w:r>
      <w:r w:rsidRPr="00421E70">
        <w:t xml:space="preserve"> Powiatowy Urząd Pracy w Skierniewicach rozpatruje wnioski </w:t>
      </w:r>
      <w:r>
        <w:t>o dofinansowanie wymienione</w:t>
      </w:r>
      <w:r w:rsidRPr="00421E70">
        <w:t xml:space="preserve"> w § 1 kierując się:</w:t>
      </w:r>
    </w:p>
    <w:p w:rsidR="00AA73B5" w:rsidRPr="00421E70" w:rsidRDefault="00AA73B5" w:rsidP="001C45C9">
      <w:pPr>
        <w:numPr>
          <w:ilvl w:val="0"/>
          <w:numId w:val="5"/>
        </w:numPr>
        <w:tabs>
          <w:tab w:val="clear" w:pos="720"/>
          <w:tab w:val="num" w:pos="1134"/>
        </w:tabs>
        <w:ind w:hanging="11"/>
        <w:jc w:val="both"/>
      </w:pPr>
      <w:r w:rsidRPr="00421E70">
        <w:t>niniejszym</w:t>
      </w:r>
      <w:r w:rsidR="007B6506">
        <w:t>i Zasadami</w:t>
      </w:r>
      <w:r w:rsidRPr="00421E70">
        <w:t xml:space="preserve">, </w:t>
      </w:r>
    </w:p>
    <w:p w:rsidR="00AA73B5" w:rsidRPr="00421E70" w:rsidRDefault="00AA73B5" w:rsidP="001C45C9">
      <w:pPr>
        <w:numPr>
          <w:ilvl w:val="0"/>
          <w:numId w:val="5"/>
        </w:numPr>
        <w:tabs>
          <w:tab w:val="clear" w:pos="720"/>
          <w:tab w:val="num" w:pos="1134"/>
        </w:tabs>
        <w:ind w:left="1134" w:hanging="425"/>
        <w:jc w:val="both"/>
      </w:pPr>
      <w:r w:rsidRPr="00421E70">
        <w:t xml:space="preserve">przepisami prawa, </w:t>
      </w:r>
    </w:p>
    <w:p w:rsidR="00AA73B5" w:rsidRPr="00421E70" w:rsidRDefault="00AA73B5" w:rsidP="001C45C9">
      <w:pPr>
        <w:numPr>
          <w:ilvl w:val="0"/>
          <w:numId w:val="5"/>
        </w:numPr>
        <w:tabs>
          <w:tab w:val="clear" w:pos="720"/>
          <w:tab w:val="num" w:pos="1134"/>
        </w:tabs>
        <w:ind w:hanging="11"/>
        <w:jc w:val="both"/>
      </w:pPr>
      <w:r w:rsidRPr="00421E70">
        <w:t xml:space="preserve">zasadami rachunku ekonomicznego, </w:t>
      </w:r>
    </w:p>
    <w:p w:rsidR="00AA73B5" w:rsidRPr="00421E70" w:rsidRDefault="00AA73B5" w:rsidP="001C45C9">
      <w:pPr>
        <w:numPr>
          <w:ilvl w:val="0"/>
          <w:numId w:val="5"/>
        </w:numPr>
        <w:tabs>
          <w:tab w:val="clear" w:pos="720"/>
          <w:tab w:val="num" w:pos="1134"/>
        </w:tabs>
        <w:ind w:hanging="11"/>
        <w:jc w:val="both"/>
      </w:pPr>
      <w:r w:rsidRPr="00421E70">
        <w:t xml:space="preserve">zapotrzebowaniem </w:t>
      </w:r>
      <w:r>
        <w:t>lokalnego rynku</w:t>
      </w:r>
      <w:r w:rsidRPr="00421E70">
        <w:t xml:space="preserve"> na dany rodzaj działalności gospodarczej.</w:t>
      </w:r>
    </w:p>
    <w:p w:rsidR="00AA73B5" w:rsidRPr="00421E70" w:rsidRDefault="00AA73B5" w:rsidP="00AA73B5">
      <w:pPr>
        <w:ind w:left="360"/>
        <w:jc w:val="both"/>
      </w:pPr>
    </w:p>
    <w:p w:rsidR="00AA73B5" w:rsidRPr="00110F63" w:rsidRDefault="00AA73B5" w:rsidP="00AA73B5">
      <w:pPr>
        <w:jc w:val="both"/>
      </w:pPr>
      <w:r w:rsidRPr="00421E70">
        <w:rPr>
          <w:b/>
        </w:rPr>
        <w:t xml:space="preserve">         §4. </w:t>
      </w:r>
      <w:r w:rsidRPr="00421E70">
        <w:t>Przyznanie pomocy finansowej jest uzależnione od posiadanych przez Powiatowy Urząd Pracy w Skierniewicach  środków finansowych przeznaczonych na ten cel.</w:t>
      </w:r>
    </w:p>
    <w:p w:rsidR="00AA73B5" w:rsidRPr="00421E70" w:rsidRDefault="00AA73B5" w:rsidP="00AA73B5">
      <w:pPr>
        <w:ind w:firstLine="70"/>
        <w:jc w:val="both"/>
        <w:rPr>
          <w:color w:val="000000"/>
        </w:rPr>
      </w:pPr>
      <w:r w:rsidRPr="00421E70">
        <w:rPr>
          <w:b/>
          <w:color w:val="000000"/>
        </w:rPr>
        <w:lastRenderedPageBreak/>
        <w:t xml:space="preserve">        §5.</w:t>
      </w:r>
      <w:r w:rsidRPr="00421E70">
        <w:rPr>
          <w:color w:val="000000"/>
        </w:rPr>
        <w:t xml:space="preserve"> 1. Dyrektor Powiatowego Urzędu Pracy powołuje Komisję ds. rozpatrywania wniosków</w:t>
      </w:r>
      <w:r>
        <w:rPr>
          <w:color w:val="000000"/>
        </w:rPr>
        <w:t xml:space="preserve">            </w:t>
      </w:r>
      <w:r w:rsidRPr="00421E70">
        <w:rPr>
          <w:color w:val="000000"/>
        </w:rPr>
        <w:t xml:space="preserve"> i przyznawania </w:t>
      </w:r>
      <w:r>
        <w:rPr>
          <w:color w:val="000000"/>
        </w:rPr>
        <w:t>dofinansowania podjęcia</w:t>
      </w:r>
      <w:r w:rsidRPr="00421E70">
        <w:rPr>
          <w:color w:val="000000"/>
        </w:rPr>
        <w:t xml:space="preserve"> działalności gospodarczej (zwana dalej Komisją), w skład której wchodzą:</w:t>
      </w:r>
    </w:p>
    <w:p w:rsidR="00AA73B5" w:rsidRPr="009B1538" w:rsidRDefault="00AA73B5" w:rsidP="001C45C9">
      <w:pPr>
        <w:pStyle w:val="Tekstpodstawowy"/>
        <w:numPr>
          <w:ilvl w:val="0"/>
          <w:numId w:val="8"/>
        </w:numPr>
        <w:tabs>
          <w:tab w:val="num" w:pos="1134"/>
        </w:tabs>
        <w:suppressAutoHyphens w:val="0"/>
        <w:spacing w:after="0"/>
        <w:ind w:hanging="789"/>
        <w:jc w:val="both"/>
        <w:rPr>
          <w:sz w:val="24"/>
        </w:rPr>
      </w:pPr>
      <w:r w:rsidRPr="009B1538">
        <w:rPr>
          <w:sz w:val="24"/>
        </w:rPr>
        <w:t xml:space="preserve">Zastępca Dyrektora PUP </w:t>
      </w:r>
    </w:p>
    <w:p w:rsidR="00AA73B5" w:rsidRPr="009B1538" w:rsidRDefault="00AA73B5" w:rsidP="001C45C9">
      <w:pPr>
        <w:pStyle w:val="Tekstpodstawowy"/>
        <w:numPr>
          <w:ilvl w:val="0"/>
          <w:numId w:val="8"/>
        </w:numPr>
        <w:tabs>
          <w:tab w:val="num" w:pos="1134"/>
        </w:tabs>
        <w:suppressAutoHyphens w:val="0"/>
        <w:spacing w:after="0"/>
        <w:ind w:hanging="789"/>
        <w:jc w:val="both"/>
        <w:rPr>
          <w:sz w:val="24"/>
        </w:rPr>
      </w:pPr>
      <w:r w:rsidRPr="009B1538">
        <w:rPr>
          <w:sz w:val="24"/>
        </w:rPr>
        <w:t xml:space="preserve">Kierownik Centrum Aktywizacji Zawodowej </w:t>
      </w:r>
    </w:p>
    <w:p w:rsidR="00AA73B5" w:rsidRPr="002E0481" w:rsidRDefault="00AA73B5" w:rsidP="001C45C9">
      <w:pPr>
        <w:pStyle w:val="Tekstpodstawowy"/>
        <w:numPr>
          <w:ilvl w:val="0"/>
          <w:numId w:val="8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FF0000"/>
          <w:sz w:val="24"/>
        </w:rPr>
      </w:pPr>
      <w:r w:rsidRPr="009B1538">
        <w:rPr>
          <w:sz w:val="24"/>
        </w:rPr>
        <w:t>Pracownik Działu Finansowo-Księgowego</w:t>
      </w:r>
    </w:p>
    <w:p w:rsidR="00AA73B5" w:rsidRDefault="00AA73B5" w:rsidP="001C45C9">
      <w:pPr>
        <w:pStyle w:val="Tekstpodstawowy"/>
        <w:numPr>
          <w:ilvl w:val="0"/>
          <w:numId w:val="8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B814E1">
        <w:rPr>
          <w:color w:val="000000"/>
          <w:sz w:val="24"/>
        </w:rPr>
        <w:t>Specjalista ds. Programów</w:t>
      </w:r>
    </w:p>
    <w:p w:rsidR="00AA73B5" w:rsidRDefault="00AA73B5" w:rsidP="001C45C9">
      <w:pPr>
        <w:pStyle w:val="Tekstpodstawowy"/>
        <w:numPr>
          <w:ilvl w:val="0"/>
          <w:numId w:val="8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>
        <w:rPr>
          <w:color w:val="000000"/>
          <w:sz w:val="24"/>
        </w:rPr>
        <w:t>Specjalista ds. rozwoju zawodowego</w:t>
      </w:r>
    </w:p>
    <w:p w:rsidR="00AA73B5" w:rsidRDefault="00AA73B5" w:rsidP="001C45C9">
      <w:pPr>
        <w:pStyle w:val="Tekstpodstawowy"/>
        <w:numPr>
          <w:ilvl w:val="0"/>
          <w:numId w:val="8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4E4A09">
        <w:rPr>
          <w:color w:val="000000"/>
          <w:sz w:val="24"/>
        </w:rPr>
        <w:t>Pośrednik pracy</w:t>
      </w:r>
    </w:p>
    <w:p w:rsidR="00AA73B5" w:rsidRPr="004E4A09" w:rsidRDefault="00AA73B5" w:rsidP="001C45C9">
      <w:pPr>
        <w:pStyle w:val="Tekstpodstawowy"/>
        <w:numPr>
          <w:ilvl w:val="0"/>
          <w:numId w:val="8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>
        <w:rPr>
          <w:color w:val="000000"/>
          <w:sz w:val="24"/>
        </w:rPr>
        <w:t>Doradca zawodowy</w:t>
      </w:r>
    </w:p>
    <w:p w:rsidR="00AA73B5" w:rsidRDefault="00AA73B5" w:rsidP="00AA73B5">
      <w:pPr>
        <w:pStyle w:val="Tekstpodstawowy"/>
        <w:spacing w:after="0"/>
        <w:jc w:val="both"/>
        <w:rPr>
          <w:sz w:val="24"/>
        </w:rPr>
      </w:pPr>
      <w:r w:rsidRPr="00421E70">
        <w:rPr>
          <w:sz w:val="24"/>
        </w:rPr>
        <w:t>2. Przewodniczący komisji przewodzi jej pracą, reprezentuje komisj</w:t>
      </w:r>
      <w:r>
        <w:rPr>
          <w:sz w:val="24"/>
        </w:rPr>
        <w:t>ę</w:t>
      </w:r>
      <w:r w:rsidRPr="00421E70">
        <w:rPr>
          <w:sz w:val="24"/>
        </w:rPr>
        <w:t xml:space="preserve"> na zewnątrz i jest odpowiedzialny za zapewnienie bezstronności i przejrzystości jej prac.</w:t>
      </w:r>
    </w:p>
    <w:p w:rsidR="00AA73B5" w:rsidRPr="00421E70" w:rsidRDefault="00AA73B5" w:rsidP="00AA73B5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 xml:space="preserve">3. </w:t>
      </w:r>
      <w:r w:rsidRPr="00421E70">
        <w:rPr>
          <w:sz w:val="24"/>
        </w:rPr>
        <w:t xml:space="preserve">W przypadku nieobecności przewodniczącego komisji rozpatrującej wnioski o </w:t>
      </w:r>
      <w:r>
        <w:rPr>
          <w:sz w:val="24"/>
        </w:rPr>
        <w:t>dofinansowanie podjęcia</w:t>
      </w:r>
      <w:r w:rsidRPr="00421E70">
        <w:rPr>
          <w:sz w:val="24"/>
        </w:rPr>
        <w:t xml:space="preserve"> działalności gospodarczej, obowiązki przewodnic</w:t>
      </w:r>
      <w:r>
        <w:rPr>
          <w:sz w:val="24"/>
        </w:rPr>
        <w:t xml:space="preserve">zącego przejmuje z-ca </w:t>
      </w:r>
      <w:r w:rsidRPr="00421E70">
        <w:rPr>
          <w:sz w:val="24"/>
        </w:rPr>
        <w:t>przewodniczącego.</w:t>
      </w:r>
    </w:p>
    <w:p w:rsidR="00AA73B5" w:rsidRPr="00421E70" w:rsidRDefault="00AA73B5" w:rsidP="00AA73B5">
      <w:pPr>
        <w:pStyle w:val="Tekstpodstawowy"/>
        <w:spacing w:after="0"/>
        <w:rPr>
          <w:sz w:val="24"/>
        </w:rPr>
      </w:pPr>
      <w:r>
        <w:rPr>
          <w:sz w:val="24"/>
        </w:rPr>
        <w:t>4</w:t>
      </w:r>
      <w:r w:rsidRPr="00421E70">
        <w:rPr>
          <w:sz w:val="24"/>
        </w:rPr>
        <w:t xml:space="preserve">. Komisja pracuje przy minimum 3 osobach, decyzje zapadają zwykłą większością głosów.                                                                      </w:t>
      </w:r>
    </w:p>
    <w:p w:rsidR="00AA73B5" w:rsidRPr="00421E70" w:rsidRDefault="00AA73B5" w:rsidP="00AA73B5">
      <w:pPr>
        <w:pStyle w:val="Tekstpodstawowy"/>
        <w:spacing w:after="0"/>
        <w:jc w:val="both"/>
        <w:rPr>
          <w:b/>
          <w:sz w:val="24"/>
        </w:rPr>
      </w:pPr>
      <w:r w:rsidRPr="00421E70">
        <w:rPr>
          <w:sz w:val="24"/>
        </w:rPr>
        <w:t>5. Do zadań Komisji należy rozpatrywanie i opiniowanie wniosków bezrobotnych starających się</w:t>
      </w:r>
      <w:r>
        <w:rPr>
          <w:sz w:val="24"/>
        </w:rPr>
        <w:t xml:space="preserve">             </w:t>
      </w:r>
      <w:r w:rsidRPr="00421E70">
        <w:rPr>
          <w:sz w:val="24"/>
        </w:rPr>
        <w:t xml:space="preserve"> o </w:t>
      </w:r>
      <w:r>
        <w:rPr>
          <w:sz w:val="24"/>
        </w:rPr>
        <w:t>dofinansowanie</w:t>
      </w:r>
      <w:r w:rsidR="002C1731">
        <w:rPr>
          <w:sz w:val="24"/>
        </w:rPr>
        <w:t>.</w:t>
      </w:r>
    </w:p>
    <w:p w:rsidR="00AA73B5" w:rsidRPr="00421E70" w:rsidRDefault="00AA73B5" w:rsidP="00AA73B5">
      <w:pPr>
        <w:pStyle w:val="Podtytu"/>
        <w:jc w:val="both"/>
        <w:rPr>
          <w:b w:val="0"/>
        </w:rPr>
      </w:pPr>
      <w:r>
        <w:rPr>
          <w:b w:val="0"/>
        </w:rPr>
        <w:t xml:space="preserve">6. </w:t>
      </w:r>
      <w:r w:rsidRPr="00421E70">
        <w:rPr>
          <w:b w:val="0"/>
        </w:rPr>
        <w:t xml:space="preserve"> </w:t>
      </w:r>
      <w:r>
        <w:rPr>
          <w:b w:val="0"/>
        </w:rPr>
        <w:t>Komi</w:t>
      </w:r>
      <w:r w:rsidRPr="00421E70">
        <w:rPr>
          <w:b w:val="0"/>
        </w:rPr>
        <w:t xml:space="preserve">sja wyłania </w:t>
      </w:r>
      <w:r>
        <w:rPr>
          <w:b w:val="0"/>
        </w:rPr>
        <w:t>osoby, które</w:t>
      </w:r>
      <w:r w:rsidRPr="00421E70">
        <w:rPr>
          <w:b w:val="0"/>
        </w:rPr>
        <w:t xml:space="preserve"> </w:t>
      </w:r>
      <w:r>
        <w:rPr>
          <w:b w:val="0"/>
        </w:rPr>
        <w:t>otrzymają dofinansowanie</w:t>
      </w:r>
      <w:r w:rsidRPr="00421E70">
        <w:rPr>
          <w:b w:val="0"/>
        </w:rPr>
        <w:t xml:space="preserve">, </w:t>
      </w:r>
      <w:r w:rsidR="007B6506">
        <w:rPr>
          <w:b w:val="0"/>
        </w:rPr>
        <w:t>zgodnie z niniejszym Zasadami</w:t>
      </w:r>
      <w:r w:rsidRPr="00421E70">
        <w:rPr>
          <w:b w:val="0"/>
        </w:rPr>
        <w:t xml:space="preserve">. </w:t>
      </w:r>
    </w:p>
    <w:p w:rsidR="00AA73B5" w:rsidRDefault="00AA73B5" w:rsidP="00AA73B5">
      <w:pPr>
        <w:pStyle w:val="Podtytu"/>
        <w:jc w:val="both"/>
        <w:rPr>
          <w:b w:val="0"/>
        </w:rPr>
      </w:pPr>
      <w:r>
        <w:rPr>
          <w:b w:val="0"/>
        </w:rPr>
        <w:t xml:space="preserve">7. </w:t>
      </w:r>
      <w:r w:rsidRPr="00061BDC">
        <w:rPr>
          <w:b w:val="0"/>
        </w:rPr>
        <w:t>Przedmiotem oceny Komisji są wszystkie złożone wnioski o dofinansowanie podjęcia działalności gospodarczej.</w:t>
      </w:r>
    </w:p>
    <w:p w:rsidR="00AA73B5" w:rsidRPr="008D405B" w:rsidRDefault="00AA73B5" w:rsidP="00AA73B5">
      <w:pPr>
        <w:pStyle w:val="Tekstpodstawowy"/>
        <w:rPr>
          <w:sz w:val="24"/>
        </w:rPr>
      </w:pPr>
      <w:r w:rsidRPr="008D405B">
        <w:rPr>
          <w:sz w:val="24"/>
        </w:rPr>
        <w:t xml:space="preserve">8. Każdy wniosek podlega </w:t>
      </w:r>
      <w:r w:rsidR="00336AAB">
        <w:rPr>
          <w:sz w:val="24"/>
        </w:rPr>
        <w:t>ocenie formalnej</w:t>
      </w:r>
      <w:r w:rsidRPr="008D405B">
        <w:rPr>
          <w:sz w:val="24"/>
        </w:rPr>
        <w:t xml:space="preserve"> zgodnie</w:t>
      </w:r>
      <w:r>
        <w:rPr>
          <w:sz w:val="24"/>
        </w:rPr>
        <w:t xml:space="preserve"> z</w:t>
      </w:r>
      <w:r w:rsidRPr="008D405B">
        <w:rPr>
          <w:sz w:val="24"/>
        </w:rPr>
        <w:t xml:space="preserve"> </w:t>
      </w:r>
      <w:r>
        <w:rPr>
          <w:sz w:val="24"/>
        </w:rPr>
        <w:t xml:space="preserve">załączoną </w:t>
      </w:r>
      <w:r w:rsidRPr="008D405B">
        <w:rPr>
          <w:sz w:val="24"/>
        </w:rPr>
        <w:t xml:space="preserve">Kartą oceny </w:t>
      </w:r>
      <w:r w:rsidR="009B1538">
        <w:rPr>
          <w:sz w:val="24"/>
        </w:rPr>
        <w:t>(</w:t>
      </w:r>
      <w:r w:rsidR="009B1538">
        <w:rPr>
          <w:b/>
          <w:sz w:val="24"/>
        </w:rPr>
        <w:t>załącznik nr 3 do niniejszych Z</w:t>
      </w:r>
      <w:r w:rsidRPr="009B1538">
        <w:rPr>
          <w:b/>
          <w:sz w:val="24"/>
        </w:rPr>
        <w:t>asad</w:t>
      </w:r>
      <w:r w:rsidR="009B1538">
        <w:rPr>
          <w:sz w:val="24"/>
        </w:rPr>
        <w:t>)</w:t>
      </w:r>
      <w:r w:rsidRPr="008D405B">
        <w:rPr>
          <w:sz w:val="24"/>
        </w:rPr>
        <w:t>.</w:t>
      </w:r>
    </w:p>
    <w:p w:rsidR="00AA73B5" w:rsidRPr="00FE4C7B" w:rsidRDefault="003F3459" w:rsidP="00AA73B5">
      <w:pPr>
        <w:pStyle w:val="Tekstpodstawowy"/>
        <w:spacing w:after="0"/>
        <w:rPr>
          <w:sz w:val="24"/>
        </w:rPr>
      </w:pPr>
      <w:r>
        <w:rPr>
          <w:sz w:val="24"/>
        </w:rPr>
        <w:t>9</w:t>
      </w:r>
      <w:r w:rsidR="00AA73B5" w:rsidRPr="00FE4C7B">
        <w:rPr>
          <w:sz w:val="24"/>
        </w:rPr>
        <w:t>. Komisja rozpatrując wniosek o dofinansowanie podjęcia działalności gospodarczej będzie uwzględniać:</w:t>
      </w:r>
    </w:p>
    <w:p w:rsidR="00AA73B5" w:rsidRPr="00421E70" w:rsidRDefault="00AA73B5" w:rsidP="001C45C9">
      <w:pPr>
        <w:pStyle w:val="Tekstpodstawowy"/>
        <w:numPr>
          <w:ilvl w:val="0"/>
          <w:numId w:val="11"/>
        </w:numPr>
        <w:spacing w:after="0"/>
        <w:ind w:firstLine="272"/>
        <w:rPr>
          <w:sz w:val="24"/>
        </w:rPr>
      </w:pPr>
      <w:r w:rsidRPr="00421E70">
        <w:rPr>
          <w:sz w:val="24"/>
        </w:rPr>
        <w:t>zasady rachunku ekonomicznego,</w:t>
      </w:r>
    </w:p>
    <w:p w:rsidR="00AA73B5" w:rsidRPr="00421E70" w:rsidRDefault="00AA73B5" w:rsidP="001C45C9">
      <w:pPr>
        <w:pStyle w:val="Tekstpodstawowy"/>
        <w:numPr>
          <w:ilvl w:val="0"/>
          <w:numId w:val="11"/>
        </w:numPr>
        <w:tabs>
          <w:tab w:val="left" w:pos="993"/>
        </w:tabs>
        <w:spacing w:after="0"/>
        <w:ind w:firstLine="272"/>
        <w:rPr>
          <w:sz w:val="24"/>
        </w:rPr>
      </w:pPr>
      <w:r w:rsidRPr="00421E70">
        <w:rPr>
          <w:sz w:val="24"/>
        </w:rPr>
        <w:t>spójność planowanych zakupów inwestycyjnych z rodzajem działalności,</w:t>
      </w:r>
    </w:p>
    <w:p w:rsidR="00AA73B5" w:rsidRPr="00421E70" w:rsidRDefault="00AA73B5" w:rsidP="001C45C9">
      <w:pPr>
        <w:pStyle w:val="Tekstpodstawowy"/>
        <w:numPr>
          <w:ilvl w:val="0"/>
          <w:numId w:val="11"/>
        </w:numPr>
        <w:spacing w:after="0"/>
        <w:ind w:firstLine="272"/>
        <w:rPr>
          <w:sz w:val="24"/>
        </w:rPr>
      </w:pPr>
      <w:r w:rsidRPr="00421E70">
        <w:rPr>
          <w:sz w:val="24"/>
        </w:rPr>
        <w:t>ocenę rentowności planowanego przedsięwzięcia,</w:t>
      </w:r>
    </w:p>
    <w:p w:rsidR="00AA73B5" w:rsidRPr="00421E70" w:rsidRDefault="00AA73B5" w:rsidP="001C45C9">
      <w:pPr>
        <w:pStyle w:val="Tekstpodstawowy"/>
        <w:numPr>
          <w:ilvl w:val="0"/>
          <w:numId w:val="11"/>
        </w:numPr>
        <w:spacing w:after="0"/>
        <w:ind w:firstLine="273"/>
        <w:rPr>
          <w:sz w:val="24"/>
        </w:rPr>
      </w:pPr>
      <w:r>
        <w:rPr>
          <w:sz w:val="24"/>
        </w:rPr>
        <w:t>analizę rynku pod kątem planowanego przedsięwzięcia,</w:t>
      </w:r>
    </w:p>
    <w:p w:rsidR="00AA73B5" w:rsidRPr="00421E70" w:rsidRDefault="00AA73B5" w:rsidP="001C45C9">
      <w:pPr>
        <w:pStyle w:val="Tekstpodstawowy"/>
        <w:numPr>
          <w:ilvl w:val="0"/>
          <w:numId w:val="11"/>
        </w:numPr>
        <w:spacing w:after="0"/>
        <w:ind w:firstLine="273"/>
        <w:rPr>
          <w:sz w:val="24"/>
        </w:rPr>
      </w:pPr>
      <w:r w:rsidRPr="00421E70">
        <w:rPr>
          <w:sz w:val="24"/>
        </w:rPr>
        <w:t>charakterystykę planowanej działalności wraz z uzasadnieniem jej wyboru,</w:t>
      </w:r>
    </w:p>
    <w:p w:rsidR="00AA73B5" w:rsidRDefault="00AA73B5" w:rsidP="001C45C9">
      <w:pPr>
        <w:pStyle w:val="Tekstpodstawowy"/>
        <w:numPr>
          <w:ilvl w:val="0"/>
          <w:numId w:val="11"/>
        </w:numPr>
        <w:spacing w:after="0"/>
        <w:ind w:left="1418" w:hanging="425"/>
        <w:rPr>
          <w:sz w:val="24"/>
        </w:rPr>
      </w:pPr>
      <w:r w:rsidRPr="00421E70">
        <w:rPr>
          <w:sz w:val="24"/>
        </w:rPr>
        <w:t xml:space="preserve">wykształcenie, uprawnienia, doświadczenie i kwalifikacje zawodowe powiązane                                </w:t>
      </w:r>
      <w:r>
        <w:rPr>
          <w:sz w:val="24"/>
        </w:rPr>
        <w:t xml:space="preserve">         </w:t>
      </w:r>
      <w:r w:rsidRPr="00421E70">
        <w:rPr>
          <w:sz w:val="24"/>
        </w:rPr>
        <w:t>z planowanym przedsięwzięciem.</w:t>
      </w:r>
    </w:p>
    <w:p w:rsidR="002E0481" w:rsidRPr="00997F4C" w:rsidRDefault="002E0481" w:rsidP="002E0481">
      <w:pPr>
        <w:pStyle w:val="Tekstpodstawowy"/>
        <w:spacing w:after="0"/>
        <w:ind w:left="1418"/>
        <w:rPr>
          <w:sz w:val="24"/>
        </w:rPr>
      </w:pPr>
    </w:p>
    <w:p w:rsidR="00AA73B5" w:rsidRPr="00421E70" w:rsidRDefault="003F3459" w:rsidP="00AA73B5">
      <w:r>
        <w:t>10</w:t>
      </w:r>
      <w:r w:rsidR="00445635">
        <w:t xml:space="preserve">.  </w:t>
      </w:r>
      <w:r w:rsidR="00AA73B5" w:rsidRPr="00421E70">
        <w:t xml:space="preserve">Posiedzenia Komisji odbywają się w siedzibie </w:t>
      </w:r>
      <w:r w:rsidR="002C1731">
        <w:t>Urzędu.</w:t>
      </w:r>
    </w:p>
    <w:p w:rsidR="00AA73B5" w:rsidRDefault="003F3459" w:rsidP="00AA73B5">
      <w:r>
        <w:t>11</w:t>
      </w:r>
      <w:r w:rsidR="00AA73B5">
        <w:t xml:space="preserve">.  </w:t>
      </w:r>
      <w:r w:rsidR="00AA73B5" w:rsidRPr="00421E70">
        <w:t>Przebieg posiedzenia utrwalany jest w protokole podpisywanym prz</w:t>
      </w:r>
      <w:r w:rsidR="00AA73B5">
        <w:t>ez przewodniczącego</w:t>
      </w:r>
    </w:p>
    <w:p w:rsidR="00AA73B5" w:rsidRDefault="00AA73B5" w:rsidP="00AA73B5">
      <w:r>
        <w:t xml:space="preserve">       komisji i </w:t>
      </w:r>
      <w:r w:rsidRPr="00421E70">
        <w:t>jej członków</w:t>
      </w:r>
      <w:r>
        <w:t>.</w:t>
      </w:r>
    </w:p>
    <w:p w:rsidR="00AA73B5" w:rsidRPr="00421E70" w:rsidRDefault="00AA73B5" w:rsidP="00AA73B5">
      <w:pPr>
        <w:rPr>
          <w:color w:val="FF0000"/>
        </w:rPr>
      </w:pPr>
    </w:p>
    <w:p w:rsidR="00AA73B5" w:rsidRPr="00421E70" w:rsidRDefault="00AA73B5" w:rsidP="00AA73B5">
      <w:pPr>
        <w:ind w:firstLine="360"/>
        <w:jc w:val="both"/>
      </w:pPr>
      <w:r w:rsidRPr="00421E70">
        <w:rPr>
          <w:b/>
        </w:rPr>
        <w:t>§</w:t>
      </w:r>
      <w:r w:rsidR="003F3459">
        <w:rPr>
          <w:b/>
        </w:rPr>
        <w:t>6</w:t>
      </w:r>
      <w:r w:rsidRPr="00421E70">
        <w:rPr>
          <w:b/>
        </w:rPr>
        <w:t>.</w:t>
      </w:r>
      <w:r w:rsidRPr="00421E70">
        <w:t xml:space="preserve"> 1. Komisja może:</w:t>
      </w:r>
    </w:p>
    <w:p w:rsidR="00AA73B5" w:rsidRPr="00421E70" w:rsidRDefault="00AA73B5" w:rsidP="001C45C9">
      <w:pPr>
        <w:pStyle w:val="Akapitzlist"/>
        <w:numPr>
          <w:ilvl w:val="0"/>
          <w:numId w:val="9"/>
        </w:numPr>
        <w:tabs>
          <w:tab w:val="clear" w:pos="1080"/>
          <w:tab w:val="num" w:pos="1134"/>
        </w:tabs>
        <w:jc w:val="both"/>
      </w:pPr>
      <w:r w:rsidRPr="00421E70">
        <w:t>zaopiniować wniosek w kwocie i na warunkach określonych przez wnioskodawcę,</w:t>
      </w:r>
    </w:p>
    <w:p w:rsidR="00AA73B5" w:rsidRPr="00421E70" w:rsidRDefault="00AA73B5" w:rsidP="001C45C9">
      <w:pPr>
        <w:numPr>
          <w:ilvl w:val="0"/>
          <w:numId w:val="9"/>
        </w:numPr>
        <w:jc w:val="both"/>
      </w:pPr>
      <w:r w:rsidRPr="00421E70">
        <w:t xml:space="preserve">zaopiniować wniosek w innej kwocie lub </w:t>
      </w:r>
      <w:r>
        <w:t xml:space="preserve">na </w:t>
      </w:r>
      <w:r w:rsidRPr="00421E70">
        <w:t>innych warunkach,</w:t>
      </w:r>
    </w:p>
    <w:p w:rsidR="00AA73B5" w:rsidRPr="00421E70" w:rsidRDefault="00AA73B5" w:rsidP="001C45C9">
      <w:pPr>
        <w:numPr>
          <w:ilvl w:val="0"/>
          <w:numId w:val="9"/>
        </w:numPr>
        <w:tabs>
          <w:tab w:val="clear" w:pos="1080"/>
          <w:tab w:val="num" w:pos="1134"/>
        </w:tabs>
        <w:jc w:val="both"/>
      </w:pPr>
      <w:r w:rsidRPr="00421E70">
        <w:t>zaopiniować wniosek pozytywnie, warunkując podpisanie umowy i wypłatę środków od przedłożenia brakującego dokumentu wnioskowanego przez Komisję</w:t>
      </w:r>
      <w:r>
        <w:t>,</w:t>
      </w:r>
    </w:p>
    <w:p w:rsidR="00AA73B5" w:rsidRPr="00421E70" w:rsidRDefault="00AA73B5" w:rsidP="001C45C9">
      <w:pPr>
        <w:numPr>
          <w:ilvl w:val="0"/>
          <w:numId w:val="9"/>
        </w:numPr>
        <w:jc w:val="both"/>
      </w:pPr>
      <w:r w:rsidRPr="00421E70">
        <w:t>odroczyć decyzję do czasu uzyskania dodatkowych informacji,</w:t>
      </w:r>
    </w:p>
    <w:p w:rsidR="00AA73B5" w:rsidRDefault="00AA73B5" w:rsidP="001C45C9">
      <w:pPr>
        <w:numPr>
          <w:ilvl w:val="0"/>
          <w:numId w:val="9"/>
        </w:numPr>
        <w:tabs>
          <w:tab w:val="clear" w:pos="1080"/>
          <w:tab w:val="num" w:pos="1134"/>
        </w:tabs>
        <w:ind w:hanging="371"/>
        <w:jc w:val="both"/>
      </w:pPr>
      <w:r w:rsidRPr="00421E70">
        <w:t>zaproponować odrzucenie wniosku,</w:t>
      </w:r>
    </w:p>
    <w:p w:rsidR="00AA73B5" w:rsidRPr="00421E70" w:rsidRDefault="00AA73B5" w:rsidP="001C45C9">
      <w:pPr>
        <w:numPr>
          <w:ilvl w:val="0"/>
          <w:numId w:val="9"/>
        </w:numPr>
        <w:tabs>
          <w:tab w:val="clear" w:pos="1080"/>
          <w:tab w:val="num" w:pos="1134"/>
        </w:tabs>
        <w:ind w:hanging="371"/>
        <w:jc w:val="both"/>
      </w:pPr>
      <w:r>
        <w:t>zaprosić wnioskodawcę na swoje posiedzenie w celu złożenia wyjaśnień.</w:t>
      </w:r>
    </w:p>
    <w:p w:rsidR="00AA73B5" w:rsidRPr="00421E70" w:rsidRDefault="00AA73B5" w:rsidP="00AA73B5">
      <w:pPr>
        <w:jc w:val="both"/>
      </w:pPr>
      <w:r w:rsidRPr="00421E70">
        <w:t>2. Po rozpatrzeniu wniosku przez komisję jest on przedstawiany do zatwierdzenia Dyrektorowi Urzędu.</w:t>
      </w:r>
    </w:p>
    <w:p w:rsidR="00AA73B5" w:rsidRDefault="00AA73B5" w:rsidP="00AA73B5">
      <w:pPr>
        <w:pStyle w:val="Nagwek1"/>
        <w:ind w:left="-180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A73B5" w:rsidRDefault="00AA73B5" w:rsidP="00AA73B5">
      <w:pPr>
        <w:pStyle w:val="Nagwek1"/>
        <w:spacing w:line="360" w:lineRule="auto"/>
        <w:ind w:left="0"/>
        <w:rPr>
          <w:sz w:val="24"/>
        </w:rPr>
      </w:pPr>
    </w:p>
    <w:p w:rsidR="00260F26" w:rsidRPr="00260F26" w:rsidRDefault="00260F26" w:rsidP="00260F26"/>
    <w:p w:rsidR="001C45C9" w:rsidRPr="00421E70" w:rsidRDefault="001C45C9" w:rsidP="001C45C9">
      <w:pPr>
        <w:pStyle w:val="Nagwek1"/>
        <w:spacing w:line="360" w:lineRule="auto"/>
        <w:ind w:left="0"/>
        <w:rPr>
          <w:sz w:val="24"/>
        </w:rPr>
      </w:pPr>
      <w:r w:rsidRPr="00421E70">
        <w:rPr>
          <w:sz w:val="24"/>
        </w:rPr>
        <w:lastRenderedPageBreak/>
        <w:t>Rozdział 2</w:t>
      </w:r>
    </w:p>
    <w:p w:rsidR="001C45C9" w:rsidRPr="001C45C9" w:rsidRDefault="001C45C9" w:rsidP="001C45C9">
      <w:pPr>
        <w:pStyle w:val="Nagwek3"/>
        <w:spacing w:before="0" w:line="360" w:lineRule="auto"/>
        <w:ind w:hanging="426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45C9">
        <w:rPr>
          <w:rFonts w:ascii="Times New Roman" w:hAnsi="Times New Roman"/>
          <w:color w:val="000000" w:themeColor="text1"/>
        </w:rPr>
        <w:tab/>
        <w:t xml:space="preserve">Nabór i rozpatrywanie wniosków </w:t>
      </w:r>
    </w:p>
    <w:p w:rsidR="001C45C9" w:rsidRPr="00421E70" w:rsidRDefault="001C45C9" w:rsidP="001C45C9">
      <w:pPr>
        <w:ind w:firstLine="284"/>
        <w:jc w:val="both"/>
      </w:pPr>
      <w:r w:rsidRPr="00421E70">
        <w:rPr>
          <w:b/>
        </w:rPr>
        <w:t>§1. 1.</w:t>
      </w:r>
      <w:r>
        <w:rPr>
          <w:b/>
        </w:rPr>
        <w:t xml:space="preserve"> </w:t>
      </w:r>
      <w:r w:rsidRPr="00C14257">
        <w:rPr>
          <w:b/>
        </w:rPr>
        <w:t>Warunkiem otrzymania dofinansowania</w:t>
      </w:r>
      <w:r w:rsidRPr="00421E70">
        <w:rPr>
          <w:b/>
        </w:rPr>
        <w:t xml:space="preserve"> jest wypełnienie i podpisanie wniosku                      o </w:t>
      </w:r>
      <w:r>
        <w:rPr>
          <w:b/>
        </w:rPr>
        <w:t>dofinansowanie podjęcia</w:t>
      </w:r>
      <w:r w:rsidRPr="00421E70">
        <w:rPr>
          <w:b/>
        </w:rPr>
        <w:t xml:space="preserve"> działalności gospo</w:t>
      </w:r>
      <w:r>
        <w:rPr>
          <w:b/>
        </w:rPr>
        <w:t xml:space="preserve">darczej i złożenie </w:t>
      </w:r>
      <w:r w:rsidRPr="00421E70">
        <w:rPr>
          <w:b/>
        </w:rPr>
        <w:t xml:space="preserve">go w Powiatowym Urzędzie Pracy w Skierniewicach w terminach określonych przez Dyrektora Powiatowego Urzędu </w:t>
      </w:r>
      <w:r>
        <w:rPr>
          <w:b/>
        </w:rPr>
        <w:t>Pracy w Skierniewicach i podanych</w:t>
      </w:r>
      <w:r w:rsidRPr="00421E70">
        <w:rPr>
          <w:b/>
        </w:rPr>
        <w:t xml:space="preserve"> do wiadomości na stronie internetowej PUP oraz na tablicach ogłoszeń w Urzędzie.</w:t>
      </w:r>
      <w:r w:rsidRPr="00421E70">
        <w:t xml:space="preserve"> </w:t>
      </w:r>
    </w:p>
    <w:p w:rsidR="001C45C9" w:rsidRDefault="001C45C9" w:rsidP="001C45C9">
      <w:pPr>
        <w:ind w:firstLine="284"/>
        <w:jc w:val="both"/>
      </w:pPr>
      <w:r w:rsidRPr="00421E70">
        <w:t xml:space="preserve">Wniosek o </w:t>
      </w:r>
      <w:r>
        <w:t>dofinansowanie podjęcia</w:t>
      </w:r>
      <w:r w:rsidRPr="00421E70">
        <w:t xml:space="preserve"> działalności gospodarczej dostępny </w:t>
      </w:r>
      <w:r>
        <w:t>będzie</w:t>
      </w:r>
      <w:r w:rsidRPr="00421E70">
        <w:t xml:space="preserve"> na stronie </w:t>
      </w:r>
      <w:r w:rsidRPr="00646310">
        <w:t>www</w:t>
      </w:r>
      <w:r>
        <w:t>.skierniewice.praca.gov.pl</w:t>
      </w:r>
      <w:r w:rsidRPr="00421E70">
        <w:t xml:space="preserve"> lub w siedzibie Powiatowego Urzę</w:t>
      </w:r>
      <w:r>
        <w:t>du Pracy</w:t>
      </w:r>
      <w:r w:rsidRPr="00421E70">
        <w:t xml:space="preserve"> w Skierniewicach </w:t>
      </w:r>
      <w:r>
        <w:t xml:space="preserve">             </w:t>
      </w:r>
      <w:r w:rsidRPr="00421E70">
        <w:t xml:space="preserve">pok. </w:t>
      </w:r>
      <w:r>
        <w:t xml:space="preserve">5 i </w:t>
      </w:r>
      <w:r w:rsidRPr="00421E70">
        <w:t xml:space="preserve">6. Wniosek </w:t>
      </w:r>
      <w:r>
        <w:t xml:space="preserve">będzie </w:t>
      </w:r>
      <w:r w:rsidRPr="00421E70">
        <w:t>można złożyć osobiście w sekretariacie</w:t>
      </w:r>
      <w:r>
        <w:t xml:space="preserve"> PUP w Skierniewicach, pok. 3.</w:t>
      </w:r>
    </w:p>
    <w:p w:rsidR="001C45C9" w:rsidRDefault="001C45C9" w:rsidP="001C45C9">
      <w:pPr>
        <w:jc w:val="both"/>
      </w:pPr>
    </w:p>
    <w:p w:rsidR="001C45C9" w:rsidRPr="00421E70" w:rsidRDefault="001C45C9" w:rsidP="001C45C9">
      <w:pPr>
        <w:jc w:val="both"/>
      </w:pPr>
      <w:r>
        <w:t>2</w:t>
      </w:r>
      <w:r w:rsidRPr="00421E70">
        <w:t xml:space="preserve">. Wniosek o </w:t>
      </w:r>
      <w:r>
        <w:t>dofinansowanie podjęcia</w:t>
      </w:r>
      <w:r w:rsidRPr="00421E70">
        <w:t xml:space="preserve"> działalności gospodarczej może być uwzględniony w przypadku dołączenia przez bezrobotnego</w:t>
      </w:r>
      <w:r>
        <w:t xml:space="preserve">, absolwenta CIS lub absolwenta KIS </w:t>
      </w:r>
      <w:r w:rsidRPr="00421E70">
        <w:t>oświadczeń wymienionych w § 6 ust. 3</w:t>
      </w:r>
      <w:r>
        <w:t xml:space="preserve"> i 5</w:t>
      </w:r>
      <w:r w:rsidRPr="00421E70">
        <w:t xml:space="preserve"> Rozporządzenia </w:t>
      </w:r>
      <w:proofErr w:type="spellStart"/>
      <w:r w:rsidRPr="00421E70">
        <w:t>M</w:t>
      </w:r>
      <w:r>
        <w:t>R</w:t>
      </w:r>
      <w:r w:rsidRPr="00421E70">
        <w:t>PiPS</w:t>
      </w:r>
      <w:proofErr w:type="spellEnd"/>
      <w:r w:rsidRPr="00421E70">
        <w:t xml:space="preserve"> z dnia </w:t>
      </w:r>
      <w:r>
        <w:t xml:space="preserve">14 lipca 2017r., </w:t>
      </w:r>
      <w:r w:rsidRPr="00421E70">
        <w:t xml:space="preserve">tj. o: </w:t>
      </w:r>
    </w:p>
    <w:p w:rsidR="001C45C9" w:rsidRPr="00421E70" w:rsidRDefault="001C45C9" w:rsidP="001C45C9">
      <w:pPr>
        <w:numPr>
          <w:ilvl w:val="0"/>
          <w:numId w:val="7"/>
        </w:numPr>
        <w:ind w:left="924" w:hanging="357"/>
        <w:jc w:val="both"/>
      </w:pPr>
      <w:r>
        <w:t>nieotrzymaniu</w:t>
      </w:r>
      <w:r w:rsidRPr="00421E70">
        <w:t xml:space="preserve"> bezzwrotnych środków Funduszu Pracy lub innych </w:t>
      </w:r>
      <w:r>
        <w:t xml:space="preserve">bezzwrotnych </w:t>
      </w:r>
      <w:r w:rsidRPr="00421E70">
        <w:t>środków publicznych na podjęcie działalności gospodarczej lub rolniczej, założenie lub przystąpienie</w:t>
      </w:r>
      <w:r>
        <w:t xml:space="preserve"> </w:t>
      </w:r>
      <w:r w:rsidRPr="00421E70">
        <w:t>do spółdzielni socjalnej,</w:t>
      </w:r>
    </w:p>
    <w:p w:rsidR="001C45C9" w:rsidRDefault="001C45C9" w:rsidP="001C45C9">
      <w:pPr>
        <w:numPr>
          <w:ilvl w:val="0"/>
          <w:numId w:val="7"/>
        </w:numPr>
        <w:ind w:left="924" w:hanging="357"/>
        <w:jc w:val="both"/>
      </w:pPr>
      <w:r>
        <w:t xml:space="preserve">nieposiadaniu wpisu do ewidencji </w:t>
      </w:r>
      <w:r w:rsidRPr="00421E70">
        <w:t>działalności gospodarczej</w:t>
      </w:r>
      <w:r>
        <w:t>, a w przypadku jego posiadania – oświadczenie o zakończeniu działalności gospodarczej w dniu przypadającym w okresie przed upływem co najmniej 12 miesięcy bezpośrednio poprzedzającym dzień złożenia wniosku;</w:t>
      </w:r>
    </w:p>
    <w:p w:rsidR="001C45C9" w:rsidRPr="00DF08FC" w:rsidRDefault="001C45C9" w:rsidP="001C45C9">
      <w:pPr>
        <w:ind w:left="924"/>
        <w:jc w:val="both"/>
        <w:rPr>
          <w:sz w:val="23"/>
          <w:szCs w:val="23"/>
        </w:rPr>
      </w:pPr>
      <w:r w:rsidRPr="00DF08FC">
        <w:rPr>
          <w:sz w:val="23"/>
          <w:szCs w:val="23"/>
        </w:rPr>
        <w:t>W przypadku zakończenia prowadzenia działalności gospodarczej w okresie obowiązywania stanu zagrożenia epidemicznego albo stanu epidemii, ogłoszonego z powodu COVID-19,</w:t>
      </w:r>
      <w:r>
        <w:rPr>
          <w:sz w:val="23"/>
          <w:szCs w:val="23"/>
        </w:rPr>
        <w:t xml:space="preserve">                 </w:t>
      </w:r>
      <w:r w:rsidRPr="00DF08FC">
        <w:rPr>
          <w:sz w:val="23"/>
          <w:szCs w:val="23"/>
        </w:rPr>
        <w:t xml:space="preserve"> w związku z wystąpieniem tego stanu, w okresie krótszym niż 12 miesięcy bezpośrednio poprzedzających dzień złożenia wniosku o dofinansowanie, zamiast oświadczenia, o którym mowa w </w:t>
      </w:r>
      <w:proofErr w:type="spellStart"/>
      <w:r w:rsidRPr="00DF08FC">
        <w:rPr>
          <w:sz w:val="23"/>
          <w:szCs w:val="23"/>
        </w:rPr>
        <w:t>pkt</w:t>
      </w:r>
      <w:proofErr w:type="spellEnd"/>
      <w:r w:rsidRPr="00DF08FC">
        <w:rPr>
          <w:sz w:val="23"/>
          <w:szCs w:val="23"/>
        </w:rPr>
        <w:t xml:space="preserve"> 2, wnioskodawca składa oświadczenie, że symbol i przedmiot planowanej działalności gospodarczej według Polskiej Klasyfikacji Działalności (PKD) na poziomie podklasy jest inny od działalności zakończonej,</w:t>
      </w:r>
    </w:p>
    <w:p w:rsidR="001C45C9" w:rsidRPr="00DF08FC" w:rsidRDefault="001C45C9" w:rsidP="001C45C9">
      <w:pPr>
        <w:numPr>
          <w:ilvl w:val="0"/>
          <w:numId w:val="7"/>
        </w:numPr>
        <w:ind w:left="924" w:hanging="357"/>
        <w:jc w:val="both"/>
      </w:pPr>
      <w:r w:rsidRPr="00DF08FC">
        <w:t>niepodejmowaniu zatrudnienia w okresie 12 miesięcy od dnia rozpoczęcia prowadzenia działalności gospodarczej,</w:t>
      </w:r>
    </w:p>
    <w:p w:rsidR="001C45C9" w:rsidRPr="00DF08FC" w:rsidRDefault="001C45C9" w:rsidP="001C45C9">
      <w:pPr>
        <w:numPr>
          <w:ilvl w:val="0"/>
          <w:numId w:val="7"/>
        </w:numPr>
        <w:jc w:val="both"/>
      </w:pPr>
      <w:r w:rsidRPr="00DF08FC">
        <w:t xml:space="preserve">niekaralności w okresie 2 lat przed dniem złożenia wniosku za przestępstwo przeciwko obrotowi gospodarczemu, w rozumieniu ustawy z dnia 6 czerwca 1997r. – kodeks karny lub ustawy z dnia 28 października 2002r. o odpowiedzialności podmiotów zbiorowych </w:t>
      </w:r>
    </w:p>
    <w:p w:rsidR="001C45C9" w:rsidRPr="00DF08FC" w:rsidRDefault="001C45C9" w:rsidP="001C45C9">
      <w:pPr>
        <w:ind w:left="927"/>
        <w:jc w:val="both"/>
      </w:pPr>
      <w:r w:rsidRPr="00DF08FC">
        <w:t xml:space="preserve"> za czyny zabronione pod groźbą kary,</w:t>
      </w:r>
    </w:p>
    <w:p w:rsidR="001C45C9" w:rsidRPr="00DF08FC" w:rsidRDefault="001C45C9" w:rsidP="001C45C9">
      <w:pPr>
        <w:numPr>
          <w:ilvl w:val="0"/>
          <w:numId w:val="7"/>
        </w:numPr>
        <w:ind w:left="924" w:hanging="357"/>
        <w:jc w:val="both"/>
      </w:pPr>
      <w:r w:rsidRPr="00DF08FC">
        <w:t>zobowiązaniu się do prowadzenia działalności gospodarczej w okresie 12 miesięcy                   od dnia jej rozpoczęcia oraz niezawieszania jej wykonywania łącznie na okres dłuższy niż 6 miesięcy,</w:t>
      </w:r>
    </w:p>
    <w:p w:rsidR="001C45C9" w:rsidRPr="00DF08FC" w:rsidRDefault="001C45C9" w:rsidP="001C45C9">
      <w:pPr>
        <w:numPr>
          <w:ilvl w:val="0"/>
          <w:numId w:val="7"/>
        </w:numPr>
        <w:jc w:val="both"/>
      </w:pPr>
      <w:r w:rsidRPr="00DF08FC">
        <w:t>niezłożeniu wniosku do innego starosty o przyznanie dofinansowania  lub przyznanie jednorazowo środków na założenie lub przystąpienie do spółdzielni socjalnej,</w:t>
      </w:r>
    </w:p>
    <w:p w:rsidR="001C45C9" w:rsidRPr="00DF08FC" w:rsidRDefault="001C45C9" w:rsidP="001C45C9">
      <w:pPr>
        <w:pStyle w:val="Podtytu"/>
        <w:tabs>
          <w:tab w:val="left" w:pos="851"/>
        </w:tabs>
        <w:jc w:val="both"/>
        <w:rPr>
          <w:b w:val="0"/>
        </w:rPr>
      </w:pPr>
      <w:r w:rsidRPr="00DF08FC">
        <w:rPr>
          <w:b w:val="0"/>
        </w:rPr>
        <w:t>3</w:t>
      </w:r>
      <w:r w:rsidRPr="00DF08FC">
        <w:t xml:space="preserve">. </w:t>
      </w:r>
      <w:r w:rsidRPr="00DF08FC">
        <w:rPr>
          <w:b w:val="0"/>
        </w:rPr>
        <w:t xml:space="preserve">Wniosek o dofinansowanie podjęcia działalności gospodarczej może być uwzględniony                        w przypadku spełnienia przez bezrobotnego warunków wymienionych w § 7 ust. 1 Rozporządzenia </w:t>
      </w:r>
      <w:proofErr w:type="spellStart"/>
      <w:r w:rsidRPr="00DF08FC">
        <w:rPr>
          <w:b w:val="0"/>
        </w:rPr>
        <w:t>MRPiPS</w:t>
      </w:r>
      <w:proofErr w:type="spellEnd"/>
      <w:r w:rsidRPr="00DF08FC">
        <w:rPr>
          <w:b w:val="0"/>
        </w:rPr>
        <w:t xml:space="preserve"> z dnia 14 lipca 2017 roku.:</w:t>
      </w:r>
    </w:p>
    <w:p w:rsidR="001C45C9" w:rsidRPr="00DF08FC" w:rsidRDefault="001C45C9" w:rsidP="001C45C9">
      <w:pPr>
        <w:pStyle w:val="Podtytu"/>
        <w:ind w:left="1134" w:hanging="425"/>
        <w:jc w:val="both"/>
        <w:rPr>
          <w:b w:val="0"/>
        </w:rPr>
      </w:pPr>
      <w:r w:rsidRPr="00DF08FC">
        <w:rPr>
          <w:b w:val="0"/>
        </w:rPr>
        <w:t xml:space="preserve">1)  </w:t>
      </w:r>
      <w:r w:rsidRPr="00DF08FC">
        <w:rPr>
          <w:b w:val="0"/>
        </w:rPr>
        <w:tab/>
        <w:t xml:space="preserve">spełnia łącznie warunki, o których mowa § 6 ust. 3 i 5, albo spełnia łącznie warunki,               o których mowa w § 6 ust. 3 </w:t>
      </w:r>
      <w:proofErr w:type="spellStart"/>
      <w:r w:rsidRPr="00DF08FC">
        <w:rPr>
          <w:b w:val="0"/>
        </w:rPr>
        <w:t>pkt</w:t>
      </w:r>
      <w:proofErr w:type="spellEnd"/>
      <w:r w:rsidRPr="00DF08FC">
        <w:rPr>
          <w:b w:val="0"/>
        </w:rPr>
        <w:t xml:space="preserve"> 1 i </w:t>
      </w:r>
      <w:proofErr w:type="spellStart"/>
      <w:r w:rsidRPr="00DF08FC">
        <w:rPr>
          <w:b w:val="0"/>
        </w:rPr>
        <w:t>pkt</w:t>
      </w:r>
      <w:proofErr w:type="spellEnd"/>
      <w:r w:rsidRPr="00DF08FC">
        <w:rPr>
          <w:b w:val="0"/>
        </w:rPr>
        <w:t xml:space="preserve"> 3-6, ust 3a i 5, oraz złożył kompletny</w:t>
      </w:r>
      <w:r>
        <w:rPr>
          <w:b w:val="0"/>
        </w:rPr>
        <w:t xml:space="preserve">                        </w:t>
      </w:r>
      <w:r w:rsidRPr="00DF08FC">
        <w:rPr>
          <w:b w:val="0"/>
        </w:rPr>
        <w:t xml:space="preserve"> i prawidłowo sporządzony wniosek, a starosta dysponuje środkami na jego sfinansowanie,</w:t>
      </w:r>
    </w:p>
    <w:p w:rsidR="001C45C9" w:rsidRPr="00DF08FC" w:rsidRDefault="001C45C9" w:rsidP="001C45C9">
      <w:pPr>
        <w:pStyle w:val="Podtytu"/>
        <w:ind w:left="1134" w:hanging="425"/>
        <w:jc w:val="both"/>
        <w:rPr>
          <w:b w:val="0"/>
        </w:rPr>
      </w:pPr>
      <w:r w:rsidRPr="00DF08FC">
        <w:rPr>
          <w:b w:val="0"/>
        </w:rPr>
        <w:t>2)   w okresie 12 miesięcy bezpośrednio poprzedzających dzień złożenia wniosku:</w:t>
      </w:r>
    </w:p>
    <w:p w:rsidR="001C45C9" w:rsidRPr="00DF08FC" w:rsidRDefault="001C45C9" w:rsidP="001C45C9">
      <w:pPr>
        <w:pStyle w:val="Podtytu"/>
        <w:ind w:left="1134"/>
        <w:jc w:val="both"/>
        <w:rPr>
          <w:b w:val="0"/>
        </w:rPr>
      </w:pPr>
      <w:r w:rsidRPr="00DF08FC">
        <w:rPr>
          <w:b w:val="0"/>
        </w:rPr>
        <w:t>a) nie odmówił bez uzasadnionej przyczyny przyjęcia propozycji odpowiedniej pracy lub innej formy pomocy określonej w ustawie oraz udziału w działaniach w ramach Programu Aktywizacja i Integracja, o którym mowa w art. 62a ustawy,</w:t>
      </w:r>
    </w:p>
    <w:p w:rsidR="001C45C9" w:rsidRPr="00DF08FC" w:rsidRDefault="001C45C9" w:rsidP="001C45C9">
      <w:pPr>
        <w:pStyle w:val="Podtytu"/>
        <w:ind w:left="1134"/>
        <w:jc w:val="both"/>
        <w:rPr>
          <w:b w:val="0"/>
        </w:rPr>
      </w:pPr>
      <w:r w:rsidRPr="00DF08FC">
        <w:rPr>
          <w:b w:val="0"/>
        </w:rPr>
        <w:lastRenderedPageBreak/>
        <w:t xml:space="preserve">b) nie przerwał z własnej winy szkolenia, stażu, realizacji indywidualnego planu działania, udziału w działaniach w ramach Programu Aktywizacja i Integracja, </w:t>
      </w:r>
      <w:r>
        <w:rPr>
          <w:b w:val="0"/>
        </w:rPr>
        <w:t xml:space="preserve">                      </w:t>
      </w:r>
      <w:r w:rsidRPr="00DF08FC">
        <w:rPr>
          <w:b w:val="0"/>
        </w:rPr>
        <w:t>o którym mowa w art. 62a ustawy, wykonywania prac społecznie użytecznych lub innej formy pomocy określonej w ustawie.</w:t>
      </w:r>
    </w:p>
    <w:p w:rsidR="001C45C9" w:rsidRPr="00DF08FC" w:rsidRDefault="001C45C9" w:rsidP="001C45C9">
      <w:pPr>
        <w:pStyle w:val="Podtytu"/>
        <w:ind w:left="1134"/>
        <w:jc w:val="both"/>
        <w:rPr>
          <w:b w:val="0"/>
        </w:rPr>
      </w:pPr>
      <w:r w:rsidRPr="00DF08FC">
        <w:rPr>
          <w:b w:val="0"/>
        </w:rPr>
        <w:t xml:space="preserve">c) po skierowaniu podjął szkolenie przygotowanie zawodowe dorosłych, staż, prace społecznie użyteczne lub inną formę pomocy określoną w ustawie. </w:t>
      </w:r>
    </w:p>
    <w:p w:rsidR="001C45C9" w:rsidRPr="00DF08FC" w:rsidRDefault="001C45C9" w:rsidP="001C45C9">
      <w:pPr>
        <w:pStyle w:val="Tekstpodstawowy"/>
        <w:jc w:val="both"/>
        <w:rPr>
          <w:sz w:val="24"/>
        </w:rPr>
      </w:pPr>
      <w:r w:rsidRPr="00DF08FC">
        <w:t xml:space="preserve">4. </w:t>
      </w:r>
      <w:r w:rsidRPr="00DF08FC">
        <w:rPr>
          <w:sz w:val="24"/>
        </w:rPr>
        <w:t xml:space="preserve">Do wniosku o dofinansowanie opiekun dołącza oświadczenia, o których mowa w § 6 ust. 3 </w:t>
      </w:r>
      <w:proofErr w:type="spellStart"/>
      <w:r w:rsidRPr="00DF08FC">
        <w:rPr>
          <w:sz w:val="24"/>
        </w:rPr>
        <w:t>pkt</w:t>
      </w:r>
      <w:proofErr w:type="spellEnd"/>
      <w:r w:rsidRPr="00DF08FC">
        <w:rPr>
          <w:sz w:val="24"/>
        </w:rPr>
        <w:t xml:space="preserve"> 1 i </w:t>
      </w:r>
      <w:proofErr w:type="spellStart"/>
      <w:r w:rsidRPr="00DF08FC">
        <w:rPr>
          <w:sz w:val="24"/>
        </w:rPr>
        <w:t>pkt</w:t>
      </w:r>
      <w:proofErr w:type="spellEnd"/>
      <w:r w:rsidRPr="00DF08FC">
        <w:rPr>
          <w:sz w:val="24"/>
        </w:rPr>
        <w:t xml:space="preserve"> 3-6 Rozporządzenia </w:t>
      </w:r>
      <w:proofErr w:type="spellStart"/>
      <w:r w:rsidRPr="00DF08FC">
        <w:rPr>
          <w:sz w:val="24"/>
        </w:rPr>
        <w:t>MRPiPS</w:t>
      </w:r>
      <w:proofErr w:type="spellEnd"/>
      <w:r w:rsidRPr="00DF08FC">
        <w:rPr>
          <w:sz w:val="24"/>
        </w:rPr>
        <w:t xml:space="preserve"> z dnia 14 lipca 2017r. </w:t>
      </w:r>
    </w:p>
    <w:p w:rsidR="001C45C9" w:rsidRPr="00DF08FC" w:rsidRDefault="001C45C9" w:rsidP="001C45C9">
      <w:pPr>
        <w:pStyle w:val="Tekstpodstawowy"/>
        <w:spacing w:after="0"/>
        <w:jc w:val="both"/>
        <w:rPr>
          <w:sz w:val="24"/>
        </w:rPr>
      </w:pPr>
      <w:r w:rsidRPr="00DF08FC">
        <w:rPr>
          <w:sz w:val="24"/>
        </w:rPr>
        <w:t>5. Wniosek o dofinansowanie może być uwzględniony w przypadku opiekuna gdy:</w:t>
      </w:r>
    </w:p>
    <w:p w:rsidR="001C45C9" w:rsidRPr="00DF08FC" w:rsidRDefault="001C45C9" w:rsidP="001C45C9">
      <w:pPr>
        <w:pStyle w:val="Tekstpodstawowy"/>
        <w:spacing w:after="0"/>
        <w:jc w:val="both"/>
        <w:rPr>
          <w:sz w:val="24"/>
        </w:rPr>
      </w:pPr>
      <w:r w:rsidRPr="00DF08FC">
        <w:rPr>
          <w:sz w:val="24"/>
        </w:rPr>
        <w:t>- w okresie 12 miesięcy bezpośrednio poprzedzający dzień złożenia wniosku nie przerwał z własnej winy szkolenia, stażu, pracy interwencyjnej, studiów podyplomowych, przygotowania zawodowego dorosłych</w:t>
      </w:r>
    </w:p>
    <w:p w:rsidR="001C45C9" w:rsidRPr="00DF08FC" w:rsidRDefault="001C45C9" w:rsidP="001C45C9">
      <w:pPr>
        <w:jc w:val="both"/>
      </w:pPr>
      <w:r w:rsidRPr="00DF08FC">
        <w:t xml:space="preserve">6.Wnioski o dofinansowanie podjęcia działalności gospodarczej będą rejestrowane poprzez nadanie numeru identyfikacyjnego i wpisanie daty wpływu do siedziby Powiatowego Urzędu Pracy </w:t>
      </w:r>
      <w:r w:rsidRPr="00DF08FC">
        <w:br/>
        <w:t>w Skierniewicach.</w:t>
      </w:r>
    </w:p>
    <w:p w:rsidR="001C45C9" w:rsidRPr="00DF08FC" w:rsidRDefault="001C45C9" w:rsidP="001C45C9">
      <w:pPr>
        <w:jc w:val="both"/>
      </w:pPr>
      <w:r w:rsidRPr="00DF08FC">
        <w:t xml:space="preserve">7. Wniosek o dofinansowanie podjęcia działalności gospodarczej musi być wypełniony w języku polskim i wyłącznie na formularzu stanowiącym </w:t>
      </w:r>
      <w:r w:rsidRPr="00DF08FC">
        <w:rPr>
          <w:b/>
        </w:rPr>
        <w:t>(załącznik nr 1 do niniejszych Zasad).</w:t>
      </w:r>
    </w:p>
    <w:p w:rsidR="001C45C9" w:rsidRPr="00DF08FC" w:rsidRDefault="001C45C9" w:rsidP="001C45C9">
      <w:pPr>
        <w:jc w:val="both"/>
      </w:pPr>
      <w:r w:rsidRPr="00DF08FC">
        <w:t>8. Wniosek o dofinansowanie podjęcia działalności gospodarczej może być uwzględniony                      w przypadku, gdy bezrobotny złożył kompletny i prawidłowo sporządzony wniosek.</w:t>
      </w:r>
    </w:p>
    <w:p w:rsidR="001C45C9" w:rsidRPr="00421E70" w:rsidRDefault="001C45C9" w:rsidP="001C45C9">
      <w:pPr>
        <w:jc w:val="both"/>
      </w:pPr>
      <w:r w:rsidRPr="00DF08FC">
        <w:t>9. Wyboru uczestników projektu na podstawie analizy i oceny wniosków o dofinansowanie podjęcia działalności gospodarczej</w:t>
      </w:r>
      <w:r w:rsidRPr="00421E70">
        <w:t xml:space="preserve"> dokona Komisja ds. rozpatrywania</w:t>
      </w:r>
      <w:r>
        <w:t xml:space="preserve"> i opiniowania</w:t>
      </w:r>
      <w:r w:rsidRPr="00421E70">
        <w:t xml:space="preserve"> wniosków.</w:t>
      </w:r>
    </w:p>
    <w:p w:rsidR="001C45C9" w:rsidRDefault="000770FF" w:rsidP="001C45C9">
      <w:pPr>
        <w:jc w:val="both"/>
      </w:pPr>
      <w:r>
        <w:t xml:space="preserve">10. Wniosek o dofinansowanie zostanie rozpatrzony </w:t>
      </w:r>
      <w:r w:rsidR="001C45C9" w:rsidRPr="00421E70">
        <w:t xml:space="preserve">w terminie nie późniejszym niż 30 dni kalendarzowych od daty </w:t>
      </w:r>
      <w:r w:rsidR="001C45C9">
        <w:t>złożenia komplet</w:t>
      </w:r>
      <w:r>
        <w:t>nego wniosku.</w:t>
      </w:r>
    </w:p>
    <w:p w:rsidR="001C45C9" w:rsidRDefault="001C45C9" w:rsidP="001C45C9">
      <w:pPr>
        <w:jc w:val="both"/>
      </w:pPr>
      <w:r>
        <w:t>11. W przypadku nieuwzględnienia wniosku o dofinansowanie Powiatowy Urząd Pracy podaje                na piśmie przyczynę odmowy.</w:t>
      </w:r>
    </w:p>
    <w:p w:rsidR="001C45C9" w:rsidRDefault="001C45C9" w:rsidP="001C45C9">
      <w:pPr>
        <w:pStyle w:val="Akapitzlist"/>
        <w:ind w:left="360"/>
        <w:jc w:val="center"/>
        <w:rPr>
          <w:b/>
        </w:rPr>
      </w:pPr>
    </w:p>
    <w:p w:rsidR="001C45C9" w:rsidRDefault="001C45C9" w:rsidP="001C45C9">
      <w:pPr>
        <w:pStyle w:val="Akapitzlist"/>
        <w:ind w:left="360"/>
        <w:jc w:val="center"/>
        <w:rPr>
          <w:b/>
        </w:rPr>
      </w:pPr>
    </w:p>
    <w:p w:rsidR="007E631D" w:rsidRDefault="007E631D" w:rsidP="007E631D">
      <w:pPr>
        <w:jc w:val="both"/>
      </w:pPr>
    </w:p>
    <w:p w:rsidR="007E631D" w:rsidRPr="00433F0A" w:rsidRDefault="007E631D" w:rsidP="007E631D">
      <w:pPr>
        <w:pStyle w:val="Akapitzlist"/>
        <w:ind w:left="360"/>
        <w:jc w:val="center"/>
        <w:rPr>
          <w:b/>
        </w:rPr>
      </w:pPr>
      <w:r w:rsidRPr="00433F0A">
        <w:rPr>
          <w:b/>
        </w:rPr>
        <w:t>Rozdział 3</w:t>
      </w:r>
    </w:p>
    <w:p w:rsidR="007E631D" w:rsidRDefault="007E631D" w:rsidP="007E631D">
      <w:pPr>
        <w:pStyle w:val="Akapitzlist"/>
        <w:ind w:left="360"/>
        <w:jc w:val="center"/>
        <w:rPr>
          <w:b/>
        </w:rPr>
      </w:pPr>
      <w:r>
        <w:rPr>
          <w:b/>
        </w:rPr>
        <w:t>Kryteria ubiegania się o środki na podjęcie działalności gospodarczej</w:t>
      </w:r>
    </w:p>
    <w:p w:rsidR="007E631D" w:rsidRDefault="007E631D" w:rsidP="007E631D">
      <w:pPr>
        <w:pStyle w:val="Akapitzlist"/>
        <w:ind w:left="360"/>
        <w:jc w:val="center"/>
        <w:rPr>
          <w:b/>
        </w:rPr>
      </w:pPr>
    </w:p>
    <w:p w:rsidR="007E631D" w:rsidRPr="00013F51" w:rsidRDefault="007E631D" w:rsidP="007E631D">
      <w:pPr>
        <w:pStyle w:val="Nagwek"/>
        <w:jc w:val="both"/>
      </w:pPr>
      <w:r w:rsidRPr="00CB49D9">
        <w:rPr>
          <w:b/>
        </w:rPr>
        <w:t>§1</w:t>
      </w:r>
      <w:r w:rsidRPr="00433F0A">
        <w:t xml:space="preserve">. </w:t>
      </w:r>
      <w:r>
        <w:t xml:space="preserve">1. </w:t>
      </w:r>
      <w:r w:rsidRPr="00433F0A">
        <w:t>O</w:t>
      </w:r>
      <w:r>
        <w:t xml:space="preserve"> jednorazowe środki na podjęcie działalności gospodarczej mogą ubiegać się osoby </w:t>
      </w:r>
      <w:r w:rsidRPr="00013F51">
        <w:t>pozostające bez pracy, zarejestrowane w PUP</w:t>
      </w:r>
      <w:r>
        <w:t xml:space="preserve"> jako bezrobotne</w:t>
      </w:r>
      <w:r w:rsidRPr="00013F51">
        <w:t xml:space="preserve">.  </w:t>
      </w:r>
    </w:p>
    <w:p w:rsidR="001C45C9" w:rsidRPr="00C97195" w:rsidRDefault="001C45C9" w:rsidP="001C45C9">
      <w:pPr>
        <w:ind w:left="927"/>
        <w:jc w:val="both"/>
        <w:rPr>
          <w:b/>
        </w:rPr>
      </w:pPr>
    </w:p>
    <w:p w:rsidR="001C45C9" w:rsidRPr="00291354" w:rsidRDefault="001C45C9" w:rsidP="001C45C9">
      <w:pPr>
        <w:pStyle w:val="Nagwek3"/>
        <w:ind w:left="426" w:hanging="426"/>
        <w:jc w:val="center"/>
        <w:rPr>
          <w:rFonts w:ascii="Times New Roman" w:hAnsi="Times New Roman"/>
          <w:color w:val="000000" w:themeColor="text1"/>
        </w:rPr>
      </w:pPr>
      <w:r w:rsidRPr="00291354">
        <w:rPr>
          <w:rFonts w:ascii="Times New Roman" w:hAnsi="Times New Roman"/>
          <w:color w:val="000000" w:themeColor="text1"/>
        </w:rPr>
        <w:t>Rozdział 4</w:t>
      </w:r>
    </w:p>
    <w:p w:rsidR="001C45C9" w:rsidRPr="00291354" w:rsidRDefault="001C45C9" w:rsidP="001C45C9">
      <w:pPr>
        <w:pStyle w:val="Nagwek3"/>
        <w:ind w:left="426" w:hanging="426"/>
        <w:jc w:val="center"/>
        <w:rPr>
          <w:rFonts w:ascii="Times New Roman" w:hAnsi="Times New Roman"/>
          <w:color w:val="000000" w:themeColor="text1"/>
        </w:rPr>
      </w:pPr>
      <w:r w:rsidRPr="00291354">
        <w:rPr>
          <w:rFonts w:ascii="Times New Roman" w:hAnsi="Times New Roman"/>
          <w:color w:val="000000" w:themeColor="text1"/>
        </w:rPr>
        <w:t>Warunki i tryb przyznawania bezrobotnemu dofinansowania podjęcia działalności gospodarczej</w:t>
      </w:r>
    </w:p>
    <w:p w:rsidR="001C45C9" w:rsidRPr="00291354" w:rsidRDefault="001C45C9" w:rsidP="001C45C9">
      <w:pPr>
        <w:ind w:firstLine="360"/>
        <w:rPr>
          <w:color w:val="000000" w:themeColor="text1"/>
        </w:rPr>
      </w:pPr>
      <w:r w:rsidRPr="00291354">
        <w:rPr>
          <w:color w:val="000000" w:themeColor="text1"/>
        </w:rPr>
        <w:t xml:space="preserve">         </w:t>
      </w:r>
    </w:p>
    <w:p w:rsidR="001C45C9" w:rsidRPr="00421E70" w:rsidRDefault="001C45C9" w:rsidP="001C45C9">
      <w:pPr>
        <w:ind w:firstLine="360"/>
      </w:pPr>
      <w:r w:rsidRPr="00B47068">
        <w:rPr>
          <w:b/>
        </w:rPr>
        <w:t>§ 1</w:t>
      </w:r>
      <w:r>
        <w:t xml:space="preserve">. Kwota dofinansowania </w:t>
      </w:r>
      <w:r w:rsidRPr="00421E70">
        <w:t xml:space="preserve"> nie może być przeznaczona na:</w:t>
      </w:r>
    </w:p>
    <w:p w:rsidR="001C45C9" w:rsidRPr="0054436C" w:rsidRDefault="001C45C9" w:rsidP="001C45C9">
      <w:pPr>
        <w:pStyle w:val="Tekstpodstawowy"/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after="0"/>
        <w:ind w:left="426" w:hanging="426"/>
        <w:jc w:val="both"/>
        <w:rPr>
          <w:b/>
          <w:color w:val="000000"/>
          <w:sz w:val="24"/>
        </w:rPr>
      </w:pPr>
      <w:r w:rsidRPr="0054436C">
        <w:rPr>
          <w:color w:val="000000"/>
          <w:sz w:val="24"/>
        </w:rPr>
        <w:t>rozpoczęcie działalności gospodarczej w zakresie handlu obwoźnego oraz sektorów wymienionych w Rozporządzeniu</w:t>
      </w:r>
      <w:r>
        <w:rPr>
          <w:color w:val="000000"/>
          <w:sz w:val="24"/>
        </w:rPr>
        <w:t xml:space="preserve"> Komisji (UE) Nr 1407/2013 z dnia 18 grudnia 2013</w:t>
      </w:r>
      <w:r w:rsidRPr="0054436C">
        <w:rPr>
          <w:color w:val="000000"/>
          <w:sz w:val="24"/>
        </w:rPr>
        <w:t xml:space="preserve"> roku               </w:t>
      </w:r>
      <w:r>
        <w:rPr>
          <w:color w:val="000000"/>
          <w:sz w:val="24"/>
        </w:rPr>
        <w:t>w sprawie stosowania art. 107 i 10</w:t>
      </w:r>
      <w:r w:rsidRPr="0054436C">
        <w:rPr>
          <w:color w:val="000000"/>
          <w:sz w:val="24"/>
        </w:rPr>
        <w:t xml:space="preserve">8 Traktatu </w:t>
      </w:r>
      <w:r>
        <w:rPr>
          <w:color w:val="000000"/>
          <w:sz w:val="24"/>
        </w:rPr>
        <w:t xml:space="preserve">o funkcjonowaniu Unii Europejskiej </w:t>
      </w:r>
      <w:r w:rsidRPr="0054436C">
        <w:rPr>
          <w:color w:val="000000"/>
          <w:sz w:val="24"/>
        </w:rPr>
        <w:t xml:space="preserve">do pomocy </w:t>
      </w:r>
      <w:r w:rsidRPr="0054436C">
        <w:rPr>
          <w:i/>
          <w:color w:val="000000"/>
          <w:sz w:val="24"/>
        </w:rPr>
        <w:t xml:space="preserve">de </w:t>
      </w:r>
      <w:proofErr w:type="spellStart"/>
      <w:r w:rsidRPr="0054436C">
        <w:rPr>
          <w:i/>
          <w:color w:val="000000"/>
          <w:sz w:val="24"/>
        </w:rPr>
        <w:t>minimis</w:t>
      </w:r>
      <w:proofErr w:type="spellEnd"/>
      <w:r w:rsidRPr="0054436C"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(Dz. Urz. UE L 352</w:t>
      </w:r>
      <w:r w:rsidRPr="0054436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z dnia 24.12.2013r., str. 1</w:t>
      </w:r>
      <w:r w:rsidRPr="0054436C">
        <w:rPr>
          <w:color w:val="000000"/>
          <w:sz w:val="24"/>
        </w:rPr>
        <w:t>),</w:t>
      </w:r>
    </w:p>
    <w:p w:rsidR="001C45C9" w:rsidRDefault="001C45C9" w:rsidP="001C45C9">
      <w:pPr>
        <w:pStyle w:val="Tekstpodstawowy"/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after="0"/>
        <w:ind w:left="426" w:hanging="426"/>
        <w:jc w:val="both"/>
        <w:rPr>
          <w:b/>
          <w:color w:val="000000"/>
          <w:sz w:val="24"/>
        </w:rPr>
      </w:pPr>
      <w:r w:rsidRPr="0054436C">
        <w:rPr>
          <w:color w:val="000000"/>
          <w:sz w:val="24"/>
        </w:rPr>
        <w:t>działalność gospodarcza polegającą na produkcji, przetwarzaniu lub marketingu produktów wymienionych w Załączniku I do Traktatu Ustanawiającego WE (Dz. Urz. WE C 235,                      z 24.12.2002),</w:t>
      </w:r>
      <w:r w:rsidRPr="0054436C">
        <w:rPr>
          <w:b/>
          <w:color w:val="000000"/>
          <w:sz w:val="24"/>
        </w:rPr>
        <w:t xml:space="preserve"> (załącznik nr </w:t>
      </w:r>
      <w:r>
        <w:rPr>
          <w:b/>
          <w:color w:val="000000"/>
          <w:sz w:val="24"/>
        </w:rPr>
        <w:t>4 do niniejszych Zasad</w:t>
      </w:r>
      <w:r w:rsidRPr="0054436C">
        <w:rPr>
          <w:b/>
          <w:color w:val="000000"/>
          <w:sz w:val="24"/>
        </w:rPr>
        <w:t>).</w:t>
      </w:r>
    </w:p>
    <w:p w:rsidR="001C45C9" w:rsidRPr="0054436C" w:rsidRDefault="001C45C9" w:rsidP="001C45C9">
      <w:pPr>
        <w:pStyle w:val="Tekstpodstawowy"/>
        <w:ind w:left="1134"/>
        <w:rPr>
          <w:b/>
          <w:color w:val="000000"/>
          <w:sz w:val="24"/>
        </w:rPr>
      </w:pPr>
    </w:p>
    <w:p w:rsidR="001C45C9" w:rsidRDefault="001C45C9" w:rsidP="001C45C9">
      <w:pPr>
        <w:pStyle w:val="Tekstpodstawowy"/>
        <w:jc w:val="both"/>
        <w:rPr>
          <w:sz w:val="24"/>
        </w:rPr>
      </w:pPr>
      <w:r>
        <w:rPr>
          <w:b/>
          <w:sz w:val="24"/>
        </w:rPr>
        <w:lastRenderedPageBreak/>
        <w:tab/>
      </w:r>
      <w:r w:rsidRPr="004509E3">
        <w:rPr>
          <w:b/>
          <w:sz w:val="24"/>
        </w:rPr>
        <w:t>§</w:t>
      </w:r>
      <w:r>
        <w:rPr>
          <w:b/>
          <w:sz w:val="24"/>
        </w:rPr>
        <w:t>2</w:t>
      </w:r>
      <w:r w:rsidRPr="004509E3">
        <w:rPr>
          <w:sz w:val="24"/>
        </w:rPr>
        <w:t>.</w:t>
      </w:r>
      <w:r>
        <w:rPr>
          <w:sz w:val="24"/>
        </w:rPr>
        <w:t xml:space="preserve"> 1. Zakupy w</w:t>
      </w:r>
      <w:r w:rsidRPr="007E17F9">
        <w:rPr>
          <w:sz w:val="24"/>
        </w:rPr>
        <w:t xml:space="preserve"> ramach dofinansowania podjęcia działalności gospodarczej </w:t>
      </w:r>
      <w:r>
        <w:rPr>
          <w:sz w:val="24"/>
        </w:rPr>
        <w:t>mogą być dokonywane na terenie Polski i U</w:t>
      </w:r>
      <w:r w:rsidRPr="007E17F9">
        <w:rPr>
          <w:sz w:val="24"/>
        </w:rPr>
        <w:t xml:space="preserve">nii Europejskiej, w uzasadnionych przypadkach zakupy mogą być dokonywane poza granicami Unii </w:t>
      </w:r>
      <w:r>
        <w:rPr>
          <w:sz w:val="24"/>
        </w:rPr>
        <w:t>E</w:t>
      </w:r>
      <w:r w:rsidRPr="007E17F9">
        <w:rPr>
          <w:sz w:val="24"/>
        </w:rPr>
        <w:t>uropejskiej.</w:t>
      </w:r>
    </w:p>
    <w:p w:rsidR="001C45C9" w:rsidRDefault="001C45C9" w:rsidP="001C45C9">
      <w:pPr>
        <w:pStyle w:val="Tekstpodstawowy"/>
        <w:jc w:val="both"/>
        <w:rPr>
          <w:sz w:val="24"/>
        </w:rPr>
      </w:pPr>
      <w:r>
        <w:rPr>
          <w:sz w:val="24"/>
        </w:rPr>
        <w:t xml:space="preserve">2. W przypadku zakupów dokonywanych poza granicami kraju zakupy te muszą być udokumentowane. Do dokumentów potwierdzających dokonanie zakupów dołączony musi być oryginał tłumaczenia przez tłumacza przysięgłego. </w:t>
      </w:r>
    </w:p>
    <w:p w:rsidR="001C45C9" w:rsidRDefault="001C45C9" w:rsidP="001C45C9">
      <w:pPr>
        <w:pStyle w:val="Tekstpodstawowy"/>
        <w:jc w:val="both"/>
        <w:rPr>
          <w:sz w:val="24"/>
        </w:rPr>
      </w:pPr>
      <w:r>
        <w:rPr>
          <w:sz w:val="24"/>
        </w:rPr>
        <w:t>1) Wartość zakupionych towarów poza granicami kraju, przeliczana będzie wg średniego kursu NBP obowiązującego w dniu dokonania zakupu.</w:t>
      </w:r>
    </w:p>
    <w:p w:rsidR="00D112EE" w:rsidRPr="00F26C8A" w:rsidRDefault="00D112EE" w:rsidP="001C45C9">
      <w:pPr>
        <w:pStyle w:val="Tekstpodstawowy"/>
        <w:jc w:val="both"/>
        <w:rPr>
          <w:sz w:val="24"/>
        </w:rPr>
      </w:pPr>
      <w:r>
        <w:rPr>
          <w:sz w:val="24"/>
        </w:rPr>
        <w:t>3. Zakupy w ramach dofinansowania nie mogą być dokonywane w ramach leasingu, kredytu itp. Osoba otrzymująca dofinansowanie musi mieć pełne prawa</w:t>
      </w:r>
      <w:r w:rsidR="006D6B79">
        <w:rPr>
          <w:sz w:val="24"/>
        </w:rPr>
        <w:t xml:space="preserve"> do zakupionych środków trwałych</w:t>
      </w:r>
      <w:r w:rsidR="00FC27A8">
        <w:rPr>
          <w:sz w:val="24"/>
        </w:rPr>
        <w:t xml:space="preserve"> i być ich Właścicielem</w:t>
      </w:r>
      <w:r>
        <w:rPr>
          <w:sz w:val="24"/>
        </w:rPr>
        <w:t>.</w:t>
      </w:r>
    </w:p>
    <w:p w:rsidR="001C45C9" w:rsidRPr="00421E70" w:rsidRDefault="001C45C9" w:rsidP="001C45C9">
      <w:pPr>
        <w:tabs>
          <w:tab w:val="left" w:pos="284"/>
        </w:tabs>
        <w:ind w:left="284" w:hanging="284"/>
        <w:jc w:val="both"/>
      </w:pPr>
      <w:r w:rsidRPr="00421E70">
        <w:t xml:space="preserve">          </w:t>
      </w:r>
      <w:r w:rsidRPr="00421E70">
        <w:rPr>
          <w:b/>
        </w:rPr>
        <w:t>§</w:t>
      </w:r>
      <w:r>
        <w:rPr>
          <w:b/>
        </w:rPr>
        <w:t>3</w:t>
      </w:r>
      <w:r w:rsidRPr="00421E70">
        <w:t>. W przypadku otrzymania pozytywnej decyzji</w:t>
      </w:r>
      <w:r>
        <w:t xml:space="preserve"> o rozpatrzeniu</w:t>
      </w:r>
      <w:r w:rsidRPr="00421E70">
        <w:t xml:space="preserve"> wniosku </w:t>
      </w:r>
      <w:r>
        <w:t xml:space="preserve">o dofinansowanie podjęcia </w:t>
      </w:r>
      <w:r w:rsidRPr="00421E70">
        <w:t xml:space="preserve">działalności gospodarczej  każdy bezrobotny  zobowiązany jest przed podpisaniem umowy o </w:t>
      </w:r>
      <w:r>
        <w:t>dofinansowanie</w:t>
      </w:r>
      <w:r w:rsidRPr="00421E70">
        <w:t xml:space="preserve"> </w:t>
      </w:r>
      <w:r>
        <w:t>dostarczyć</w:t>
      </w:r>
      <w:r w:rsidRPr="00421E70">
        <w:t xml:space="preserve"> do Powiatowego</w:t>
      </w:r>
      <w:r>
        <w:t xml:space="preserve"> Urzędu Pracy</w:t>
      </w:r>
      <w:r w:rsidRPr="00421E70">
        <w:t xml:space="preserve"> w Skierniewicach:</w:t>
      </w:r>
    </w:p>
    <w:p w:rsidR="001C45C9" w:rsidRPr="00421E70" w:rsidRDefault="001C45C9" w:rsidP="001C45C9">
      <w:pPr>
        <w:numPr>
          <w:ilvl w:val="0"/>
          <w:numId w:val="13"/>
        </w:numPr>
        <w:jc w:val="both"/>
      </w:pPr>
      <w:r w:rsidRPr="00421E70">
        <w:t>Dokument potwierdzając</w:t>
      </w:r>
      <w:r>
        <w:t>y posiadanie rachunku bankowego.</w:t>
      </w:r>
    </w:p>
    <w:p w:rsidR="001C45C9" w:rsidRPr="00421E70" w:rsidRDefault="001C45C9" w:rsidP="001C45C9">
      <w:pPr>
        <w:jc w:val="both"/>
      </w:pPr>
    </w:p>
    <w:p w:rsidR="001C45C9" w:rsidRPr="0076538A" w:rsidRDefault="001C45C9" w:rsidP="001C45C9">
      <w:pPr>
        <w:pStyle w:val="Tekstpodstawowy"/>
        <w:spacing w:after="0"/>
        <w:ind w:firstLine="567"/>
        <w:rPr>
          <w:sz w:val="24"/>
        </w:rPr>
      </w:pPr>
      <w:r>
        <w:rPr>
          <w:b/>
          <w:sz w:val="24"/>
        </w:rPr>
        <w:t>§4</w:t>
      </w:r>
      <w:r w:rsidRPr="00421E70">
        <w:rPr>
          <w:b/>
          <w:sz w:val="24"/>
        </w:rPr>
        <w:t xml:space="preserve">. </w:t>
      </w:r>
      <w:r w:rsidRPr="00421E70">
        <w:rPr>
          <w:sz w:val="24"/>
        </w:rPr>
        <w:t xml:space="preserve">Bezrobotny, który otrzymuje </w:t>
      </w:r>
      <w:r>
        <w:rPr>
          <w:sz w:val="24"/>
        </w:rPr>
        <w:t>dofinansowanie</w:t>
      </w:r>
      <w:r w:rsidRPr="00421E70">
        <w:rPr>
          <w:sz w:val="24"/>
        </w:rPr>
        <w:t xml:space="preserve"> </w:t>
      </w:r>
      <w:r w:rsidRPr="0076538A">
        <w:rPr>
          <w:sz w:val="24"/>
        </w:rPr>
        <w:t xml:space="preserve"> na rozpoczęcie działalności gospodarczej jest zobowiązany:</w:t>
      </w:r>
    </w:p>
    <w:p w:rsidR="001C45C9" w:rsidRDefault="001C45C9" w:rsidP="001C45C9">
      <w:pPr>
        <w:pStyle w:val="Tekstpodstawowy"/>
        <w:numPr>
          <w:ilvl w:val="0"/>
          <w:numId w:val="16"/>
        </w:numPr>
        <w:spacing w:after="0"/>
        <w:jc w:val="both"/>
        <w:rPr>
          <w:sz w:val="24"/>
        </w:rPr>
      </w:pPr>
      <w:r w:rsidRPr="00421E70">
        <w:rPr>
          <w:sz w:val="24"/>
        </w:rPr>
        <w:t>prowadzić działalność przez okres co najmniej</w:t>
      </w:r>
      <w:r>
        <w:rPr>
          <w:sz w:val="24"/>
        </w:rPr>
        <w:t xml:space="preserve"> 12 miesięcy, począwszy od dnia </w:t>
      </w:r>
      <w:r w:rsidRPr="00421E70">
        <w:rPr>
          <w:sz w:val="24"/>
        </w:rPr>
        <w:t>wskaz</w:t>
      </w:r>
      <w:r>
        <w:rPr>
          <w:sz w:val="24"/>
        </w:rPr>
        <w:t>anego w zgłoszeniu do ewidencji; do okresu prowadzenia działalności gospodarczej zalicza się przerwy w jej prowadzeniu z powodu choroby lub korzystania ze świadczenia rehabilitacyjnego;</w:t>
      </w:r>
    </w:p>
    <w:p w:rsidR="001C45C9" w:rsidRDefault="001C45C9" w:rsidP="001C45C9">
      <w:pPr>
        <w:ind w:left="1185" w:hanging="1185"/>
        <w:jc w:val="both"/>
      </w:pPr>
      <w:r>
        <w:rPr>
          <w:color w:val="FF0000"/>
        </w:rPr>
        <w:t>`</w:t>
      </w:r>
      <w:r>
        <w:rPr>
          <w:color w:val="FF0000"/>
        </w:rPr>
        <w:tab/>
      </w:r>
      <w:r>
        <w:t>d</w:t>
      </w:r>
      <w:r w:rsidRPr="00DF08FC">
        <w:t xml:space="preserve">o okresu prowadzenia działalności gospodarczej przez okres 12 miesięcy, wlicza się okres prowadzenia przedsiębiorstwa przez zarządcę sukcesyjnego lub właściciela przedsiębiorstwa w spadku, o którym mowa w art. 3 </w:t>
      </w:r>
      <w:proofErr w:type="spellStart"/>
      <w:r w:rsidRPr="00DF08FC">
        <w:t>pkt</w:t>
      </w:r>
      <w:proofErr w:type="spellEnd"/>
      <w:r w:rsidRPr="00DF08FC">
        <w:t xml:space="preserve"> 1 </w:t>
      </w:r>
      <w:r>
        <w:t xml:space="preserve">i 2 ustawy z dnia 5 lipca 2018r. </w:t>
      </w:r>
      <w:r w:rsidRPr="00DF08FC">
        <w:t>o zarządzie sukcesyjnym przedsiębiorstwem osoby fizycznej i innych ułatwieniach związanych z sukcesją przedsiębiorstw</w:t>
      </w:r>
      <w:r>
        <w:t>;</w:t>
      </w:r>
    </w:p>
    <w:p w:rsidR="001C45C9" w:rsidRPr="00DF08FC" w:rsidRDefault="001C45C9" w:rsidP="001C45C9">
      <w:pPr>
        <w:ind w:left="1185" w:hanging="51"/>
        <w:jc w:val="both"/>
      </w:pPr>
      <w:r>
        <w:t xml:space="preserve"> d</w:t>
      </w:r>
      <w:r w:rsidRPr="00DF08FC">
        <w:t xml:space="preserve">o okresu prowadzenia działalności gospodarczej przez okres 12 miesięcy, </w:t>
      </w:r>
      <w:r>
        <w:t xml:space="preserve"> nie </w:t>
      </w:r>
      <w:r w:rsidRPr="00DF08FC">
        <w:t>wlicza</w:t>
      </w:r>
      <w:r>
        <w:t xml:space="preserve"> </w:t>
      </w:r>
      <w:r w:rsidRPr="00DF08FC">
        <w:t>się okres</w:t>
      </w:r>
      <w:r>
        <w:t>u</w:t>
      </w:r>
      <w:r w:rsidRPr="00DF08FC">
        <w:t xml:space="preserve"> </w:t>
      </w:r>
      <w:r>
        <w:t>zawieszenia wykonywania działalności gospodarczej.</w:t>
      </w:r>
    </w:p>
    <w:p w:rsidR="001C45C9" w:rsidRDefault="001C45C9" w:rsidP="001C45C9">
      <w:pPr>
        <w:pStyle w:val="Tekstpodstawowy"/>
        <w:tabs>
          <w:tab w:val="num" w:pos="2520"/>
        </w:tabs>
        <w:spacing w:after="0"/>
        <w:ind w:left="1134" w:hanging="425"/>
        <w:jc w:val="both"/>
        <w:rPr>
          <w:sz w:val="24"/>
        </w:rPr>
      </w:pPr>
      <w:r>
        <w:rPr>
          <w:sz w:val="24"/>
        </w:rPr>
        <w:t>2)</w:t>
      </w:r>
      <w:r w:rsidRPr="00421E70">
        <w:rPr>
          <w:sz w:val="24"/>
        </w:rPr>
        <w:tab/>
        <w:t xml:space="preserve">rozpocząć działalność </w:t>
      </w:r>
      <w:r>
        <w:rPr>
          <w:sz w:val="24"/>
        </w:rPr>
        <w:t>po zawarciu</w:t>
      </w:r>
      <w:r w:rsidRPr="00421E70">
        <w:rPr>
          <w:sz w:val="24"/>
        </w:rPr>
        <w:t xml:space="preserve"> um</w:t>
      </w:r>
      <w:r>
        <w:rPr>
          <w:sz w:val="24"/>
        </w:rPr>
        <w:t xml:space="preserve">owy z Urzędem </w:t>
      </w:r>
      <w:r w:rsidRPr="00421E70">
        <w:rPr>
          <w:sz w:val="24"/>
        </w:rPr>
        <w:t>(za termin rozpoczęcia działalności gospodarczej uważa się dzie</w:t>
      </w:r>
      <w:r>
        <w:rPr>
          <w:sz w:val="24"/>
        </w:rPr>
        <w:t xml:space="preserve">ń wskazany  </w:t>
      </w:r>
      <w:r w:rsidRPr="00421E70">
        <w:rPr>
          <w:sz w:val="24"/>
        </w:rPr>
        <w:t>w zgłoszeniu do ewidencji, który musi być identyczny jak w zgłoszeniu</w:t>
      </w:r>
      <w:r>
        <w:rPr>
          <w:sz w:val="24"/>
        </w:rPr>
        <w:t xml:space="preserve"> do ZUS oraz Urzędu Skarbowego).</w:t>
      </w:r>
    </w:p>
    <w:p w:rsidR="001C45C9" w:rsidRPr="006D214F" w:rsidRDefault="001C45C9" w:rsidP="001C45C9">
      <w:pPr>
        <w:pStyle w:val="Tekstpodstawowy"/>
        <w:tabs>
          <w:tab w:val="num" w:pos="2520"/>
        </w:tabs>
        <w:spacing w:after="0"/>
        <w:ind w:left="1134" w:hanging="425"/>
        <w:rPr>
          <w:sz w:val="24"/>
          <w:u w:val="single"/>
        </w:rPr>
      </w:pPr>
      <w:r>
        <w:rPr>
          <w:sz w:val="24"/>
        </w:rPr>
        <w:t xml:space="preserve">        </w:t>
      </w:r>
      <w:r w:rsidRPr="006D214F">
        <w:rPr>
          <w:sz w:val="24"/>
          <w:u w:val="single"/>
        </w:rPr>
        <w:t xml:space="preserve">Wpis do </w:t>
      </w:r>
      <w:proofErr w:type="spellStart"/>
      <w:r w:rsidRPr="006D214F">
        <w:rPr>
          <w:sz w:val="24"/>
          <w:u w:val="single"/>
        </w:rPr>
        <w:t>CEiDG</w:t>
      </w:r>
      <w:proofErr w:type="spellEnd"/>
      <w:r w:rsidRPr="006D214F">
        <w:rPr>
          <w:sz w:val="24"/>
          <w:u w:val="single"/>
        </w:rPr>
        <w:t xml:space="preserve"> musi być dostarczony do Urzędu Pracy przed podpisaniem umowy</w:t>
      </w:r>
      <w:r>
        <w:rPr>
          <w:sz w:val="24"/>
          <w:u w:val="single"/>
        </w:rPr>
        <w:t xml:space="preserve">              o dofinansowanie podję</w:t>
      </w:r>
      <w:r w:rsidRPr="006D214F">
        <w:rPr>
          <w:sz w:val="24"/>
          <w:u w:val="single"/>
        </w:rPr>
        <w:t>cia działalności gospodarczej.</w:t>
      </w:r>
    </w:p>
    <w:p w:rsidR="001C45C9" w:rsidRDefault="001C45C9" w:rsidP="001C45C9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3</w:t>
      </w:r>
      <w:r w:rsidRPr="00421E70">
        <w:rPr>
          <w:sz w:val="24"/>
        </w:rPr>
        <w:t xml:space="preserve">) </w:t>
      </w:r>
      <w:r w:rsidRPr="00421E70">
        <w:rPr>
          <w:sz w:val="24"/>
        </w:rPr>
        <w:tab/>
        <w:t xml:space="preserve">wydatkować </w:t>
      </w:r>
      <w:r>
        <w:rPr>
          <w:sz w:val="24"/>
        </w:rPr>
        <w:t>zgodnie z „wnioskiem o dofinansowanie na rozpoczęcie działalności gospodarczej</w:t>
      </w:r>
      <w:r w:rsidR="0052444B">
        <w:rPr>
          <w:sz w:val="24"/>
        </w:rPr>
        <w:t>”</w:t>
      </w:r>
      <w:r>
        <w:rPr>
          <w:sz w:val="24"/>
        </w:rPr>
        <w:t>, otrzymane dofinansowanie</w:t>
      </w:r>
      <w:r w:rsidRPr="00421E70">
        <w:rPr>
          <w:sz w:val="24"/>
        </w:rPr>
        <w:t xml:space="preserve">, </w:t>
      </w:r>
    </w:p>
    <w:p w:rsidR="001C45C9" w:rsidRDefault="001C45C9" w:rsidP="001C45C9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4)   rozliczyć otrzymane dofinansowanie w terminie określonym w umowie, nieprzekraczającym dwóch miesięcy od dnia podjęcia działalności gospodarczej,</w:t>
      </w:r>
      <w:r w:rsidRPr="00421E70">
        <w:rPr>
          <w:sz w:val="24"/>
        </w:rPr>
        <w:t xml:space="preserve"> </w:t>
      </w:r>
    </w:p>
    <w:p w:rsidR="001C45C9" w:rsidRDefault="001C45C9" w:rsidP="001C45C9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5</w:t>
      </w:r>
      <w:r w:rsidRPr="00421E70">
        <w:rPr>
          <w:sz w:val="24"/>
        </w:rPr>
        <w:t>)</w:t>
      </w:r>
      <w:r>
        <w:rPr>
          <w:sz w:val="24"/>
        </w:rPr>
        <w:t xml:space="preserve">  </w:t>
      </w:r>
      <w:r w:rsidRPr="00421E70">
        <w:rPr>
          <w:sz w:val="24"/>
        </w:rPr>
        <w:t xml:space="preserve"> </w:t>
      </w:r>
      <w:r>
        <w:rPr>
          <w:sz w:val="24"/>
        </w:rPr>
        <w:t>zwrócić równowartość odliczonego lub zwróconego, zgodnie z ustawą z dnia 11 marca 2004r. o podatku od towarów i usług, podatku naliczonego dotyczącego zakupionych towarów i usług w ramach przyznanego dofinansowania w terminie:</w:t>
      </w:r>
    </w:p>
    <w:p w:rsidR="001C45C9" w:rsidRPr="0092656C" w:rsidRDefault="001C45C9" w:rsidP="001C45C9">
      <w:pPr>
        <w:pStyle w:val="Adreszwrotnynakopercie"/>
        <w:ind w:left="709" w:hanging="709"/>
        <w:jc w:val="both"/>
        <w:rPr>
          <w:color w:val="000000"/>
          <w:sz w:val="24"/>
        </w:rPr>
      </w:pPr>
      <w:r>
        <w:rPr>
          <w:sz w:val="24"/>
        </w:rPr>
        <w:tab/>
        <w:t xml:space="preserve">a)  30 dni od dnia </w:t>
      </w:r>
      <w:r w:rsidRPr="0092656C">
        <w:rPr>
          <w:color w:val="000000"/>
          <w:sz w:val="24"/>
        </w:rPr>
        <w:t>złożenia przez bezrobotnego deklaracji podatkowej od towarów i usług,     w której wykazano kwotę podatku naliczonego z tego tytułu - w przypadku gdy z deklaracji za dany okres rozliczeniowy wynika kwota podatku podlegająca wpłacie do urzędu skarbowego lub kwota do przeniesienia na następny okres rozliczeniowy,</w:t>
      </w:r>
    </w:p>
    <w:p w:rsidR="001C45C9" w:rsidRPr="0092656C" w:rsidRDefault="001C45C9" w:rsidP="001C45C9">
      <w:pPr>
        <w:pStyle w:val="Adreszwrotnynakopercie"/>
        <w:ind w:left="709"/>
        <w:jc w:val="both"/>
        <w:rPr>
          <w:color w:val="000000"/>
          <w:sz w:val="24"/>
        </w:rPr>
      </w:pPr>
      <w:r w:rsidRPr="0092656C">
        <w:rPr>
          <w:color w:val="000000"/>
          <w:sz w:val="24"/>
        </w:rPr>
        <w:t xml:space="preserve">b) 30 dni od dnia dokonania przez urząd skarbowy zwrotu podatku na rzecz bezrobotnego                         - w przypadku gdy z deklaracji podatkowej dotyczącej podatku od towarów i usług, w której wykazano kwotę podatku naliczonego z tego tytułu, za dany okres rozliczeniowy wynika kwota do zwrotu. </w:t>
      </w:r>
    </w:p>
    <w:p w:rsidR="001C45C9" w:rsidRDefault="001C45C9" w:rsidP="001C45C9">
      <w:pPr>
        <w:pStyle w:val="Adreszwrotnynakopercie"/>
        <w:ind w:left="709"/>
        <w:jc w:val="both"/>
        <w:rPr>
          <w:color w:val="000000"/>
          <w:sz w:val="24"/>
        </w:rPr>
      </w:pPr>
      <w:r w:rsidRPr="0092656C">
        <w:rPr>
          <w:color w:val="000000"/>
          <w:sz w:val="24"/>
        </w:rPr>
        <w:lastRenderedPageBreak/>
        <w:t>W przypadku otrzymania zwrotu podatku lub skorzystania z prawa do obniżenia kwoty podatku należnego o kwotę podatku naliczonego po zakończeniu okresu trwania umowy Bezrobotny zobowiązany jest do jego zwrotu w terminie 30 dni od daty jego uzyskania.</w:t>
      </w:r>
    </w:p>
    <w:p w:rsidR="001C45C9" w:rsidRPr="0057796D" w:rsidRDefault="001C45C9" w:rsidP="001C45C9">
      <w:pPr>
        <w:pStyle w:val="Tekstpodstawowy"/>
        <w:tabs>
          <w:tab w:val="num" w:pos="2520"/>
        </w:tabs>
        <w:spacing w:after="0"/>
        <w:rPr>
          <w:color w:val="FF0000"/>
          <w:sz w:val="24"/>
        </w:rPr>
      </w:pPr>
    </w:p>
    <w:p w:rsidR="001C45C9" w:rsidRPr="0057796D" w:rsidRDefault="001C45C9" w:rsidP="001C45C9">
      <w:pPr>
        <w:pStyle w:val="Tekstpodstawowy"/>
        <w:ind w:firstLine="567"/>
        <w:rPr>
          <w:sz w:val="24"/>
        </w:rPr>
      </w:pPr>
      <w:r w:rsidRPr="0057796D">
        <w:rPr>
          <w:b/>
          <w:sz w:val="24"/>
        </w:rPr>
        <w:t xml:space="preserve">§5. </w:t>
      </w:r>
      <w:r w:rsidRPr="0057796D">
        <w:rPr>
          <w:sz w:val="24"/>
        </w:rPr>
        <w:t>W przypadku:</w:t>
      </w:r>
    </w:p>
    <w:p w:rsidR="001C45C9" w:rsidRPr="00421E70" w:rsidRDefault="001C45C9" w:rsidP="001C45C9">
      <w:pPr>
        <w:pStyle w:val="Tekstpodstawowy"/>
        <w:numPr>
          <w:ilvl w:val="0"/>
          <w:numId w:val="17"/>
        </w:numPr>
        <w:suppressAutoHyphens w:val="0"/>
        <w:spacing w:after="0"/>
        <w:ind w:left="1134"/>
        <w:jc w:val="both"/>
        <w:rPr>
          <w:sz w:val="24"/>
        </w:rPr>
      </w:pPr>
      <w:r w:rsidRPr="00421E70">
        <w:rPr>
          <w:sz w:val="24"/>
        </w:rPr>
        <w:t xml:space="preserve">wykorzystania </w:t>
      </w:r>
      <w:r>
        <w:rPr>
          <w:sz w:val="24"/>
        </w:rPr>
        <w:t xml:space="preserve">otrzymanego dofinansowania </w:t>
      </w:r>
      <w:r w:rsidRPr="00421E70">
        <w:rPr>
          <w:sz w:val="24"/>
        </w:rPr>
        <w:t xml:space="preserve">niezgodnie z przeznaczeniem, </w:t>
      </w:r>
    </w:p>
    <w:p w:rsidR="001C45C9" w:rsidRDefault="001C45C9" w:rsidP="001C45C9">
      <w:pPr>
        <w:pStyle w:val="Tekstpodstawowy"/>
        <w:numPr>
          <w:ilvl w:val="0"/>
          <w:numId w:val="17"/>
        </w:numPr>
        <w:suppressAutoHyphens w:val="0"/>
        <w:spacing w:after="0"/>
        <w:ind w:left="1134"/>
        <w:jc w:val="both"/>
        <w:rPr>
          <w:sz w:val="24"/>
        </w:rPr>
      </w:pPr>
      <w:r w:rsidRPr="00421E70">
        <w:rPr>
          <w:sz w:val="24"/>
        </w:rPr>
        <w:t>prowadzenia działalności przez</w:t>
      </w:r>
      <w:r>
        <w:rPr>
          <w:sz w:val="24"/>
        </w:rPr>
        <w:t xml:space="preserve"> okres krótszy niż 12 miesięcy; </w:t>
      </w:r>
    </w:p>
    <w:p w:rsidR="001C45C9" w:rsidRDefault="001C45C9" w:rsidP="001C45C9">
      <w:pPr>
        <w:pStyle w:val="Tekstpodstawowy"/>
        <w:suppressAutoHyphens w:val="0"/>
        <w:spacing w:after="0"/>
        <w:ind w:left="1134"/>
        <w:jc w:val="both"/>
        <w:rPr>
          <w:sz w:val="24"/>
        </w:rPr>
      </w:pPr>
      <w:r w:rsidRPr="00421E70">
        <w:rPr>
          <w:sz w:val="24"/>
        </w:rPr>
        <w:t>do okresu prowadzenia działalności gospodarczej zalicza się przerwy w jej prowadzeniu z powodu choroby lub korzystania z</w:t>
      </w:r>
      <w:r>
        <w:rPr>
          <w:sz w:val="24"/>
        </w:rPr>
        <w:t>e świadczenia rehabilitacyjnego,</w:t>
      </w:r>
    </w:p>
    <w:p w:rsidR="001C45C9" w:rsidRDefault="001C45C9" w:rsidP="001C45C9">
      <w:pPr>
        <w:pStyle w:val="Tekstpodstawowy"/>
        <w:suppressAutoHyphens w:val="0"/>
        <w:spacing w:after="0"/>
        <w:ind w:left="1134"/>
        <w:jc w:val="both"/>
        <w:rPr>
          <w:sz w:val="24"/>
        </w:rPr>
      </w:pPr>
      <w:r w:rsidRPr="00004D8E">
        <w:rPr>
          <w:sz w:val="24"/>
        </w:rPr>
        <w:t>do okresu prowadzenia działalności gospodarczej nie wlicza się okresu zawieszenia wykonywania działalności gospodarczej</w:t>
      </w:r>
      <w:r>
        <w:rPr>
          <w:sz w:val="24"/>
        </w:rPr>
        <w:t>,</w:t>
      </w:r>
    </w:p>
    <w:p w:rsidR="001C45C9" w:rsidRPr="00B63023" w:rsidRDefault="001C45C9" w:rsidP="001C45C9">
      <w:pPr>
        <w:pStyle w:val="Tekstpodstawowy"/>
        <w:numPr>
          <w:ilvl w:val="0"/>
          <w:numId w:val="17"/>
        </w:numPr>
        <w:suppressAutoHyphens w:val="0"/>
        <w:spacing w:after="0"/>
        <w:ind w:left="1134"/>
        <w:jc w:val="both"/>
        <w:rPr>
          <w:sz w:val="24"/>
        </w:rPr>
      </w:pPr>
      <w:r w:rsidRPr="00B63023">
        <w:rPr>
          <w:sz w:val="24"/>
        </w:rPr>
        <w:t>podj</w:t>
      </w:r>
      <w:r>
        <w:rPr>
          <w:sz w:val="24"/>
        </w:rPr>
        <w:t>ęcia</w:t>
      </w:r>
      <w:r w:rsidRPr="00B63023">
        <w:rPr>
          <w:sz w:val="24"/>
        </w:rPr>
        <w:t xml:space="preserve"> zatrudnieni</w:t>
      </w:r>
      <w:r>
        <w:rPr>
          <w:sz w:val="24"/>
        </w:rPr>
        <w:t>a</w:t>
      </w:r>
      <w:r w:rsidRPr="00B63023">
        <w:rPr>
          <w:sz w:val="24"/>
        </w:rPr>
        <w:t xml:space="preserve"> w okresie pierwszych 12 miesięcy prowadzenia działalności</w:t>
      </w:r>
      <w:r>
        <w:rPr>
          <w:sz w:val="24"/>
        </w:rPr>
        <w:t xml:space="preserve"> </w:t>
      </w:r>
      <w:r w:rsidRPr="00B63023">
        <w:rPr>
          <w:sz w:val="24"/>
        </w:rPr>
        <w:t>gospodarczej, z</w:t>
      </w:r>
      <w:r>
        <w:rPr>
          <w:sz w:val="24"/>
        </w:rPr>
        <w:t> </w:t>
      </w:r>
      <w:r w:rsidRPr="00B63023">
        <w:rPr>
          <w:sz w:val="24"/>
        </w:rPr>
        <w:t>wyjątkiem podjęcia przez Bezrobotnego zatrudnienia w okresie</w:t>
      </w:r>
      <w:r>
        <w:rPr>
          <w:sz w:val="24"/>
        </w:rPr>
        <w:t xml:space="preserve"> </w:t>
      </w:r>
      <w:r w:rsidRPr="00B63023">
        <w:rPr>
          <w:sz w:val="24"/>
        </w:rPr>
        <w:t>obowiązywania stanu zagrożenia epidemicznego albo stanu epidemii, ogłoszonego</w:t>
      </w:r>
      <w:r>
        <w:rPr>
          <w:sz w:val="24"/>
        </w:rPr>
        <w:t xml:space="preserve">                 </w:t>
      </w:r>
      <w:r w:rsidRPr="00B63023">
        <w:rPr>
          <w:sz w:val="24"/>
        </w:rPr>
        <w:t>z powodu COVID-19, oraz w okresie 30 dni po ich odwołaniu,</w:t>
      </w:r>
    </w:p>
    <w:p w:rsidR="001C45C9" w:rsidRPr="00B63023" w:rsidRDefault="001C45C9" w:rsidP="001C45C9">
      <w:pPr>
        <w:pStyle w:val="Tekstpodstawowy"/>
        <w:numPr>
          <w:ilvl w:val="0"/>
          <w:numId w:val="17"/>
        </w:numPr>
        <w:suppressAutoHyphens w:val="0"/>
        <w:spacing w:after="0"/>
        <w:ind w:left="1134"/>
        <w:jc w:val="both"/>
        <w:rPr>
          <w:sz w:val="24"/>
        </w:rPr>
      </w:pPr>
      <w:r w:rsidRPr="00B63023">
        <w:rPr>
          <w:sz w:val="24"/>
        </w:rPr>
        <w:t>zawie</w:t>
      </w:r>
      <w:r>
        <w:rPr>
          <w:sz w:val="24"/>
        </w:rPr>
        <w:t>szenia</w:t>
      </w:r>
      <w:r w:rsidRPr="00B63023">
        <w:rPr>
          <w:sz w:val="24"/>
        </w:rPr>
        <w:t xml:space="preserve"> prowadzeni</w:t>
      </w:r>
      <w:r>
        <w:rPr>
          <w:sz w:val="24"/>
        </w:rPr>
        <w:t>a</w:t>
      </w:r>
      <w:r w:rsidRPr="00B63023">
        <w:rPr>
          <w:sz w:val="24"/>
        </w:rPr>
        <w:t xml:space="preserve"> działalności gospodarczej w okresie pierwszych 12 miesięcy</w:t>
      </w:r>
      <w:r>
        <w:rPr>
          <w:sz w:val="24"/>
        </w:rPr>
        <w:t xml:space="preserve">                             </w:t>
      </w:r>
      <w:r w:rsidRPr="00B63023">
        <w:rPr>
          <w:sz w:val="24"/>
        </w:rPr>
        <w:t xml:space="preserve">prowadzenia działalności gospodarczej na okres dłuższy niż 6 miesięcy, z wyjątkiem zawieszenia wykonywania działalności gospodarczej na okres dłuższy niż 6 miesięcy </w:t>
      </w:r>
      <w:r>
        <w:rPr>
          <w:sz w:val="24"/>
        </w:rPr>
        <w:t xml:space="preserve">      </w:t>
      </w:r>
      <w:r w:rsidRPr="00B63023">
        <w:rPr>
          <w:sz w:val="24"/>
        </w:rPr>
        <w:t>w okresie obowiązywania stanu zagrożenia epidemicznego albo</w:t>
      </w:r>
      <w:r>
        <w:rPr>
          <w:sz w:val="24"/>
        </w:rPr>
        <w:t xml:space="preserve"> </w:t>
      </w:r>
      <w:r w:rsidRPr="00B63023">
        <w:rPr>
          <w:sz w:val="24"/>
        </w:rPr>
        <w:t>stanu epidemii, ogłoszonego z powodu COVID-19, oraz w okresie 30 dni po ich odwołaniu</w:t>
      </w:r>
      <w:r>
        <w:rPr>
          <w:sz w:val="24"/>
        </w:rPr>
        <w:t>,</w:t>
      </w:r>
      <w:r w:rsidRPr="00B63023">
        <w:rPr>
          <w:sz w:val="24"/>
        </w:rPr>
        <w:t xml:space="preserve"> </w:t>
      </w:r>
    </w:p>
    <w:p w:rsidR="001C45C9" w:rsidRDefault="001C45C9" w:rsidP="001C45C9">
      <w:pPr>
        <w:pStyle w:val="Tekstpodstawowy"/>
        <w:numPr>
          <w:ilvl w:val="0"/>
          <w:numId w:val="17"/>
        </w:numPr>
        <w:tabs>
          <w:tab w:val="left" w:pos="1134"/>
        </w:tabs>
        <w:suppressAutoHyphens w:val="0"/>
        <w:spacing w:after="0"/>
        <w:ind w:left="1134"/>
        <w:jc w:val="both"/>
        <w:rPr>
          <w:sz w:val="24"/>
        </w:rPr>
      </w:pPr>
      <w:r>
        <w:rPr>
          <w:sz w:val="24"/>
        </w:rPr>
        <w:t>złożenia niezgodnego</w:t>
      </w:r>
      <w:r w:rsidRPr="00421E70">
        <w:rPr>
          <w:sz w:val="24"/>
        </w:rPr>
        <w:t xml:space="preserve"> z prawdą </w:t>
      </w:r>
      <w:r>
        <w:rPr>
          <w:sz w:val="24"/>
        </w:rPr>
        <w:t xml:space="preserve">oświadczenia, zaświadczenia lub informacji, o których mowa w § 6 ust. 3 i 5 </w:t>
      </w:r>
      <w:r w:rsidRPr="00421E70">
        <w:rPr>
          <w:sz w:val="24"/>
        </w:rPr>
        <w:t xml:space="preserve">Rozporządzenia </w:t>
      </w:r>
      <w:proofErr w:type="spellStart"/>
      <w:r w:rsidRPr="00421E70">
        <w:rPr>
          <w:sz w:val="24"/>
        </w:rPr>
        <w:t>M</w:t>
      </w:r>
      <w:r>
        <w:rPr>
          <w:sz w:val="24"/>
        </w:rPr>
        <w:t>R</w:t>
      </w:r>
      <w:r w:rsidRPr="00421E70">
        <w:rPr>
          <w:sz w:val="24"/>
        </w:rPr>
        <w:t>PiPS</w:t>
      </w:r>
      <w:proofErr w:type="spellEnd"/>
      <w:r w:rsidRPr="00421E70">
        <w:rPr>
          <w:sz w:val="24"/>
        </w:rPr>
        <w:t xml:space="preserve"> z dnia </w:t>
      </w:r>
      <w:r>
        <w:rPr>
          <w:sz w:val="24"/>
        </w:rPr>
        <w:t>14 lipca 2017</w:t>
      </w:r>
      <w:r w:rsidRPr="00421E70">
        <w:rPr>
          <w:sz w:val="24"/>
        </w:rPr>
        <w:t xml:space="preserve">r. oraz </w:t>
      </w:r>
      <w:r w:rsidRPr="00D0678D">
        <w:rPr>
          <w:sz w:val="24"/>
        </w:rPr>
        <w:t xml:space="preserve">naruszenia innych warunków umowy z zastrzeżeniem § 9 ust. 2 i 6 Rozporządzenia </w:t>
      </w:r>
      <w:proofErr w:type="spellStart"/>
      <w:r w:rsidRPr="00D0678D">
        <w:rPr>
          <w:sz w:val="24"/>
        </w:rPr>
        <w:t>M</w:t>
      </w:r>
      <w:r>
        <w:rPr>
          <w:sz w:val="24"/>
        </w:rPr>
        <w:t>R</w:t>
      </w:r>
      <w:r w:rsidRPr="00D0678D">
        <w:rPr>
          <w:sz w:val="24"/>
        </w:rPr>
        <w:t>PiPS</w:t>
      </w:r>
      <w:proofErr w:type="spellEnd"/>
      <w:r w:rsidRPr="00D0678D">
        <w:rPr>
          <w:sz w:val="24"/>
        </w:rPr>
        <w:t xml:space="preserve"> z dnia </w:t>
      </w:r>
      <w:r>
        <w:rPr>
          <w:sz w:val="24"/>
        </w:rPr>
        <w:t>14 lipca 2017r</w:t>
      </w:r>
      <w:r w:rsidRPr="00D0678D">
        <w:rPr>
          <w:sz w:val="24"/>
        </w:rPr>
        <w:t>.,</w:t>
      </w:r>
    </w:p>
    <w:p w:rsidR="001C45C9" w:rsidRDefault="001C45C9" w:rsidP="001C45C9">
      <w:pPr>
        <w:pStyle w:val="Tekstpodstawowy"/>
        <w:tabs>
          <w:tab w:val="left" w:pos="1134"/>
        </w:tabs>
        <w:suppressAutoHyphens w:val="0"/>
        <w:spacing w:after="0"/>
        <w:ind w:left="1134"/>
        <w:jc w:val="both"/>
        <w:rPr>
          <w:sz w:val="24"/>
        </w:rPr>
      </w:pPr>
      <w:r>
        <w:rPr>
          <w:sz w:val="24"/>
        </w:rPr>
        <w:t xml:space="preserve">- </w:t>
      </w:r>
      <w:r w:rsidRPr="00421E70">
        <w:rPr>
          <w:sz w:val="24"/>
        </w:rPr>
        <w:t>bezrobotny jest zobowiązany</w:t>
      </w:r>
      <w:r>
        <w:rPr>
          <w:sz w:val="24"/>
        </w:rPr>
        <w:t xml:space="preserve"> </w:t>
      </w:r>
      <w:r w:rsidRPr="00421E70">
        <w:rPr>
          <w:sz w:val="24"/>
        </w:rPr>
        <w:t xml:space="preserve">do zwrotu </w:t>
      </w:r>
      <w:r>
        <w:rPr>
          <w:sz w:val="24"/>
        </w:rPr>
        <w:t>dofinansowania</w:t>
      </w:r>
      <w:r w:rsidRPr="00421E70">
        <w:rPr>
          <w:sz w:val="24"/>
        </w:rPr>
        <w:t xml:space="preserve"> wraz z odsetkami ustawowymi naliczonymi od dnia ich otrzymania, w terminie 30 dni od daty </w:t>
      </w:r>
      <w:r>
        <w:rPr>
          <w:sz w:val="24"/>
        </w:rPr>
        <w:t xml:space="preserve">doręczenia </w:t>
      </w:r>
      <w:r w:rsidRPr="00421E70">
        <w:rPr>
          <w:sz w:val="24"/>
        </w:rPr>
        <w:t>wezwania.</w:t>
      </w:r>
    </w:p>
    <w:p w:rsidR="001C45C9" w:rsidRDefault="001C45C9" w:rsidP="001C45C9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sz w:val="24"/>
        </w:rPr>
        <w:t xml:space="preserve">       </w:t>
      </w:r>
    </w:p>
    <w:p w:rsidR="001C45C9" w:rsidRDefault="001C45C9" w:rsidP="001C45C9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sz w:val="24"/>
        </w:rPr>
        <w:t xml:space="preserve">       </w:t>
      </w:r>
      <w:r w:rsidRPr="00421E70">
        <w:rPr>
          <w:b/>
          <w:sz w:val="24"/>
        </w:rPr>
        <w:t>§</w:t>
      </w:r>
      <w:r>
        <w:rPr>
          <w:b/>
          <w:sz w:val="24"/>
        </w:rPr>
        <w:t xml:space="preserve">6. </w:t>
      </w:r>
      <w:r w:rsidRPr="00746AA4">
        <w:rPr>
          <w:sz w:val="24"/>
        </w:rPr>
        <w:t xml:space="preserve">Urząd </w:t>
      </w:r>
      <w:r>
        <w:rPr>
          <w:sz w:val="24"/>
        </w:rPr>
        <w:t>na wniosek bezrobotnego może uznać za prawidłowo poniesione również wydatki odbiegające od zawartych w szczegółowej specyfikacji mieszczące się w kwocie przyznanego dofinansowania, jeżeli stwierdzi zasadność ich poniesienia, biorąc pod uwagę charakter działalności prowadzonej przez bezrobotnego, któremu przyznano dofinansowanie. W przypadku niezaakceptowania zaproponowanych zakupów bezrobotny będzie zobowiązany zwrócić kwotę                w terminie dwóch miesięcy od podjęcia działalności gospodarczej.</w:t>
      </w:r>
    </w:p>
    <w:p w:rsidR="001C45C9" w:rsidRDefault="001C45C9" w:rsidP="001C45C9">
      <w:pPr>
        <w:pStyle w:val="Tekstpodstawowy"/>
        <w:suppressAutoHyphens w:val="0"/>
        <w:spacing w:after="0"/>
        <w:jc w:val="both"/>
        <w:rPr>
          <w:b/>
          <w:sz w:val="24"/>
        </w:rPr>
      </w:pPr>
    </w:p>
    <w:p w:rsidR="001C45C9" w:rsidRPr="004C2174" w:rsidRDefault="001C45C9" w:rsidP="001C45C9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b/>
          <w:sz w:val="24"/>
        </w:rPr>
        <w:t xml:space="preserve">       </w:t>
      </w:r>
      <w:r w:rsidRPr="00421E70">
        <w:rPr>
          <w:b/>
          <w:sz w:val="24"/>
        </w:rPr>
        <w:t>§</w:t>
      </w:r>
      <w:r>
        <w:rPr>
          <w:b/>
          <w:sz w:val="24"/>
        </w:rPr>
        <w:t xml:space="preserve">7. </w:t>
      </w:r>
      <w:r w:rsidRPr="004C2174">
        <w:rPr>
          <w:sz w:val="24"/>
        </w:rPr>
        <w:t xml:space="preserve">Urząd </w:t>
      </w:r>
      <w:r>
        <w:rPr>
          <w:sz w:val="24"/>
        </w:rPr>
        <w:t>w trakcie trwania umowy o dofinansowanie podjęcia działalności gospodarczej będzie dokonywał jej wizytacji celem oceny prawidłowości wykonania umowy.</w:t>
      </w:r>
    </w:p>
    <w:p w:rsidR="001C45C9" w:rsidRPr="00421E70" w:rsidRDefault="001C45C9" w:rsidP="001C45C9">
      <w:pPr>
        <w:tabs>
          <w:tab w:val="left" w:pos="284"/>
        </w:tabs>
        <w:ind w:left="284" w:hanging="284"/>
        <w:jc w:val="both"/>
      </w:pPr>
      <w:r w:rsidRPr="00421E70">
        <w:rPr>
          <w:b/>
        </w:rPr>
        <w:tab/>
      </w:r>
      <w:r w:rsidRPr="00421E70">
        <w:rPr>
          <w:b/>
        </w:rPr>
        <w:tab/>
      </w:r>
      <w:r>
        <w:t xml:space="preserve">                                                          </w:t>
      </w:r>
    </w:p>
    <w:p w:rsidR="001C45C9" w:rsidRPr="00421E70" w:rsidRDefault="001C45C9" w:rsidP="001C45C9">
      <w:pPr>
        <w:pStyle w:val="Tekstpodstawowy"/>
        <w:spacing w:after="0"/>
        <w:jc w:val="both"/>
        <w:rPr>
          <w:sz w:val="24"/>
        </w:rPr>
      </w:pPr>
      <w:r>
        <w:rPr>
          <w:b/>
          <w:sz w:val="24"/>
        </w:rPr>
        <w:t xml:space="preserve">       §8</w:t>
      </w:r>
      <w:r w:rsidRPr="00421E70">
        <w:rPr>
          <w:b/>
          <w:sz w:val="24"/>
        </w:rPr>
        <w:t xml:space="preserve">. </w:t>
      </w:r>
      <w:r w:rsidRPr="00421E70">
        <w:rPr>
          <w:sz w:val="24"/>
        </w:rPr>
        <w:t>1.</w:t>
      </w:r>
      <w:r>
        <w:rPr>
          <w:sz w:val="24"/>
        </w:rPr>
        <w:t xml:space="preserve"> </w:t>
      </w:r>
      <w:r w:rsidRPr="00421E70">
        <w:rPr>
          <w:sz w:val="24"/>
        </w:rPr>
        <w:t xml:space="preserve">Bezrobotny, który stara się o przyznanie </w:t>
      </w:r>
      <w:r>
        <w:rPr>
          <w:sz w:val="24"/>
        </w:rPr>
        <w:t>dofinansowania podjęcia</w:t>
      </w:r>
      <w:r w:rsidRPr="00421E70">
        <w:rPr>
          <w:sz w:val="24"/>
        </w:rPr>
        <w:t xml:space="preserve"> działalności gospodarczej jest zobowiązany zaproponować w składanym wniosku formę zabezpieczenia zwrotu </w:t>
      </w:r>
      <w:r>
        <w:rPr>
          <w:sz w:val="24"/>
        </w:rPr>
        <w:t>dofinansowania</w:t>
      </w:r>
      <w:r w:rsidRPr="00421E70">
        <w:rPr>
          <w:sz w:val="24"/>
        </w:rPr>
        <w:t>. Formami zabezpieczenia mogą być:</w:t>
      </w:r>
    </w:p>
    <w:p w:rsidR="001C45C9" w:rsidRDefault="001C45C9" w:rsidP="001C45C9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1) </w:t>
      </w:r>
      <w:r w:rsidRPr="00421E70">
        <w:rPr>
          <w:sz w:val="24"/>
        </w:rPr>
        <w:tab/>
      </w:r>
      <w:r>
        <w:rPr>
          <w:sz w:val="24"/>
        </w:rPr>
        <w:t>poręczenie,</w:t>
      </w:r>
    </w:p>
    <w:p w:rsidR="001C45C9" w:rsidRPr="00421E70" w:rsidRDefault="001C45C9" w:rsidP="001C45C9">
      <w:pPr>
        <w:pStyle w:val="Tekstpodstawowy"/>
        <w:spacing w:after="0"/>
        <w:rPr>
          <w:sz w:val="24"/>
        </w:rPr>
      </w:pPr>
      <w:r>
        <w:rPr>
          <w:sz w:val="24"/>
        </w:rPr>
        <w:t xml:space="preserve">           </w:t>
      </w:r>
      <w:r w:rsidRPr="00421E70">
        <w:rPr>
          <w:sz w:val="24"/>
        </w:rPr>
        <w:t xml:space="preserve"> 2) </w:t>
      </w:r>
      <w:r>
        <w:rPr>
          <w:sz w:val="24"/>
        </w:rPr>
        <w:t xml:space="preserve">   </w:t>
      </w:r>
      <w:r w:rsidRPr="00421E70">
        <w:rPr>
          <w:sz w:val="24"/>
        </w:rPr>
        <w:t>weksel</w:t>
      </w:r>
      <w:r>
        <w:rPr>
          <w:sz w:val="24"/>
        </w:rPr>
        <w:t xml:space="preserve"> z poręczeniem wekslowym (</w:t>
      </w:r>
      <w:proofErr w:type="spellStart"/>
      <w:r>
        <w:rPr>
          <w:sz w:val="24"/>
        </w:rPr>
        <w:t>aval</w:t>
      </w:r>
      <w:proofErr w:type="spellEnd"/>
      <w:r>
        <w:rPr>
          <w:sz w:val="24"/>
        </w:rPr>
        <w:t>),</w:t>
      </w:r>
    </w:p>
    <w:p w:rsidR="001C45C9" w:rsidRPr="00421E70" w:rsidRDefault="001C45C9" w:rsidP="001C45C9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3) </w:t>
      </w:r>
      <w:r w:rsidRPr="00421E70">
        <w:rPr>
          <w:sz w:val="24"/>
        </w:rPr>
        <w:tab/>
        <w:t>gwarancja bankow</w:t>
      </w:r>
      <w:r>
        <w:rPr>
          <w:sz w:val="24"/>
        </w:rPr>
        <w:t>a</w:t>
      </w:r>
      <w:r w:rsidRPr="00421E70">
        <w:rPr>
          <w:sz w:val="24"/>
        </w:rPr>
        <w:t>,</w:t>
      </w:r>
    </w:p>
    <w:p w:rsidR="001C45C9" w:rsidRPr="00421E70" w:rsidRDefault="001C45C9" w:rsidP="001C45C9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4) </w:t>
      </w:r>
      <w:r w:rsidRPr="00421E70">
        <w:rPr>
          <w:sz w:val="24"/>
        </w:rPr>
        <w:tab/>
        <w:t>zastaw na prawach lub rzecz</w:t>
      </w:r>
      <w:r>
        <w:rPr>
          <w:sz w:val="24"/>
        </w:rPr>
        <w:t>ach,</w:t>
      </w:r>
    </w:p>
    <w:p w:rsidR="001C45C9" w:rsidRPr="00421E70" w:rsidRDefault="001C45C9" w:rsidP="001C45C9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5) </w:t>
      </w:r>
      <w:r w:rsidRPr="00421E70">
        <w:rPr>
          <w:sz w:val="24"/>
        </w:rPr>
        <w:tab/>
      </w:r>
      <w:r>
        <w:rPr>
          <w:sz w:val="24"/>
        </w:rPr>
        <w:t xml:space="preserve">blokada środków zgromadzonych na rachunku bankowym </w:t>
      </w:r>
      <w:r w:rsidRPr="00421E70">
        <w:rPr>
          <w:sz w:val="24"/>
        </w:rPr>
        <w:t>,</w:t>
      </w:r>
    </w:p>
    <w:p w:rsidR="001C45C9" w:rsidRDefault="001C45C9" w:rsidP="001C45C9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>6)</w:t>
      </w:r>
      <w:r w:rsidRPr="00421E70">
        <w:rPr>
          <w:sz w:val="24"/>
        </w:rPr>
        <w:tab/>
        <w:t>akt notarialny o poddaniu się egzekucji przez dłużnika.</w:t>
      </w:r>
    </w:p>
    <w:p w:rsidR="001C45C9" w:rsidRDefault="001C45C9" w:rsidP="001C45C9">
      <w:pPr>
        <w:pStyle w:val="Tekstpodstawowy"/>
        <w:spacing w:after="0"/>
        <w:rPr>
          <w:sz w:val="24"/>
        </w:rPr>
      </w:pPr>
      <w:r w:rsidRPr="00421E70">
        <w:rPr>
          <w:sz w:val="24"/>
        </w:rPr>
        <w:t xml:space="preserve"> </w:t>
      </w:r>
    </w:p>
    <w:p w:rsidR="001C45C9" w:rsidRDefault="001C45C9" w:rsidP="001C45C9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 xml:space="preserve">2. </w:t>
      </w:r>
      <w:r w:rsidRPr="00421E70">
        <w:rPr>
          <w:sz w:val="24"/>
        </w:rPr>
        <w:t>Poręczenie przez osobę fizyczną pozostającą w związku małżeńskim wymaga zgody współmałżonka poręczyciela, wyrażonej w formie pisemnej w obecności uprawnionego pracownika Urzędu lub zgody poświadczonej notarialnie – wyjątek stanowi rozdzielność  majątkowa.</w:t>
      </w:r>
    </w:p>
    <w:p w:rsidR="001C45C9" w:rsidRPr="001C565F" w:rsidRDefault="001C45C9" w:rsidP="001C45C9">
      <w:pPr>
        <w:pStyle w:val="Tekstpodstawowy"/>
        <w:suppressAutoHyphens w:val="0"/>
        <w:spacing w:after="0"/>
        <w:ind w:left="425"/>
        <w:jc w:val="both"/>
        <w:rPr>
          <w:sz w:val="24"/>
        </w:rPr>
      </w:pPr>
    </w:p>
    <w:p w:rsidR="001C45C9" w:rsidRPr="00B57AAD" w:rsidRDefault="001C45C9" w:rsidP="001C45C9">
      <w:pPr>
        <w:pStyle w:val="Tekstpodstawowy"/>
        <w:numPr>
          <w:ilvl w:val="0"/>
          <w:numId w:val="6"/>
        </w:numPr>
        <w:suppressAutoHyphens w:val="0"/>
        <w:spacing w:after="0"/>
        <w:ind w:left="425" w:hanging="425"/>
        <w:jc w:val="both"/>
        <w:rPr>
          <w:sz w:val="24"/>
        </w:rPr>
      </w:pPr>
      <w:r w:rsidRPr="00B57AAD">
        <w:rPr>
          <w:sz w:val="24"/>
        </w:rPr>
        <w:lastRenderedPageBreak/>
        <w:t>W przypadku poręczenia zwrotu dofinansowania przez osobę fizyczną poręczyciel przedkłada oświadczenie o uzyskiwanych dochodach ze wskazaniem źródła i kwoty dochodu oraz</w:t>
      </w:r>
      <w:r w:rsidRPr="00B57AAD">
        <w:rPr>
          <w:sz w:val="24"/>
        </w:rPr>
        <w:br/>
        <w:t>o aktualnych zobowiązaniach finansowych z określeniem wysokości miesięcznej spłaty zadłużenia, podając jednocześnie imię, nazwisko, adres zameldowania oraz adres do korespondencji (jeżeli jest inny niż zameldowania), numer PESEL</w:t>
      </w:r>
      <w:r>
        <w:rPr>
          <w:sz w:val="24"/>
        </w:rPr>
        <w:t xml:space="preserve"> (w przypadku jego braku – rodzaj, seria i numer  dokumentu tożsamości).</w:t>
      </w:r>
    </w:p>
    <w:p w:rsidR="001C45C9" w:rsidRPr="008E2CB7" w:rsidRDefault="001C45C9" w:rsidP="001C45C9">
      <w:pPr>
        <w:pStyle w:val="Tekstpodstawowy"/>
        <w:numPr>
          <w:ilvl w:val="0"/>
          <w:numId w:val="6"/>
        </w:numPr>
        <w:suppressAutoHyphens w:val="0"/>
        <w:spacing w:after="0"/>
        <w:ind w:left="426" w:hanging="425"/>
        <w:jc w:val="both"/>
        <w:rPr>
          <w:sz w:val="24"/>
        </w:rPr>
      </w:pPr>
      <w:r w:rsidRPr="00421E70">
        <w:rPr>
          <w:sz w:val="24"/>
        </w:rPr>
        <w:t xml:space="preserve">Poręczyciel potwierdza własnoręcznym podpisem prawdziwość informacji zawartych </w:t>
      </w:r>
      <w:r>
        <w:rPr>
          <w:sz w:val="24"/>
        </w:rPr>
        <w:t xml:space="preserve">                         </w:t>
      </w:r>
      <w:r w:rsidRPr="00421E70">
        <w:rPr>
          <w:sz w:val="24"/>
        </w:rPr>
        <w:t>w oświadczeniu.</w:t>
      </w:r>
    </w:p>
    <w:p w:rsidR="001C45C9" w:rsidRPr="008E2CB7" w:rsidRDefault="001C45C9" w:rsidP="001C45C9">
      <w:pPr>
        <w:pStyle w:val="Tekstpodstawowy"/>
        <w:numPr>
          <w:ilvl w:val="0"/>
          <w:numId w:val="6"/>
        </w:numPr>
        <w:suppressAutoHyphens w:val="0"/>
        <w:spacing w:after="0"/>
        <w:ind w:left="426" w:hanging="425"/>
        <w:jc w:val="both"/>
        <w:rPr>
          <w:sz w:val="24"/>
        </w:rPr>
      </w:pPr>
      <w:r w:rsidRPr="00421E70">
        <w:rPr>
          <w:sz w:val="24"/>
        </w:rPr>
        <w:t>Wszelkie koszty związane z zabezpieczeniem ponosi Wnioskodawca.</w:t>
      </w:r>
    </w:p>
    <w:p w:rsidR="001C45C9" w:rsidRPr="008E2CB7" w:rsidRDefault="001C45C9" w:rsidP="001C45C9">
      <w:pPr>
        <w:pStyle w:val="Tekstpodstawowy"/>
        <w:numPr>
          <w:ilvl w:val="0"/>
          <w:numId w:val="6"/>
        </w:numPr>
        <w:suppressAutoHyphens w:val="0"/>
        <w:spacing w:after="0"/>
        <w:ind w:left="426" w:hanging="425"/>
        <w:jc w:val="both"/>
        <w:rPr>
          <w:sz w:val="24"/>
        </w:rPr>
      </w:pPr>
      <w:r w:rsidRPr="00421E70">
        <w:rPr>
          <w:sz w:val="24"/>
        </w:rPr>
        <w:t>Od zabezpieczenia zwrotu otrzymanej pomocy i jej udokumentowania, Urząd uzależnia                 jej wypłacenie.</w:t>
      </w:r>
    </w:p>
    <w:p w:rsidR="001C45C9" w:rsidRPr="00421E70" w:rsidRDefault="001C45C9" w:rsidP="001C45C9">
      <w:pPr>
        <w:pStyle w:val="Tekstpodstawowy"/>
        <w:numPr>
          <w:ilvl w:val="0"/>
          <w:numId w:val="6"/>
        </w:numPr>
        <w:suppressAutoHyphens w:val="0"/>
        <w:spacing w:after="0"/>
        <w:ind w:left="426" w:hanging="425"/>
        <w:jc w:val="both"/>
        <w:rPr>
          <w:sz w:val="24"/>
        </w:rPr>
      </w:pPr>
      <w:r>
        <w:rPr>
          <w:sz w:val="24"/>
        </w:rPr>
        <w:t>Urząd może na każdym etapie zażądać zmiany lub rozszerzenia zaproponowanej przez bezrobotnego formy zabezpieczenia zwrotu dofinansowania.</w:t>
      </w:r>
    </w:p>
    <w:p w:rsidR="001C45C9" w:rsidRPr="00421E70" w:rsidRDefault="001C45C9" w:rsidP="001C45C9">
      <w:pPr>
        <w:pStyle w:val="Tekstpodstawowy"/>
        <w:spacing w:after="0"/>
        <w:rPr>
          <w:b/>
          <w:sz w:val="24"/>
        </w:rPr>
      </w:pPr>
      <w:r w:rsidRPr="00421E70">
        <w:rPr>
          <w:b/>
          <w:sz w:val="24"/>
        </w:rPr>
        <w:t xml:space="preserve">    </w:t>
      </w:r>
    </w:p>
    <w:p w:rsidR="001C45C9" w:rsidRPr="00734331" w:rsidRDefault="001C45C9" w:rsidP="001C45C9">
      <w:pPr>
        <w:pStyle w:val="Tekstpodstawowy"/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       §9</w:t>
      </w:r>
      <w:r w:rsidRPr="00421E70">
        <w:rPr>
          <w:b/>
          <w:sz w:val="24"/>
        </w:rPr>
        <w:t>.</w:t>
      </w:r>
      <w:r w:rsidRPr="00421E70">
        <w:rPr>
          <w:sz w:val="24"/>
        </w:rPr>
        <w:t xml:space="preserve"> Przyznanie bezrobotnemu </w:t>
      </w:r>
      <w:r>
        <w:rPr>
          <w:sz w:val="24"/>
        </w:rPr>
        <w:t>dofinansowania na podjęcie</w:t>
      </w:r>
      <w:r w:rsidRPr="00421E70">
        <w:rPr>
          <w:sz w:val="24"/>
        </w:rPr>
        <w:t xml:space="preserve"> działalności gospodar</w:t>
      </w:r>
      <w:r>
        <w:rPr>
          <w:sz w:val="24"/>
        </w:rPr>
        <w:t xml:space="preserve">czej </w:t>
      </w:r>
      <w:r w:rsidRPr="00421E70">
        <w:rPr>
          <w:sz w:val="24"/>
        </w:rPr>
        <w:t>jest dokonywane na podstawie umowy zawarte</w:t>
      </w:r>
      <w:r>
        <w:rPr>
          <w:sz w:val="24"/>
        </w:rPr>
        <w:t xml:space="preserve">j pomiędzy Prezydentem i bezrobotnym </w:t>
      </w:r>
      <w:r w:rsidRPr="00734331">
        <w:rPr>
          <w:b/>
          <w:sz w:val="24"/>
        </w:rPr>
        <w:t xml:space="preserve">(załącznik 2 </w:t>
      </w:r>
      <w:r>
        <w:rPr>
          <w:b/>
          <w:sz w:val="24"/>
        </w:rPr>
        <w:br/>
        <w:t>do Zasad</w:t>
      </w:r>
      <w:r w:rsidRPr="00734331">
        <w:rPr>
          <w:b/>
          <w:sz w:val="24"/>
        </w:rPr>
        <w:t>).</w:t>
      </w:r>
    </w:p>
    <w:p w:rsidR="001C45C9" w:rsidRDefault="001C45C9" w:rsidP="001B37DF">
      <w:pPr>
        <w:pStyle w:val="Tekstpodstawowy"/>
        <w:spacing w:after="0"/>
        <w:rPr>
          <w:b/>
          <w:sz w:val="24"/>
        </w:rPr>
      </w:pPr>
    </w:p>
    <w:p w:rsidR="001C45C9" w:rsidRPr="006D214F" w:rsidRDefault="001C45C9" w:rsidP="001C45C9">
      <w:pPr>
        <w:pStyle w:val="Tekstpodstawowy"/>
        <w:spacing w:after="0"/>
        <w:jc w:val="both"/>
        <w:rPr>
          <w:sz w:val="24"/>
        </w:rPr>
      </w:pPr>
      <w:r w:rsidRPr="006D214F">
        <w:rPr>
          <w:b/>
          <w:sz w:val="24"/>
        </w:rPr>
        <w:t xml:space="preserve">       </w:t>
      </w:r>
      <w:r>
        <w:rPr>
          <w:b/>
          <w:sz w:val="24"/>
        </w:rPr>
        <w:t xml:space="preserve"> </w:t>
      </w:r>
      <w:r w:rsidRPr="006D214F">
        <w:rPr>
          <w:b/>
          <w:sz w:val="24"/>
        </w:rPr>
        <w:t>§10.</w:t>
      </w:r>
      <w:r w:rsidRPr="006D214F">
        <w:rPr>
          <w:sz w:val="24"/>
        </w:rPr>
        <w:t xml:space="preserve"> 1.</w:t>
      </w:r>
      <w:r>
        <w:rPr>
          <w:sz w:val="24"/>
        </w:rPr>
        <w:t xml:space="preserve"> </w:t>
      </w:r>
      <w:r w:rsidRPr="006D214F">
        <w:rPr>
          <w:sz w:val="24"/>
        </w:rPr>
        <w:t xml:space="preserve">Osoba, która otrzymała dofinansowanie na podjęcie działalności gospodarczej składa do Urzędu Pracy rozliczenie wydatków poniesionych w ramach umowy o dofinansowanie podjęcia działalności gospodarczej, które stanowi </w:t>
      </w:r>
      <w:r w:rsidRPr="006D214F">
        <w:rPr>
          <w:b/>
          <w:sz w:val="24"/>
        </w:rPr>
        <w:t>załącznik nr 5 do zasad</w:t>
      </w:r>
      <w:r w:rsidRPr="006D214F">
        <w:rPr>
          <w:sz w:val="24"/>
        </w:rPr>
        <w:t xml:space="preserve"> wraz z dokumentacją księgową (faktury, rachunki, umowy kupna-sprzedaży) potwierdzającą poniesione wydatki.</w:t>
      </w:r>
    </w:p>
    <w:p w:rsidR="001C45C9" w:rsidRPr="006D214F" w:rsidRDefault="001C45C9" w:rsidP="001C45C9">
      <w:pPr>
        <w:pStyle w:val="Tekstpodstawowy"/>
        <w:spacing w:after="0"/>
        <w:jc w:val="both"/>
        <w:rPr>
          <w:sz w:val="24"/>
        </w:rPr>
      </w:pPr>
      <w:r w:rsidRPr="006D214F">
        <w:rPr>
          <w:b/>
          <w:sz w:val="24"/>
        </w:rPr>
        <w:t>2</w:t>
      </w:r>
      <w:r w:rsidRPr="006D214F">
        <w:rPr>
          <w:sz w:val="24"/>
        </w:rPr>
        <w:t>. Dokumentacja księgowa</w:t>
      </w:r>
      <w:r w:rsidRPr="006D214F">
        <w:rPr>
          <w:b/>
          <w:sz w:val="24"/>
        </w:rPr>
        <w:t xml:space="preserve"> </w:t>
      </w:r>
      <w:r w:rsidRPr="006D214F">
        <w:rPr>
          <w:sz w:val="24"/>
        </w:rPr>
        <w:t xml:space="preserve">powinna być wystawiana wyłącznie na rzeczy zakupione w ramach udzielonego dofinansowania na podjęcie działalności gospodarczej. </w:t>
      </w:r>
    </w:p>
    <w:p w:rsidR="001C45C9" w:rsidRDefault="001C45C9" w:rsidP="001C45C9">
      <w:pPr>
        <w:pStyle w:val="Tekstpodstawowy"/>
        <w:spacing w:after="0"/>
        <w:jc w:val="center"/>
        <w:rPr>
          <w:b/>
          <w:sz w:val="24"/>
        </w:rPr>
      </w:pPr>
      <w:r w:rsidRPr="006D214F">
        <w:rPr>
          <w:b/>
          <w:sz w:val="24"/>
        </w:rPr>
        <w:t xml:space="preserve">       </w:t>
      </w:r>
    </w:p>
    <w:p w:rsidR="001C45C9" w:rsidRPr="00C06491" w:rsidRDefault="001C45C9" w:rsidP="001C45C9">
      <w:pPr>
        <w:pStyle w:val="Adreszwrotnynakopercie"/>
        <w:jc w:val="both"/>
        <w:rPr>
          <w:bCs/>
          <w:sz w:val="24"/>
        </w:rPr>
      </w:pPr>
      <w:r>
        <w:rPr>
          <w:b/>
          <w:sz w:val="24"/>
        </w:rPr>
        <w:t xml:space="preserve">         </w:t>
      </w:r>
      <w:r w:rsidRPr="006D214F">
        <w:rPr>
          <w:b/>
          <w:sz w:val="24"/>
        </w:rPr>
        <w:t>§1</w:t>
      </w:r>
      <w:r>
        <w:rPr>
          <w:b/>
          <w:sz w:val="24"/>
        </w:rPr>
        <w:t>1</w:t>
      </w:r>
      <w:r w:rsidRPr="006D214F">
        <w:rPr>
          <w:b/>
          <w:sz w:val="24"/>
        </w:rPr>
        <w:t>.</w:t>
      </w:r>
      <w:r w:rsidRPr="002F1619">
        <w:rPr>
          <w:bCs/>
          <w:color w:val="FF0000"/>
          <w:sz w:val="24"/>
        </w:rPr>
        <w:t xml:space="preserve"> </w:t>
      </w:r>
      <w:r w:rsidRPr="00C06491">
        <w:rPr>
          <w:bCs/>
          <w:sz w:val="24"/>
        </w:rPr>
        <w:t xml:space="preserve">W przypadku śmierci </w:t>
      </w:r>
      <w:r>
        <w:rPr>
          <w:bCs/>
          <w:sz w:val="24"/>
        </w:rPr>
        <w:t>B</w:t>
      </w:r>
      <w:r w:rsidRPr="00C06491">
        <w:rPr>
          <w:bCs/>
          <w:sz w:val="24"/>
        </w:rPr>
        <w:t xml:space="preserve">ezrobotnego, absolwenta CIS, absolwenta KIS lub opiekuna </w:t>
      </w:r>
      <w:r>
        <w:rPr>
          <w:bCs/>
          <w:sz w:val="24"/>
        </w:rPr>
        <w:t xml:space="preserve">                   </w:t>
      </w:r>
      <w:r w:rsidRPr="00C06491">
        <w:rPr>
          <w:bCs/>
          <w:sz w:val="24"/>
        </w:rPr>
        <w:t xml:space="preserve">w okresie od dnia zawarcia umowy o dofinansowanie do upływu 12 miesięcy prowadzenia działalności gospodarczej i nieustanowienia zarządu sukcesyjnego zwrotu wypłaconego dofinansowania dochodzi </w:t>
      </w:r>
      <w:r>
        <w:rPr>
          <w:bCs/>
          <w:sz w:val="24"/>
        </w:rPr>
        <w:t xml:space="preserve">się </w:t>
      </w:r>
      <w:r w:rsidRPr="00C06491">
        <w:rPr>
          <w:bCs/>
          <w:sz w:val="24"/>
        </w:rPr>
        <w:t>w wysokości proporcjonalnej do okresu nieprowadzenia tej działalności. Od kwoty podlegającej zwrotowi nie nalicza się odsetek ustawowych.</w:t>
      </w:r>
    </w:p>
    <w:p w:rsidR="001C45C9" w:rsidRPr="006D214F" w:rsidRDefault="001C45C9" w:rsidP="001C45C9">
      <w:pPr>
        <w:pStyle w:val="Tekstpodstawowy"/>
        <w:spacing w:after="0"/>
        <w:rPr>
          <w:b/>
          <w:sz w:val="24"/>
        </w:rPr>
      </w:pPr>
    </w:p>
    <w:p w:rsidR="001C45C9" w:rsidRPr="00421E70" w:rsidRDefault="001C45C9" w:rsidP="001C45C9">
      <w:pPr>
        <w:pStyle w:val="Tekstpodstawowy"/>
        <w:spacing w:after="0"/>
        <w:jc w:val="center"/>
        <w:rPr>
          <w:b/>
          <w:sz w:val="24"/>
        </w:rPr>
      </w:pPr>
      <w:r w:rsidRPr="00421E70">
        <w:rPr>
          <w:b/>
          <w:sz w:val="24"/>
        </w:rPr>
        <w:t xml:space="preserve">Rozdział </w:t>
      </w:r>
      <w:r>
        <w:rPr>
          <w:b/>
          <w:sz w:val="24"/>
        </w:rPr>
        <w:t>5</w:t>
      </w:r>
    </w:p>
    <w:p w:rsidR="001C45C9" w:rsidRDefault="001C45C9" w:rsidP="001C45C9">
      <w:pPr>
        <w:pStyle w:val="Tekstpodstawowy"/>
        <w:spacing w:after="0"/>
        <w:jc w:val="center"/>
        <w:rPr>
          <w:b/>
          <w:sz w:val="24"/>
        </w:rPr>
      </w:pPr>
      <w:r w:rsidRPr="00421E70">
        <w:rPr>
          <w:b/>
          <w:sz w:val="24"/>
        </w:rPr>
        <w:t>Wysokość środków</w:t>
      </w:r>
    </w:p>
    <w:p w:rsidR="001C45C9" w:rsidRPr="00617B04" w:rsidRDefault="001C45C9" w:rsidP="001C45C9">
      <w:pPr>
        <w:pStyle w:val="Tekstpodstawowy"/>
        <w:spacing w:after="0"/>
        <w:jc w:val="center"/>
        <w:rPr>
          <w:b/>
          <w:sz w:val="24"/>
        </w:rPr>
      </w:pPr>
    </w:p>
    <w:p w:rsidR="001C45C9" w:rsidRDefault="001C45C9" w:rsidP="001C45C9">
      <w:pPr>
        <w:pStyle w:val="Tekstpodstawowy"/>
        <w:spacing w:after="0"/>
        <w:ind w:firstLine="567"/>
        <w:jc w:val="both"/>
        <w:rPr>
          <w:sz w:val="24"/>
        </w:rPr>
      </w:pPr>
      <w:r w:rsidRPr="00421E70">
        <w:rPr>
          <w:b/>
          <w:sz w:val="24"/>
        </w:rPr>
        <w:t xml:space="preserve">§1. </w:t>
      </w:r>
      <w:r w:rsidRPr="00421E70">
        <w:rPr>
          <w:sz w:val="24"/>
        </w:rPr>
        <w:t xml:space="preserve">Bezrobotnemu </w:t>
      </w:r>
      <w:r>
        <w:rPr>
          <w:sz w:val="24"/>
        </w:rPr>
        <w:t xml:space="preserve">w ramach </w:t>
      </w:r>
      <w:r w:rsidR="00ED395E">
        <w:rPr>
          <w:sz w:val="24"/>
        </w:rPr>
        <w:t>środków z Funduszu Pracy</w:t>
      </w:r>
      <w:r w:rsidRPr="0076538A">
        <w:rPr>
          <w:sz w:val="24"/>
        </w:rPr>
        <w:t xml:space="preserve"> </w:t>
      </w:r>
      <w:r w:rsidRPr="00421E70">
        <w:rPr>
          <w:sz w:val="24"/>
        </w:rPr>
        <w:t>mogą być przyznan</w:t>
      </w:r>
      <w:r>
        <w:rPr>
          <w:sz w:val="24"/>
        </w:rPr>
        <w:t xml:space="preserve">e środki </w:t>
      </w:r>
      <w:r w:rsidR="00ED395E">
        <w:rPr>
          <w:sz w:val="24"/>
        </w:rPr>
        <w:br/>
      </w:r>
      <w:r>
        <w:rPr>
          <w:sz w:val="24"/>
        </w:rPr>
        <w:t xml:space="preserve">o dofinansowanie podjęcia </w:t>
      </w:r>
      <w:r w:rsidRPr="00421E70">
        <w:rPr>
          <w:sz w:val="24"/>
        </w:rPr>
        <w:t>działalności gospodarczej</w:t>
      </w:r>
      <w:r>
        <w:rPr>
          <w:sz w:val="24"/>
        </w:rPr>
        <w:t>:</w:t>
      </w:r>
    </w:p>
    <w:p w:rsidR="001C45C9" w:rsidRPr="00C06491" w:rsidRDefault="001C45C9" w:rsidP="001C45C9">
      <w:pPr>
        <w:pStyle w:val="Tekstpodstawowy"/>
        <w:spacing w:after="0"/>
        <w:ind w:firstLine="567"/>
        <w:jc w:val="both"/>
        <w:rPr>
          <w:b/>
          <w:sz w:val="24"/>
        </w:rPr>
      </w:pPr>
      <w:r w:rsidRPr="00C06491">
        <w:rPr>
          <w:b/>
          <w:sz w:val="24"/>
        </w:rPr>
        <w:t xml:space="preserve">- </w:t>
      </w:r>
      <w:r w:rsidR="00E963BE">
        <w:rPr>
          <w:b/>
          <w:sz w:val="24"/>
        </w:rPr>
        <w:t>dla 16 osób bezrobotnych w wysokości 25 000,00 zł.</w:t>
      </w:r>
    </w:p>
    <w:p w:rsidR="001C45C9" w:rsidRPr="009B703B" w:rsidRDefault="001C45C9" w:rsidP="001C45C9">
      <w:pPr>
        <w:pStyle w:val="Tekstpodstawowy"/>
        <w:spacing w:after="0"/>
        <w:ind w:firstLine="567"/>
        <w:jc w:val="both"/>
        <w:rPr>
          <w:sz w:val="24"/>
        </w:rPr>
      </w:pPr>
    </w:p>
    <w:p w:rsidR="001C45C9" w:rsidRPr="00421E70" w:rsidRDefault="001C45C9" w:rsidP="001C45C9">
      <w:pPr>
        <w:pStyle w:val="Tekstpodstawowy"/>
        <w:spacing w:after="0"/>
        <w:ind w:firstLine="567"/>
        <w:rPr>
          <w:sz w:val="24"/>
        </w:rPr>
      </w:pPr>
      <w:r w:rsidRPr="00421E70">
        <w:rPr>
          <w:b/>
          <w:sz w:val="24"/>
        </w:rPr>
        <w:t>§2</w:t>
      </w:r>
      <w:r w:rsidRPr="00421E70">
        <w:rPr>
          <w:sz w:val="24"/>
        </w:rPr>
        <w:t>. Wysokość przeciętnego wynagrodzenia określona w Dzienniku Urzędowym GUS jest przyjmowana na dzień zawarcia umowy z bezrobotnym.</w:t>
      </w:r>
    </w:p>
    <w:p w:rsidR="001C45C9" w:rsidRDefault="001C45C9" w:rsidP="001C45C9">
      <w:r w:rsidRPr="00421E70">
        <w:t xml:space="preserve">                                                                                </w:t>
      </w:r>
    </w:p>
    <w:p w:rsidR="001C45C9" w:rsidRDefault="001C45C9" w:rsidP="001C45C9"/>
    <w:p w:rsidR="001C45C9" w:rsidRDefault="001C45C9" w:rsidP="001C45C9">
      <w:r>
        <w:t xml:space="preserve">                </w:t>
      </w:r>
    </w:p>
    <w:p w:rsidR="001C45C9" w:rsidRPr="00421E70" w:rsidRDefault="001C45C9" w:rsidP="001C45C9">
      <w:pPr>
        <w:ind w:left="4956" w:firstLine="708"/>
      </w:pPr>
      <w:r>
        <w:t xml:space="preserve">  </w:t>
      </w:r>
      <w:r w:rsidRPr="00421E70">
        <w:t xml:space="preserve"> ....................................................</w:t>
      </w:r>
    </w:p>
    <w:p w:rsidR="001C45C9" w:rsidRDefault="001C45C9" w:rsidP="001C45C9">
      <w:r w:rsidRPr="00421E70">
        <w:t xml:space="preserve">                                                                                    </w:t>
      </w:r>
      <w:r>
        <w:t xml:space="preserve">                     </w:t>
      </w:r>
      <w:r w:rsidRPr="00421E70">
        <w:t>podpis Dyrektora PUP</w:t>
      </w:r>
    </w:p>
    <w:p w:rsidR="001C45C9" w:rsidRDefault="001C45C9" w:rsidP="001C45C9"/>
    <w:p w:rsidR="001C45C9" w:rsidRDefault="001C45C9" w:rsidP="001C45C9"/>
    <w:p w:rsidR="00AA73B5" w:rsidRDefault="00AA73B5" w:rsidP="00C54C9D">
      <w:pPr>
        <w:pStyle w:val="Tekstpodstawowy"/>
        <w:outlineLvl w:val="0"/>
        <w:rPr>
          <w:b/>
          <w:sz w:val="24"/>
        </w:rPr>
      </w:pPr>
    </w:p>
    <w:p w:rsidR="00882AF1" w:rsidRDefault="00882AF1" w:rsidP="005C01B1">
      <w:pPr>
        <w:pStyle w:val="Tekstpodstawowy"/>
        <w:outlineLvl w:val="0"/>
        <w:rPr>
          <w:b/>
          <w:sz w:val="24"/>
        </w:rPr>
      </w:pPr>
    </w:p>
    <w:p w:rsidR="00882AF1" w:rsidRPr="00421E70" w:rsidRDefault="00882AF1" w:rsidP="006026CF">
      <w:pPr>
        <w:pStyle w:val="Tekstpodstawowy"/>
        <w:jc w:val="center"/>
        <w:outlineLvl w:val="0"/>
        <w:rPr>
          <w:b/>
          <w:sz w:val="24"/>
        </w:rPr>
      </w:pPr>
    </w:p>
    <w:sectPr w:rsidR="00882AF1" w:rsidRPr="00421E70" w:rsidSect="002C1731">
      <w:headerReference w:type="default" r:id="rId8"/>
      <w:footerReference w:type="default" r:id="rId9"/>
      <w:pgSz w:w="11907" w:h="16840" w:code="9"/>
      <w:pgMar w:top="993" w:right="1080" w:bottom="1440" w:left="1080" w:header="0" w:footer="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354" w:rsidRDefault="00291354">
      <w:r>
        <w:separator/>
      </w:r>
    </w:p>
  </w:endnote>
  <w:endnote w:type="continuationSeparator" w:id="0">
    <w:p w:rsidR="00291354" w:rsidRDefault="00291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54" w:rsidRDefault="00B9750E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 w:rsidRPr="00B9750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291354" w:rsidRPr="00B54A9D" w:rsidRDefault="00291354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291354" w:rsidRDefault="00291354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3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1354" w:rsidRDefault="00291354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291354" w:rsidRPr="0099163C" w:rsidRDefault="00291354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2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1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9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8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1354" w:rsidRDefault="00291354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291354" w:rsidRDefault="00291354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291354" w:rsidRPr="0099163C" w:rsidRDefault="00291354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354" w:rsidRDefault="00291354">
      <w:r>
        <w:separator/>
      </w:r>
    </w:p>
  </w:footnote>
  <w:footnote w:type="continuationSeparator" w:id="0">
    <w:p w:rsidR="00291354" w:rsidRDefault="00291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54" w:rsidRDefault="00291354" w:rsidP="0031168D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A170E17"/>
    <w:multiLevelType w:val="hybridMultilevel"/>
    <w:tmpl w:val="64EE8C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61725"/>
    <w:multiLevelType w:val="hybridMultilevel"/>
    <w:tmpl w:val="D132E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B42D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A1407"/>
    <w:multiLevelType w:val="hybridMultilevel"/>
    <w:tmpl w:val="9B92AA92"/>
    <w:lvl w:ilvl="0" w:tplc="A82C2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8D5A83"/>
    <w:multiLevelType w:val="hybridMultilevel"/>
    <w:tmpl w:val="DF58B3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234937"/>
    <w:multiLevelType w:val="multilevel"/>
    <w:tmpl w:val="20B87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2073F"/>
    <w:multiLevelType w:val="multilevel"/>
    <w:tmpl w:val="6FD47AC4"/>
    <w:lvl w:ilvl="0">
      <w:start w:val="1"/>
      <w:numFmt w:val="decimal"/>
      <w:lvlText w:val="%1)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14">
    <w:nsid w:val="415A53E4"/>
    <w:multiLevelType w:val="multilevel"/>
    <w:tmpl w:val="A7142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83E9B"/>
    <w:multiLevelType w:val="hybridMultilevel"/>
    <w:tmpl w:val="2FC4FF5C"/>
    <w:lvl w:ilvl="0" w:tplc="BEC4122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C75A98"/>
    <w:multiLevelType w:val="hybridMultilevel"/>
    <w:tmpl w:val="92EAB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18">
    <w:nsid w:val="697C0C1E"/>
    <w:multiLevelType w:val="hybridMultilevel"/>
    <w:tmpl w:val="25941B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E8527F"/>
    <w:multiLevelType w:val="hybridMultilevel"/>
    <w:tmpl w:val="5BFA1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663449"/>
    <w:multiLevelType w:val="hybridMultilevel"/>
    <w:tmpl w:val="9B92AA92"/>
    <w:lvl w:ilvl="0" w:tplc="A82C2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7C3229"/>
    <w:multiLevelType w:val="multilevel"/>
    <w:tmpl w:val="13C84D7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12"/>
  </w:num>
  <w:num w:numId="5">
    <w:abstractNumId w:val="11"/>
  </w:num>
  <w:num w:numId="6">
    <w:abstractNumId w:val="8"/>
  </w:num>
  <w:num w:numId="7">
    <w:abstractNumId w:val="21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3"/>
  </w:num>
  <w:num w:numId="10">
    <w:abstractNumId w:val="14"/>
  </w:num>
  <w:num w:numId="11">
    <w:abstractNumId w:val="20"/>
  </w:num>
  <w:num w:numId="12">
    <w:abstractNumId w:val="10"/>
  </w:num>
  <w:num w:numId="13">
    <w:abstractNumId w:val="18"/>
  </w:num>
  <w:num w:numId="14">
    <w:abstractNumId w:val="19"/>
  </w:num>
  <w:num w:numId="15">
    <w:abstractNumId w:val="16"/>
  </w:num>
  <w:num w:numId="16">
    <w:abstractNumId w:val="15"/>
  </w:num>
  <w:num w:numId="17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6E4F"/>
    <w:rsid w:val="00007C0C"/>
    <w:rsid w:val="00013F51"/>
    <w:rsid w:val="00014105"/>
    <w:rsid w:val="000156B3"/>
    <w:rsid w:val="000220F1"/>
    <w:rsid w:val="0002264D"/>
    <w:rsid w:val="0002270E"/>
    <w:rsid w:val="00024F54"/>
    <w:rsid w:val="00025D40"/>
    <w:rsid w:val="00032310"/>
    <w:rsid w:val="00033483"/>
    <w:rsid w:val="00036096"/>
    <w:rsid w:val="000500F7"/>
    <w:rsid w:val="00050D34"/>
    <w:rsid w:val="00051941"/>
    <w:rsid w:val="00051D42"/>
    <w:rsid w:val="0005227C"/>
    <w:rsid w:val="0005270F"/>
    <w:rsid w:val="00057029"/>
    <w:rsid w:val="0006610D"/>
    <w:rsid w:val="00074FD3"/>
    <w:rsid w:val="000770FF"/>
    <w:rsid w:val="000825B8"/>
    <w:rsid w:val="00083374"/>
    <w:rsid w:val="00086B87"/>
    <w:rsid w:val="00091B43"/>
    <w:rsid w:val="0009292F"/>
    <w:rsid w:val="00094899"/>
    <w:rsid w:val="00096D71"/>
    <w:rsid w:val="00096E2B"/>
    <w:rsid w:val="00097682"/>
    <w:rsid w:val="000A35AD"/>
    <w:rsid w:val="000A54AD"/>
    <w:rsid w:val="000B02C4"/>
    <w:rsid w:val="000B5CCE"/>
    <w:rsid w:val="000C27FD"/>
    <w:rsid w:val="000C5493"/>
    <w:rsid w:val="000C61AC"/>
    <w:rsid w:val="000D054C"/>
    <w:rsid w:val="000D0E6E"/>
    <w:rsid w:val="000D1E71"/>
    <w:rsid w:val="000D361E"/>
    <w:rsid w:val="000D42D2"/>
    <w:rsid w:val="000D43FC"/>
    <w:rsid w:val="000D5ACA"/>
    <w:rsid w:val="000E1830"/>
    <w:rsid w:val="000E4704"/>
    <w:rsid w:val="000F0C5D"/>
    <w:rsid w:val="000F4CA8"/>
    <w:rsid w:val="001009A5"/>
    <w:rsid w:val="00101181"/>
    <w:rsid w:val="001040DA"/>
    <w:rsid w:val="00107CD2"/>
    <w:rsid w:val="00112599"/>
    <w:rsid w:val="001144C5"/>
    <w:rsid w:val="00114663"/>
    <w:rsid w:val="00120136"/>
    <w:rsid w:val="00123219"/>
    <w:rsid w:val="00134840"/>
    <w:rsid w:val="00134AFA"/>
    <w:rsid w:val="00135762"/>
    <w:rsid w:val="001364CF"/>
    <w:rsid w:val="00137996"/>
    <w:rsid w:val="00137D2E"/>
    <w:rsid w:val="00142482"/>
    <w:rsid w:val="00146832"/>
    <w:rsid w:val="001530F6"/>
    <w:rsid w:val="00154097"/>
    <w:rsid w:val="0015621A"/>
    <w:rsid w:val="00166732"/>
    <w:rsid w:val="00171E6D"/>
    <w:rsid w:val="001721FE"/>
    <w:rsid w:val="00172440"/>
    <w:rsid w:val="0017372D"/>
    <w:rsid w:val="001748DB"/>
    <w:rsid w:val="00174CE0"/>
    <w:rsid w:val="00177DA0"/>
    <w:rsid w:val="00180459"/>
    <w:rsid w:val="0018408E"/>
    <w:rsid w:val="001861B7"/>
    <w:rsid w:val="00190DB9"/>
    <w:rsid w:val="001954D3"/>
    <w:rsid w:val="0019623F"/>
    <w:rsid w:val="0019790A"/>
    <w:rsid w:val="001A173D"/>
    <w:rsid w:val="001A1E13"/>
    <w:rsid w:val="001A5A67"/>
    <w:rsid w:val="001A655A"/>
    <w:rsid w:val="001A66CD"/>
    <w:rsid w:val="001B37DF"/>
    <w:rsid w:val="001B3BFF"/>
    <w:rsid w:val="001B7DA1"/>
    <w:rsid w:val="001C0459"/>
    <w:rsid w:val="001C2DBE"/>
    <w:rsid w:val="001C45C9"/>
    <w:rsid w:val="001D09FE"/>
    <w:rsid w:val="001D325D"/>
    <w:rsid w:val="001D37B0"/>
    <w:rsid w:val="001E32C2"/>
    <w:rsid w:val="001E557C"/>
    <w:rsid w:val="001E5DEC"/>
    <w:rsid w:val="001E6249"/>
    <w:rsid w:val="001E674D"/>
    <w:rsid w:val="001F0709"/>
    <w:rsid w:val="001F3085"/>
    <w:rsid w:val="00202096"/>
    <w:rsid w:val="00205221"/>
    <w:rsid w:val="00207999"/>
    <w:rsid w:val="00215A29"/>
    <w:rsid w:val="0021603A"/>
    <w:rsid w:val="002217EA"/>
    <w:rsid w:val="00223ABE"/>
    <w:rsid w:val="00223F7B"/>
    <w:rsid w:val="00226BDB"/>
    <w:rsid w:val="00227091"/>
    <w:rsid w:val="00232929"/>
    <w:rsid w:val="00234960"/>
    <w:rsid w:val="00235F39"/>
    <w:rsid w:val="002400B6"/>
    <w:rsid w:val="00241E08"/>
    <w:rsid w:val="002436DA"/>
    <w:rsid w:val="0024377D"/>
    <w:rsid w:val="0024407F"/>
    <w:rsid w:val="00247202"/>
    <w:rsid w:val="0024723D"/>
    <w:rsid w:val="002472AB"/>
    <w:rsid w:val="00247506"/>
    <w:rsid w:val="00250BC8"/>
    <w:rsid w:val="00251EE7"/>
    <w:rsid w:val="00256C7D"/>
    <w:rsid w:val="00257864"/>
    <w:rsid w:val="00257A70"/>
    <w:rsid w:val="00260A20"/>
    <w:rsid w:val="00260F26"/>
    <w:rsid w:val="002657C0"/>
    <w:rsid w:val="00267C1B"/>
    <w:rsid w:val="00270BEB"/>
    <w:rsid w:val="00272565"/>
    <w:rsid w:val="0027683E"/>
    <w:rsid w:val="002816E3"/>
    <w:rsid w:val="0028213A"/>
    <w:rsid w:val="00283779"/>
    <w:rsid w:val="00287158"/>
    <w:rsid w:val="00291354"/>
    <w:rsid w:val="00292CCA"/>
    <w:rsid w:val="00293315"/>
    <w:rsid w:val="0029789C"/>
    <w:rsid w:val="002A38E3"/>
    <w:rsid w:val="002A5AB3"/>
    <w:rsid w:val="002A7894"/>
    <w:rsid w:val="002B23CD"/>
    <w:rsid w:val="002B6EA2"/>
    <w:rsid w:val="002C1023"/>
    <w:rsid w:val="002C1731"/>
    <w:rsid w:val="002C1F85"/>
    <w:rsid w:val="002C3851"/>
    <w:rsid w:val="002C5EE5"/>
    <w:rsid w:val="002C697D"/>
    <w:rsid w:val="002D0B56"/>
    <w:rsid w:val="002D4438"/>
    <w:rsid w:val="002D61AE"/>
    <w:rsid w:val="002D61B4"/>
    <w:rsid w:val="002D695D"/>
    <w:rsid w:val="002D7EAE"/>
    <w:rsid w:val="002E0481"/>
    <w:rsid w:val="002E134E"/>
    <w:rsid w:val="002E3C90"/>
    <w:rsid w:val="002E5E6D"/>
    <w:rsid w:val="002E63C0"/>
    <w:rsid w:val="00302174"/>
    <w:rsid w:val="00302467"/>
    <w:rsid w:val="00304BDB"/>
    <w:rsid w:val="0030539E"/>
    <w:rsid w:val="0031168D"/>
    <w:rsid w:val="00314638"/>
    <w:rsid w:val="0031770B"/>
    <w:rsid w:val="00320278"/>
    <w:rsid w:val="00321A1F"/>
    <w:rsid w:val="00321EB6"/>
    <w:rsid w:val="003319A1"/>
    <w:rsid w:val="00335922"/>
    <w:rsid w:val="00336AAB"/>
    <w:rsid w:val="00341C08"/>
    <w:rsid w:val="0035045E"/>
    <w:rsid w:val="00354C21"/>
    <w:rsid w:val="00356E87"/>
    <w:rsid w:val="00357157"/>
    <w:rsid w:val="00361C56"/>
    <w:rsid w:val="003664F7"/>
    <w:rsid w:val="00376D83"/>
    <w:rsid w:val="00377515"/>
    <w:rsid w:val="00380C2E"/>
    <w:rsid w:val="00386849"/>
    <w:rsid w:val="003900E7"/>
    <w:rsid w:val="00391BB0"/>
    <w:rsid w:val="00392E08"/>
    <w:rsid w:val="00394627"/>
    <w:rsid w:val="00394A4D"/>
    <w:rsid w:val="003951D1"/>
    <w:rsid w:val="0039556C"/>
    <w:rsid w:val="0039568F"/>
    <w:rsid w:val="003975BD"/>
    <w:rsid w:val="003A31F4"/>
    <w:rsid w:val="003A33EA"/>
    <w:rsid w:val="003A69C8"/>
    <w:rsid w:val="003A6AA2"/>
    <w:rsid w:val="003B12D0"/>
    <w:rsid w:val="003B3B18"/>
    <w:rsid w:val="003B5841"/>
    <w:rsid w:val="003C26C0"/>
    <w:rsid w:val="003C371A"/>
    <w:rsid w:val="003C4BE0"/>
    <w:rsid w:val="003D0AE9"/>
    <w:rsid w:val="003D6988"/>
    <w:rsid w:val="003D6F96"/>
    <w:rsid w:val="003E15B6"/>
    <w:rsid w:val="003E4CB9"/>
    <w:rsid w:val="003E5F87"/>
    <w:rsid w:val="003E613A"/>
    <w:rsid w:val="003F00C2"/>
    <w:rsid w:val="003F2BF7"/>
    <w:rsid w:val="003F3459"/>
    <w:rsid w:val="003F67FD"/>
    <w:rsid w:val="004016B0"/>
    <w:rsid w:val="0040302F"/>
    <w:rsid w:val="0040479E"/>
    <w:rsid w:val="00406241"/>
    <w:rsid w:val="00406E85"/>
    <w:rsid w:val="0040721E"/>
    <w:rsid w:val="00407FFC"/>
    <w:rsid w:val="00411C73"/>
    <w:rsid w:val="004128CE"/>
    <w:rsid w:val="00412AE5"/>
    <w:rsid w:val="00412DEF"/>
    <w:rsid w:val="00413398"/>
    <w:rsid w:val="004139A0"/>
    <w:rsid w:val="00414825"/>
    <w:rsid w:val="00415B7A"/>
    <w:rsid w:val="004177F0"/>
    <w:rsid w:val="00417D44"/>
    <w:rsid w:val="0042113D"/>
    <w:rsid w:val="00424D6D"/>
    <w:rsid w:val="0042780D"/>
    <w:rsid w:val="004300EF"/>
    <w:rsid w:val="00432A7E"/>
    <w:rsid w:val="00443E5D"/>
    <w:rsid w:val="00444A83"/>
    <w:rsid w:val="00445635"/>
    <w:rsid w:val="004460BB"/>
    <w:rsid w:val="0044631A"/>
    <w:rsid w:val="00446332"/>
    <w:rsid w:val="00446D35"/>
    <w:rsid w:val="00451182"/>
    <w:rsid w:val="00453EE5"/>
    <w:rsid w:val="004602F5"/>
    <w:rsid w:val="00463782"/>
    <w:rsid w:val="00470772"/>
    <w:rsid w:val="00472702"/>
    <w:rsid w:val="004747E9"/>
    <w:rsid w:val="00475497"/>
    <w:rsid w:val="0047626F"/>
    <w:rsid w:val="0047690D"/>
    <w:rsid w:val="00476B78"/>
    <w:rsid w:val="00480FA5"/>
    <w:rsid w:val="004843BE"/>
    <w:rsid w:val="00487FD3"/>
    <w:rsid w:val="00492128"/>
    <w:rsid w:val="004928FE"/>
    <w:rsid w:val="00493549"/>
    <w:rsid w:val="00494413"/>
    <w:rsid w:val="004974C5"/>
    <w:rsid w:val="00497609"/>
    <w:rsid w:val="00497B60"/>
    <w:rsid w:val="004A0C04"/>
    <w:rsid w:val="004A1419"/>
    <w:rsid w:val="004A150D"/>
    <w:rsid w:val="004A157A"/>
    <w:rsid w:val="004A34CA"/>
    <w:rsid w:val="004A388A"/>
    <w:rsid w:val="004B031F"/>
    <w:rsid w:val="004B056F"/>
    <w:rsid w:val="004B3288"/>
    <w:rsid w:val="004B4D11"/>
    <w:rsid w:val="004B5178"/>
    <w:rsid w:val="004B6363"/>
    <w:rsid w:val="004C1B02"/>
    <w:rsid w:val="004C30A4"/>
    <w:rsid w:val="004C7B8C"/>
    <w:rsid w:val="004D71FB"/>
    <w:rsid w:val="004E0627"/>
    <w:rsid w:val="004E0B50"/>
    <w:rsid w:val="004E1C27"/>
    <w:rsid w:val="004E6ED1"/>
    <w:rsid w:val="004F5AFC"/>
    <w:rsid w:val="005008F9"/>
    <w:rsid w:val="00504A7C"/>
    <w:rsid w:val="00506B55"/>
    <w:rsid w:val="00513F5F"/>
    <w:rsid w:val="00521F27"/>
    <w:rsid w:val="0052444B"/>
    <w:rsid w:val="00525A1A"/>
    <w:rsid w:val="00525A8A"/>
    <w:rsid w:val="00533367"/>
    <w:rsid w:val="00542277"/>
    <w:rsid w:val="00550763"/>
    <w:rsid w:val="00551EFC"/>
    <w:rsid w:val="0055224E"/>
    <w:rsid w:val="00553212"/>
    <w:rsid w:val="00554469"/>
    <w:rsid w:val="00555649"/>
    <w:rsid w:val="00560A86"/>
    <w:rsid w:val="00563331"/>
    <w:rsid w:val="00567669"/>
    <w:rsid w:val="00571F50"/>
    <w:rsid w:val="005748BC"/>
    <w:rsid w:val="005835AA"/>
    <w:rsid w:val="00583C2B"/>
    <w:rsid w:val="00587502"/>
    <w:rsid w:val="005927E5"/>
    <w:rsid w:val="00593609"/>
    <w:rsid w:val="00593832"/>
    <w:rsid w:val="00595DAC"/>
    <w:rsid w:val="005A0479"/>
    <w:rsid w:val="005B4E46"/>
    <w:rsid w:val="005B7BE4"/>
    <w:rsid w:val="005C01B1"/>
    <w:rsid w:val="005C268F"/>
    <w:rsid w:val="005D4E95"/>
    <w:rsid w:val="005D7276"/>
    <w:rsid w:val="005E6403"/>
    <w:rsid w:val="005E78DC"/>
    <w:rsid w:val="005F0BC9"/>
    <w:rsid w:val="005F395E"/>
    <w:rsid w:val="005F7457"/>
    <w:rsid w:val="006026CF"/>
    <w:rsid w:val="00602C1C"/>
    <w:rsid w:val="006037D9"/>
    <w:rsid w:val="00604B5C"/>
    <w:rsid w:val="00605913"/>
    <w:rsid w:val="00607F17"/>
    <w:rsid w:val="00614D55"/>
    <w:rsid w:val="00621208"/>
    <w:rsid w:val="00623D44"/>
    <w:rsid w:val="00624E74"/>
    <w:rsid w:val="00624FBA"/>
    <w:rsid w:val="00625043"/>
    <w:rsid w:val="00627BA2"/>
    <w:rsid w:val="006346E2"/>
    <w:rsid w:val="00636EB3"/>
    <w:rsid w:val="00641D30"/>
    <w:rsid w:val="00642EF6"/>
    <w:rsid w:val="00644F5D"/>
    <w:rsid w:val="00652208"/>
    <w:rsid w:val="00652710"/>
    <w:rsid w:val="0065521A"/>
    <w:rsid w:val="006559E0"/>
    <w:rsid w:val="00655F98"/>
    <w:rsid w:val="006603D7"/>
    <w:rsid w:val="00660D7E"/>
    <w:rsid w:val="00665707"/>
    <w:rsid w:val="0068188A"/>
    <w:rsid w:val="006829F5"/>
    <w:rsid w:val="006857F5"/>
    <w:rsid w:val="00691369"/>
    <w:rsid w:val="00692756"/>
    <w:rsid w:val="00693363"/>
    <w:rsid w:val="0069548B"/>
    <w:rsid w:val="00695C1B"/>
    <w:rsid w:val="00697E90"/>
    <w:rsid w:val="006A4A98"/>
    <w:rsid w:val="006A4C64"/>
    <w:rsid w:val="006B1EED"/>
    <w:rsid w:val="006B3F2D"/>
    <w:rsid w:val="006B4F83"/>
    <w:rsid w:val="006B5F66"/>
    <w:rsid w:val="006C1193"/>
    <w:rsid w:val="006C2C9A"/>
    <w:rsid w:val="006C3F33"/>
    <w:rsid w:val="006D10EF"/>
    <w:rsid w:val="006D6B79"/>
    <w:rsid w:val="006D7466"/>
    <w:rsid w:val="006D7C63"/>
    <w:rsid w:val="006E0EB4"/>
    <w:rsid w:val="006E34DA"/>
    <w:rsid w:val="006E3B2E"/>
    <w:rsid w:val="006E557F"/>
    <w:rsid w:val="006E692D"/>
    <w:rsid w:val="006F1336"/>
    <w:rsid w:val="006F23E5"/>
    <w:rsid w:val="006F2B7C"/>
    <w:rsid w:val="006F7710"/>
    <w:rsid w:val="00703C9B"/>
    <w:rsid w:val="00712C63"/>
    <w:rsid w:val="00713883"/>
    <w:rsid w:val="007141B0"/>
    <w:rsid w:val="00714615"/>
    <w:rsid w:val="00724EF5"/>
    <w:rsid w:val="007304FA"/>
    <w:rsid w:val="0073649B"/>
    <w:rsid w:val="00744ACA"/>
    <w:rsid w:val="00745576"/>
    <w:rsid w:val="007508DD"/>
    <w:rsid w:val="007525B8"/>
    <w:rsid w:val="00760E40"/>
    <w:rsid w:val="00761E09"/>
    <w:rsid w:val="007666FD"/>
    <w:rsid w:val="0076767D"/>
    <w:rsid w:val="00767EB3"/>
    <w:rsid w:val="00770F4A"/>
    <w:rsid w:val="007713EA"/>
    <w:rsid w:val="00771F80"/>
    <w:rsid w:val="007818A5"/>
    <w:rsid w:val="00782CA0"/>
    <w:rsid w:val="007838E4"/>
    <w:rsid w:val="00784909"/>
    <w:rsid w:val="00790F84"/>
    <w:rsid w:val="0079112F"/>
    <w:rsid w:val="00793E29"/>
    <w:rsid w:val="007964D1"/>
    <w:rsid w:val="007A0B38"/>
    <w:rsid w:val="007B1591"/>
    <w:rsid w:val="007B6506"/>
    <w:rsid w:val="007C3863"/>
    <w:rsid w:val="007C55B5"/>
    <w:rsid w:val="007C5729"/>
    <w:rsid w:val="007D1FE0"/>
    <w:rsid w:val="007D3DE6"/>
    <w:rsid w:val="007D564E"/>
    <w:rsid w:val="007D74BC"/>
    <w:rsid w:val="007E5063"/>
    <w:rsid w:val="007E5089"/>
    <w:rsid w:val="007E55E8"/>
    <w:rsid w:val="007E631D"/>
    <w:rsid w:val="007E6A6C"/>
    <w:rsid w:val="007F4747"/>
    <w:rsid w:val="007F57E5"/>
    <w:rsid w:val="007F671F"/>
    <w:rsid w:val="00800955"/>
    <w:rsid w:val="008016B1"/>
    <w:rsid w:val="00801F03"/>
    <w:rsid w:val="0080229B"/>
    <w:rsid w:val="00803CE8"/>
    <w:rsid w:val="0080452B"/>
    <w:rsid w:val="008045B1"/>
    <w:rsid w:val="00804EA8"/>
    <w:rsid w:val="00805BF6"/>
    <w:rsid w:val="00807FD7"/>
    <w:rsid w:val="008149BB"/>
    <w:rsid w:val="008157F1"/>
    <w:rsid w:val="00817DBE"/>
    <w:rsid w:val="00823CBB"/>
    <w:rsid w:val="00825E1C"/>
    <w:rsid w:val="00830425"/>
    <w:rsid w:val="00840877"/>
    <w:rsid w:val="00840879"/>
    <w:rsid w:val="00843270"/>
    <w:rsid w:val="00847334"/>
    <w:rsid w:val="008515F6"/>
    <w:rsid w:val="00853F4E"/>
    <w:rsid w:val="008540A7"/>
    <w:rsid w:val="00854295"/>
    <w:rsid w:val="00864707"/>
    <w:rsid w:val="00866B98"/>
    <w:rsid w:val="00871B6B"/>
    <w:rsid w:val="00872AFC"/>
    <w:rsid w:val="008753E9"/>
    <w:rsid w:val="008759D4"/>
    <w:rsid w:val="00877455"/>
    <w:rsid w:val="00882AF1"/>
    <w:rsid w:val="00885540"/>
    <w:rsid w:val="00885A93"/>
    <w:rsid w:val="00887D65"/>
    <w:rsid w:val="00893214"/>
    <w:rsid w:val="008932C1"/>
    <w:rsid w:val="008964C0"/>
    <w:rsid w:val="00897F74"/>
    <w:rsid w:val="008A0315"/>
    <w:rsid w:val="008A5607"/>
    <w:rsid w:val="008B02C4"/>
    <w:rsid w:val="008B059D"/>
    <w:rsid w:val="008B2C68"/>
    <w:rsid w:val="008B37E2"/>
    <w:rsid w:val="008B495F"/>
    <w:rsid w:val="008C02A7"/>
    <w:rsid w:val="008C0AD9"/>
    <w:rsid w:val="008C1918"/>
    <w:rsid w:val="008C26F0"/>
    <w:rsid w:val="008C2819"/>
    <w:rsid w:val="008D0D17"/>
    <w:rsid w:val="008D5FD3"/>
    <w:rsid w:val="008D6B35"/>
    <w:rsid w:val="008E05B6"/>
    <w:rsid w:val="008E5BDB"/>
    <w:rsid w:val="008F1820"/>
    <w:rsid w:val="008F22B0"/>
    <w:rsid w:val="008F5B87"/>
    <w:rsid w:val="008F728C"/>
    <w:rsid w:val="00903E60"/>
    <w:rsid w:val="0091422B"/>
    <w:rsid w:val="00915C71"/>
    <w:rsid w:val="009168CA"/>
    <w:rsid w:val="00917D25"/>
    <w:rsid w:val="00922E85"/>
    <w:rsid w:val="0092719F"/>
    <w:rsid w:val="00927571"/>
    <w:rsid w:val="00930E48"/>
    <w:rsid w:val="0093408D"/>
    <w:rsid w:val="00934BD1"/>
    <w:rsid w:val="00936CBA"/>
    <w:rsid w:val="009417AD"/>
    <w:rsid w:val="00941A33"/>
    <w:rsid w:val="00945F22"/>
    <w:rsid w:val="009464A6"/>
    <w:rsid w:val="00950D85"/>
    <w:rsid w:val="009577F3"/>
    <w:rsid w:val="00961743"/>
    <w:rsid w:val="00963937"/>
    <w:rsid w:val="00963E94"/>
    <w:rsid w:val="00964E18"/>
    <w:rsid w:val="00974AA2"/>
    <w:rsid w:val="009759D2"/>
    <w:rsid w:val="00984670"/>
    <w:rsid w:val="0099163C"/>
    <w:rsid w:val="00994B45"/>
    <w:rsid w:val="009957C2"/>
    <w:rsid w:val="009A1418"/>
    <w:rsid w:val="009A15A0"/>
    <w:rsid w:val="009A4E6D"/>
    <w:rsid w:val="009A5691"/>
    <w:rsid w:val="009B09CB"/>
    <w:rsid w:val="009B1538"/>
    <w:rsid w:val="009B4309"/>
    <w:rsid w:val="009B5CFE"/>
    <w:rsid w:val="009B7E56"/>
    <w:rsid w:val="009C595A"/>
    <w:rsid w:val="009D61A9"/>
    <w:rsid w:val="009E2557"/>
    <w:rsid w:val="009E2CFF"/>
    <w:rsid w:val="009E4A77"/>
    <w:rsid w:val="009F05AE"/>
    <w:rsid w:val="009F2ED8"/>
    <w:rsid w:val="009F42D5"/>
    <w:rsid w:val="00A03A67"/>
    <w:rsid w:val="00A03E81"/>
    <w:rsid w:val="00A05332"/>
    <w:rsid w:val="00A05696"/>
    <w:rsid w:val="00A05877"/>
    <w:rsid w:val="00A131C9"/>
    <w:rsid w:val="00A141AA"/>
    <w:rsid w:val="00A14ACB"/>
    <w:rsid w:val="00A152B2"/>
    <w:rsid w:val="00A17BB9"/>
    <w:rsid w:val="00A256CD"/>
    <w:rsid w:val="00A25A06"/>
    <w:rsid w:val="00A31C30"/>
    <w:rsid w:val="00A34343"/>
    <w:rsid w:val="00A35CC0"/>
    <w:rsid w:val="00A41562"/>
    <w:rsid w:val="00A4678B"/>
    <w:rsid w:val="00A4775A"/>
    <w:rsid w:val="00A5359C"/>
    <w:rsid w:val="00A55FC2"/>
    <w:rsid w:val="00A60796"/>
    <w:rsid w:val="00A66198"/>
    <w:rsid w:val="00A671F5"/>
    <w:rsid w:val="00A723CF"/>
    <w:rsid w:val="00A765BA"/>
    <w:rsid w:val="00A77A4E"/>
    <w:rsid w:val="00A81396"/>
    <w:rsid w:val="00A81CB4"/>
    <w:rsid w:val="00A8255C"/>
    <w:rsid w:val="00A84113"/>
    <w:rsid w:val="00A92721"/>
    <w:rsid w:val="00A946EE"/>
    <w:rsid w:val="00A94FBF"/>
    <w:rsid w:val="00A9726B"/>
    <w:rsid w:val="00AA01B6"/>
    <w:rsid w:val="00AA3E62"/>
    <w:rsid w:val="00AA5811"/>
    <w:rsid w:val="00AA73B5"/>
    <w:rsid w:val="00AB0856"/>
    <w:rsid w:val="00AB1296"/>
    <w:rsid w:val="00AB18D5"/>
    <w:rsid w:val="00AC3385"/>
    <w:rsid w:val="00AD2603"/>
    <w:rsid w:val="00AD27C9"/>
    <w:rsid w:val="00AD55A9"/>
    <w:rsid w:val="00AD670B"/>
    <w:rsid w:val="00AE259D"/>
    <w:rsid w:val="00AE4E4B"/>
    <w:rsid w:val="00AE7CE2"/>
    <w:rsid w:val="00AF14F2"/>
    <w:rsid w:val="00AF3ED3"/>
    <w:rsid w:val="00AF50FD"/>
    <w:rsid w:val="00AF5938"/>
    <w:rsid w:val="00AF68DB"/>
    <w:rsid w:val="00B01D8D"/>
    <w:rsid w:val="00B03630"/>
    <w:rsid w:val="00B05BAB"/>
    <w:rsid w:val="00B07F04"/>
    <w:rsid w:val="00B11F11"/>
    <w:rsid w:val="00B13BA8"/>
    <w:rsid w:val="00B14373"/>
    <w:rsid w:val="00B21360"/>
    <w:rsid w:val="00B300F6"/>
    <w:rsid w:val="00B3163C"/>
    <w:rsid w:val="00B33DBF"/>
    <w:rsid w:val="00B350FD"/>
    <w:rsid w:val="00B47D3B"/>
    <w:rsid w:val="00B506FD"/>
    <w:rsid w:val="00B52755"/>
    <w:rsid w:val="00B54080"/>
    <w:rsid w:val="00B54675"/>
    <w:rsid w:val="00B54A9D"/>
    <w:rsid w:val="00B5654B"/>
    <w:rsid w:val="00B56878"/>
    <w:rsid w:val="00B60DE4"/>
    <w:rsid w:val="00B6248E"/>
    <w:rsid w:val="00B63D1A"/>
    <w:rsid w:val="00B728BE"/>
    <w:rsid w:val="00B80E18"/>
    <w:rsid w:val="00B834B2"/>
    <w:rsid w:val="00B85A63"/>
    <w:rsid w:val="00B907E1"/>
    <w:rsid w:val="00B92679"/>
    <w:rsid w:val="00B967E6"/>
    <w:rsid w:val="00B96DED"/>
    <w:rsid w:val="00B9750E"/>
    <w:rsid w:val="00BA1B00"/>
    <w:rsid w:val="00BA22BC"/>
    <w:rsid w:val="00BB05FA"/>
    <w:rsid w:val="00BB0F99"/>
    <w:rsid w:val="00BB1EE5"/>
    <w:rsid w:val="00BB4301"/>
    <w:rsid w:val="00BB47F8"/>
    <w:rsid w:val="00BB5371"/>
    <w:rsid w:val="00BB5FF9"/>
    <w:rsid w:val="00BB6B7B"/>
    <w:rsid w:val="00BB75E6"/>
    <w:rsid w:val="00BB7E32"/>
    <w:rsid w:val="00BC1F44"/>
    <w:rsid w:val="00BC724C"/>
    <w:rsid w:val="00BD036A"/>
    <w:rsid w:val="00BD4D8D"/>
    <w:rsid w:val="00BD7877"/>
    <w:rsid w:val="00BD7A15"/>
    <w:rsid w:val="00BE206D"/>
    <w:rsid w:val="00BE4A78"/>
    <w:rsid w:val="00BF181B"/>
    <w:rsid w:val="00BF3AC0"/>
    <w:rsid w:val="00BF6A15"/>
    <w:rsid w:val="00C05A8F"/>
    <w:rsid w:val="00C21824"/>
    <w:rsid w:val="00C24130"/>
    <w:rsid w:val="00C34089"/>
    <w:rsid w:val="00C413AA"/>
    <w:rsid w:val="00C426DE"/>
    <w:rsid w:val="00C45DD5"/>
    <w:rsid w:val="00C47B04"/>
    <w:rsid w:val="00C538FC"/>
    <w:rsid w:val="00C54C9D"/>
    <w:rsid w:val="00C55CF0"/>
    <w:rsid w:val="00C60522"/>
    <w:rsid w:val="00C60FD7"/>
    <w:rsid w:val="00C62B80"/>
    <w:rsid w:val="00C64167"/>
    <w:rsid w:val="00C64429"/>
    <w:rsid w:val="00C658D5"/>
    <w:rsid w:val="00C65BF1"/>
    <w:rsid w:val="00C71A68"/>
    <w:rsid w:val="00C72B47"/>
    <w:rsid w:val="00C74EC4"/>
    <w:rsid w:val="00C76E4F"/>
    <w:rsid w:val="00C81035"/>
    <w:rsid w:val="00C85C73"/>
    <w:rsid w:val="00C87188"/>
    <w:rsid w:val="00C914E2"/>
    <w:rsid w:val="00C9310D"/>
    <w:rsid w:val="00C97AEE"/>
    <w:rsid w:val="00CA071F"/>
    <w:rsid w:val="00CA5252"/>
    <w:rsid w:val="00CA5DE2"/>
    <w:rsid w:val="00CB2049"/>
    <w:rsid w:val="00CB2911"/>
    <w:rsid w:val="00CB37AA"/>
    <w:rsid w:val="00CB407B"/>
    <w:rsid w:val="00CB57C3"/>
    <w:rsid w:val="00CB6DA4"/>
    <w:rsid w:val="00CB7B3C"/>
    <w:rsid w:val="00CC21A9"/>
    <w:rsid w:val="00CC5ACE"/>
    <w:rsid w:val="00CD10EC"/>
    <w:rsid w:val="00CD6030"/>
    <w:rsid w:val="00CD7BC4"/>
    <w:rsid w:val="00CE3742"/>
    <w:rsid w:val="00CE3893"/>
    <w:rsid w:val="00CE3E35"/>
    <w:rsid w:val="00CE45F9"/>
    <w:rsid w:val="00CF5E6D"/>
    <w:rsid w:val="00CF6BBE"/>
    <w:rsid w:val="00D0061A"/>
    <w:rsid w:val="00D050D5"/>
    <w:rsid w:val="00D10D27"/>
    <w:rsid w:val="00D112EE"/>
    <w:rsid w:val="00D16B09"/>
    <w:rsid w:val="00D17539"/>
    <w:rsid w:val="00D3101D"/>
    <w:rsid w:val="00D32AAB"/>
    <w:rsid w:val="00D33BC0"/>
    <w:rsid w:val="00D359AF"/>
    <w:rsid w:val="00D362E3"/>
    <w:rsid w:val="00D364EA"/>
    <w:rsid w:val="00D37F5A"/>
    <w:rsid w:val="00D40ADA"/>
    <w:rsid w:val="00D414B2"/>
    <w:rsid w:val="00D4626C"/>
    <w:rsid w:val="00D46FD2"/>
    <w:rsid w:val="00D5060E"/>
    <w:rsid w:val="00D51058"/>
    <w:rsid w:val="00D5282F"/>
    <w:rsid w:val="00D576F0"/>
    <w:rsid w:val="00D67C00"/>
    <w:rsid w:val="00D67C8E"/>
    <w:rsid w:val="00D73D45"/>
    <w:rsid w:val="00D77BFA"/>
    <w:rsid w:val="00D8474C"/>
    <w:rsid w:val="00D84FC6"/>
    <w:rsid w:val="00D85AEF"/>
    <w:rsid w:val="00D86BD1"/>
    <w:rsid w:val="00D86E92"/>
    <w:rsid w:val="00D876B7"/>
    <w:rsid w:val="00D952DC"/>
    <w:rsid w:val="00D979BA"/>
    <w:rsid w:val="00DA1AF6"/>
    <w:rsid w:val="00DA3459"/>
    <w:rsid w:val="00DA45BD"/>
    <w:rsid w:val="00DA7DF6"/>
    <w:rsid w:val="00DB3401"/>
    <w:rsid w:val="00DB677E"/>
    <w:rsid w:val="00DB6B53"/>
    <w:rsid w:val="00DB6C62"/>
    <w:rsid w:val="00DC0BA7"/>
    <w:rsid w:val="00DC15BF"/>
    <w:rsid w:val="00DC647A"/>
    <w:rsid w:val="00DC79A4"/>
    <w:rsid w:val="00DD1F3C"/>
    <w:rsid w:val="00DD218C"/>
    <w:rsid w:val="00DD7D79"/>
    <w:rsid w:val="00DE0F9E"/>
    <w:rsid w:val="00DE21E9"/>
    <w:rsid w:val="00DE3977"/>
    <w:rsid w:val="00DE7DA8"/>
    <w:rsid w:val="00DF3ABD"/>
    <w:rsid w:val="00E010D5"/>
    <w:rsid w:val="00E01232"/>
    <w:rsid w:val="00E021E8"/>
    <w:rsid w:val="00E07CE8"/>
    <w:rsid w:val="00E16CEC"/>
    <w:rsid w:val="00E2042F"/>
    <w:rsid w:val="00E206CC"/>
    <w:rsid w:val="00E20AD2"/>
    <w:rsid w:val="00E20CEF"/>
    <w:rsid w:val="00E22F2C"/>
    <w:rsid w:val="00E31EDB"/>
    <w:rsid w:val="00E42514"/>
    <w:rsid w:val="00E44348"/>
    <w:rsid w:val="00E47007"/>
    <w:rsid w:val="00E52574"/>
    <w:rsid w:val="00E55072"/>
    <w:rsid w:val="00E61291"/>
    <w:rsid w:val="00E620C4"/>
    <w:rsid w:val="00E6245C"/>
    <w:rsid w:val="00E62E9C"/>
    <w:rsid w:val="00E80C44"/>
    <w:rsid w:val="00E80CEA"/>
    <w:rsid w:val="00E85E09"/>
    <w:rsid w:val="00E90613"/>
    <w:rsid w:val="00E90E1D"/>
    <w:rsid w:val="00E92970"/>
    <w:rsid w:val="00E963BE"/>
    <w:rsid w:val="00EA02D9"/>
    <w:rsid w:val="00EA7176"/>
    <w:rsid w:val="00EA76EA"/>
    <w:rsid w:val="00EB0DE5"/>
    <w:rsid w:val="00EB0F83"/>
    <w:rsid w:val="00EB1B98"/>
    <w:rsid w:val="00EB218E"/>
    <w:rsid w:val="00EB500F"/>
    <w:rsid w:val="00EB547E"/>
    <w:rsid w:val="00EB79AC"/>
    <w:rsid w:val="00EC394C"/>
    <w:rsid w:val="00EC4CE0"/>
    <w:rsid w:val="00ED1F41"/>
    <w:rsid w:val="00ED23BC"/>
    <w:rsid w:val="00ED30CF"/>
    <w:rsid w:val="00ED3328"/>
    <w:rsid w:val="00ED395E"/>
    <w:rsid w:val="00EE3F17"/>
    <w:rsid w:val="00EE66BE"/>
    <w:rsid w:val="00EE6BFE"/>
    <w:rsid w:val="00EE78A2"/>
    <w:rsid w:val="00EF1F20"/>
    <w:rsid w:val="00EF71D7"/>
    <w:rsid w:val="00F038F4"/>
    <w:rsid w:val="00F06149"/>
    <w:rsid w:val="00F065C8"/>
    <w:rsid w:val="00F1421B"/>
    <w:rsid w:val="00F17DC1"/>
    <w:rsid w:val="00F200D2"/>
    <w:rsid w:val="00F20F29"/>
    <w:rsid w:val="00F26B75"/>
    <w:rsid w:val="00F26FBE"/>
    <w:rsid w:val="00F3173B"/>
    <w:rsid w:val="00F332B8"/>
    <w:rsid w:val="00F34F64"/>
    <w:rsid w:val="00F3680F"/>
    <w:rsid w:val="00F36DEB"/>
    <w:rsid w:val="00F4018A"/>
    <w:rsid w:val="00F408C3"/>
    <w:rsid w:val="00F509BB"/>
    <w:rsid w:val="00F512D5"/>
    <w:rsid w:val="00F548B3"/>
    <w:rsid w:val="00F55618"/>
    <w:rsid w:val="00F56110"/>
    <w:rsid w:val="00F60A55"/>
    <w:rsid w:val="00F623F0"/>
    <w:rsid w:val="00F632DC"/>
    <w:rsid w:val="00F70369"/>
    <w:rsid w:val="00F71965"/>
    <w:rsid w:val="00F73668"/>
    <w:rsid w:val="00F73853"/>
    <w:rsid w:val="00F7434C"/>
    <w:rsid w:val="00F75454"/>
    <w:rsid w:val="00F755BD"/>
    <w:rsid w:val="00F776F6"/>
    <w:rsid w:val="00F87300"/>
    <w:rsid w:val="00F9061A"/>
    <w:rsid w:val="00F92D69"/>
    <w:rsid w:val="00F9307D"/>
    <w:rsid w:val="00F9462B"/>
    <w:rsid w:val="00F96C5B"/>
    <w:rsid w:val="00FA133D"/>
    <w:rsid w:val="00FA334D"/>
    <w:rsid w:val="00FA6F34"/>
    <w:rsid w:val="00FB0AFA"/>
    <w:rsid w:val="00FB1CE5"/>
    <w:rsid w:val="00FB4944"/>
    <w:rsid w:val="00FC27A8"/>
    <w:rsid w:val="00FC5167"/>
    <w:rsid w:val="00FC59A1"/>
    <w:rsid w:val="00FC5E35"/>
    <w:rsid w:val="00FD0EB1"/>
    <w:rsid w:val="00FD10D7"/>
    <w:rsid w:val="00FD37A0"/>
    <w:rsid w:val="00FD47DF"/>
    <w:rsid w:val="00FD502B"/>
    <w:rsid w:val="00FD5431"/>
    <w:rsid w:val="00FD5B8E"/>
    <w:rsid w:val="00FD63F0"/>
    <w:rsid w:val="00FE1997"/>
    <w:rsid w:val="00FE4C08"/>
    <w:rsid w:val="00FE729B"/>
    <w:rsid w:val="00FE7E2F"/>
    <w:rsid w:val="00FF00C1"/>
    <w:rsid w:val="00FF27B8"/>
    <w:rsid w:val="00FF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B09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B0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0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EB3"/>
    <w:pPr>
      <w:keepNext/>
      <w:keepLines/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tabs>
        <w:tab w:val="clear" w:pos="-1448"/>
        <w:tab w:val="num" w:pos="360"/>
      </w:tabs>
      <w:spacing w:before="120" w:after="240"/>
      <w:ind w:left="283" w:hanging="283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aliases w:val=" Znak,Znak + Wyjustowany,Przed:  3 pt,Po:  7,2 pt,Interlinia:  Wi...,Znak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aliases w:val=" Znak Znak,Znak + Wyjustowany Znak,Przed:  3 pt Znak,Po:  7 Znak,2 pt Znak,Interlinia:  Wi... Znak,Znak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624E74"/>
  </w:style>
  <w:style w:type="paragraph" w:styleId="NormalnyWeb">
    <w:name w:val="Normal (Web)"/>
    <w:basedOn w:val="Normalny"/>
    <w:uiPriority w:val="99"/>
    <w:rsid w:val="00624E74"/>
    <w:pPr>
      <w:spacing w:before="100" w:after="10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B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B0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B0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9B09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9C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9CB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E0EB4"/>
    <w:rPr>
      <w:b w:val="0"/>
      <w:bCs w:val="0"/>
      <w:i/>
      <w:iCs/>
    </w:rPr>
  </w:style>
  <w:style w:type="paragraph" w:customStyle="1" w:styleId="WW-Tekstpodstawowy2">
    <w:name w:val="WW-Tekst podstawowy 2"/>
    <w:basedOn w:val="Normalny"/>
    <w:rsid w:val="0017372D"/>
    <w:pPr>
      <w:snapToGrid w:val="0"/>
      <w:jc w:val="both"/>
    </w:pPr>
    <w:rPr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E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ekstpodstawowywcity1">
    <w:name w:val="Tekst podstawowy wcięty1"/>
    <w:basedOn w:val="Normalny"/>
    <w:rsid w:val="000B02C4"/>
    <w:pPr>
      <w:snapToGrid w:val="0"/>
      <w:ind w:firstLine="708"/>
      <w:jc w:val="center"/>
    </w:pPr>
    <w:rPr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903E60"/>
    <w:rPr>
      <w:b/>
      <w:bCs/>
    </w:rPr>
  </w:style>
  <w:style w:type="paragraph" w:customStyle="1" w:styleId="Default">
    <w:name w:val="Default"/>
    <w:rsid w:val="006026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reszwrotnynakopercie">
    <w:name w:val="envelope return"/>
    <w:basedOn w:val="Normalny"/>
    <w:unhideWhenUsed/>
    <w:rsid w:val="006026CF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02D3-0791-4DF1-8289-A4F85573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7</Pages>
  <Words>2674</Words>
  <Characters>18627</Characters>
  <Application>Microsoft Office Word</Application>
  <DocSecurity>0</DocSecurity>
  <Lines>155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21259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rosann</cp:lastModifiedBy>
  <cp:revision>117</cp:revision>
  <cp:lastPrinted>2021-09-21T11:16:00Z</cp:lastPrinted>
  <dcterms:created xsi:type="dcterms:W3CDTF">2017-03-22T14:20:00Z</dcterms:created>
  <dcterms:modified xsi:type="dcterms:W3CDTF">2021-09-21T11:28:00Z</dcterms:modified>
</cp:coreProperties>
</file>