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6" w:rsidRPr="008F7851" w:rsidRDefault="00D93B18" w:rsidP="00391E06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8F7851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D9571D">
        <w:rPr>
          <w:rFonts w:ascii="Times New Roman" w:hAnsi="Times New Roman"/>
          <w:color w:val="auto"/>
          <w:sz w:val="20"/>
          <w:szCs w:val="20"/>
        </w:rPr>
        <w:t>7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/</w:t>
      </w:r>
      <w:r w:rsidR="00350B69">
        <w:rPr>
          <w:rFonts w:ascii="Times New Roman" w:hAnsi="Times New Roman"/>
          <w:color w:val="auto"/>
          <w:sz w:val="20"/>
          <w:szCs w:val="20"/>
        </w:rPr>
        <w:t>22 z dnia</w:t>
      </w:r>
      <w:r w:rsidR="00D9571D">
        <w:rPr>
          <w:rFonts w:ascii="Times New Roman" w:hAnsi="Times New Roman"/>
          <w:color w:val="auto"/>
          <w:sz w:val="20"/>
          <w:szCs w:val="20"/>
        </w:rPr>
        <w:t xml:space="preserve"> 11.01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.</w:t>
      </w:r>
      <w:r w:rsidRPr="008F7851">
        <w:rPr>
          <w:rFonts w:ascii="Times New Roman" w:hAnsi="Times New Roman"/>
          <w:color w:val="auto"/>
          <w:sz w:val="20"/>
          <w:szCs w:val="20"/>
        </w:rPr>
        <w:t>20</w:t>
      </w:r>
      <w:r w:rsidR="00350B69">
        <w:rPr>
          <w:rFonts w:ascii="Times New Roman" w:hAnsi="Times New Roman"/>
          <w:color w:val="auto"/>
          <w:sz w:val="20"/>
          <w:szCs w:val="20"/>
        </w:rPr>
        <w:t>22</w:t>
      </w:r>
      <w:r w:rsidRPr="008F7851">
        <w:rPr>
          <w:rFonts w:ascii="Times New Roman" w:hAnsi="Times New Roman"/>
          <w:color w:val="auto"/>
          <w:sz w:val="20"/>
          <w:szCs w:val="20"/>
        </w:rPr>
        <w:t>r</w:t>
      </w:r>
      <w:r w:rsidR="00065833" w:rsidRPr="008F7851">
        <w:rPr>
          <w:rFonts w:ascii="Times New Roman" w:hAnsi="Times New Roman"/>
          <w:color w:val="auto"/>
          <w:sz w:val="20"/>
          <w:szCs w:val="20"/>
        </w:rPr>
        <w:t>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391E06" w:rsidRPr="00E44368" w:rsidRDefault="00391E06" w:rsidP="00391E06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</w:t>
      </w:r>
      <w:r w:rsidR="00CB6185" w:rsidRPr="00E44368">
        <w:rPr>
          <w:b/>
          <w:sz w:val="24"/>
          <w:szCs w:val="24"/>
        </w:rPr>
        <w:t xml:space="preserve">kosztów wyposażenia lub doposażenia stanowiska pracy dla skierowanego bezrobotnego </w:t>
      </w:r>
      <w:r w:rsidRPr="00E44368">
        <w:rPr>
          <w:b/>
          <w:sz w:val="24"/>
          <w:szCs w:val="24"/>
        </w:rPr>
        <w:t xml:space="preserve">ze środków Europejskiego Funduszu Społecznego </w:t>
      </w:r>
      <w:r w:rsidR="008170D6" w:rsidRPr="00E44368">
        <w:rPr>
          <w:b/>
          <w:sz w:val="24"/>
          <w:szCs w:val="24"/>
        </w:rPr>
        <w:t xml:space="preserve">w ramach Projektu „Aktywizacja osób po 29. </w:t>
      </w:r>
      <w:r w:rsidR="001B3A5C" w:rsidRPr="00E44368">
        <w:rPr>
          <w:b/>
          <w:sz w:val="24"/>
          <w:szCs w:val="24"/>
        </w:rPr>
        <w:t>r</w:t>
      </w:r>
      <w:r w:rsidR="008170D6" w:rsidRPr="00E44368">
        <w:rPr>
          <w:b/>
          <w:sz w:val="24"/>
          <w:szCs w:val="24"/>
        </w:rPr>
        <w:t>oku życia pozostających bez pracy  w powiecie skierniewickim i mieście Skierniewice (</w:t>
      </w:r>
      <w:r w:rsidR="00BB327D" w:rsidRPr="00E44368">
        <w:rPr>
          <w:b/>
          <w:sz w:val="24"/>
          <w:szCs w:val="24"/>
        </w:rPr>
        <w:t>V</w:t>
      </w:r>
      <w:r w:rsidR="008B116B">
        <w:rPr>
          <w:b/>
          <w:sz w:val="24"/>
          <w:szCs w:val="24"/>
        </w:rPr>
        <w:t>I</w:t>
      </w:r>
      <w:r w:rsidR="008170D6" w:rsidRPr="00E44368">
        <w:rPr>
          <w:b/>
          <w:sz w:val="24"/>
          <w:szCs w:val="24"/>
        </w:rPr>
        <w:t xml:space="preserve">)”                </w:t>
      </w:r>
    </w:p>
    <w:p w:rsidR="00391E06" w:rsidRPr="00B54D90" w:rsidRDefault="00391E06" w:rsidP="00391E06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91E06" w:rsidRPr="00B54D90" w:rsidRDefault="00391E06" w:rsidP="00391E06">
      <w:pPr>
        <w:rPr>
          <w:sz w:val="28"/>
        </w:rPr>
      </w:pP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20.04.2004r. o promocji zatrudnienia i instyt</w:t>
      </w:r>
      <w:r w:rsidR="008B116B">
        <w:rPr>
          <w:rFonts w:cs="Times New Roman"/>
          <w:sz w:val="24"/>
        </w:rPr>
        <w:t>u</w:t>
      </w:r>
      <w:r w:rsidR="00350B69">
        <w:rPr>
          <w:rFonts w:cs="Times New Roman"/>
          <w:sz w:val="24"/>
        </w:rPr>
        <w:t>cjach rynku pracy (Dz. U. z 2021</w:t>
      </w:r>
      <w:r w:rsidRPr="00B54D90">
        <w:rPr>
          <w:rFonts w:cs="Times New Roman"/>
          <w:sz w:val="24"/>
        </w:rPr>
        <w:t xml:space="preserve">r., poz. </w:t>
      </w:r>
      <w:r w:rsidR="00350B69">
        <w:rPr>
          <w:rFonts w:cs="Times New Roman"/>
          <w:sz w:val="24"/>
        </w:rPr>
        <w:t>1100</w:t>
      </w:r>
      <w:r w:rsidR="003312BF">
        <w:rPr>
          <w:rFonts w:cs="Times New Roman"/>
          <w:sz w:val="24"/>
        </w:rPr>
        <w:t xml:space="preserve"> z </w:t>
      </w:r>
      <w:proofErr w:type="spellStart"/>
      <w:r w:rsidR="003312BF">
        <w:rPr>
          <w:rFonts w:cs="Times New Roman"/>
          <w:sz w:val="24"/>
        </w:rPr>
        <w:t>późn</w:t>
      </w:r>
      <w:proofErr w:type="spellEnd"/>
      <w:r w:rsidR="003312BF">
        <w:rPr>
          <w:rFonts w:cs="Times New Roman"/>
          <w:sz w:val="24"/>
        </w:rPr>
        <w:t xml:space="preserve">. </w:t>
      </w:r>
      <w:r w:rsidR="00165356">
        <w:rPr>
          <w:rFonts w:cs="Times New Roman"/>
          <w:sz w:val="24"/>
        </w:rPr>
        <w:t>zm.</w:t>
      </w:r>
      <w:r w:rsidRPr="00B54D90">
        <w:rPr>
          <w:rFonts w:cs="Times New Roman"/>
          <w:sz w:val="24"/>
        </w:rPr>
        <w:t>);</w:t>
      </w:r>
    </w:p>
    <w:p w:rsidR="00391E06" w:rsidRPr="00B54D90" w:rsidRDefault="00391E06" w:rsidP="00391E06">
      <w:pPr>
        <w:pStyle w:val="Podtytu"/>
        <w:numPr>
          <w:ilvl w:val="0"/>
          <w:numId w:val="24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 w:rsidR="003312BF">
        <w:rPr>
          <w:b w:val="0"/>
        </w:rPr>
        <w:t>7</w:t>
      </w:r>
      <w:r w:rsidRPr="00B54D90">
        <w:rPr>
          <w:b w:val="0"/>
        </w:rPr>
        <w:t xml:space="preserve"> roku </w:t>
      </w:r>
      <w:r w:rsidR="003312BF"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 w:rsidR="003312BF">
        <w:rPr>
          <w:b w:val="0"/>
        </w:rPr>
        <w:t xml:space="preserve"> </w:t>
      </w:r>
      <w:r w:rsidRPr="00B54D90">
        <w:rPr>
          <w:b w:val="0"/>
        </w:rPr>
        <w:t>oraz przyznawania środków na podjęcie działalności gospodarczej (Dz. U.  201</w:t>
      </w:r>
      <w:r w:rsidR="003312BF">
        <w:rPr>
          <w:b w:val="0"/>
        </w:rPr>
        <w:t>7</w:t>
      </w:r>
      <w:r w:rsidRPr="00B54D90">
        <w:rPr>
          <w:b w:val="0"/>
        </w:rPr>
        <w:t xml:space="preserve">r. poz. </w:t>
      </w:r>
      <w:r w:rsidR="003312BF">
        <w:rPr>
          <w:b w:val="0"/>
        </w:rPr>
        <w:t>1380</w:t>
      </w:r>
      <w:r w:rsidR="008B116B">
        <w:rPr>
          <w:b w:val="0"/>
        </w:rPr>
        <w:t xml:space="preserve"> z </w:t>
      </w:r>
      <w:proofErr w:type="spellStart"/>
      <w:r w:rsidR="008B116B">
        <w:rPr>
          <w:b w:val="0"/>
        </w:rPr>
        <w:t>późn</w:t>
      </w:r>
      <w:proofErr w:type="spellEnd"/>
      <w:r w:rsidR="008B116B">
        <w:rPr>
          <w:b w:val="0"/>
        </w:rPr>
        <w:t>. zm.</w:t>
      </w:r>
      <w:r w:rsidRPr="00B54D90">
        <w:rPr>
          <w:b w:val="0"/>
        </w:rPr>
        <w:t>);</w:t>
      </w:r>
    </w:p>
    <w:p w:rsidR="00391E06" w:rsidRPr="008F7851" w:rsidRDefault="008F7851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06.03.2018r. prawo przedsiębiorców</w:t>
      </w:r>
      <w:r w:rsidR="00391E06" w:rsidRPr="008F7851">
        <w:rPr>
          <w:rFonts w:cs="Times New Roman"/>
          <w:sz w:val="24"/>
        </w:rPr>
        <w:t xml:space="preserve"> </w:t>
      </w:r>
      <w:r w:rsidRPr="008F7851">
        <w:rPr>
          <w:rFonts w:cs="Times New Roman"/>
          <w:sz w:val="24"/>
        </w:rPr>
        <w:t>(</w:t>
      </w:r>
      <w:r w:rsidRPr="008F7851">
        <w:rPr>
          <w:rFonts w:cs="Times New Roman"/>
          <w:bCs/>
          <w:sz w:val="24"/>
          <w:shd w:val="clear" w:color="auto" w:fill="FFFFFF"/>
        </w:rPr>
        <w:t>Dz.</w:t>
      </w:r>
      <w:r>
        <w:rPr>
          <w:rFonts w:cs="Times New Roman"/>
          <w:bCs/>
          <w:sz w:val="24"/>
          <w:shd w:val="clear" w:color="auto" w:fill="FFFFFF"/>
        </w:rPr>
        <w:t xml:space="preserve"> </w:t>
      </w:r>
      <w:r w:rsidR="00483A60">
        <w:rPr>
          <w:rFonts w:cs="Times New Roman"/>
          <w:bCs/>
          <w:sz w:val="24"/>
          <w:shd w:val="clear" w:color="auto" w:fill="FFFFFF"/>
        </w:rPr>
        <w:t>U. z 2021</w:t>
      </w:r>
      <w:r w:rsidRPr="008F7851">
        <w:rPr>
          <w:rFonts w:cs="Times New Roman"/>
          <w:bCs/>
          <w:sz w:val="24"/>
          <w:shd w:val="clear" w:color="auto" w:fill="FFFFFF"/>
        </w:rPr>
        <w:t xml:space="preserve"> r. poz. </w:t>
      </w:r>
      <w:r w:rsidR="00483A60">
        <w:rPr>
          <w:rFonts w:cs="Times New Roman"/>
          <w:bCs/>
          <w:sz w:val="24"/>
          <w:shd w:val="clear" w:color="auto" w:fill="FFFFFF"/>
        </w:rPr>
        <w:t>162</w:t>
      </w:r>
      <w:r w:rsidR="00305A37">
        <w:rPr>
          <w:rFonts w:cs="Times New Roman"/>
          <w:bCs/>
          <w:sz w:val="24"/>
          <w:shd w:val="clear" w:color="auto" w:fill="FFFFFF"/>
        </w:rPr>
        <w:t xml:space="preserve"> z </w:t>
      </w:r>
      <w:proofErr w:type="spellStart"/>
      <w:r w:rsidR="00305A37">
        <w:rPr>
          <w:rFonts w:cs="Times New Roman"/>
          <w:bCs/>
          <w:sz w:val="24"/>
          <w:shd w:val="clear" w:color="auto" w:fill="FFFFFF"/>
        </w:rPr>
        <w:t>późn</w:t>
      </w:r>
      <w:proofErr w:type="spellEnd"/>
      <w:r w:rsidR="00305A37">
        <w:rPr>
          <w:rFonts w:cs="Times New Roman"/>
          <w:bCs/>
          <w:sz w:val="24"/>
          <w:shd w:val="clear" w:color="auto" w:fill="FFFFFF"/>
        </w:rPr>
        <w:t>. zm.</w:t>
      </w:r>
      <w:r w:rsidRPr="008F7851">
        <w:rPr>
          <w:rFonts w:cs="Times New Roman"/>
          <w:bCs/>
          <w:sz w:val="24"/>
          <w:shd w:val="clear" w:color="auto" w:fill="FFFFFF"/>
        </w:rPr>
        <w:t>)</w:t>
      </w:r>
      <w:r w:rsidR="00391E06" w:rsidRPr="008F7851">
        <w:rPr>
          <w:rFonts w:cs="Times New Roman"/>
          <w:bCs/>
          <w:sz w:val="24"/>
          <w:shd w:val="clear" w:color="auto" w:fill="FFFFFF"/>
        </w:rPr>
        <w:t>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30 kwietnia 2004 roku o postępowaniu w sprawach dotyczących pomocy</w:t>
      </w:r>
      <w:r w:rsidRPr="00B54D90">
        <w:rPr>
          <w:rFonts w:cs="Times New Roman"/>
          <w:sz w:val="24"/>
        </w:rPr>
        <w:t xml:space="preserve"> publicznej (Dz. U. z 20</w:t>
      </w:r>
      <w:r w:rsidR="008B116B">
        <w:rPr>
          <w:rFonts w:cs="Times New Roman"/>
          <w:sz w:val="24"/>
        </w:rPr>
        <w:t>2</w:t>
      </w:r>
      <w:r w:rsidR="006D2669">
        <w:rPr>
          <w:rFonts w:cs="Times New Roman"/>
          <w:sz w:val="24"/>
        </w:rPr>
        <w:t>1</w:t>
      </w:r>
      <w:r w:rsidRPr="00B54D90">
        <w:rPr>
          <w:rFonts w:cs="Times New Roman"/>
          <w:sz w:val="24"/>
        </w:rPr>
        <w:t>r.</w:t>
      </w:r>
      <w:r w:rsidR="00533FD7">
        <w:rPr>
          <w:rFonts w:cs="Times New Roman"/>
          <w:sz w:val="24"/>
        </w:rPr>
        <w:t xml:space="preserve">, </w:t>
      </w:r>
      <w:r w:rsidR="00305A37">
        <w:rPr>
          <w:rFonts w:cs="Times New Roman"/>
          <w:sz w:val="24"/>
        </w:rPr>
        <w:t>poz. 743</w:t>
      </w:r>
      <w:r w:rsidRPr="00B54D90">
        <w:rPr>
          <w:rFonts w:cs="Times New Roman"/>
          <w:sz w:val="24"/>
        </w:rPr>
        <w:t>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br/>
        <w:t>(Dz. Urz. UE L 352, str.1</w:t>
      </w:r>
      <w:r w:rsidRPr="00533FD7">
        <w:rPr>
          <w:rFonts w:cs="Times New Roman"/>
          <w:bCs/>
          <w:sz w:val="24"/>
        </w:rPr>
        <w:t>);</w:t>
      </w:r>
    </w:p>
    <w:p w:rsidR="008B116B" w:rsidRPr="0026337C" w:rsidRDefault="00391E06" w:rsidP="00391E06">
      <w:pPr>
        <w:numPr>
          <w:ilvl w:val="0"/>
          <w:numId w:val="24"/>
        </w:numPr>
        <w:spacing w:before="40" w:after="40"/>
        <w:jc w:val="both"/>
        <w:rPr>
          <w:color w:val="000000" w:themeColor="text1"/>
        </w:rPr>
      </w:pPr>
      <w:r w:rsidRPr="0026337C">
        <w:rPr>
          <w:color w:val="000000" w:themeColor="text1"/>
        </w:rPr>
        <w:t>Wytycznej wspólnotowej dotyczącej pomocy państwa w celu ratowania i restrukturyzacji zagrożonych przedsiębiorstw (Dz. Urz. UE C 244 z 1.10.2004r., s. 2).</w:t>
      </w:r>
    </w:p>
    <w:p w:rsidR="00391E06" w:rsidRPr="0026337C" w:rsidRDefault="00391E06" w:rsidP="006E5D09">
      <w:pPr>
        <w:numPr>
          <w:ilvl w:val="0"/>
          <w:numId w:val="24"/>
        </w:numPr>
        <w:spacing w:before="40" w:after="40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 </w:t>
      </w:r>
      <w:r w:rsidR="006E5D09" w:rsidRPr="0026337C">
        <w:rPr>
          <w:color w:val="000000" w:themeColor="text1"/>
        </w:rPr>
        <w:t xml:space="preserve">Ustawa z dnia 5 lipca 2018r. o zarządzie sukcesyjnym przedsiębiorstwem osoby fizycznej </w:t>
      </w:r>
      <w:r w:rsidR="006E5D09" w:rsidRPr="0026337C">
        <w:rPr>
          <w:color w:val="000000" w:themeColor="text1"/>
        </w:rPr>
        <w:br/>
        <w:t>i innych ułatwieniach związanych z suk</w:t>
      </w:r>
      <w:r w:rsidR="00483A60" w:rsidRPr="0026337C">
        <w:rPr>
          <w:color w:val="000000" w:themeColor="text1"/>
        </w:rPr>
        <w:t>cesją przedsiębiorstw (Dz. U. z 2021r. poz. 170</w:t>
      </w:r>
      <w:r w:rsidR="006E5D09" w:rsidRPr="0026337C">
        <w:rPr>
          <w:color w:val="000000" w:themeColor="text1"/>
        </w:rPr>
        <w:t xml:space="preserve">); 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>Regionalnego Programu Operacyjnego Województwa Łódzkiego na</w:t>
      </w:r>
      <w:r w:rsidR="006E5D09">
        <w:t xml:space="preserve"> </w:t>
      </w:r>
      <w:r w:rsidRPr="00B54D90">
        <w:t>lata 2014-20</w:t>
      </w:r>
      <w:r w:rsidR="001D2601">
        <w:t>2</w:t>
      </w:r>
      <w:r w:rsidRPr="00B54D90">
        <w:t>0 zatwierdzony prz</w:t>
      </w:r>
      <w:r w:rsidR="006E5D09">
        <w:t>ez Komisję Europejską 18 sierpnia 2020r.</w:t>
      </w:r>
      <w:r w:rsidRPr="00B54D90">
        <w:t>;</w:t>
      </w:r>
    </w:p>
    <w:p w:rsidR="00391E06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>Wyciągu z SZOOP RPO WŁ (cz. II Opis Działania VIII.1, załącznik nr 2  Tabela wskaźników rezultatu bezpośredniego i produktu dla działań i poddziałań oraz załącznik nr 4 Wykaz projektów zidentyfikowanych przez właściwą instytucję w ramach trybu pozakonkursowego) zatwierdzony przez Zarząd W</w:t>
      </w:r>
      <w:r w:rsidR="006E5D09">
        <w:t>ojewództwa Łódzkiego Uchwałą</w:t>
      </w:r>
      <w:r w:rsidRPr="00B54D90">
        <w:t xml:space="preserve"> z dnia </w:t>
      </w:r>
      <w:r w:rsidR="006E5D09">
        <w:t>18 stycznia 2021</w:t>
      </w:r>
      <w:r w:rsidR="00DA21ED">
        <w:t>r</w:t>
      </w:r>
      <w:r w:rsidRPr="00B54D90">
        <w:t xml:space="preserve">.; </w:t>
      </w:r>
    </w:p>
    <w:p w:rsidR="00F84012" w:rsidRDefault="004035F6" w:rsidP="002C06CC">
      <w:pPr>
        <w:pStyle w:val="Akapitzlist"/>
        <w:numPr>
          <w:ilvl w:val="0"/>
          <w:numId w:val="24"/>
        </w:numPr>
      </w:pPr>
      <w:r w:rsidRPr="004035F6">
        <w:t xml:space="preserve">Wytyczne w zakresie kwalifikowalności wydatków w ramach Europejskiego Funduszu Rozwoju Regionalnego, Europejskiego Funduszu Społecznego oraz Funduszu Spójności na lata 2014-2020 </w:t>
      </w:r>
    </w:p>
    <w:p w:rsidR="00F84012" w:rsidRPr="004035F6" w:rsidRDefault="00F84012" w:rsidP="00F84012">
      <w:pPr>
        <w:pStyle w:val="Akapitzlist"/>
        <w:numPr>
          <w:ilvl w:val="0"/>
          <w:numId w:val="24"/>
        </w:numPr>
        <w:jc w:val="both"/>
      </w:pPr>
      <w:r>
        <w:t xml:space="preserve">Rozporządzenie Ministra Infrastruktury i Rozwoju </w:t>
      </w:r>
      <w:r w:rsidR="00483A60">
        <w:t>z dnia 2 lipca</w:t>
      </w:r>
      <w:r w:rsidR="006E5D09">
        <w:t xml:space="preserve"> 2015r. w sp</w:t>
      </w:r>
      <w:r w:rsidR="00483A60">
        <w:t xml:space="preserve">rawie udzielania pomocy de </w:t>
      </w:r>
      <w:proofErr w:type="spellStart"/>
      <w:r w:rsidR="00483A60">
        <w:t>mini</w:t>
      </w:r>
      <w:r w:rsidR="006E5D09">
        <w:t>mis</w:t>
      </w:r>
      <w:proofErr w:type="spellEnd"/>
      <w:r w:rsidR="006E5D09">
        <w:t xml:space="preserve"> oraz pomocy publicznej w ramach programów </w:t>
      </w:r>
      <w:r w:rsidR="00731AAB">
        <w:t>operacyjnych finansowanych z Europejskiego Funduszu Społecznego</w:t>
      </w:r>
      <w:r w:rsidR="006E5D09">
        <w:t xml:space="preserve"> na lata 2014-2020</w:t>
      </w:r>
      <w:r w:rsidR="00731AAB">
        <w:t xml:space="preserve"> (Dz. U. 2015r. poz. 1073</w:t>
      </w:r>
      <w:r w:rsidR="00305A37">
        <w:t xml:space="preserve"> z </w:t>
      </w:r>
      <w:proofErr w:type="spellStart"/>
      <w:r w:rsidR="00305A37">
        <w:t>późn</w:t>
      </w:r>
      <w:proofErr w:type="spellEnd"/>
      <w:r w:rsidR="00305A37">
        <w:t>. zm.</w:t>
      </w:r>
      <w:r w:rsidR="00731AAB">
        <w:t>)</w:t>
      </w:r>
      <w:r w:rsidR="006E5D09">
        <w:t>.</w:t>
      </w:r>
    </w:p>
    <w:p w:rsidR="00D33FC8" w:rsidRPr="00B54D90" w:rsidRDefault="00D33FC8" w:rsidP="003312BF">
      <w:pPr>
        <w:spacing w:before="40" w:after="40"/>
        <w:jc w:val="both"/>
      </w:pPr>
    </w:p>
    <w:p w:rsidR="00391E06" w:rsidRPr="00B54D90" w:rsidRDefault="00391E06" w:rsidP="00391E06">
      <w:pPr>
        <w:pStyle w:val="Tekstpodstawowy"/>
        <w:jc w:val="center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>Rozdział 1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91E06" w:rsidRPr="00B54D90" w:rsidRDefault="00391E06" w:rsidP="00391E06">
      <w:pPr>
        <w:jc w:val="center"/>
      </w:pPr>
    </w:p>
    <w:p w:rsidR="00846AA0" w:rsidRDefault="00391E06" w:rsidP="00391E06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Regionalnego Programu Operacy</w:t>
      </w:r>
      <w:r w:rsidR="00F2056B">
        <w:t xml:space="preserve">jnego Województwa Łódzkiego dokonuje </w:t>
      </w:r>
      <w:r w:rsidRPr="00B54D90">
        <w:t>refundacji</w:t>
      </w:r>
      <w:r w:rsidR="00846AA0">
        <w:t>:</w:t>
      </w:r>
    </w:p>
    <w:p w:rsidR="006E5D09" w:rsidRDefault="006E5D09" w:rsidP="00391E06">
      <w:pPr>
        <w:jc w:val="both"/>
      </w:pPr>
    </w:p>
    <w:p w:rsidR="00846AA0" w:rsidRDefault="00F2056B" w:rsidP="00391E06">
      <w:pPr>
        <w:jc w:val="both"/>
      </w:pPr>
      <w:r>
        <w:lastRenderedPageBreak/>
        <w:t xml:space="preserve">1) </w:t>
      </w:r>
      <w:r w:rsidR="00846AA0">
        <w:t xml:space="preserve"> </w:t>
      </w:r>
      <w:r w:rsidR="00391E06" w:rsidRPr="00B54D90">
        <w:t xml:space="preserve"> podmiotowi prowadzącemu działalność gospodarczą,</w:t>
      </w:r>
      <w:r w:rsidR="00846AA0">
        <w:t xml:space="preserve"> kosztów wyposażenia lub doposażenia stanowiska pracy dla skierowanego bezrobotnego lub skierowanego poszukującego </w:t>
      </w:r>
      <w:r>
        <w:t>prac</w:t>
      </w:r>
      <w:r w:rsidR="00846AA0">
        <w:t>y  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F2056B" w:rsidRDefault="00391E06" w:rsidP="00F2056B">
      <w:pPr>
        <w:pStyle w:val="styl"/>
        <w:jc w:val="both"/>
      </w:pPr>
      <w:r w:rsidRPr="00B54D90">
        <w:t xml:space="preserve"> </w:t>
      </w:r>
      <w:r w:rsidR="00F2056B"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 w:rsidRPr="0026337C">
        <w:rPr>
          <w:color w:val="000000" w:themeColor="text1"/>
        </w:rPr>
        <w:t xml:space="preserve">3)   refundacji niepublicznemu przedszkolu i niepublicznej szkole, o </w:t>
      </w:r>
      <w:r w:rsidR="00760242" w:rsidRPr="0026337C">
        <w:rPr>
          <w:color w:val="000000" w:themeColor="text1"/>
        </w:rPr>
        <w:t xml:space="preserve">których mowa w ustawie z dnia 14.12.2016r. prawo </w:t>
      </w:r>
      <w:r w:rsidRPr="0026337C">
        <w:rPr>
          <w:color w:val="000000" w:themeColor="text1"/>
        </w:rPr>
        <w:t>oświa</w:t>
      </w:r>
      <w:r w:rsidR="00D466EF">
        <w:rPr>
          <w:color w:val="000000" w:themeColor="text1"/>
        </w:rPr>
        <w:t>towe</w:t>
      </w:r>
      <w:r w:rsidR="00760242" w:rsidRPr="0026337C">
        <w:rPr>
          <w:color w:val="000000" w:themeColor="text1"/>
        </w:rPr>
        <w:t xml:space="preserve"> (Dz. U. z 202</w:t>
      </w:r>
      <w:r w:rsidR="00D466EF">
        <w:rPr>
          <w:color w:val="000000" w:themeColor="text1"/>
        </w:rPr>
        <w:t>1</w:t>
      </w:r>
      <w:r w:rsidR="00760242" w:rsidRPr="0026337C">
        <w:rPr>
          <w:color w:val="000000" w:themeColor="text1"/>
        </w:rPr>
        <w:t xml:space="preserve">r. poz. </w:t>
      </w:r>
      <w:r w:rsidR="00D466EF">
        <w:rPr>
          <w:color w:val="000000" w:themeColor="text1"/>
        </w:rPr>
        <w:t>1082)</w:t>
      </w:r>
      <w:r>
        <w:t xml:space="preserve"> kosztów wyposażenia lub doposażenia stanowisk</w:t>
      </w:r>
      <w:r w:rsidR="00760242">
        <w:t xml:space="preserve">a pracy </w:t>
      </w:r>
      <w:r>
        <w:t>dla skierowanego bez</w:t>
      </w:r>
      <w:r w:rsidR="00760242">
        <w:t xml:space="preserve">robotnego lub skierowanego </w:t>
      </w:r>
      <w:r>
        <w:t>poszukującego pracy niepozostaj</w:t>
      </w:r>
      <w:r w:rsidR="00760242">
        <w:t xml:space="preserve">ącego </w:t>
      </w:r>
      <w:r>
        <w:t>w zatrudnieniu lub niewykonującego innej pracy zarobkowej opiek</w:t>
      </w:r>
      <w:r w:rsidR="00760242">
        <w:t xml:space="preserve">una osoby niepełnosprawnej, </w:t>
      </w:r>
      <w:r>
        <w:t>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  o świadczeniach rodzinnych, lub zasiłek dla opiekuna na podstawie przepisów o ustaleniu i wypłacie zasiłków dla opiekunów, lub skierowanego poszukującego pracy absolwenta,</w:t>
      </w:r>
    </w:p>
    <w:p w:rsidR="00F2056B" w:rsidRDefault="00F2056B" w:rsidP="00F2056B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 i wypłacie zasiłków dla opiekunów lub skierowanego poszukującego pracy absolwenta.</w:t>
      </w:r>
    </w:p>
    <w:p w:rsidR="00F2056B" w:rsidRDefault="00F2056B" w:rsidP="00391E06">
      <w:pPr>
        <w:jc w:val="both"/>
      </w:pPr>
    </w:p>
    <w:p w:rsidR="008F7851" w:rsidRDefault="00391E06" w:rsidP="00391E06">
      <w:pPr>
        <w:pStyle w:val="Nagwek"/>
        <w:jc w:val="both"/>
      </w:pPr>
      <w:r w:rsidRPr="00B54D90">
        <w:tab/>
        <w:t xml:space="preserve">          </w:t>
      </w:r>
    </w:p>
    <w:p w:rsidR="00391E06" w:rsidRPr="00B54D90" w:rsidRDefault="00391E06" w:rsidP="00391E06">
      <w:pPr>
        <w:pStyle w:val="Nagwek"/>
        <w:jc w:val="both"/>
      </w:pPr>
      <w:r w:rsidRPr="00B54D90">
        <w:t xml:space="preserve">2. </w:t>
      </w:r>
      <w:r w:rsidR="00CB6185">
        <w:t>Zgodnie z założeniami projektu n</w:t>
      </w:r>
      <w:r w:rsidRPr="00B54D90">
        <w:t>a zrefundowane nowoutworzone stanowisko pracy mogą być skierowane osoby po 29 roku życia pozostające bez pracy, zarejestrowan</w:t>
      </w:r>
      <w:r w:rsidR="008F7851">
        <w:t>e w PUP jako bezrobotne, należące do następujących grup priorytetowych:</w:t>
      </w:r>
    </w:p>
    <w:p w:rsidR="00796E10" w:rsidRPr="00760242" w:rsidRDefault="00391E06" w:rsidP="00904BB1">
      <w:pPr>
        <w:pStyle w:val="Nagwek"/>
        <w:jc w:val="both"/>
        <w:rPr>
          <w:b/>
        </w:rPr>
      </w:pPr>
      <w:r w:rsidRPr="00760242">
        <w:rPr>
          <w:b/>
        </w:rPr>
        <w:t xml:space="preserve">- </w:t>
      </w:r>
      <w:r w:rsidR="002C5143" w:rsidRPr="00760242">
        <w:rPr>
          <w:b/>
        </w:rPr>
        <w:t xml:space="preserve"> </w:t>
      </w:r>
      <w:r w:rsidR="008F7851" w:rsidRPr="00760242">
        <w:rPr>
          <w:b/>
        </w:rPr>
        <w:t>w wieku 50 lat i więcej,</w:t>
      </w:r>
    </w:p>
    <w:p w:rsidR="008F7851" w:rsidRPr="00760242" w:rsidRDefault="008F7851" w:rsidP="00904BB1">
      <w:pPr>
        <w:pStyle w:val="Nagwek"/>
        <w:jc w:val="both"/>
        <w:rPr>
          <w:b/>
        </w:rPr>
      </w:pPr>
      <w:r w:rsidRPr="00760242">
        <w:rPr>
          <w:b/>
        </w:rPr>
        <w:t xml:space="preserve">- </w:t>
      </w:r>
      <w:r w:rsidR="00322EBE" w:rsidRPr="00760242">
        <w:rPr>
          <w:b/>
        </w:rPr>
        <w:t xml:space="preserve"> </w:t>
      </w:r>
      <w:r w:rsidRPr="00760242">
        <w:rPr>
          <w:b/>
        </w:rPr>
        <w:t>o niskich kwalifikacjach</w:t>
      </w:r>
      <w:r w:rsidR="00322EBE" w:rsidRPr="00760242">
        <w:rPr>
          <w:b/>
        </w:rPr>
        <w:t>,</w:t>
      </w:r>
    </w:p>
    <w:p w:rsidR="00322EBE" w:rsidRPr="00760242" w:rsidRDefault="00322EBE" w:rsidP="00904BB1">
      <w:pPr>
        <w:pStyle w:val="Nagwek"/>
        <w:jc w:val="both"/>
        <w:rPr>
          <w:b/>
        </w:rPr>
      </w:pPr>
      <w:r w:rsidRPr="00760242">
        <w:rPr>
          <w:b/>
        </w:rPr>
        <w:t>-  długotrwale bezrobotne,</w:t>
      </w:r>
    </w:p>
    <w:p w:rsidR="00322EBE" w:rsidRPr="00760242" w:rsidRDefault="00322EBE" w:rsidP="00904BB1">
      <w:pPr>
        <w:pStyle w:val="Nagwek"/>
        <w:jc w:val="both"/>
        <w:rPr>
          <w:b/>
        </w:rPr>
      </w:pPr>
      <w:r w:rsidRPr="00760242">
        <w:rPr>
          <w:b/>
        </w:rPr>
        <w:t>-  os. z niepełnosprawnościami,</w:t>
      </w:r>
    </w:p>
    <w:p w:rsidR="00322EBE" w:rsidRPr="00760242" w:rsidRDefault="00322EBE" w:rsidP="00904BB1">
      <w:pPr>
        <w:pStyle w:val="Nagwek"/>
        <w:jc w:val="both"/>
        <w:rPr>
          <w:b/>
        </w:rPr>
      </w:pPr>
      <w:r w:rsidRPr="00760242">
        <w:rPr>
          <w:b/>
        </w:rPr>
        <w:t>-  kobiety.</w:t>
      </w:r>
    </w:p>
    <w:p w:rsidR="00391E06" w:rsidRPr="00B54D90" w:rsidRDefault="00391E06" w:rsidP="00391E06"/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</w:t>
      </w:r>
      <w:r w:rsidRPr="00B54D90">
        <w:rPr>
          <w:rFonts w:cs="Times New Roman"/>
          <w:b/>
          <w:sz w:val="24"/>
        </w:rPr>
        <w:t>§2.</w:t>
      </w:r>
      <w:r w:rsidRPr="00B54D90">
        <w:rPr>
          <w:rFonts w:cs="Times New Roman"/>
          <w:sz w:val="24"/>
        </w:rPr>
        <w:t xml:space="preserve"> Czynności administracyjne wymienione w § 1 wykonuje Dyrektor Powiatowego Urzędu Pracy  w imieniu Prezydenta.</w:t>
      </w: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CB6185" w:rsidRDefault="00CB6185" w:rsidP="00391E06">
      <w:pPr>
        <w:numPr>
          <w:ilvl w:val="0"/>
          <w:numId w:val="26"/>
        </w:numPr>
        <w:jc w:val="both"/>
      </w:pPr>
      <w:r>
        <w:t>założeniami projektu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niniejszym Regulaminem,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>przepisami prawa powołanymi w w/w. podstawie prawnej,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zasadami rachunku ekonomicznego,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zapotrzebowaniem lokalnych pracodawców na dofinansowanie miejsc pracy. 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</w:t>
      </w:r>
      <w:r w:rsidRPr="00B54D90">
        <w:rPr>
          <w:rFonts w:cs="Times New Roman"/>
          <w:b/>
          <w:sz w:val="24"/>
        </w:rPr>
        <w:t>§5.</w:t>
      </w:r>
      <w:r w:rsidRPr="00B54D90">
        <w:rPr>
          <w:rFonts w:cs="Times New Roman"/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pracy dla skierowanego bezrobotnego  (zwana dalej Komisją), w skład której wchodzą: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Zastępca Dyrektora PUP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Kierownik CAZ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Pracownik Działu Finansowo-Księgowego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Pośrednik Pracy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Doradca Zawodowy</w:t>
      </w:r>
    </w:p>
    <w:p w:rsidR="00391E06" w:rsidRDefault="00391E06" w:rsidP="00651DB9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Specjalista ds. programów</w:t>
      </w:r>
    </w:p>
    <w:p w:rsidR="00651DB9" w:rsidRPr="00651DB9" w:rsidRDefault="00651DB9" w:rsidP="00651DB9">
      <w:pPr>
        <w:pStyle w:val="Tekstpodstawowy"/>
        <w:suppressAutoHyphens w:val="0"/>
        <w:spacing w:after="0"/>
        <w:ind w:left="1498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bezrobotnego.</w:t>
      </w:r>
    </w:p>
    <w:p w:rsidR="00391E06" w:rsidRPr="00B54D90" w:rsidRDefault="00391E06" w:rsidP="00391E06">
      <w:pPr>
        <w:pStyle w:val="Tekstpodstawowy"/>
        <w:ind w:left="70"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3.W przypadku nieobecności przewodniczącego komisji rozpatrującej wnioski </w:t>
      </w:r>
      <w:r w:rsidRPr="00B54D90">
        <w:rPr>
          <w:rFonts w:cs="Times New Roman"/>
          <w:sz w:val="24"/>
        </w:rPr>
        <w:br/>
        <w:t xml:space="preserve">o </w:t>
      </w:r>
      <w:r w:rsidR="00DD1F22">
        <w:rPr>
          <w:rFonts w:cs="Times New Roman"/>
          <w:sz w:val="24"/>
        </w:rPr>
        <w:t>refundację kosztów wyposażenia lub doposażenia stanowiska dla skierowanego bezrobotnego</w:t>
      </w:r>
      <w:r w:rsidRPr="00B54D90">
        <w:rPr>
          <w:rFonts w:cs="Times New Roman"/>
          <w:sz w:val="24"/>
        </w:rPr>
        <w:t>, obowiązki przewodniczącego przejmuje z-ca przewodniczącego.</w:t>
      </w: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     </w:t>
      </w:r>
      <w:r w:rsidRPr="00B54D90">
        <w:rPr>
          <w:rFonts w:cs="Times New Roman"/>
          <w:sz w:val="24"/>
        </w:rPr>
        <w:t>4. Komisja pracuje przy minimum 3 osobach, decyzje zapadają zwykłą większością głosów.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</w:t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>5.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Posiedzenia Komisji odbywać się będą w miarę potrzeb.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rPr>
          <w:b w:val="0"/>
        </w:rPr>
        <w:t xml:space="preserve">      </w:t>
      </w:r>
      <w:r w:rsidRPr="00B54D90">
        <w:rPr>
          <w:b w:val="0"/>
        </w:rPr>
        <w:tab/>
        <w:t>6. Na posiedzeniach Komisji rozpatrywane będą tylko wnioski zawierające kompletne informacje, o których mowa w Rozporządzeniu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</w:t>
      </w:r>
      <w:r w:rsidR="003312BF">
        <w:rPr>
          <w:b w:val="0"/>
        </w:rPr>
        <w:lastRenderedPageBreak/>
        <w:t>14.07.2017</w:t>
      </w:r>
      <w:r w:rsidRPr="00B54D90">
        <w:rPr>
          <w:b w:val="0"/>
        </w:rPr>
        <w:t xml:space="preserve"> roku w</w:t>
      </w:r>
      <w:r w:rsidR="003312BF"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 w:rsidR="003312BF"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  <w:r w:rsidR="003312BF"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 w:rsidR="003312BF"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 w:rsidR="003312BF">
        <w:rPr>
          <w:b w:val="0"/>
        </w:rPr>
        <w:t>lności gospodarczej (Dz. U. 2017r, poz. 1380</w:t>
      </w:r>
      <w:r w:rsidR="006E5D09">
        <w:rPr>
          <w:b w:val="0"/>
        </w:rPr>
        <w:t xml:space="preserve"> z </w:t>
      </w:r>
      <w:proofErr w:type="spellStart"/>
      <w:r w:rsidR="006E5D09">
        <w:rPr>
          <w:b w:val="0"/>
        </w:rPr>
        <w:t>późn</w:t>
      </w:r>
      <w:proofErr w:type="spellEnd"/>
      <w:r w:rsidR="006E5D09">
        <w:rPr>
          <w:b w:val="0"/>
        </w:rPr>
        <w:t>. zm.</w:t>
      </w:r>
      <w:r w:rsidRPr="00B54D90">
        <w:rPr>
          <w:b w:val="0"/>
        </w:rPr>
        <w:t>) wraz ze wskazanymi załącznikami, tj.:</w:t>
      </w:r>
    </w:p>
    <w:p w:rsidR="00391E06" w:rsidRPr="009D3F8E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Kserokopia dokumentu potwierdzającego stan prawny </w:t>
      </w:r>
      <w:r w:rsidRPr="009D3F8E">
        <w:rPr>
          <w:rFonts w:cs="Times New Roman"/>
          <w:sz w:val="24"/>
        </w:rPr>
        <w:t>podmiotu</w:t>
      </w:r>
      <w:r w:rsidR="00E42325" w:rsidRPr="009D3F8E">
        <w:rPr>
          <w:rFonts w:cs="Times New Roman"/>
          <w:sz w:val="24"/>
        </w:rPr>
        <w:t xml:space="preserve">, w tym żłobka lub klubu dziecięcego </w:t>
      </w:r>
      <w:r w:rsidR="009D3F8E" w:rsidRPr="009D3F8E">
        <w:rPr>
          <w:rFonts w:cs="Times New Roman"/>
          <w:sz w:val="24"/>
        </w:rPr>
        <w:t xml:space="preserve"> lub pomiotu świadczącego usługi rehabilitacyjne</w:t>
      </w:r>
      <w:r w:rsidRPr="009D3F8E">
        <w:rPr>
          <w:rFonts w:cs="Times New Roman"/>
          <w:sz w:val="24"/>
        </w:rPr>
        <w:t>, przedszkola,</w:t>
      </w:r>
      <w:r w:rsidR="009D3F8E" w:rsidRPr="009D3F8E">
        <w:rPr>
          <w:rFonts w:cs="Times New Roman"/>
          <w:sz w:val="24"/>
        </w:rPr>
        <w:t xml:space="preserve"> szkoły,</w:t>
      </w:r>
      <w:r w:rsidRPr="009D3F8E">
        <w:rPr>
          <w:rFonts w:cs="Times New Roman"/>
          <w:sz w:val="24"/>
        </w:rPr>
        <w:t xml:space="preserve"> produc</w:t>
      </w:r>
      <w:r w:rsidR="009D3F8E">
        <w:rPr>
          <w:rFonts w:cs="Times New Roman"/>
          <w:sz w:val="24"/>
        </w:rPr>
        <w:t>enta rolnego;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poręczycieli oświadczenie potwierdzające wysokość osiąganych dochodów,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rFonts w:cs="Times New Roman"/>
          <w:sz w:val="24"/>
        </w:rPr>
        <w:t>minimis</w:t>
      </w:r>
      <w:proofErr w:type="spellEnd"/>
      <w:r w:rsidRPr="00EE287C">
        <w:rPr>
          <w:rFonts w:cs="Times New Roman"/>
          <w:sz w:val="24"/>
        </w:rPr>
        <w:t>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Informację określone w przepisach wydanych na podstawie art. 37 ust 2a ustawy z dnia </w:t>
      </w:r>
      <w:r w:rsidR="003475E4">
        <w:rPr>
          <w:rFonts w:cs="Times New Roman"/>
          <w:sz w:val="24"/>
        </w:rPr>
        <w:t xml:space="preserve">                 </w:t>
      </w:r>
      <w:r w:rsidRPr="00EE287C">
        <w:rPr>
          <w:rFonts w:cs="Times New Roman"/>
          <w:sz w:val="24"/>
        </w:rPr>
        <w:t>30 kwietnia 2004r. o postępowaniu w sprawach dotyczących pomocy publiczn</w:t>
      </w:r>
      <w:r w:rsidR="00DF3648" w:rsidRPr="00EE287C">
        <w:rPr>
          <w:rFonts w:cs="Times New Roman"/>
          <w:sz w:val="24"/>
        </w:rPr>
        <w:t>e</w:t>
      </w:r>
      <w:r w:rsidR="006E5D09">
        <w:rPr>
          <w:rFonts w:cs="Times New Roman"/>
          <w:sz w:val="24"/>
        </w:rPr>
        <w:t>j, (Dz. U.                z 2020 r.</w:t>
      </w:r>
      <w:r w:rsidRPr="00EE287C">
        <w:rPr>
          <w:rFonts w:cs="Times New Roman"/>
          <w:sz w:val="24"/>
        </w:rPr>
        <w:t xml:space="preserve"> poz. </w:t>
      </w:r>
      <w:r w:rsidR="00305A37">
        <w:rPr>
          <w:rFonts w:cs="Times New Roman"/>
          <w:sz w:val="24"/>
        </w:rPr>
        <w:t>743</w:t>
      </w:r>
      <w:r w:rsidR="00DF3648" w:rsidRPr="00EE287C">
        <w:rPr>
          <w:rFonts w:cs="Times New Roman"/>
          <w:sz w:val="24"/>
        </w:rPr>
        <w:t>)</w:t>
      </w:r>
      <w:r w:rsidR="009D3F8E">
        <w:rPr>
          <w:rFonts w:cs="Times New Roman"/>
          <w:sz w:val="24"/>
        </w:rPr>
        <w:t>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391E06" w:rsidRPr="00EE287C" w:rsidRDefault="00391E06" w:rsidP="00391E06">
      <w:pPr>
        <w:pStyle w:val="Tekstpodstawowy"/>
        <w:ind w:left="426" w:firstLine="282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</w:t>
      </w:r>
      <w:r w:rsidR="006E5D09">
        <w:rPr>
          <w:b/>
        </w:rPr>
        <w:t xml:space="preserve"> </w:t>
      </w:r>
      <w:r w:rsidRPr="00B54D90">
        <w:rPr>
          <w:b/>
        </w:rPr>
        <w:t xml:space="preserve">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kwocie i na warunkach określonych przez wnioskodawcę,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innej kwocie lub na innych warunkach,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odroczyć decyzję do czasu uzyskania dodatkowych informacji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zaproponować odrzucenie wniosku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ustalić dodatkowe kryteria przyznawania środków</w:t>
      </w:r>
    </w:p>
    <w:p w:rsidR="00391E06" w:rsidRPr="00B54D90" w:rsidRDefault="00391E06" w:rsidP="00391E06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651DB9" w:rsidRPr="00B54D90" w:rsidRDefault="00651DB9" w:rsidP="00391E06">
      <w:pPr>
        <w:rPr>
          <w:b/>
        </w:rPr>
      </w:pPr>
    </w:p>
    <w:p w:rsidR="00391E06" w:rsidRPr="00B54D90" w:rsidRDefault="00391E06" w:rsidP="00391E06">
      <w:pPr>
        <w:jc w:val="center"/>
        <w:rPr>
          <w:b/>
        </w:rPr>
      </w:pPr>
      <w:r w:rsidRPr="00B54D90">
        <w:rPr>
          <w:b/>
        </w:rPr>
        <w:t>Rozdział 2</w:t>
      </w:r>
    </w:p>
    <w:p w:rsidR="00391E06" w:rsidRPr="00B54D90" w:rsidRDefault="00391E06" w:rsidP="00391E06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391E06" w:rsidRDefault="00391E06" w:rsidP="00391E06">
      <w:pPr>
        <w:jc w:val="both"/>
      </w:pPr>
    </w:p>
    <w:p w:rsidR="00651DB9" w:rsidRPr="00B54D90" w:rsidRDefault="00651DB9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 w:rsidR="001A2199">
        <w:t>, żłobek lub klub dziecięcy</w:t>
      </w:r>
      <w:r w:rsidRPr="00B54D90">
        <w:t xml:space="preserve"> z</w:t>
      </w:r>
      <w:r w:rsidR="001A2199">
        <w:t>amierzające</w:t>
      </w:r>
      <w:r w:rsidRPr="00B54D90">
        <w:t xml:space="preserve"> utworzyć lub doposażyć stanowisko pracy dla bezrobotnego skierowanego przez Powiatowy Urząd Pracy.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>jeżeli łącznie z inną pomocą ze środków publicznych, niezależnie od jej formy i źródła pochodzenia, w tym ze środków z budżetu Unii Europejskiej, udzieloną w odniesieniu do tych samych kosztów kwalifikowanych, spowoduje przekroczenie dopuszczalnej wielkość pomocy określonej dla danego przeznaczenia pomocy.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391E06" w:rsidRPr="00212C60" w:rsidRDefault="00391E06" w:rsidP="00391E06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B54D90">
        <w:rPr>
          <w:rFonts w:cs="Times New Roman"/>
          <w:b/>
          <w:sz w:val="24"/>
        </w:rPr>
        <w:lastRenderedPageBreak/>
        <w:t xml:space="preserve">          §3.</w:t>
      </w:r>
      <w:r w:rsidRPr="00B54D90">
        <w:rPr>
          <w:rFonts w:cs="Times New Roman"/>
          <w:sz w:val="24"/>
        </w:rPr>
        <w:t xml:space="preserve"> </w:t>
      </w:r>
      <w:r w:rsidRPr="00A13DB9">
        <w:rPr>
          <w:rFonts w:cs="Times New Roman"/>
          <w:sz w:val="24"/>
        </w:rPr>
        <w:t xml:space="preserve">Podmiot, </w:t>
      </w:r>
      <w:r w:rsidR="009D3F8E" w:rsidRPr="00A13DB9">
        <w:rPr>
          <w:rFonts w:cs="Times New Roman"/>
          <w:sz w:val="24"/>
        </w:rPr>
        <w:t xml:space="preserve">w tym żłobek lub klub dziecięcy lub podmiot świadczący usługi rehabilitacyjne, </w:t>
      </w:r>
      <w:r w:rsidRPr="00A13DB9">
        <w:rPr>
          <w:rFonts w:cs="Times New Roman"/>
          <w:sz w:val="24"/>
        </w:rPr>
        <w:t>przedszk</w:t>
      </w:r>
      <w:r w:rsidR="009D3F8E" w:rsidRPr="00A13DB9">
        <w:rPr>
          <w:rFonts w:cs="Times New Roman"/>
          <w:sz w:val="24"/>
        </w:rPr>
        <w:t xml:space="preserve">ole, </w:t>
      </w:r>
      <w:r w:rsidRPr="00A13DB9">
        <w:rPr>
          <w:rFonts w:cs="Times New Roman"/>
          <w:sz w:val="24"/>
        </w:rPr>
        <w:t>szkoła</w:t>
      </w:r>
      <w:r w:rsidR="009D3F8E" w:rsidRPr="00A13DB9">
        <w:rPr>
          <w:rFonts w:cs="Times New Roman"/>
          <w:sz w:val="24"/>
        </w:rPr>
        <w:t>, producent rolny zamierzający</w:t>
      </w:r>
      <w:r w:rsidRPr="00A13DB9">
        <w:rPr>
          <w:rFonts w:cs="Times New Roman"/>
          <w:sz w:val="24"/>
        </w:rPr>
        <w:t xml:space="preserve"> </w:t>
      </w:r>
      <w:r w:rsidR="009D3F8E" w:rsidRPr="00A13DB9">
        <w:rPr>
          <w:rFonts w:cs="Times New Roman"/>
          <w:sz w:val="24"/>
        </w:rPr>
        <w:t>utworzyć</w:t>
      </w:r>
      <w:r w:rsidRPr="00A13DB9">
        <w:rPr>
          <w:rFonts w:cs="Times New Roman"/>
          <w:sz w:val="24"/>
        </w:rPr>
        <w:t xml:space="preserve"> stanowisko prac</w:t>
      </w:r>
      <w:r w:rsidR="009D3F8E" w:rsidRPr="00A13DB9">
        <w:rPr>
          <w:rFonts w:cs="Times New Roman"/>
          <w:sz w:val="24"/>
        </w:rPr>
        <w:t>y dla skierowanego bezrobotnego, skierowanego opiekuna lub – w przypadku żłobków lub klubów dziecięcych oraz podmiotu świadczącego usługi rehabilitacyjne równi</w:t>
      </w:r>
      <w:r w:rsidR="00A13DB9">
        <w:rPr>
          <w:rFonts w:cs="Times New Roman"/>
          <w:sz w:val="24"/>
        </w:rPr>
        <w:t>eż dla skierowanego poszukująceg</w:t>
      </w:r>
      <w:r w:rsidR="009D3F8E" w:rsidRPr="00A13DB9">
        <w:rPr>
          <w:rFonts w:cs="Times New Roman"/>
          <w:sz w:val="24"/>
        </w:rPr>
        <w:t>o pracy absolwenta</w:t>
      </w:r>
      <w:r w:rsidR="00A13DB9" w:rsidRPr="00A13DB9">
        <w:rPr>
          <w:rFonts w:cs="Times New Roman"/>
          <w:sz w:val="24"/>
        </w:rPr>
        <w:t xml:space="preserve"> - mogą</w:t>
      </w:r>
      <w:r w:rsidRPr="00A13DB9">
        <w:rPr>
          <w:rFonts w:cs="Times New Roman"/>
          <w:sz w:val="24"/>
        </w:rPr>
        <w:t xml:space="preserve"> złożyć do Powiatowego Urzędu Pracy właściwego ze względu na siedzibę tego podmiotu lub ze względu na miejsce wykonywania pracy przez skierowanego bezrobotnego</w:t>
      </w:r>
      <w:r w:rsidR="00A13DB9">
        <w:rPr>
          <w:rFonts w:cs="Times New Roman"/>
          <w:sz w:val="24"/>
        </w:rPr>
        <w:t>, skierowanego opiekuna lub skierowanego poszukującego pracy absolwenta</w:t>
      </w:r>
      <w:r w:rsidRPr="00A13DB9">
        <w:rPr>
          <w:rFonts w:cs="Times New Roman"/>
          <w:sz w:val="24"/>
        </w:rPr>
        <w:t xml:space="preserve"> wniosek </w:t>
      </w:r>
      <w:r w:rsidRPr="00A13DB9">
        <w:rPr>
          <w:rFonts w:cs="Times New Roman"/>
          <w:b/>
          <w:sz w:val="24"/>
        </w:rPr>
        <w:t>(załącznik 1 do Regulaminu)</w:t>
      </w:r>
      <w:r w:rsidRPr="00A13DB9">
        <w:rPr>
          <w:rFonts w:cs="Times New Roman"/>
          <w:sz w:val="24"/>
        </w:rPr>
        <w:t xml:space="preserve"> </w:t>
      </w:r>
      <w:r w:rsidRPr="00EC4BC0">
        <w:rPr>
          <w:rFonts w:cs="Times New Roman"/>
          <w:sz w:val="24"/>
        </w:rPr>
        <w:t>o refundację ze środków Funduszu Pracy w ramach RPO WŁ 2014-2020 kosztów wyposażenia lub doposażenia stanowiska pracy zawierający w szczególności informacje, o których mowa w § 2 ust.</w:t>
      </w:r>
      <w:r w:rsidR="00212C60" w:rsidRPr="00EC4BC0">
        <w:rPr>
          <w:rFonts w:cs="Times New Roman"/>
          <w:sz w:val="24"/>
        </w:rPr>
        <w:t xml:space="preserve"> 2</w:t>
      </w:r>
      <w:r w:rsidR="00212C60">
        <w:rPr>
          <w:rFonts w:cs="Times New Roman"/>
          <w:color w:val="FF0000"/>
          <w:sz w:val="24"/>
        </w:rPr>
        <w:t xml:space="preserve"> </w:t>
      </w:r>
      <w:r w:rsidR="00212C60" w:rsidRPr="00212C60">
        <w:rPr>
          <w:rFonts w:cs="Times New Roman"/>
          <w:color w:val="000000" w:themeColor="text1"/>
          <w:sz w:val="24"/>
        </w:rPr>
        <w:t xml:space="preserve">Rozporządzenia </w:t>
      </w:r>
      <w:proofErr w:type="spellStart"/>
      <w:r w:rsidR="00212C60" w:rsidRPr="00212C60">
        <w:rPr>
          <w:rFonts w:cs="Times New Roman"/>
          <w:color w:val="000000" w:themeColor="text1"/>
          <w:sz w:val="24"/>
        </w:rPr>
        <w:t>MRPiPS</w:t>
      </w:r>
      <w:proofErr w:type="spellEnd"/>
      <w:r w:rsidR="00212C60" w:rsidRPr="00212C60">
        <w:rPr>
          <w:rFonts w:cs="Times New Roman"/>
          <w:color w:val="000000" w:themeColor="text1"/>
          <w:sz w:val="24"/>
        </w:rPr>
        <w:t xml:space="preserve"> z dnia 14 lipca</w:t>
      </w:r>
      <w:r w:rsidRPr="00212C60">
        <w:rPr>
          <w:rFonts w:cs="Times New Roman"/>
          <w:color w:val="000000" w:themeColor="text1"/>
          <w:sz w:val="24"/>
        </w:rPr>
        <w:t xml:space="preserve">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</w:t>
      </w:r>
      <w:r w:rsidRPr="00212C60">
        <w:rPr>
          <w:rFonts w:cs="Times New Roman"/>
          <w:b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>w sprawie</w:t>
      </w:r>
      <w:r w:rsidR="00212C60" w:rsidRPr="00212C60">
        <w:rPr>
          <w:rFonts w:cs="Times New Roman"/>
          <w:color w:val="000000" w:themeColor="text1"/>
          <w:sz w:val="24"/>
        </w:rPr>
        <w:t xml:space="preserve"> dokonywania</w:t>
      </w:r>
      <w:r w:rsidR="00EC4BC0">
        <w:rPr>
          <w:rFonts w:cs="Times New Roman"/>
          <w:color w:val="000000" w:themeColor="text1"/>
          <w:sz w:val="24"/>
        </w:rPr>
        <w:t xml:space="preserve">                  </w:t>
      </w:r>
      <w:r w:rsidR="00212C60" w:rsidRPr="00212C60">
        <w:rPr>
          <w:rFonts w:cs="Times New Roman"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 xml:space="preserve">z Funduszu Pracy </w:t>
      </w:r>
      <w:r w:rsidR="00212C60" w:rsidRPr="00212C60">
        <w:rPr>
          <w:rFonts w:cs="Times New Roman"/>
          <w:color w:val="000000" w:themeColor="text1"/>
          <w:sz w:val="24"/>
        </w:rPr>
        <w:t xml:space="preserve">refundacji </w:t>
      </w:r>
      <w:r w:rsidRPr="00212C60">
        <w:rPr>
          <w:rFonts w:cs="Times New Roman"/>
          <w:color w:val="000000" w:themeColor="text1"/>
          <w:sz w:val="24"/>
        </w:rPr>
        <w:t>kosz</w:t>
      </w:r>
      <w:r w:rsidR="00A13DB9" w:rsidRPr="00212C60">
        <w:rPr>
          <w:rFonts w:cs="Times New Roman"/>
          <w:color w:val="000000" w:themeColor="text1"/>
          <w:sz w:val="24"/>
        </w:rPr>
        <w:t xml:space="preserve">tów wyposażenia lub doposażenia </w:t>
      </w:r>
      <w:r w:rsidRPr="00212C60">
        <w:rPr>
          <w:rFonts w:cs="Times New Roman"/>
          <w:color w:val="000000" w:themeColor="text1"/>
          <w:sz w:val="24"/>
        </w:rPr>
        <w:t>stanowiska pracy oraz przyznawania środków  na podjęcie działalności gospodarczej (Dz. U. 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r, poz. 1</w:t>
      </w:r>
      <w:r w:rsidR="00212C60" w:rsidRPr="00212C60">
        <w:rPr>
          <w:rFonts w:cs="Times New Roman"/>
          <w:color w:val="000000" w:themeColor="text1"/>
          <w:sz w:val="24"/>
        </w:rPr>
        <w:t>380</w:t>
      </w:r>
      <w:r w:rsidR="00412FE5">
        <w:rPr>
          <w:rFonts w:cs="Times New Roman"/>
          <w:color w:val="000000" w:themeColor="text1"/>
          <w:sz w:val="24"/>
        </w:rPr>
        <w:t xml:space="preserve"> z </w:t>
      </w:r>
      <w:proofErr w:type="spellStart"/>
      <w:r w:rsidR="00412FE5">
        <w:rPr>
          <w:rFonts w:cs="Times New Roman"/>
          <w:color w:val="000000" w:themeColor="text1"/>
          <w:sz w:val="24"/>
        </w:rPr>
        <w:t>późn</w:t>
      </w:r>
      <w:proofErr w:type="spellEnd"/>
      <w:r w:rsidR="00412FE5">
        <w:rPr>
          <w:rFonts w:cs="Times New Roman"/>
          <w:color w:val="000000" w:themeColor="text1"/>
          <w:sz w:val="24"/>
        </w:rPr>
        <w:t>. zm.</w:t>
      </w:r>
      <w:r w:rsidRPr="00212C60">
        <w:rPr>
          <w:rFonts w:cs="Times New Roman"/>
          <w:color w:val="000000" w:themeColor="text1"/>
          <w:sz w:val="24"/>
        </w:rPr>
        <w:t>)</w:t>
      </w:r>
      <w:r w:rsidR="00212C60">
        <w:rPr>
          <w:rFonts w:cs="Times New Roman"/>
          <w:color w:val="000000" w:themeColor="text1"/>
          <w:sz w:val="24"/>
        </w:rPr>
        <w:t>.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Default="00391E06" w:rsidP="00391E06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981EDC" w:rsidRPr="0026337C" w:rsidRDefault="00981EDC" w:rsidP="00981EDC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>nierozwiązaniu stosunku pracy z pracownikiem w drodze wypowiedzenia dokonanego przez podmiot, przedszkole lub szkołę albo na mocy porozumienia stron z przyczyn niedotyczących pracowników w okresie 6 miesięcy bezpośrednio poprzedzających dzień złożenia wniosku. Oświadczenie w powyższym zakresie należy również złożyć za okres od dnia  złożenia wniosku do dnia otrzymania refundacji w terminie 5 dni od dnia jej otrzymania,</w:t>
      </w:r>
    </w:p>
    <w:p w:rsidR="00981EDC" w:rsidRPr="0026337C" w:rsidRDefault="00981EDC" w:rsidP="00981EDC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nieobniżaniu wymiaru czasu pracy pracownika w okresie 6 miesięcy bezpośrednio poprzedzających dzień złożenia wniosku. Oświadczenie w powyższym zakresie należy również złożyć za okres od dnia  złożenia wniosku do dnia otrzymania refundacji </w:t>
      </w:r>
      <w:r w:rsidRPr="0026337C">
        <w:rPr>
          <w:color w:val="000000" w:themeColor="text1"/>
        </w:rPr>
        <w:br/>
        <w:t>w terminie 5 dni od dnia jej otrzymania (z zastrzeżeniem pkt 9 i 10),</w:t>
      </w:r>
    </w:p>
    <w:p w:rsidR="00981EDC" w:rsidRPr="0026337C" w:rsidRDefault="00981EDC" w:rsidP="00391E06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prowadzeniu przez podmiot działalności gospodarczej, w rozumieniu ustawy z dnia 6 marca 2018r. - Prawo przedsiębiorców, przez okres 6 miesięcy bezpośrednio poprzedzających dzień złożenia wniosku, przy czym do wskazanego okresu prowadzenia działalności gospodarczej nie wlicza się okresu zawieszenia wykonywania działalności gospodarczej, </w:t>
      </w:r>
      <w:r w:rsidRPr="0026337C">
        <w:rPr>
          <w:color w:val="000000" w:themeColor="text1"/>
        </w:rPr>
        <w:br/>
        <w:t>a w przypadku przedszkola i szkoły – prowadzeniu działalności na podstawie ustawy z dnia 14 grudnia 2016r.- Prawo oświatowe przez okres 6 miesięcy bezpośrednio poprzedzających dzień złożenia wniosku,</w:t>
      </w:r>
    </w:p>
    <w:p w:rsidR="00391E06" w:rsidRPr="003475E4" w:rsidRDefault="00391E06" w:rsidP="003475E4">
      <w:pPr>
        <w:pStyle w:val="Akapitzlist"/>
        <w:numPr>
          <w:ilvl w:val="0"/>
          <w:numId w:val="25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 w:rsidR="003475E4">
        <w:t xml:space="preserve">ubezpieczenie </w:t>
      </w:r>
      <w:r w:rsidRPr="00B54D90">
        <w:t>zdrowotne, Fundusz Pracy, Fundusz Gwarantowanych Świadczeń Pracowniczych</w:t>
      </w:r>
      <w:r w:rsidR="001345CC">
        <w:t>, Państwowy Fundusz Rehabilitacji Osób Niepełnosprawnych</w:t>
      </w:r>
      <w:r w:rsidRPr="00B54D90">
        <w:t xml:space="preserve"> oraz Fundusz Emerytur Pomostowych</w:t>
      </w:r>
      <w:r w:rsidR="00DA25AB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niezaleganiu w dniu złożenia</w:t>
      </w:r>
      <w:r w:rsidR="00981EDC">
        <w:t xml:space="preserve"> wniosku z opłacaniem</w:t>
      </w:r>
      <w:r w:rsidRPr="00B54D90">
        <w:t xml:space="preserve"> innych danin publicznych,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nieposiadaniu w dniu złożenia wniosku nieuregulowanych w terminie zobowiązań cywilnoprawnych,</w:t>
      </w:r>
    </w:p>
    <w:p w:rsidR="00391E06" w:rsidRPr="0026337C" w:rsidRDefault="00391E06" w:rsidP="00391E06">
      <w:pPr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>niekaralności w okresie 2 lat przed dniem złożenia wniosku za przestępstwo przeciwko obrotowi gospodarczemu, w rozumieniu ustawy z dnia 6 czerwca 1997r. – Kodeks karny</w:t>
      </w:r>
      <w:r w:rsidR="00322EBE" w:rsidRPr="0026337C">
        <w:rPr>
          <w:color w:val="000000" w:themeColor="text1"/>
        </w:rPr>
        <w:t xml:space="preserve">     </w:t>
      </w:r>
      <w:r w:rsidRPr="0026337C">
        <w:rPr>
          <w:color w:val="000000" w:themeColor="text1"/>
        </w:rPr>
        <w:t xml:space="preserve"> (Dz. U. </w:t>
      </w:r>
      <w:r w:rsidR="00305A37">
        <w:rPr>
          <w:color w:val="000000" w:themeColor="text1"/>
        </w:rPr>
        <w:t>z 2021</w:t>
      </w:r>
      <w:r w:rsidR="001345CC" w:rsidRPr="0026337C">
        <w:rPr>
          <w:color w:val="000000" w:themeColor="text1"/>
        </w:rPr>
        <w:t xml:space="preserve">r., poz. </w:t>
      </w:r>
      <w:r w:rsidR="00305A37">
        <w:rPr>
          <w:color w:val="000000" w:themeColor="text1"/>
        </w:rPr>
        <w:t xml:space="preserve">2345 z </w:t>
      </w:r>
      <w:proofErr w:type="spellStart"/>
      <w:r w:rsidR="00305A37">
        <w:rPr>
          <w:color w:val="000000" w:themeColor="text1"/>
        </w:rPr>
        <w:t>późn</w:t>
      </w:r>
      <w:proofErr w:type="spellEnd"/>
      <w:r w:rsidR="00305A37">
        <w:rPr>
          <w:color w:val="000000" w:themeColor="text1"/>
        </w:rPr>
        <w:t>. zm.</w:t>
      </w:r>
      <w:r w:rsidRPr="0026337C">
        <w:rPr>
          <w:color w:val="000000" w:themeColor="text1"/>
        </w:rPr>
        <w:t>) lub ustawy z dnia 28 października 2002r.</w:t>
      </w:r>
      <w:r w:rsidR="00322EBE" w:rsidRPr="0026337C">
        <w:rPr>
          <w:color w:val="000000" w:themeColor="text1"/>
        </w:rPr>
        <w:t xml:space="preserve"> </w:t>
      </w:r>
      <w:r w:rsidRPr="0026337C">
        <w:rPr>
          <w:color w:val="000000" w:themeColor="text1"/>
        </w:rPr>
        <w:t xml:space="preserve">o odpowiedzialności podmiotów zbiorowych za czyny zabronione pod groźbą kary </w:t>
      </w:r>
      <w:r w:rsidRPr="0026337C">
        <w:rPr>
          <w:bCs/>
          <w:color w:val="000000" w:themeColor="text1"/>
          <w:shd w:val="clear" w:color="auto" w:fill="FFFFFF"/>
        </w:rPr>
        <w:t>(Dz.</w:t>
      </w:r>
      <w:r w:rsidR="00322EBE" w:rsidRPr="0026337C">
        <w:rPr>
          <w:bCs/>
          <w:color w:val="000000" w:themeColor="text1"/>
          <w:shd w:val="clear" w:color="auto" w:fill="FFFFFF"/>
        </w:rPr>
        <w:t xml:space="preserve"> </w:t>
      </w:r>
      <w:r w:rsidRPr="0026337C">
        <w:rPr>
          <w:bCs/>
          <w:color w:val="000000" w:themeColor="text1"/>
          <w:shd w:val="clear" w:color="auto" w:fill="FFFFFF"/>
        </w:rPr>
        <w:t>U.</w:t>
      </w:r>
      <w:r w:rsidR="001345CC" w:rsidRPr="0026337C">
        <w:rPr>
          <w:bCs/>
          <w:color w:val="000000" w:themeColor="text1"/>
          <w:shd w:val="clear" w:color="auto" w:fill="FFFFFF"/>
        </w:rPr>
        <w:t xml:space="preserve"> </w:t>
      </w:r>
      <w:r w:rsidR="006601F9" w:rsidRPr="0026337C">
        <w:rPr>
          <w:bCs/>
          <w:color w:val="000000" w:themeColor="text1"/>
          <w:shd w:val="clear" w:color="auto" w:fill="FFFFFF"/>
        </w:rPr>
        <w:t>z 2020</w:t>
      </w:r>
      <w:r w:rsidRPr="0026337C">
        <w:rPr>
          <w:bCs/>
          <w:color w:val="000000" w:themeColor="text1"/>
          <w:shd w:val="clear" w:color="auto" w:fill="FFFFFF"/>
        </w:rPr>
        <w:t xml:space="preserve"> r. poz. </w:t>
      </w:r>
      <w:r w:rsidR="006601F9" w:rsidRPr="0026337C">
        <w:rPr>
          <w:bCs/>
          <w:color w:val="000000" w:themeColor="text1"/>
          <w:shd w:val="clear" w:color="auto" w:fill="FFFFFF"/>
        </w:rPr>
        <w:t>358</w:t>
      </w:r>
      <w:r w:rsidRPr="0026337C">
        <w:rPr>
          <w:bCs/>
          <w:color w:val="000000" w:themeColor="text1"/>
          <w:shd w:val="clear" w:color="auto" w:fill="FFFFFF"/>
        </w:rPr>
        <w:t>)</w:t>
      </w:r>
      <w:r w:rsidRPr="0026337C">
        <w:rPr>
          <w:color w:val="000000" w:themeColor="text1"/>
        </w:rPr>
        <w:t>,</w:t>
      </w:r>
    </w:p>
    <w:p w:rsidR="00391E06" w:rsidRDefault="00391E06" w:rsidP="00391E06">
      <w:pPr>
        <w:numPr>
          <w:ilvl w:val="0"/>
          <w:numId w:val="25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="008F5163">
        <w:t>Dz. U. z 2021</w:t>
      </w:r>
      <w:r w:rsidRPr="00B54D90">
        <w:t xml:space="preserve">r., poz. </w:t>
      </w:r>
      <w:r w:rsidR="002C5143">
        <w:t>1</w:t>
      </w:r>
      <w:r w:rsidR="008F5163">
        <w:t>100</w:t>
      </w:r>
      <w:r w:rsidR="001345CC">
        <w:t xml:space="preserve"> z </w:t>
      </w:r>
      <w:proofErr w:type="spellStart"/>
      <w:r w:rsidR="001345CC">
        <w:t>późn</w:t>
      </w:r>
      <w:proofErr w:type="spellEnd"/>
      <w:r w:rsidR="001345CC">
        <w:t>. zm</w:t>
      </w:r>
      <w:r w:rsidR="00DA25AB">
        <w:t>.</w:t>
      </w:r>
      <w:r w:rsidRPr="00B54D90">
        <w:t>)</w:t>
      </w:r>
      <w:r w:rsidR="00DA25AB">
        <w:t>,</w:t>
      </w:r>
    </w:p>
    <w:p w:rsidR="00D862FC" w:rsidRDefault="00D862FC" w:rsidP="00D862FC">
      <w:pPr>
        <w:jc w:val="both"/>
      </w:pPr>
    </w:p>
    <w:p w:rsidR="00D862FC" w:rsidRDefault="00D862FC" w:rsidP="00D862FC">
      <w:pPr>
        <w:jc w:val="both"/>
      </w:pPr>
    </w:p>
    <w:p w:rsidR="00D862FC" w:rsidRDefault="00D862FC" w:rsidP="00D862FC">
      <w:pPr>
        <w:jc w:val="both"/>
      </w:pPr>
    </w:p>
    <w:p w:rsidR="00D862FC" w:rsidRPr="0026337C" w:rsidRDefault="00D862FC" w:rsidP="00D862FC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podmiot, który w okresie 6 miesięcy bezpośrednio poprzedzających dzień złożenia wniosku, obniżył wymiar czasu pracy pracownika lub zamierza obniżyć ten wymiar w okresie od dnia złożenia wniosku do dnia otrzymania refundacji na podstawie art.15g ust. 8 lub art.15gb </w:t>
      </w:r>
      <w:r w:rsidRPr="0026337C">
        <w:rPr>
          <w:color w:val="000000" w:themeColor="text1"/>
        </w:rPr>
        <w:br/>
        <w:t xml:space="preserve">ust. 1 pkt 1 ustawy z dnia 2 marca 2020r. o szczególnych rozwiązaniach związanych </w:t>
      </w:r>
      <w:r w:rsidRPr="0026337C">
        <w:rPr>
          <w:color w:val="000000" w:themeColor="text1"/>
        </w:rPr>
        <w:br/>
        <w:t>z zapobieganiem, przeciwdziałaniem i zwalczaniem COVID-19, innych chorób zakaźnych oraz wywołanych nimi sytuac</w:t>
      </w:r>
      <w:r w:rsidR="0099534D">
        <w:rPr>
          <w:color w:val="000000" w:themeColor="text1"/>
        </w:rPr>
        <w:t>ji kryzysowych (Dz. U. poz. 2095</w:t>
      </w:r>
      <w:r w:rsidRPr="0026337C">
        <w:rPr>
          <w:color w:val="000000" w:themeColor="text1"/>
        </w:rPr>
        <w:t xml:space="preserve">, z </w:t>
      </w:r>
      <w:proofErr w:type="spellStart"/>
      <w:r w:rsidRPr="0026337C">
        <w:rPr>
          <w:color w:val="000000" w:themeColor="text1"/>
        </w:rPr>
        <w:t>późn</w:t>
      </w:r>
      <w:proofErr w:type="spellEnd"/>
      <w:r w:rsidRPr="0026337C">
        <w:rPr>
          <w:color w:val="000000" w:themeColor="text1"/>
        </w:rPr>
        <w:t xml:space="preserve">. zm.), zwanej dalej „ustawą COVID-19”, lub na podstawie aneksu do umowy zawartej ze starostą w związku </w:t>
      </w:r>
      <w:r w:rsidRPr="0026337C">
        <w:rPr>
          <w:color w:val="000000" w:themeColor="text1"/>
        </w:rPr>
        <w:br/>
        <w:t xml:space="preserve">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pkt 2, dołącza do wniosku oświadczenie o obniżeniu lub zamiarze obniżenia wymiaru czasu pracy pracownika na podstawie art. 15g ust.8 lub art. 15gb ust. 1 pkt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</w:t>
      </w:r>
      <w:r w:rsidRPr="0026337C">
        <w:rPr>
          <w:color w:val="000000" w:themeColor="text1"/>
        </w:rPr>
        <w:br/>
        <w:t>COVID-19,</w:t>
      </w:r>
    </w:p>
    <w:p w:rsidR="00D862FC" w:rsidRPr="0026337C" w:rsidRDefault="00D862FC" w:rsidP="00D862FC">
      <w:pPr>
        <w:pStyle w:val="Akapitzlist"/>
        <w:numPr>
          <w:ilvl w:val="0"/>
          <w:numId w:val="25"/>
        </w:numPr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przedszkole lub szkoła, które w okresie 6 miesięcy bezpośrednio poprzedzających dzień złożenia wniosku, obniżyły wymiar czasu pracy pracownika lub zamierzają obniżyć ten wymiar w okresie od dnia złożenia wniosku do dnia otrzymania refundacji na podstawie art.15gb ust. 1 pkt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pkt 2, dołączają do wniosku oświadczenie o obniżeniu lub zamiarze obniżenia wymiaru czasu pracy pracownika na podstawie art. 15gb ust. 1 pkt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</w:t>
      </w:r>
      <w:r w:rsidRPr="0026337C">
        <w:rPr>
          <w:color w:val="000000" w:themeColor="text1"/>
        </w:rPr>
        <w:br/>
        <w:t>COVID-19.</w:t>
      </w:r>
    </w:p>
    <w:p w:rsidR="00651DB9" w:rsidRDefault="00651DB9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391E06" w:rsidRDefault="003C0E45" w:rsidP="003C0E45">
      <w:pPr>
        <w:ind w:firstLine="142"/>
        <w:jc w:val="both"/>
      </w:pPr>
      <w:r>
        <w:t>1)  o</w:t>
      </w:r>
      <w:r w:rsidR="00391E06" w:rsidRPr="00B54D90">
        <w:t>świadczenia, o kt</w:t>
      </w:r>
      <w:r w:rsidR="00D862FC">
        <w:t xml:space="preserve">órych mowa w §4 ust. 1 pkt </w:t>
      </w:r>
      <w:r w:rsidR="001345CC">
        <w:t>4, 5, 6</w:t>
      </w:r>
      <w:r w:rsidR="00D862FC">
        <w:t>, 7, 8</w:t>
      </w:r>
      <w:r>
        <w:t>;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2) oświadczenie o nierozwiązaniu stosunku pracy z pracownikiem drodze wypowiedzenie dokonanego przez producenta rolnego albo na mocy porozumienia stron z przyczyn niedotyczących pracowników w okresie 6 miesięcy bezpośrednio poprzedzających dzień złożenia wniosku. Oświadczenie w powyższym zakresie należy również złożyć za okres od dnia  złożenia wniosku do dnia otrzymania refundacji w terminie 5 dni od dnia jej otrzymania, </w:t>
      </w:r>
    </w:p>
    <w:p w:rsidR="00765654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3) oświadczenie o nieobniżaniu wymiaru czasu pracy pracownika w okresie 6 miesięcy bezpośrednio poprzedzających dzień złożenia wniosku. Oświadczenie w powyższym zakresie należy również złożyć za okres od dnia  złożenia wniosku do dnia otrzymania refundacji </w:t>
      </w:r>
      <w:r w:rsidRPr="0026337C">
        <w:rPr>
          <w:color w:val="000000" w:themeColor="text1"/>
        </w:rPr>
        <w:br/>
        <w:t>w terminie 5 dni od dnia jej otrzymania (z zastrzeżeniem pkt 6),</w:t>
      </w:r>
    </w:p>
    <w:p w:rsidR="00391E06" w:rsidRDefault="000405EA" w:rsidP="003C0E45">
      <w:pPr>
        <w:ind w:left="426" w:hanging="284"/>
        <w:jc w:val="both"/>
      </w:pPr>
      <w:r>
        <w:t>4</w:t>
      </w:r>
      <w:r w:rsidR="003C0E45">
        <w:t xml:space="preserve">) </w:t>
      </w:r>
      <w:r w:rsidR="00391E06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bezpośrednio poprzedzających dzień złożenia wniosku</w:t>
      </w:r>
      <w:r w:rsidR="003C0E45">
        <w:t>;</w:t>
      </w:r>
    </w:p>
    <w:p w:rsidR="00391E06" w:rsidRDefault="000405EA" w:rsidP="003C0E45">
      <w:pPr>
        <w:ind w:left="426" w:hanging="284"/>
        <w:jc w:val="both"/>
      </w:pPr>
      <w:r>
        <w:t xml:space="preserve">5) </w:t>
      </w:r>
      <w:r w:rsidR="00391E06" w:rsidRPr="00B54D90">
        <w:t xml:space="preserve">dokumenty potwierdzające zatrudnienie w okresie </w:t>
      </w:r>
      <w:r>
        <w:t>ostatnich 6 miesięcy bezpośrednio poprzedzających</w:t>
      </w:r>
      <w:r w:rsidR="00391E06" w:rsidRPr="00B54D90">
        <w:t xml:space="preserve"> </w:t>
      </w:r>
      <w:r>
        <w:t xml:space="preserve">dzień </w:t>
      </w:r>
      <w:r w:rsidR="00391E06" w:rsidRPr="00B54D90">
        <w:t>złożenia wniosku, w każdym miesiącu, co najmniej 1 pracownika na podstawie stosunku pracy w pełnym wymiarze czasu pracy oraz dokumenty po</w:t>
      </w:r>
      <w:r>
        <w:t>twierdzające jego ubezpieczenie,</w:t>
      </w:r>
    </w:p>
    <w:p w:rsidR="000405EA" w:rsidRPr="0026337C" w:rsidRDefault="000405EA" w:rsidP="000405EA">
      <w:pPr>
        <w:ind w:left="426" w:hanging="426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  6) producent rolny, który w okresie 6 miesięcy bezpośrednio poprzedzających dzień złożenia         wniosku, obniżył wymiar czasu pracy pracownika lub zamierza obniżyć ten wymiar w okresie od dnia złożenia wniosku do dnia otrzymania refundacji na podstawie art.15gb ust. 1 pkt 1 ustawy COVID-19 lub na podstawie aneksu do umowy zawartej ze starostą w związku </w:t>
      </w:r>
      <w:r w:rsidRPr="0026337C">
        <w:rPr>
          <w:color w:val="000000" w:themeColor="text1"/>
        </w:rPr>
        <w:br/>
        <w:t xml:space="preserve">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pkt 3, dołącza do </w:t>
      </w:r>
      <w:r w:rsidRPr="0026337C">
        <w:rPr>
          <w:color w:val="000000" w:themeColor="text1"/>
        </w:rPr>
        <w:lastRenderedPageBreak/>
        <w:t xml:space="preserve">wniosku oświadczenie o obniżeniu lub zamiarze obniżenia wymiaru czasu pracy pracownika na podstawie art. 15gb ust. 1 pkt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COVID-19.</w:t>
      </w:r>
    </w:p>
    <w:p w:rsidR="003C0E45" w:rsidRDefault="003C0E45" w:rsidP="003C0E45">
      <w:pPr>
        <w:jc w:val="both"/>
      </w:pPr>
    </w:p>
    <w:p w:rsidR="003C0E45" w:rsidRDefault="003C0E45" w:rsidP="003C0E45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3C0E45" w:rsidRDefault="003C0E45" w:rsidP="003C0E45">
      <w:pPr>
        <w:ind w:left="142"/>
        <w:jc w:val="both"/>
      </w:pPr>
      <w:r>
        <w:t>1) o</w:t>
      </w:r>
      <w:r w:rsidRPr="00B54D90">
        <w:t>świadczenia, o kt</w:t>
      </w:r>
      <w:r>
        <w:t>órych</w:t>
      </w:r>
      <w:r w:rsidR="000405EA">
        <w:t xml:space="preserve"> mowa w §4 ust. 1 pkt 4, 5, 6, 7, 8</w:t>
      </w:r>
      <w:r>
        <w:t>;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2) oświadczenie o nierozwiązaniu stosunku pracy z pracownikiem w drodze wypowiedzenia dokonanego przez żłobek lub klub dziecięcy lub podmiot świadczący usługi rehabilitacyjne albo na mocy porozumienia stron z przyczyn niedotyczących pracowników w okresie 6 miesięcy bezpośrednio poprzedzających dzień złożenia wniosku. Oświadczenie w powyższym zakresie należy również złożyć za okres od dnia  złożenia wniosku do dnia otrzymania refundacji w terminie 5 dni od dnia jej otrzymania, 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3) oświadczenie o nieobniżaniu wymiaru czasu pracy pracownika w okresie 6 miesięcy bezpośrednio poprzedzających dzień złożenia wniosku. Oświadczenie w powyższym zakresie należy również złożyć za okres od dnia  złożenia wniosku do dnia otrzymania refundacji </w:t>
      </w:r>
      <w:r w:rsidRPr="0026337C">
        <w:rPr>
          <w:color w:val="000000" w:themeColor="text1"/>
        </w:rPr>
        <w:br/>
        <w:t>w terminie 5 dni od dnia jej otrzymania (z zastrzeżeniem pkt 4),</w:t>
      </w:r>
    </w:p>
    <w:p w:rsidR="000405EA" w:rsidRPr="0026337C" w:rsidRDefault="000405EA" w:rsidP="000405EA">
      <w:pPr>
        <w:ind w:left="426" w:hanging="284"/>
        <w:jc w:val="both"/>
        <w:rPr>
          <w:color w:val="000000" w:themeColor="text1"/>
        </w:rPr>
      </w:pPr>
      <w:r w:rsidRPr="0026337C">
        <w:rPr>
          <w:color w:val="000000" w:themeColor="text1"/>
        </w:rPr>
        <w:t xml:space="preserve">4) żłobek lub klub dziecięcy lub podmiot świadczący usługi rehabilitacyjne, który w okresie </w:t>
      </w:r>
      <w:r w:rsidR="00733D08">
        <w:rPr>
          <w:color w:val="000000" w:themeColor="text1"/>
        </w:rPr>
        <w:t xml:space="preserve">                   </w:t>
      </w:r>
      <w:r w:rsidRPr="0026337C">
        <w:rPr>
          <w:color w:val="000000" w:themeColor="text1"/>
        </w:rPr>
        <w:t xml:space="preserve">6 miesięcy bezpośrednio poprzedzających dzień złożenia wniosku, obniżył wymiar czasu pracy pracownika lub zamierza obniżyć ten wymiar w okresie od dnia złożenia wniosku do dnia otrzymania refundacji na podstawie art.15g ust. 8 lub art. 15gb ust.1 pkt 1 ustawy COVID-19 lub na podstawie aneksu do umowy zawartej ze starostą w związku z art. 15 </w:t>
      </w:r>
      <w:proofErr w:type="spellStart"/>
      <w:r w:rsidRPr="0026337C">
        <w:rPr>
          <w:color w:val="000000" w:themeColor="text1"/>
        </w:rPr>
        <w:t>zzf</w:t>
      </w:r>
      <w:proofErr w:type="spellEnd"/>
      <w:r w:rsidRPr="0026337C">
        <w:rPr>
          <w:color w:val="000000" w:themeColor="text1"/>
        </w:rPr>
        <w:t xml:space="preserve"> ustawy COVID-19, zamiast oświadczenia, o którym mowa w pkt 3, dołącza do wniosku oświadczenie o obniżeniu lub zamiarze obniżenia wymiaru czasu pracy pracownika na podstawie art. 15g ust. 8 lub art. 15gb ust. 1 pkt 1 ustawy COVID-19 lub na podstawie aneksu do umowy zawartej ze starostą w związku z art. 15zzf ustawy COVID-19.</w:t>
      </w:r>
    </w:p>
    <w:p w:rsidR="00D32556" w:rsidRDefault="00D32556" w:rsidP="00D33FC8">
      <w:pPr>
        <w:jc w:val="both"/>
      </w:pPr>
    </w:p>
    <w:p w:rsidR="00D33FC8" w:rsidRDefault="00D33FC8" w:rsidP="00D33FC8">
      <w:pPr>
        <w:jc w:val="both"/>
      </w:pPr>
      <w:r>
        <w:t xml:space="preserve">4. Podmiot, przedszkole, szkoła producent rolny, żłobek lub klub dziecięcy lub podmiot świadczący usługi rehabilitacyjne, które ubiegają się </w:t>
      </w:r>
      <w:r w:rsidR="00D32556">
        <w:t xml:space="preserve">o pomoc de </w:t>
      </w:r>
      <w:proofErr w:type="spellStart"/>
      <w:r w:rsidR="00D32556">
        <w:t>minimis</w:t>
      </w:r>
      <w:proofErr w:type="spellEnd"/>
      <w:r w:rsidR="00D32556">
        <w:t>, do wniosku o refundację dołączają dodatkowo:</w:t>
      </w:r>
    </w:p>
    <w:p w:rsidR="00D32556" w:rsidRDefault="00336597" w:rsidP="00D32556">
      <w:pPr>
        <w:ind w:left="426" w:hanging="284"/>
        <w:jc w:val="both"/>
      </w:pPr>
      <w:r>
        <w:t xml:space="preserve">1) </w:t>
      </w:r>
      <w:r w:rsidR="00D32556">
        <w:t xml:space="preserve">oświadczenia o pomocy de </w:t>
      </w:r>
      <w:proofErr w:type="spellStart"/>
      <w:r w:rsidR="00D32556">
        <w:t>minimis</w:t>
      </w:r>
      <w:proofErr w:type="spellEnd"/>
      <w:r w:rsidR="00D32556">
        <w:t xml:space="preserve"> w zakresie, o którym mowa w art. 37 ustawy z dnia 30 kwietnia 2014r. o postępowaniu w sprawach dotyczących pomocy publicznej (Dz.</w:t>
      </w:r>
      <w:r w:rsidR="00DA25AB">
        <w:t xml:space="preserve"> </w:t>
      </w:r>
      <w:r w:rsidR="00BA0C13">
        <w:t>U. z 202</w:t>
      </w:r>
      <w:r w:rsidR="00733D08">
        <w:t>1</w:t>
      </w:r>
      <w:r w:rsidR="00BA0C13">
        <w:t>r. poz. 743</w:t>
      </w:r>
      <w:r w:rsidR="00D32556">
        <w:t>);</w:t>
      </w:r>
    </w:p>
    <w:p w:rsidR="00D32556" w:rsidRDefault="00D32556" w:rsidP="00D32556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8F207C" w:rsidRPr="00B54D90" w:rsidRDefault="008F207C" w:rsidP="000405EA">
      <w:pPr>
        <w:jc w:val="both"/>
      </w:pPr>
    </w:p>
    <w:p w:rsidR="00391E06" w:rsidRPr="0026337C" w:rsidRDefault="00391E06" w:rsidP="003C0E45">
      <w:pPr>
        <w:jc w:val="both"/>
        <w:rPr>
          <w:color w:val="000000" w:themeColor="text1"/>
        </w:rPr>
      </w:pPr>
      <w:r w:rsidRPr="000405EA">
        <w:rPr>
          <w:b/>
          <w:color w:val="FF0000"/>
        </w:rPr>
        <w:t xml:space="preserve">       </w:t>
      </w:r>
      <w:r w:rsidRPr="0026337C">
        <w:rPr>
          <w:b/>
          <w:color w:val="000000" w:themeColor="text1"/>
        </w:rPr>
        <w:t xml:space="preserve">  §5. </w:t>
      </w:r>
      <w:r w:rsidRPr="0026337C">
        <w:rPr>
          <w:color w:val="000000" w:themeColor="text1"/>
        </w:rPr>
        <w:t xml:space="preserve">Wniosek o refundację kosztów wyposażenia lub doposażenia stanowiska pracy może być rozpatrzony pozytywnie w przypadku spełnienia przez podmiot, </w:t>
      </w:r>
      <w:r w:rsidR="00D33FC8" w:rsidRPr="0026337C">
        <w:rPr>
          <w:color w:val="000000" w:themeColor="text1"/>
        </w:rPr>
        <w:t>w tym żłobek lub klub dziecięcy lub podmiot świadczący usługi rehabilitacyjne</w:t>
      </w:r>
      <w:r w:rsidR="000405EA" w:rsidRPr="0026337C">
        <w:rPr>
          <w:color w:val="000000" w:themeColor="text1"/>
        </w:rPr>
        <w:t>, przedszkole lub szkołę</w:t>
      </w:r>
      <w:r w:rsidRPr="0026337C">
        <w:rPr>
          <w:color w:val="000000" w:themeColor="text1"/>
        </w:rPr>
        <w:t xml:space="preserve">, </w:t>
      </w:r>
      <w:r w:rsidR="000405EA" w:rsidRPr="0026337C">
        <w:rPr>
          <w:color w:val="000000" w:themeColor="text1"/>
        </w:rPr>
        <w:t xml:space="preserve">warunków </w:t>
      </w:r>
      <w:r w:rsidRPr="0026337C">
        <w:rPr>
          <w:color w:val="000000" w:themeColor="text1"/>
        </w:rPr>
        <w:t xml:space="preserve">o których mowa </w:t>
      </w:r>
      <w:r w:rsidR="00651DB9" w:rsidRPr="0026337C">
        <w:rPr>
          <w:color w:val="000000" w:themeColor="text1"/>
        </w:rPr>
        <w:t xml:space="preserve">                     </w:t>
      </w:r>
      <w:r w:rsidR="000405EA" w:rsidRPr="0026337C">
        <w:rPr>
          <w:color w:val="000000" w:themeColor="text1"/>
        </w:rPr>
        <w:t>w §4,</w:t>
      </w:r>
      <w:r w:rsidRPr="0026337C">
        <w:rPr>
          <w:color w:val="000000" w:themeColor="text1"/>
        </w:rPr>
        <w:t xml:space="preserve"> oraz:</w:t>
      </w:r>
    </w:p>
    <w:p w:rsidR="00391E06" w:rsidRPr="00B54D90" w:rsidRDefault="00075A4C" w:rsidP="00391E06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 przypadku gdy</w:t>
      </w:r>
      <w:r w:rsidR="00391E06" w:rsidRPr="00B54D90">
        <w:rPr>
          <w:rFonts w:cs="Times New Roman"/>
          <w:sz w:val="24"/>
        </w:rPr>
        <w:t xml:space="preserve"> stanowisk</w:t>
      </w:r>
      <w:r>
        <w:rPr>
          <w:rFonts w:cs="Times New Roman"/>
          <w:sz w:val="24"/>
        </w:rPr>
        <w:t>o</w:t>
      </w:r>
      <w:r w:rsidR="00391E06" w:rsidRPr="00B54D90">
        <w:rPr>
          <w:rFonts w:cs="Times New Roman"/>
          <w:sz w:val="24"/>
        </w:rPr>
        <w:t xml:space="preserve"> pracy w ramach refundacji kosztów wyposażenia lub doposażenia </w:t>
      </w:r>
      <w:r>
        <w:rPr>
          <w:rFonts w:cs="Times New Roman"/>
          <w:sz w:val="24"/>
        </w:rPr>
        <w:t xml:space="preserve">nie będzie tworzony </w:t>
      </w:r>
      <w:r w:rsidR="00391E06" w:rsidRPr="00B54D90">
        <w:rPr>
          <w:rFonts w:cs="Times New Roman"/>
          <w:sz w:val="24"/>
        </w:rPr>
        <w:t xml:space="preserve"> w mieszkaniu wnioskodawcy,</w:t>
      </w:r>
    </w:p>
    <w:p w:rsidR="008F207C" w:rsidRDefault="00391E06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nie otrzymali  w okresie trzech ostatnich lat pomocy przekraczającej pułap 200 000 EUR, </w:t>
      </w:r>
      <w:r w:rsidRPr="00B54D90">
        <w:rPr>
          <w:rFonts w:cs="Times New Roman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0405EA">
        <w:rPr>
          <w:rFonts w:cs="Times New Roman"/>
          <w:sz w:val="24"/>
        </w:rPr>
        <w:t>,</w:t>
      </w:r>
    </w:p>
    <w:p w:rsidR="000405EA" w:rsidRPr="0026337C" w:rsidRDefault="000405EA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>gdy złożony wniosek jest kompletny i prawidłowo sporządzony, a starosta dysponuje środkami na jego sfinansowanie.</w:t>
      </w:r>
    </w:p>
    <w:p w:rsidR="00DA25AB" w:rsidRDefault="00DA25AB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88413F" w:rsidRDefault="0088413F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§6.</w:t>
      </w:r>
      <w:r w:rsidRPr="00B54D90">
        <w:rPr>
          <w:rFonts w:cs="Times New Roman"/>
          <w:sz w:val="24"/>
        </w:rPr>
        <w:t xml:space="preserve"> 1. </w:t>
      </w:r>
      <w:r w:rsidR="003826AD" w:rsidRPr="00A13DB9">
        <w:rPr>
          <w:rFonts w:cs="Times New Roman"/>
          <w:sz w:val="24"/>
        </w:rPr>
        <w:t>Podmiot, w tym żłobek lub klub dziecięcy lub podmiot świadczący usługi rehabilitacyjne, przedszkole, szkoła, producent rolny</w:t>
      </w:r>
      <w:r w:rsidR="003826AD">
        <w:rPr>
          <w:rFonts w:cs="Times New Roman"/>
          <w:sz w:val="24"/>
        </w:rPr>
        <w:t xml:space="preserve">, </w:t>
      </w:r>
      <w:r w:rsidRPr="00B54D90">
        <w:rPr>
          <w:rFonts w:cs="Times New Roman"/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391E06" w:rsidRPr="008451D7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8451D7">
        <w:rPr>
          <w:rFonts w:cs="Times New Roman"/>
          <w:color w:val="000000" w:themeColor="text1"/>
          <w:sz w:val="24"/>
        </w:rPr>
        <w:t xml:space="preserve">1) </w:t>
      </w:r>
      <w:r w:rsidR="00CC52E3" w:rsidRPr="008451D7">
        <w:rPr>
          <w:color w:val="000000" w:themeColor="text1"/>
          <w:sz w:val="24"/>
        </w:rPr>
        <w:t>poręczenie -</w:t>
      </w:r>
      <w:r w:rsidR="00651DB9" w:rsidRPr="008451D7">
        <w:rPr>
          <w:color w:val="000000" w:themeColor="text1"/>
          <w:sz w:val="24"/>
        </w:rPr>
        <w:t xml:space="preserve"> </w:t>
      </w:r>
      <w:r w:rsidR="00CC52E3" w:rsidRPr="008451D7">
        <w:rPr>
          <w:color w:val="000000" w:themeColor="text1"/>
          <w:sz w:val="24"/>
        </w:rPr>
        <w:t xml:space="preserve">wymagany dochód ze stosunku pracy średnio z 3 miesięcy w kwocie co najmniej </w:t>
      </w:r>
      <w:r w:rsidR="008451D7" w:rsidRPr="008451D7">
        <w:rPr>
          <w:b/>
          <w:color w:val="000000" w:themeColor="text1"/>
          <w:sz w:val="24"/>
        </w:rPr>
        <w:t>33</w:t>
      </w:r>
      <w:r w:rsidR="00CC52E3" w:rsidRPr="008451D7">
        <w:rPr>
          <w:b/>
          <w:color w:val="000000" w:themeColor="text1"/>
          <w:sz w:val="24"/>
        </w:rPr>
        <w:t>00</w:t>
      </w:r>
      <w:r w:rsidR="00CC52E3" w:rsidRPr="008451D7">
        <w:rPr>
          <w:color w:val="000000" w:themeColor="text1"/>
          <w:sz w:val="24"/>
        </w:rPr>
        <w:t xml:space="preserve"> zł brutto, dochód z renty, emerytury – </w:t>
      </w:r>
      <w:r w:rsidR="008451D7" w:rsidRPr="008451D7">
        <w:rPr>
          <w:b/>
          <w:color w:val="000000" w:themeColor="text1"/>
          <w:sz w:val="24"/>
        </w:rPr>
        <w:t>3010</w:t>
      </w:r>
      <w:r w:rsidR="00CC52E3" w:rsidRPr="008451D7">
        <w:rPr>
          <w:color w:val="000000" w:themeColor="text1"/>
          <w:sz w:val="24"/>
        </w:rPr>
        <w:t xml:space="preserve"> zł brutto, dochód z własnej działalności gospodarczej nie niższy niż </w:t>
      </w:r>
      <w:r w:rsidR="008451D7" w:rsidRPr="008451D7">
        <w:rPr>
          <w:b/>
          <w:color w:val="000000" w:themeColor="text1"/>
          <w:sz w:val="24"/>
        </w:rPr>
        <w:t>33</w:t>
      </w:r>
      <w:r w:rsidR="00DF3648" w:rsidRPr="008451D7">
        <w:rPr>
          <w:b/>
          <w:color w:val="000000" w:themeColor="text1"/>
          <w:sz w:val="24"/>
        </w:rPr>
        <w:t>00</w:t>
      </w:r>
      <w:r w:rsidR="00CC52E3" w:rsidRPr="008451D7">
        <w:rPr>
          <w:color w:val="000000" w:themeColor="text1"/>
          <w:sz w:val="24"/>
        </w:rPr>
        <w:t xml:space="preserve"> zł </w:t>
      </w:r>
      <w:r w:rsidR="00EB6946" w:rsidRPr="008451D7">
        <w:rPr>
          <w:color w:val="000000" w:themeColor="text1"/>
          <w:sz w:val="24"/>
        </w:rPr>
        <w:t>netto</w:t>
      </w:r>
      <w:r w:rsidR="00651DB9" w:rsidRPr="008451D7">
        <w:rPr>
          <w:color w:val="000000" w:themeColor="text1"/>
          <w:sz w:val="24"/>
        </w:rPr>
        <w:t xml:space="preserve"> /</w:t>
      </w:r>
      <w:r w:rsidR="00DF3648" w:rsidRPr="008451D7">
        <w:rPr>
          <w:color w:val="000000" w:themeColor="text1"/>
          <w:sz w:val="24"/>
        </w:rPr>
        <w:t xml:space="preserve">- osoba musi prowadzić działalność min. 6 </w:t>
      </w:r>
      <w:r w:rsidR="00075A4C" w:rsidRPr="008451D7">
        <w:rPr>
          <w:color w:val="000000" w:themeColor="text1"/>
          <w:sz w:val="24"/>
        </w:rPr>
        <w:t>miesięcy/</w:t>
      </w:r>
    </w:p>
    <w:p w:rsidR="00391E06" w:rsidRPr="008451D7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8451D7">
        <w:rPr>
          <w:rFonts w:cs="Times New Roman"/>
          <w:color w:val="000000" w:themeColor="text1"/>
          <w:sz w:val="24"/>
        </w:rPr>
        <w:t>2) weksel z poręczeniem wekslowym (</w:t>
      </w:r>
      <w:proofErr w:type="spellStart"/>
      <w:r w:rsidRPr="008451D7">
        <w:rPr>
          <w:rFonts w:cs="Times New Roman"/>
          <w:color w:val="000000" w:themeColor="text1"/>
          <w:sz w:val="24"/>
        </w:rPr>
        <w:t>aval</w:t>
      </w:r>
      <w:proofErr w:type="spellEnd"/>
      <w:r w:rsidRPr="008451D7">
        <w:rPr>
          <w:rFonts w:cs="Times New Roman"/>
          <w:color w:val="000000" w:themeColor="text1"/>
          <w:sz w:val="24"/>
        </w:rPr>
        <w:t xml:space="preserve">) – do wysokości przyznanych środków wraz </w:t>
      </w:r>
      <w:r w:rsidRPr="008451D7">
        <w:rPr>
          <w:rFonts w:cs="Times New Roman"/>
          <w:color w:val="000000" w:themeColor="text1"/>
          <w:sz w:val="24"/>
        </w:rPr>
        <w:br/>
        <w:t xml:space="preserve">z należnymi odsetkami (wymagany jeden poręczyciel osiągający dochód średnio z 3 miesięcy powyżej </w:t>
      </w:r>
      <w:r w:rsidR="008451D7" w:rsidRPr="008451D7">
        <w:rPr>
          <w:rFonts w:cs="Times New Roman"/>
          <w:b/>
          <w:bCs/>
          <w:color w:val="000000" w:themeColor="text1"/>
          <w:sz w:val="24"/>
        </w:rPr>
        <w:t>33</w:t>
      </w:r>
      <w:r w:rsidRPr="008451D7">
        <w:rPr>
          <w:rFonts w:cs="Times New Roman"/>
          <w:b/>
          <w:bCs/>
          <w:color w:val="000000" w:themeColor="text1"/>
          <w:sz w:val="24"/>
        </w:rPr>
        <w:t>00</w:t>
      </w:r>
      <w:r w:rsidRPr="008451D7">
        <w:rPr>
          <w:rFonts w:cs="Times New Roman"/>
          <w:color w:val="000000" w:themeColor="text1"/>
          <w:sz w:val="24"/>
        </w:rPr>
        <w:t xml:space="preserve"> zł brutto),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3) gwarancja bankowa – do wysokości przyznanych środków, wraz z należnymi odsetkami,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4) zastaw na prawach lub rzeczach – do wysokości przyznanych środków wraz z należnymi</w:t>
      </w:r>
      <w:r w:rsidRPr="00B54D90">
        <w:rPr>
          <w:rFonts w:cs="Times New Roman"/>
          <w:sz w:val="24"/>
        </w:rPr>
        <w:br/>
        <w:t xml:space="preserve">    odsetkami,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blokada środków zgromadzonych na rachunku bankowym – co najmniej do wysokości</w:t>
      </w:r>
      <w:r w:rsidRPr="00B54D90">
        <w:rPr>
          <w:rFonts w:cs="Times New Roman"/>
          <w:sz w:val="24"/>
        </w:rPr>
        <w:br/>
        <w:t xml:space="preserve">     podwójnej kwoty refundacji,</w:t>
      </w:r>
    </w:p>
    <w:p w:rsidR="00391E06" w:rsidRPr="00B54D90" w:rsidRDefault="00391E06" w:rsidP="00AE2E14">
      <w:pPr>
        <w:pStyle w:val="Tekstpodstawowy"/>
        <w:spacing w:after="0"/>
        <w:ind w:hanging="283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6) akt notarialny o poddaniu się egzekucji przez dłużnika.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8F207C" w:rsidRDefault="00391E06" w:rsidP="00651DB9">
      <w:pPr>
        <w:pStyle w:val="Tekstpodstawowy"/>
        <w:spacing w:after="0"/>
        <w:ind w:firstLine="708"/>
        <w:jc w:val="both"/>
        <w:rPr>
          <w:rFonts w:cs="Times New Roman"/>
          <w:color w:val="FF0000"/>
          <w:sz w:val="24"/>
        </w:rPr>
      </w:pPr>
      <w:r w:rsidRPr="00B54D90">
        <w:rPr>
          <w:rFonts w:cs="Times New Roman"/>
          <w:sz w:val="24"/>
        </w:rPr>
        <w:t xml:space="preserve">2. Urząd zastrzega sobie możliwość zmiany formy zabezpieczenia i jego warunków przedstawionych przez podmiot </w:t>
      </w:r>
      <w:r w:rsidR="008F207C" w:rsidRPr="00A13DB9">
        <w:rPr>
          <w:rFonts w:cs="Times New Roman"/>
          <w:sz w:val="24"/>
        </w:rPr>
        <w:t>w tym żłobek lub klub dziecięcy lub podmiot świadczący usługi reha</w:t>
      </w:r>
      <w:r w:rsidR="008F207C">
        <w:rPr>
          <w:rFonts w:cs="Times New Roman"/>
          <w:sz w:val="24"/>
        </w:rPr>
        <w:t>bilitacyjne, przedszkole, szkołę, producenta rolnego.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391E06" w:rsidRPr="00B54D90" w:rsidRDefault="00391E06" w:rsidP="00651DB9">
      <w:pPr>
        <w:pStyle w:val="Tekstpodstawowy"/>
        <w:spacing w:after="0"/>
        <w:ind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 W przypadku zabezpieczenia przez poręczenie, poręczyciel winien spełniać następujące   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warunki: 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1) ukończone 18 lat,</w:t>
      </w:r>
    </w:p>
    <w:p w:rsidR="00391E06" w:rsidRPr="00B54D90" w:rsidRDefault="00391E06" w:rsidP="00651DB9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2) zatrudnienie minimum na czas trwania umowy lub na czas nieokreślony, w zakładzie nie będącym w stanie upadłości lub likwidacji, lub posiadać dochód  z pozarolniczej działalności gospodarczej, lub stałej renty czy emerytury,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3) nie jest małżonkiem Wnioskodawcy  - wyjątek stanowi rozdzielność majątkowa, </w:t>
      </w:r>
    </w:p>
    <w:p w:rsidR="00391E06" w:rsidRPr="0026337C" w:rsidRDefault="006B13DB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4) </w:t>
      </w:r>
      <w:r w:rsidR="000405EA" w:rsidRPr="0026337C">
        <w:rPr>
          <w:rFonts w:cs="Times New Roman"/>
          <w:color w:val="000000" w:themeColor="text1"/>
          <w:sz w:val="24"/>
        </w:rPr>
        <w:t xml:space="preserve">nie może prowadzić </w:t>
      </w:r>
      <w:r w:rsidR="00391E06" w:rsidRPr="0026337C">
        <w:rPr>
          <w:rFonts w:cs="Times New Roman"/>
          <w:color w:val="000000" w:themeColor="text1"/>
          <w:sz w:val="24"/>
        </w:rPr>
        <w:t xml:space="preserve">z Wnioskodawcą wspólnego gospodarstwa domowego, </w:t>
      </w:r>
    </w:p>
    <w:p w:rsidR="00391E06" w:rsidRPr="0026337C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5) nie jest pracownikiem podmiotu gospodarczego ubiegającego się </w:t>
      </w:r>
      <w:r w:rsidR="000405EA" w:rsidRPr="0026337C">
        <w:rPr>
          <w:rFonts w:cs="Times New Roman"/>
          <w:color w:val="000000" w:themeColor="text1"/>
          <w:sz w:val="24"/>
        </w:rPr>
        <w:t xml:space="preserve">o </w:t>
      </w:r>
      <w:r w:rsidRPr="0026337C">
        <w:rPr>
          <w:rFonts w:cs="Times New Roman"/>
          <w:color w:val="000000" w:themeColor="text1"/>
          <w:sz w:val="24"/>
        </w:rPr>
        <w:t>refundację,</w:t>
      </w:r>
    </w:p>
    <w:p w:rsidR="00391E06" w:rsidRPr="0026337C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>6) nie posiada zobowiązań wynikających z poręczenia innych umów zawartych z Powiatowym Urzędem Pracy.</w:t>
      </w:r>
    </w:p>
    <w:p w:rsidR="00391E06" w:rsidRPr="0026337C" w:rsidRDefault="00391E06" w:rsidP="00AE2E14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7) nie posiada innych zobowiązań finansowych po odliczeniu, których dochód jest niższy </w:t>
      </w:r>
      <w:r w:rsidR="00651DB9" w:rsidRPr="0026337C">
        <w:rPr>
          <w:rFonts w:cs="Times New Roman"/>
          <w:color w:val="000000" w:themeColor="text1"/>
          <w:sz w:val="24"/>
        </w:rPr>
        <w:t xml:space="preserve">                        </w:t>
      </w:r>
      <w:r w:rsidRPr="0026337C">
        <w:rPr>
          <w:rFonts w:cs="Times New Roman"/>
          <w:color w:val="000000" w:themeColor="text1"/>
          <w:sz w:val="24"/>
        </w:rPr>
        <w:t>niż wskazany w §6 ust. 1 pkt 1 i</w:t>
      </w:r>
      <w:r w:rsidRPr="0026337C">
        <w:rPr>
          <w:rFonts w:cs="Times New Roman"/>
          <w:b/>
          <w:color w:val="000000" w:themeColor="text1"/>
          <w:sz w:val="24"/>
        </w:rPr>
        <w:t xml:space="preserve"> </w:t>
      </w:r>
      <w:r w:rsidR="000405EA" w:rsidRPr="0026337C">
        <w:rPr>
          <w:rFonts w:cs="Times New Roman"/>
          <w:color w:val="000000" w:themeColor="text1"/>
          <w:sz w:val="24"/>
        </w:rPr>
        <w:t>2</w:t>
      </w:r>
      <w:r w:rsidRPr="0026337C">
        <w:rPr>
          <w:rFonts w:cs="Times New Roman"/>
          <w:color w:val="000000" w:themeColor="text1"/>
          <w:sz w:val="24"/>
        </w:rPr>
        <w:t>.</w:t>
      </w:r>
    </w:p>
    <w:p w:rsidR="00AE2E14" w:rsidRPr="003826AD" w:rsidRDefault="00AE2E14" w:rsidP="00AE2E14">
      <w:pPr>
        <w:pStyle w:val="Tekstpodstawowy"/>
        <w:spacing w:after="0"/>
        <w:jc w:val="both"/>
        <w:rPr>
          <w:rFonts w:cs="Times New Roman"/>
          <w:b/>
          <w:color w:val="FF0000"/>
          <w:sz w:val="24"/>
        </w:rPr>
      </w:pPr>
    </w:p>
    <w:p w:rsidR="00391E06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88413F" w:rsidRPr="00B54D90" w:rsidRDefault="0088413F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</w:p>
    <w:p w:rsidR="00651DB9" w:rsidRDefault="00391E06" w:rsidP="00651DB9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rFonts w:cs="Times New Roman"/>
          <w:sz w:val="24"/>
        </w:rPr>
        <w:br/>
        <w:t xml:space="preserve">z określeniem wysokości miesięcznej spłaty zadłużenia, podając jednocześnie imię, nazwisko, adres </w:t>
      </w:r>
      <w:r w:rsidR="00651DB9" w:rsidRPr="00651DB9">
        <w:rPr>
          <w:rFonts w:cs="Times New Roman"/>
          <w:sz w:val="24"/>
        </w:rPr>
        <w:t xml:space="preserve">zameldowania oraz adres do korespondencji (jeżeli jest inny niż zameldowania), numer PESEL </w:t>
      </w:r>
      <w:r w:rsidR="00651DB9">
        <w:rPr>
          <w:rFonts w:cs="Times New Roman"/>
          <w:sz w:val="24"/>
        </w:rPr>
        <w:t xml:space="preserve">                 </w:t>
      </w:r>
      <w:r w:rsidR="00651DB9" w:rsidRPr="00651DB9">
        <w:rPr>
          <w:rFonts w:cs="Times New Roman"/>
          <w:sz w:val="24"/>
        </w:rPr>
        <w:t>(w przypadku jego braku – rodzaj, seria i numer  dokumentu tożsamości).</w:t>
      </w:r>
    </w:p>
    <w:p w:rsidR="0088413F" w:rsidRPr="00651DB9" w:rsidRDefault="0088413F" w:rsidP="00651DB9">
      <w:pPr>
        <w:pStyle w:val="Tekstpodstawowy"/>
        <w:tabs>
          <w:tab w:val="num" w:pos="360"/>
        </w:tabs>
        <w:spacing w:after="0"/>
        <w:jc w:val="both"/>
        <w:rPr>
          <w:rFonts w:cs="Times New Roman"/>
          <w:color w:val="FF0000"/>
          <w:sz w:val="24"/>
        </w:rPr>
      </w:pP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ab/>
        <w:t>6. Poręczyciel potwierdza własnoręcznym podpisem prawdziwość informacji zawartych                      w oświadczeniu.</w:t>
      </w:r>
    </w:p>
    <w:p w:rsidR="00391E06" w:rsidRDefault="00391E06" w:rsidP="00AE2E14">
      <w:pPr>
        <w:pStyle w:val="Tekstpodstawowy"/>
        <w:spacing w:after="0"/>
        <w:ind w:firstLine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7. Wszelkie koszty związane z zabezpieczeniem ponosi Wnioskodawca</w:t>
      </w:r>
      <w:r w:rsidR="005A0FA1">
        <w:rPr>
          <w:rFonts w:cs="Times New Roman"/>
          <w:sz w:val="24"/>
        </w:rPr>
        <w:t>.</w:t>
      </w:r>
    </w:p>
    <w:p w:rsidR="0088413F" w:rsidRPr="00B54D90" w:rsidRDefault="0088413F" w:rsidP="00AE2E14">
      <w:pPr>
        <w:pStyle w:val="Tekstpodstawowy"/>
        <w:spacing w:after="0"/>
        <w:ind w:firstLine="360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spacing w:after="0"/>
        <w:ind w:left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8. Od zabezpieczenia zwrotu otrzymanej pomocy i jej udokumentowania, Urząd uzależnia jej  wypłacenie.</w:t>
      </w:r>
    </w:p>
    <w:p w:rsidR="00AE2E14" w:rsidRDefault="00AE2E14" w:rsidP="00391E0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391E06" w:rsidRPr="00B54D90" w:rsidRDefault="00391E06" w:rsidP="00391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391E06" w:rsidRPr="00B54D90" w:rsidRDefault="00391E06" w:rsidP="00391E06">
      <w:pPr>
        <w:tabs>
          <w:tab w:val="left" w:pos="567"/>
        </w:tabs>
        <w:jc w:val="both"/>
        <w:rPr>
          <w:b/>
        </w:rPr>
      </w:pPr>
    </w:p>
    <w:p w:rsidR="00391E06" w:rsidRPr="00B54D90" w:rsidRDefault="00391E06" w:rsidP="00391E06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 w:rsidR="00557BD8"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 w:rsidR="00557BD8">
        <w:t xml:space="preserve">            </w:t>
      </w:r>
      <w:r w:rsidRPr="00B54D90">
        <w:t xml:space="preserve"> i jest niższa niż cena podobnego nowego sprzętu.</w:t>
      </w:r>
    </w:p>
    <w:p w:rsidR="00391E06" w:rsidRPr="00B54D90" w:rsidRDefault="00391E06" w:rsidP="00557BD8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 w:rsidR="00557BD8"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</w:t>
      </w:r>
      <w:r w:rsidR="002E00DC">
        <w:rPr>
          <w:color w:val="000000"/>
        </w:rPr>
        <w:t>eczoznawcy ponosi wnioskodawca</w:t>
      </w:r>
      <w:r w:rsidR="00557BD8">
        <w:rPr>
          <w:color w:val="000000"/>
        </w:rPr>
        <w:t>.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 w:rsidR="00075A4C">
        <w:rPr>
          <w:color w:val="000000"/>
        </w:rPr>
        <w:t>y</w:t>
      </w:r>
      <w:r w:rsidR="00651DB9">
        <w:rPr>
          <w:color w:val="000000"/>
        </w:rPr>
        <w:t>.</w:t>
      </w:r>
      <w:r w:rsidRPr="00B54D90">
        <w:rPr>
          <w:color w:val="000000"/>
        </w:rPr>
        <w:t xml:space="preserve"> </w:t>
      </w:r>
      <w:r w:rsidR="008F5163" w:rsidRPr="003118AC">
        <w:rPr>
          <w:color w:val="000000" w:themeColor="text1"/>
        </w:rPr>
        <w:t>Ponadto zakupy nie mogą być dokonywane w ramach leasingu, kredytu itp. Podmiot otrzymujący refundację musi mieć pełne prawa do zakupionych środków trwałych i być ich Właścicielem.</w:t>
      </w:r>
    </w:p>
    <w:p w:rsidR="00391E06" w:rsidRPr="00B54D90" w:rsidRDefault="00391E06" w:rsidP="00391E06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391E06" w:rsidRPr="00B54D90" w:rsidRDefault="00391E06" w:rsidP="00391E06">
      <w:pPr>
        <w:pStyle w:val="Tekstpodstawowy"/>
        <w:ind w:firstLine="360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 8</w:t>
      </w:r>
      <w:r w:rsidRPr="00B54D90">
        <w:rPr>
          <w:rFonts w:cs="Times New Roman"/>
          <w:sz w:val="24"/>
        </w:rPr>
        <w:t>. Refundacja  kosztów wyposażenia lub doposażenia stanowiska pracy nie obejmuje:</w:t>
      </w:r>
      <w:r w:rsidRPr="00B54D90">
        <w:rPr>
          <w:rFonts w:cs="Times New Roman"/>
          <w:sz w:val="24"/>
        </w:rPr>
        <w:tab/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 dotyczących  kosztów budów i remontów,</w:t>
      </w:r>
    </w:p>
    <w:p w:rsidR="00391E06" w:rsidRPr="00B54D90" w:rsidRDefault="00391E06" w:rsidP="00391E06">
      <w:pPr>
        <w:pStyle w:val="Default"/>
        <w:numPr>
          <w:ilvl w:val="0"/>
          <w:numId w:val="32"/>
        </w:numPr>
      </w:pPr>
      <w:r w:rsidRPr="00B54D90">
        <w:t xml:space="preserve">zakupów dokonanych od współmałżonka oraz innych członków rodziny, 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nieruchomości i ziemi,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samochodów,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spłat zadłużeń,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b/>
          <w:sz w:val="24"/>
        </w:rPr>
      </w:pPr>
      <w:r w:rsidRPr="00B54D90">
        <w:rPr>
          <w:rFonts w:cs="Times New Roman"/>
          <w:sz w:val="24"/>
        </w:rPr>
        <w:t>kosztów reklamy</w:t>
      </w:r>
      <w:r w:rsidRPr="00B54D90">
        <w:rPr>
          <w:rFonts w:cs="Times New Roman"/>
          <w:b/>
          <w:sz w:val="24"/>
        </w:rPr>
        <w:t>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391E06" w:rsidRPr="00B54D90" w:rsidRDefault="00391E06" w:rsidP="00391E06">
      <w:pPr>
        <w:pStyle w:val="Tekstpodstawowy"/>
        <w:suppressAutoHyphens w:val="0"/>
        <w:spacing w:after="0"/>
        <w:ind w:left="720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 9. </w:t>
      </w:r>
      <w:r w:rsidRPr="00B54D90">
        <w:rPr>
          <w:rFonts w:cs="Times New Roman"/>
          <w:sz w:val="24"/>
        </w:rPr>
        <w:t>1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rFonts w:cs="Times New Roman"/>
          <w:sz w:val="24"/>
        </w:rPr>
        <w:br/>
        <w:t>w uzasadnionych przypadkach zakupu mogą być dokonywane poza granicami Unii Europejskiej.</w:t>
      </w: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EC25BF" w:rsidRPr="0026337C" w:rsidRDefault="00DA25AB" w:rsidP="0088413F">
      <w:pPr>
        <w:pStyle w:val="Tekstpodstawowy"/>
        <w:ind w:left="360"/>
        <w:jc w:val="both"/>
        <w:rPr>
          <w:rFonts w:cs="Times New Roman"/>
          <w:color w:val="000000" w:themeColor="text1"/>
          <w:sz w:val="24"/>
        </w:rPr>
      </w:pPr>
      <w:r w:rsidRPr="00DA25AB">
        <w:rPr>
          <w:rFonts w:cs="Times New Roman"/>
          <w:sz w:val="24"/>
        </w:rPr>
        <w:t xml:space="preserve">3. </w:t>
      </w:r>
      <w:r w:rsidR="00391E06" w:rsidRPr="00DA25AB">
        <w:rPr>
          <w:rFonts w:cs="Times New Roman"/>
          <w:sz w:val="24"/>
        </w:rPr>
        <w:t xml:space="preserve"> Wartość zakupionych towarów</w:t>
      </w:r>
      <w:r w:rsidR="00391E06" w:rsidRPr="00B54D90">
        <w:rPr>
          <w:rFonts w:cs="Times New Roman"/>
          <w:sz w:val="24"/>
        </w:rPr>
        <w:t xml:space="preserve"> poza granicami kraju, przeliczana będzie wg średniego kursu </w:t>
      </w:r>
      <w:r w:rsidR="00391E06" w:rsidRPr="0026337C">
        <w:rPr>
          <w:rFonts w:cs="Times New Roman"/>
          <w:color w:val="000000" w:themeColor="text1"/>
          <w:sz w:val="24"/>
        </w:rPr>
        <w:t>NBP obowiązującego w dniu dokonania zakupu.</w:t>
      </w:r>
    </w:p>
    <w:p w:rsidR="00391E06" w:rsidRPr="0026337C" w:rsidRDefault="00391E06" w:rsidP="00391E06">
      <w:pPr>
        <w:pStyle w:val="Tekstpodstawowy"/>
        <w:ind w:left="360" w:firstLine="348"/>
        <w:jc w:val="both"/>
        <w:rPr>
          <w:rFonts w:cs="Times New Roman"/>
          <w:color w:val="000000" w:themeColor="text1"/>
          <w:sz w:val="24"/>
        </w:rPr>
      </w:pPr>
      <w:r w:rsidRPr="0026337C">
        <w:rPr>
          <w:rFonts w:cs="Times New Roman"/>
          <w:color w:val="000000" w:themeColor="text1"/>
          <w:sz w:val="24"/>
        </w:rPr>
        <w:t xml:space="preserve">§10. </w:t>
      </w:r>
      <w:r w:rsidR="00EC16F7" w:rsidRPr="0026337C">
        <w:rPr>
          <w:rFonts w:cs="Times New Roman"/>
          <w:color w:val="000000" w:themeColor="text1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="00EC16F7" w:rsidRPr="0026337C">
        <w:rPr>
          <w:rFonts w:cs="Times New Roman"/>
          <w:color w:val="000000" w:themeColor="text1"/>
          <w:sz w:val="24"/>
        </w:rPr>
        <w:br/>
        <w:t xml:space="preserve">podmiotu, </w:t>
      </w:r>
      <w:r w:rsidR="00EC25BF" w:rsidRPr="0026337C">
        <w:rPr>
          <w:rFonts w:cs="Times New Roman"/>
          <w:color w:val="000000" w:themeColor="text1"/>
          <w:sz w:val="24"/>
        </w:rPr>
        <w:t>(</w:t>
      </w:r>
      <w:r w:rsidR="00663BBF" w:rsidRPr="0026337C">
        <w:rPr>
          <w:color w:val="000000" w:themeColor="text1"/>
          <w:sz w:val="24"/>
        </w:rPr>
        <w:t>w tym żłobku lub klubie dziecięcym lub podmiocie świadczącym usługi rehabilitacyjne, przedszkolu,</w:t>
      </w:r>
      <w:r w:rsidR="00663BBF" w:rsidRPr="0026337C">
        <w:rPr>
          <w:color w:val="000000" w:themeColor="text1"/>
        </w:rPr>
        <w:t xml:space="preserve"> </w:t>
      </w:r>
      <w:r w:rsidR="00663BBF" w:rsidRPr="0026337C">
        <w:rPr>
          <w:color w:val="000000" w:themeColor="text1"/>
          <w:sz w:val="24"/>
        </w:rPr>
        <w:t>szkole</w:t>
      </w:r>
      <w:r w:rsidR="00663BBF" w:rsidRPr="0026337C">
        <w:rPr>
          <w:rFonts w:cs="Times New Roman"/>
          <w:color w:val="000000" w:themeColor="text1"/>
          <w:sz w:val="24"/>
        </w:rPr>
        <w:t xml:space="preserve">, producenta </w:t>
      </w:r>
      <w:r w:rsidR="00EC16F7" w:rsidRPr="0026337C">
        <w:rPr>
          <w:rFonts w:cs="Times New Roman"/>
          <w:color w:val="000000" w:themeColor="text1"/>
          <w:sz w:val="24"/>
        </w:rPr>
        <w:t>roln</w:t>
      </w:r>
      <w:r w:rsidR="00663BBF" w:rsidRPr="0026337C">
        <w:rPr>
          <w:rFonts w:cs="Times New Roman"/>
          <w:color w:val="000000" w:themeColor="text1"/>
          <w:sz w:val="24"/>
        </w:rPr>
        <w:t>ego</w:t>
      </w:r>
      <w:r w:rsidR="00EC25BF" w:rsidRPr="0026337C">
        <w:rPr>
          <w:rFonts w:cs="Times New Roman"/>
          <w:color w:val="000000" w:themeColor="text1"/>
          <w:sz w:val="24"/>
        </w:rPr>
        <w:t>)</w:t>
      </w:r>
      <w:r w:rsidR="00EC16F7" w:rsidRPr="0026337C">
        <w:rPr>
          <w:rFonts w:cs="Times New Roman"/>
          <w:color w:val="000000" w:themeColor="text1"/>
          <w:sz w:val="24"/>
        </w:rPr>
        <w:t xml:space="preserve"> </w:t>
      </w:r>
      <w:r w:rsidR="00A13871" w:rsidRPr="0026337C">
        <w:rPr>
          <w:rFonts w:cs="Times New Roman"/>
          <w:color w:val="000000" w:themeColor="text1"/>
          <w:sz w:val="24"/>
        </w:rPr>
        <w:t>w okresie 12</w:t>
      </w:r>
      <w:r w:rsidR="00EC16F7" w:rsidRPr="0026337C">
        <w:rPr>
          <w:rFonts w:cs="Times New Roman"/>
          <w:color w:val="000000" w:themeColor="text1"/>
          <w:sz w:val="24"/>
        </w:rPr>
        <w:t xml:space="preserve"> miesięcy od dnia</w:t>
      </w:r>
      <w:r w:rsidR="00EC25BF" w:rsidRPr="0026337C">
        <w:rPr>
          <w:rFonts w:cs="Times New Roman"/>
          <w:color w:val="000000" w:themeColor="text1"/>
          <w:sz w:val="24"/>
        </w:rPr>
        <w:t xml:space="preserve"> złożenia wniosku o refundację kosztów wyposażenia lub doposażenia stanowiska pracy</w:t>
      </w:r>
      <w:r w:rsidR="00EC16F7" w:rsidRPr="0026337C">
        <w:rPr>
          <w:rFonts w:cs="Times New Roman"/>
          <w:color w:val="000000" w:themeColor="text1"/>
          <w:sz w:val="24"/>
        </w:rPr>
        <w:t xml:space="preserve"> oraz jest spokrewniona z wnioskodawcą. W ramach tej samej umowy o refundację kosztów wyposażenia lub doposażenia stanowiska pracy nie może być skierowana ponownie ta sama osoba, która pracowała u tego samego </w:t>
      </w:r>
      <w:r w:rsidR="00663BBF" w:rsidRPr="0026337C">
        <w:rPr>
          <w:rFonts w:cs="Times New Roman"/>
          <w:color w:val="000000" w:themeColor="text1"/>
          <w:sz w:val="24"/>
        </w:rPr>
        <w:t xml:space="preserve">podmiotu, </w:t>
      </w:r>
      <w:r w:rsidR="00663BBF" w:rsidRPr="0026337C">
        <w:rPr>
          <w:color w:val="000000" w:themeColor="text1"/>
          <w:sz w:val="24"/>
        </w:rPr>
        <w:t>w tym żłobku lub klubie dziecięcym lub podmiocie świadczącym usługi rehabilitacyjne, przedszkolu,</w:t>
      </w:r>
      <w:r w:rsidR="00663BBF" w:rsidRPr="0026337C">
        <w:rPr>
          <w:color w:val="000000" w:themeColor="text1"/>
        </w:rPr>
        <w:t xml:space="preserve"> </w:t>
      </w:r>
      <w:r w:rsidR="00663BBF" w:rsidRPr="0026337C">
        <w:rPr>
          <w:color w:val="000000" w:themeColor="text1"/>
          <w:sz w:val="24"/>
        </w:rPr>
        <w:t>szkole</w:t>
      </w:r>
      <w:r w:rsidR="00663BBF" w:rsidRPr="0026337C">
        <w:rPr>
          <w:rFonts w:cs="Times New Roman"/>
          <w:color w:val="000000" w:themeColor="text1"/>
          <w:sz w:val="24"/>
        </w:rPr>
        <w:t>, producenta rolnego.</w:t>
      </w:r>
    </w:p>
    <w:p w:rsidR="00391E06" w:rsidRPr="00B54D90" w:rsidRDefault="00391E06" w:rsidP="00391E06">
      <w:pPr>
        <w:pStyle w:val="Tekstpodstawowy2"/>
        <w:spacing w:after="0" w:line="240" w:lineRule="auto"/>
        <w:ind w:left="357" w:firstLine="351"/>
        <w:jc w:val="both"/>
        <w:rPr>
          <w:rFonts w:ascii="Times New Roman" w:hAnsi="Times New Roman"/>
          <w:sz w:val="24"/>
        </w:rPr>
      </w:pPr>
      <w:r w:rsidRPr="00B54D90">
        <w:rPr>
          <w:rFonts w:ascii="Times New Roman" w:hAnsi="Times New Roman"/>
          <w:b/>
          <w:sz w:val="24"/>
        </w:rPr>
        <w:t xml:space="preserve">§11. </w:t>
      </w:r>
      <w:r w:rsidRPr="00AA16F4">
        <w:rPr>
          <w:rFonts w:ascii="Times New Roman" w:hAnsi="Times New Roman"/>
          <w:sz w:val="24"/>
        </w:rPr>
        <w:t>O uwzględnieniu bądź odmowie uwzględnienia wniosku podmiot</w:t>
      </w:r>
      <w:r w:rsidR="00AA16F4" w:rsidRPr="00AA16F4">
        <w:rPr>
          <w:rFonts w:ascii="Times New Roman" w:hAnsi="Times New Roman"/>
          <w:sz w:val="24"/>
        </w:rPr>
        <w:t xml:space="preserve"> w tym żłobek lub klub dziecięcy lub podmiot świadczący usługi rehabilitacyjne, przedszkole, szkoła, producent rolny</w:t>
      </w:r>
      <w:r w:rsidR="00AA16F4">
        <w:rPr>
          <w:rFonts w:ascii="Times New Roman" w:hAnsi="Times New Roman"/>
          <w:sz w:val="24"/>
        </w:rPr>
        <w:t xml:space="preserve"> jest informowany </w:t>
      </w:r>
      <w:r w:rsidRPr="00AA16F4">
        <w:rPr>
          <w:rFonts w:ascii="Times New Roman" w:hAnsi="Times New Roman"/>
          <w:sz w:val="24"/>
        </w:rPr>
        <w:t>w formie pisemnej w okresie nie przekraczającym 30 dni od dnia złożenia wniosku kompletnego</w:t>
      </w:r>
      <w:r w:rsidRPr="00B54D90">
        <w:rPr>
          <w:rFonts w:ascii="Times New Roman" w:hAnsi="Times New Roman"/>
          <w:sz w:val="24"/>
        </w:rPr>
        <w:t xml:space="preserve"> i prawidłowo sporządzonego wraz z załącznikami. W przy</w:t>
      </w:r>
      <w:r w:rsidR="00AA16F4">
        <w:rPr>
          <w:rFonts w:ascii="Times New Roman" w:hAnsi="Times New Roman"/>
          <w:sz w:val="24"/>
        </w:rPr>
        <w:t>padku nieuwzględnienia wniosku U</w:t>
      </w:r>
      <w:r w:rsidRPr="00B54D90">
        <w:rPr>
          <w:rFonts w:ascii="Times New Roman" w:hAnsi="Times New Roman"/>
          <w:sz w:val="24"/>
        </w:rPr>
        <w:t xml:space="preserve">rząd podaje przyczynę odmowy. 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 xml:space="preserve">      §12. </w:t>
      </w:r>
      <w:r w:rsidRPr="00B54D90">
        <w:rPr>
          <w:rFonts w:cs="Times New Roman"/>
          <w:sz w:val="24"/>
        </w:rPr>
        <w:t xml:space="preserve">1. Podstawą refundacji ze środków Europejskiego Funduszu Społecznego w ramach RPO WŁ 2014-2020 kosztów wyposażenia lub doposażenia stanowiska pracy jest umowa zawarta przez urząd z podmiotem, </w:t>
      </w:r>
      <w:r w:rsidR="00663BBF">
        <w:rPr>
          <w:rFonts w:cs="Times New Roman"/>
          <w:sz w:val="24"/>
        </w:rPr>
        <w:t>w tym żłobkiem lub klubem dziecięcym lub podmiotem świadczącym usługi rehabilitacyjne, przedszkolem, szkołą,</w:t>
      </w:r>
      <w:r w:rsidRPr="00B54D90">
        <w:rPr>
          <w:rFonts w:cs="Times New Roman"/>
          <w:sz w:val="24"/>
        </w:rPr>
        <w:t xml:space="preserve"> producentem rolnym na piśmie pod rygorem nieważności </w:t>
      </w:r>
      <w:r w:rsidRPr="00B54D90">
        <w:rPr>
          <w:rFonts w:cs="Times New Roman"/>
          <w:b/>
          <w:sz w:val="24"/>
        </w:rPr>
        <w:t xml:space="preserve">(załącznik 2 do Regulaminu). </w:t>
      </w: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 xml:space="preserve">2. W dniu podpisania </w:t>
      </w:r>
      <w:r w:rsidRPr="00C93610">
        <w:rPr>
          <w:rFonts w:cs="Times New Roman"/>
          <w:sz w:val="24"/>
        </w:rPr>
        <w:t xml:space="preserve">umowy podmiot, </w:t>
      </w:r>
      <w:r w:rsidR="00663BBF" w:rsidRPr="00C93610">
        <w:rPr>
          <w:rFonts w:cs="Times New Roman"/>
          <w:sz w:val="24"/>
        </w:rPr>
        <w:t>w</w:t>
      </w:r>
      <w:r w:rsidR="00C93610">
        <w:rPr>
          <w:rFonts w:cs="Times New Roman"/>
          <w:sz w:val="24"/>
        </w:rPr>
        <w:t xml:space="preserve"> tym żłobek lub klub dziecięcy lub podmiot świadczący</w:t>
      </w:r>
      <w:r w:rsidR="00663BBF">
        <w:rPr>
          <w:rFonts w:cs="Times New Roman"/>
          <w:sz w:val="24"/>
        </w:rPr>
        <w:t xml:space="preserve"> usłu</w:t>
      </w:r>
      <w:r w:rsidR="00C93610">
        <w:rPr>
          <w:rFonts w:cs="Times New Roman"/>
          <w:sz w:val="24"/>
        </w:rPr>
        <w:t>gi rehabilitacyjne, przedszkole</w:t>
      </w:r>
      <w:r w:rsidR="00663BBF">
        <w:rPr>
          <w:rFonts w:cs="Times New Roman"/>
          <w:sz w:val="24"/>
        </w:rPr>
        <w:t>, szkoł</w:t>
      </w:r>
      <w:r w:rsidR="00C93610">
        <w:rPr>
          <w:rFonts w:cs="Times New Roman"/>
          <w:sz w:val="24"/>
        </w:rPr>
        <w:t>a</w:t>
      </w:r>
      <w:r w:rsidR="00663BBF">
        <w:rPr>
          <w:rFonts w:cs="Times New Roman"/>
          <w:sz w:val="24"/>
        </w:rPr>
        <w:t>,</w:t>
      </w:r>
      <w:r w:rsidR="00C93610">
        <w:rPr>
          <w:rFonts w:cs="Times New Roman"/>
          <w:sz w:val="24"/>
        </w:rPr>
        <w:t xml:space="preserve"> producent rolny składa</w:t>
      </w:r>
      <w:r w:rsidR="00663BBF"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t>oświadczenie</w:t>
      </w:r>
      <w:r w:rsidR="00C93610">
        <w:rPr>
          <w:rFonts w:cs="Times New Roman"/>
          <w:sz w:val="24"/>
        </w:rPr>
        <w:t xml:space="preserve">                </w:t>
      </w:r>
      <w:r w:rsidRPr="00B54D90">
        <w:rPr>
          <w:rFonts w:cs="Times New Roman"/>
          <w:sz w:val="24"/>
        </w:rPr>
        <w:t xml:space="preserve"> o uzyskanej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391E06" w:rsidRPr="00AA16F4" w:rsidRDefault="00391E06" w:rsidP="00391E06">
      <w:pPr>
        <w:pStyle w:val="Tekstpodstawowy"/>
        <w:tabs>
          <w:tab w:val="left" w:pos="426"/>
        </w:tabs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</w:r>
      <w:r w:rsidRPr="00B54D90">
        <w:rPr>
          <w:rFonts w:cs="Times New Roman"/>
          <w:sz w:val="24"/>
        </w:rPr>
        <w:tab/>
      </w:r>
      <w:r w:rsidRPr="00AA16F4">
        <w:rPr>
          <w:rFonts w:cs="Times New Roman"/>
          <w:b/>
          <w:sz w:val="24"/>
        </w:rPr>
        <w:t xml:space="preserve">§13. </w:t>
      </w:r>
      <w:r w:rsidRPr="00AA16F4">
        <w:rPr>
          <w:rFonts w:cs="Times New Roman"/>
          <w:sz w:val="24"/>
        </w:rPr>
        <w:t>1. W umowie podmiot powinien zobowiązać się do:</w:t>
      </w:r>
    </w:p>
    <w:p w:rsidR="00391E06" w:rsidRDefault="00391E06" w:rsidP="00391E06">
      <w:pPr>
        <w:pStyle w:val="Akapitzlist"/>
        <w:numPr>
          <w:ilvl w:val="0"/>
          <w:numId w:val="27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AA16F4" w:rsidRDefault="00AA16F4" w:rsidP="00391E06">
      <w:pPr>
        <w:pStyle w:val="Akapitzlist"/>
        <w:numPr>
          <w:ilvl w:val="0"/>
          <w:numId w:val="27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</w:t>
      </w:r>
      <w:r w:rsidR="004E3E57">
        <w:t>cy, co najmniej  w połowie wymiaru czasu pracy,</w:t>
      </w:r>
    </w:p>
    <w:p w:rsidR="00391E06" w:rsidRPr="00AA16F4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391E06" w:rsidRPr="00A65FAC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zwrotu w terminie 30 dni od dnia doręczenia wezwania z Urzędu otrzymanych środków, </w:t>
      </w:r>
      <w:r w:rsidRPr="00B54D90">
        <w:rPr>
          <w:rFonts w:cs="Times New Roman"/>
          <w:sz w:val="24"/>
        </w:rPr>
        <w:br/>
      </w:r>
      <w:r>
        <w:rPr>
          <w:rFonts w:cs="Times New Roman"/>
          <w:sz w:val="24"/>
        </w:rPr>
        <w:t>na zasadach o których mowa w art. 46 ust</w:t>
      </w:r>
      <w:r w:rsidR="00350591">
        <w:rPr>
          <w:rFonts w:cs="Times New Roman"/>
          <w:sz w:val="24"/>
        </w:rPr>
        <w:t xml:space="preserve"> </w:t>
      </w:r>
      <w:r w:rsidR="008B5CC9">
        <w:rPr>
          <w:rFonts w:cs="Times New Roman"/>
          <w:sz w:val="24"/>
        </w:rPr>
        <w:t>2, 2b i 2</w:t>
      </w:r>
      <w:r>
        <w:rPr>
          <w:rFonts w:cs="Times New Roman"/>
          <w:sz w:val="24"/>
        </w:rPr>
        <w:t xml:space="preserve">c ustawy </w:t>
      </w:r>
      <w:r w:rsidRPr="00B54D9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 dnia 20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kwietnia 2004r. </w:t>
      </w:r>
      <w:r w:rsidR="00CA70E4"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t>o promocji zatrudnienia i instytucjach rynku pracy (Dz.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U. z 20</w:t>
      </w:r>
      <w:r w:rsidR="008F5163">
        <w:rPr>
          <w:rFonts w:cs="Times New Roman"/>
          <w:sz w:val="24"/>
        </w:rPr>
        <w:t>21r. poz. 1100</w:t>
      </w:r>
      <w:r w:rsidR="001B0985">
        <w:rPr>
          <w:rFonts w:cs="Times New Roman"/>
          <w:sz w:val="24"/>
        </w:rPr>
        <w:t xml:space="preserve"> z </w:t>
      </w:r>
      <w:proofErr w:type="spellStart"/>
      <w:r w:rsidR="001B0985">
        <w:rPr>
          <w:rFonts w:cs="Times New Roman"/>
          <w:sz w:val="24"/>
        </w:rPr>
        <w:t>późn</w:t>
      </w:r>
      <w:proofErr w:type="spellEnd"/>
      <w:r w:rsidR="001B0985">
        <w:rPr>
          <w:rFonts w:cs="Times New Roman"/>
          <w:sz w:val="24"/>
        </w:rPr>
        <w:t>. zm.</w:t>
      </w:r>
      <w:r w:rsidR="00CA70E4">
        <w:rPr>
          <w:rFonts w:cs="Times New Roman"/>
          <w:sz w:val="24"/>
        </w:rPr>
        <w:t xml:space="preserve">) </w:t>
      </w:r>
      <w:r w:rsidR="001B0985">
        <w:rPr>
          <w:rFonts w:cs="Times New Roman"/>
          <w:sz w:val="24"/>
        </w:rPr>
        <w:t xml:space="preserve">oraz </w:t>
      </w:r>
      <w:r w:rsidRPr="00B54D90">
        <w:rPr>
          <w:rFonts w:cs="Times New Roman"/>
          <w:sz w:val="24"/>
        </w:rPr>
        <w:t xml:space="preserve">w przypadku niespełnienia warunków, o których mowa w §13 ust. 1 </w:t>
      </w:r>
      <w:r w:rsidR="00EC25BF">
        <w:rPr>
          <w:rFonts w:cs="Times New Roman"/>
          <w:sz w:val="24"/>
        </w:rPr>
        <w:t>pkt. 1 i 2</w:t>
      </w:r>
      <w:r w:rsidRPr="00B54D90">
        <w:rPr>
          <w:rFonts w:cs="Times New Roman"/>
          <w:sz w:val="24"/>
        </w:rPr>
        <w:t xml:space="preserve">, 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 xml:space="preserve">zwrotu w terminie 30 dni od dnia doręczenia wezwania z Urzędu otrzymanych środków wraz </w:t>
      </w:r>
      <w:r>
        <w:rPr>
          <w:rFonts w:cs="Times New Roman"/>
          <w:sz w:val="24"/>
        </w:rPr>
        <w:t xml:space="preserve">            </w:t>
      </w:r>
      <w:r w:rsidRPr="00B54D90">
        <w:rPr>
          <w:rFonts w:cs="Times New Roman"/>
          <w:sz w:val="24"/>
        </w:rPr>
        <w:t>z odsetkami ustawowymi naliczonymi od dnia otrzymania środków w przypadku naruszenia pozostałych warunków umowy.</w:t>
      </w:r>
    </w:p>
    <w:p w:rsidR="00391E06" w:rsidRPr="00A65FAC" w:rsidRDefault="00391E06" w:rsidP="00A65FAC">
      <w:pPr>
        <w:numPr>
          <w:ilvl w:val="0"/>
          <w:numId w:val="27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391E06" w:rsidRPr="00B54D90" w:rsidRDefault="00391E06" w:rsidP="00391E06">
      <w:pPr>
        <w:ind w:left="720"/>
        <w:jc w:val="both"/>
      </w:pPr>
      <w:r w:rsidRPr="00B54D90">
        <w:t xml:space="preserve">- 30 dni od dnia złożenia przez podmiot </w:t>
      </w:r>
      <w:r w:rsidR="004E3E57" w:rsidRPr="00AA16F4">
        <w:t>w tym żłobek lub klub dziecięcy lub podmiot świadczący usługi reha</w:t>
      </w:r>
      <w:r w:rsidR="004E3E57">
        <w:t>bilitacyjne, przedszkole, szkołę</w:t>
      </w:r>
      <w:r w:rsidR="004E3E57" w:rsidRPr="00AA16F4">
        <w:t>, producent</w:t>
      </w:r>
      <w:r w:rsidR="004E3E57">
        <w:t xml:space="preserve">a rolnego </w:t>
      </w:r>
      <w:r w:rsidRPr="00B54D90">
        <w:t>deklaracji podatkowej dotyczącej podatku od towarów i usług, w której wykazano kwotę podatku naliczonego z tego</w:t>
      </w:r>
      <w:r w:rsidR="004E3E57"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391E06" w:rsidRPr="00B54D90" w:rsidRDefault="00391E06" w:rsidP="00391E06">
      <w:pPr>
        <w:ind w:left="720"/>
        <w:jc w:val="both"/>
      </w:pPr>
      <w:r w:rsidRPr="00B54D90">
        <w:t>- 30 dni od dnia dokonania przez Urząd Skarbowy zwrotu podatku na rzecz podmiotu</w:t>
      </w:r>
      <w:r w:rsidR="0007119C" w:rsidRPr="0007119C">
        <w:t xml:space="preserve"> </w:t>
      </w:r>
      <w:r w:rsidR="00C078CA">
        <w:t>w tym żłobka</w:t>
      </w:r>
      <w:r w:rsidR="0007119C" w:rsidRPr="00AA16F4">
        <w:t xml:space="preserve"> lub klub</w:t>
      </w:r>
      <w:r w:rsidR="00C078CA">
        <w:t>u</w:t>
      </w:r>
      <w:r w:rsidR="0007119C" w:rsidRPr="00AA16F4">
        <w:t xml:space="preserve"> dziecięcy lub podmiot</w:t>
      </w:r>
      <w:r w:rsidR="00C078CA">
        <w:t>u</w:t>
      </w:r>
      <w:r w:rsidR="0007119C" w:rsidRPr="00AA16F4">
        <w:t xml:space="preserve"> ś</w:t>
      </w:r>
      <w:r w:rsidR="00C078CA">
        <w:t>wiadczącego</w:t>
      </w:r>
      <w:r w:rsidR="0007119C" w:rsidRPr="00AA16F4">
        <w:t xml:space="preserve"> usługi reha</w:t>
      </w:r>
      <w:r w:rsidR="00C078CA">
        <w:t>bilitacyjne, przedszkola, szkoły</w:t>
      </w:r>
      <w:r w:rsidR="0007119C">
        <w:t xml:space="preserve">, producenta rolnego – </w:t>
      </w:r>
      <w:r w:rsidRPr="00B54D90">
        <w:t xml:space="preserve">w przypadku gdy z deklaracji podatkowej dotyczącej podatku od </w:t>
      </w:r>
      <w:r w:rsidR="004E3E57"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391E06" w:rsidRPr="00B54D90" w:rsidRDefault="00391E06" w:rsidP="00AE2E14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 w:rsidR="0007119C">
        <w:t xml:space="preserve">, </w:t>
      </w:r>
      <w:r w:rsidR="0007119C" w:rsidRPr="00AA16F4">
        <w:t>w tym żłobek lub klub dziecięcy lub podmiot świadczący usługi reha</w:t>
      </w:r>
      <w:r w:rsidR="0007119C">
        <w:t>bilitacyjne, przedszkole, szkoła, producent rolny</w:t>
      </w:r>
      <w:r w:rsidRPr="00B54D90">
        <w:t xml:space="preserve"> zobowiązany jest do jego zwrotu  w terminie 30 dni od daty jego uzyskania.</w:t>
      </w:r>
    </w:p>
    <w:p w:rsidR="00AE2E14" w:rsidRDefault="00391E06" w:rsidP="0007119C">
      <w:pPr>
        <w:pStyle w:val="Adreszwrotnynakopercie"/>
        <w:ind w:firstLine="708"/>
        <w:jc w:val="both"/>
        <w:rPr>
          <w:color w:val="000000"/>
          <w:sz w:val="24"/>
        </w:rPr>
      </w:pPr>
      <w:r w:rsidRPr="00C078CA">
        <w:rPr>
          <w:color w:val="000000" w:themeColor="text1"/>
          <w:sz w:val="24"/>
        </w:rPr>
        <w:t xml:space="preserve">W przypadku ubiegania się o zwrot równowartości odliczonego lub zwróconego zgodnie    </w:t>
      </w:r>
      <w:r w:rsidRPr="00C078CA">
        <w:rPr>
          <w:color w:val="000000" w:themeColor="text1"/>
          <w:sz w:val="24"/>
        </w:rPr>
        <w:br/>
        <w:t>z ustawą z dnia 11 marca 2004r. o podatku od towarów i usług</w:t>
      </w:r>
      <w:r w:rsidR="00C078CA" w:rsidRPr="00C078CA">
        <w:rPr>
          <w:color w:val="000000" w:themeColor="text1"/>
          <w:sz w:val="24"/>
        </w:rPr>
        <w:t xml:space="preserve"> (Dz. U. z 202</w:t>
      </w:r>
      <w:r w:rsidR="00263590">
        <w:rPr>
          <w:color w:val="000000" w:themeColor="text1"/>
          <w:sz w:val="24"/>
        </w:rPr>
        <w:t>1</w:t>
      </w:r>
      <w:r w:rsidR="00C078CA" w:rsidRPr="00C078CA">
        <w:rPr>
          <w:color w:val="000000" w:themeColor="text1"/>
          <w:sz w:val="24"/>
        </w:rPr>
        <w:t xml:space="preserve">r. poz. </w:t>
      </w:r>
      <w:r w:rsidR="00263590">
        <w:rPr>
          <w:color w:val="000000" w:themeColor="text1"/>
          <w:sz w:val="24"/>
        </w:rPr>
        <w:t>685</w:t>
      </w:r>
      <w:r w:rsidR="00DF3648" w:rsidRPr="00C078CA">
        <w:rPr>
          <w:color w:val="000000" w:themeColor="text1"/>
          <w:sz w:val="24"/>
        </w:rPr>
        <w:t>)</w:t>
      </w:r>
      <w:r w:rsidRPr="00C078CA">
        <w:rPr>
          <w:color w:val="000000" w:themeColor="text1"/>
          <w:sz w:val="24"/>
        </w:rPr>
        <w:t>,</w:t>
      </w:r>
      <w:r w:rsidRPr="00A13871">
        <w:rPr>
          <w:color w:val="FF0000"/>
          <w:sz w:val="24"/>
        </w:rPr>
        <w:t xml:space="preserve"> </w:t>
      </w:r>
      <w:r w:rsidRPr="00B54D90">
        <w:rPr>
          <w:color w:val="000000"/>
          <w:sz w:val="24"/>
        </w:rPr>
        <w:t xml:space="preserve">podatku naliczonego dotyczącego zakupionych towarów i usług w ramach przyznanej refundacji powiadomienia Powiatowego Urzędu Pracy w Skierniewicach o terminie złożenia deklaracji podatkowe w Urzędzie Skarbowym, </w:t>
      </w:r>
    </w:p>
    <w:p w:rsidR="0007119C" w:rsidRPr="0007119C" w:rsidRDefault="0007119C" w:rsidP="0007119C">
      <w:pPr>
        <w:pStyle w:val="Adreszwrotnynakopercie"/>
        <w:ind w:firstLine="708"/>
        <w:jc w:val="both"/>
        <w:rPr>
          <w:color w:val="000000"/>
          <w:sz w:val="24"/>
        </w:rPr>
      </w:pPr>
    </w:p>
    <w:p w:rsidR="00391E06" w:rsidRPr="00B54D90" w:rsidRDefault="00391E06" w:rsidP="00391E06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 w:rsidR="00C078CA">
        <w:t>w tym żłobkowi</w:t>
      </w:r>
      <w:r w:rsidR="005A0FA1" w:rsidRPr="00AA16F4">
        <w:t xml:space="preserve"> lub klub</w:t>
      </w:r>
      <w:r w:rsidR="00C078CA">
        <w:t>owi</w:t>
      </w:r>
      <w:r w:rsidR="005A0FA1">
        <w:t xml:space="preserve"> dziecięcemu</w:t>
      </w:r>
      <w:r w:rsidR="005A0FA1" w:rsidRPr="00AA16F4">
        <w:t xml:space="preserve"> lub podmiot</w:t>
      </w:r>
      <w:r w:rsidR="005A0FA1">
        <w:t>owi świadczącemu</w:t>
      </w:r>
      <w:r w:rsidR="005A0FA1" w:rsidRPr="00AA16F4">
        <w:t xml:space="preserve"> usługi reha</w:t>
      </w:r>
      <w:r w:rsidR="005A0FA1"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 w:rsidR="00E050EF">
        <w:t xml:space="preserve">                               </w:t>
      </w:r>
      <w:r w:rsidRPr="00B54D90">
        <w:t>w wykazywanych wydatkach lub prawo do zwrotu podatku naliczonego.</w:t>
      </w:r>
    </w:p>
    <w:p w:rsidR="003136A2" w:rsidRDefault="003136A2" w:rsidP="00391E06">
      <w:pPr>
        <w:jc w:val="both"/>
        <w:rPr>
          <w:b/>
        </w:rPr>
      </w:pPr>
    </w:p>
    <w:p w:rsidR="00391E06" w:rsidRDefault="00391E06" w:rsidP="00391E06">
      <w:pPr>
        <w:jc w:val="both"/>
      </w:pPr>
      <w:r w:rsidRPr="00B54D90">
        <w:rPr>
          <w:b/>
        </w:rPr>
        <w:t xml:space="preserve"> </w:t>
      </w:r>
      <w:r w:rsidR="003136A2" w:rsidRPr="003136A2">
        <w:t xml:space="preserve">3. </w:t>
      </w:r>
      <w:r w:rsidR="003136A2">
        <w:t xml:space="preserve">Podmiot składa do Urzędu Pracy rozliczenie wydatków poniesionych w ramach umowy                        o refundację kosztów wyposażenia/doposażenia stanowiska pracy dla skierowanego bezrobotnego, które stanowi </w:t>
      </w:r>
      <w:r w:rsidR="003136A2" w:rsidRPr="003136A2">
        <w:rPr>
          <w:b/>
        </w:rPr>
        <w:t>załącznik nr 3 do Regulaminu</w:t>
      </w:r>
      <w:r w:rsidR="003136A2">
        <w:rPr>
          <w:b/>
        </w:rPr>
        <w:t xml:space="preserve"> </w:t>
      </w:r>
      <w:r w:rsidR="003136A2" w:rsidRPr="003136A2">
        <w:t xml:space="preserve">wraz z </w:t>
      </w:r>
      <w:r w:rsidR="003136A2">
        <w:t>dokumentacją księgową (faktury, rachunki, umowy kupna-sprzedaży) potwierdzającą poniesione wydatki.</w:t>
      </w:r>
    </w:p>
    <w:p w:rsidR="00C078CA" w:rsidRDefault="00C078CA" w:rsidP="00391E06">
      <w:pPr>
        <w:jc w:val="both"/>
      </w:pPr>
    </w:p>
    <w:p w:rsidR="00C078CA" w:rsidRPr="0026337C" w:rsidRDefault="00C078CA" w:rsidP="00C078CA">
      <w:pPr>
        <w:pStyle w:val="Adreszwrotnynakopercie"/>
        <w:jc w:val="both"/>
        <w:rPr>
          <w:color w:val="000000" w:themeColor="text1"/>
          <w:sz w:val="24"/>
        </w:rPr>
      </w:pPr>
      <w:r w:rsidRPr="0026337C">
        <w:rPr>
          <w:color w:val="000000" w:themeColor="text1"/>
          <w:sz w:val="24"/>
        </w:rPr>
        <w:t>4. Do okresu, o którym mowa w §13 ust. 1 pkt 1, 2, 3 wliczany jest okres wykonywania pracy na wyposażonym lub doposażonym stanowisku pracy w okresie prowadzenia przedsiębiorstwa przez zarządcę sukcesyjnego lub właściciela przedsiębiorstwa w spadku, o którym mowa w art. 3 ustawy z dnia 5 lipca 2018r. o zarządzie sukcesyjnym przedsiębiorstwem osoby fizycznej i innych ułatwieniach związanych z sukcesją przedsiębiorstw (Dz. U. 2021r</w:t>
      </w:r>
      <w:r w:rsidR="00D9571D">
        <w:rPr>
          <w:color w:val="000000" w:themeColor="text1"/>
          <w:sz w:val="24"/>
        </w:rPr>
        <w:t>.</w:t>
      </w:r>
      <w:r w:rsidRPr="0026337C">
        <w:rPr>
          <w:color w:val="000000" w:themeColor="text1"/>
          <w:sz w:val="24"/>
        </w:rPr>
        <w:t xml:space="preserve"> poz. 170).</w:t>
      </w:r>
    </w:p>
    <w:p w:rsidR="00C078CA" w:rsidRPr="0026337C" w:rsidRDefault="00C078CA" w:rsidP="00C078CA">
      <w:pPr>
        <w:jc w:val="both"/>
        <w:rPr>
          <w:b/>
          <w:color w:val="000000" w:themeColor="text1"/>
        </w:rPr>
      </w:pPr>
    </w:p>
    <w:p w:rsidR="00C078CA" w:rsidRPr="0026337C" w:rsidRDefault="00C078CA" w:rsidP="00391E06">
      <w:pPr>
        <w:pStyle w:val="Tekstpodstawowy"/>
        <w:jc w:val="both"/>
        <w:rPr>
          <w:color w:val="000000" w:themeColor="text1"/>
          <w:sz w:val="24"/>
        </w:rPr>
      </w:pPr>
      <w:r w:rsidRPr="0026337C">
        <w:rPr>
          <w:b/>
          <w:color w:val="000000" w:themeColor="text1"/>
          <w:sz w:val="24"/>
        </w:rPr>
        <w:t>5.</w:t>
      </w:r>
      <w:r w:rsidRPr="0026337C">
        <w:rPr>
          <w:color w:val="000000" w:themeColor="text1"/>
          <w:sz w:val="24"/>
        </w:rPr>
        <w:t xml:space="preserve"> 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</w:t>
      </w:r>
      <w:r w:rsidRPr="0026337C">
        <w:rPr>
          <w:color w:val="000000" w:themeColor="text1"/>
          <w:sz w:val="24"/>
        </w:rPr>
        <w:lastRenderedPageBreak/>
        <w:t>do okresu, jaki pozostał do 24 miesięcy zatrudnienia lub utrzymania stanowiska pracy. Od kwoty podlegającej zwrotowi nie nalicza się odsetek ustawowych.</w:t>
      </w:r>
    </w:p>
    <w:p w:rsidR="00391E06" w:rsidRPr="00B54D90" w:rsidRDefault="00391E06" w:rsidP="00C078CA">
      <w:pPr>
        <w:pStyle w:val="Tekstpodstawowy"/>
        <w:ind w:firstLine="709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§14.</w:t>
      </w:r>
      <w:r w:rsidRPr="00B54D90">
        <w:rPr>
          <w:rFonts w:cs="Times New Roman"/>
          <w:sz w:val="24"/>
        </w:rPr>
        <w:t xml:space="preserve"> Refundacja ze środków Europejskiego Funduszu Społecznego kosztów wyposażenia lub doposażenia stanowisk pracy jest dokonywana przez urząd: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przedłożeniu rozliczenia poniesionych w okresie od dnia zawarcia umowy, kosztów na wyposażenie lub doposażenie stanowisk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wizytacji miejsca utworzenie stanowiska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skierowaniu bezrobotnego</w:t>
      </w:r>
      <w:r w:rsidR="0007119C">
        <w:rPr>
          <w:rFonts w:cs="Times New Roman"/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 xml:space="preserve"> na utworzone stanowisko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zatrudnieniu na tym stanowisku skierowanego bezrobotnego,</w:t>
      </w:r>
      <w:r w:rsidR="00E050EF" w:rsidRPr="00E050EF">
        <w:rPr>
          <w:rFonts w:cs="Times New Roman"/>
          <w:sz w:val="24"/>
        </w:rPr>
        <w:t xml:space="preserve"> </w:t>
      </w:r>
      <w:r w:rsidR="00E050EF">
        <w:rPr>
          <w:rFonts w:cs="Times New Roman"/>
          <w:sz w:val="24"/>
        </w:rPr>
        <w:t>opiekuna lub poszukującego pracy absolwenta.</w:t>
      </w:r>
    </w:p>
    <w:p w:rsidR="002758AF" w:rsidRPr="0088413F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spełnieniu innych warunków określonych w zawartej umowie.</w:t>
      </w:r>
    </w:p>
    <w:p w:rsidR="003136A2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  <w:r w:rsidRPr="00B54D90">
        <w:rPr>
          <w:rFonts w:cs="Times New Roman"/>
          <w:b/>
          <w:sz w:val="24"/>
        </w:rPr>
        <w:t xml:space="preserve">   </w:t>
      </w:r>
      <w:r w:rsidRPr="00B54D90">
        <w:rPr>
          <w:rFonts w:cs="Times New Roman"/>
          <w:b/>
          <w:sz w:val="24"/>
        </w:rPr>
        <w:tab/>
        <w:t>§15.</w:t>
      </w:r>
      <w:r w:rsidRPr="00B54D90">
        <w:rPr>
          <w:rFonts w:cs="Times New Roman"/>
          <w:sz w:val="24"/>
        </w:rPr>
        <w:t xml:space="preserve"> Urząd na wniosek podmiotu, </w:t>
      </w:r>
      <w:r w:rsidR="00E050EF">
        <w:rPr>
          <w:rFonts w:cs="Times New Roman"/>
          <w:sz w:val="24"/>
        </w:rPr>
        <w:t>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>, uznaje za prawidłowo poniesione również wydatki odbiegające od zawartych w szczegółowej specyfikacji, mieszczące się w kwocie przyznanej refundacji, jeżeli stwierdzi zasadność ich poniesieni</w:t>
      </w:r>
      <w:r w:rsidR="0088413F">
        <w:rPr>
          <w:rFonts w:cs="Times New Roman"/>
          <w:sz w:val="24"/>
        </w:rPr>
        <w:t>a, biorąc pod uwagę specyfikę</w:t>
      </w:r>
      <w:r w:rsidRPr="00B54D90">
        <w:rPr>
          <w:rFonts w:cs="Times New Roman"/>
          <w:sz w:val="24"/>
        </w:rPr>
        <w:t xml:space="preserve"> wyposażonego lub doposażonego stanowiska pracy. W przypadku niezaakceptowania zaproponowanych zakupów refundacja będzie pomniejszona o jego wartość.</w:t>
      </w: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</w:t>
      </w:r>
      <w:r w:rsidR="002758AF">
        <w:rPr>
          <w:rFonts w:cs="Times New Roman"/>
          <w:b/>
          <w:sz w:val="24"/>
        </w:rPr>
        <w:t xml:space="preserve">         </w:t>
      </w:r>
      <w:r w:rsidRPr="00B54D90">
        <w:rPr>
          <w:rFonts w:cs="Times New Roman"/>
          <w:b/>
          <w:sz w:val="24"/>
        </w:rPr>
        <w:t xml:space="preserve"> §16.  </w:t>
      </w:r>
      <w:r w:rsidRPr="00B54D90">
        <w:rPr>
          <w:rFonts w:cs="Times New Roman"/>
          <w:sz w:val="24"/>
        </w:rPr>
        <w:t>Urząd w trakcie trwania umowy o refundację kosztów wyposażenia lub doposażenia stanowiska pra</w:t>
      </w:r>
      <w:r w:rsidR="00A11909">
        <w:rPr>
          <w:rFonts w:cs="Times New Roman"/>
          <w:sz w:val="24"/>
        </w:rPr>
        <w:t>cy będzie dokonywał wizytacji</w:t>
      </w:r>
      <w:r w:rsidRPr="00B54D90">
        <w:rPr>
          <w:rFonts w:cs="Times New Roman"/>
          <w:sz w:val="24"/>
        </w:rPr>
        <w:t xml:space="preserve"> celem oceny prawidłowości wykonania umowy.</w:t>
      </w:r>
      <w:r w:rsidRPr="00B54D90">
        <w:rPr>
          <w:rFonts w:cs="Times New Roman"/>
          <w:b/>
          <w:sz w:val="24"/>
        </w:rPr>
        <w:tab/>
      </w:r>
    </w:p>
    <w:p w:rsidR="00AE2E14" w:rsidRDefault="00A65FAC" w:rsidP="0088413F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391E06" w:rsidRPr="00B54D90">
        <w:rPr>
          <w:b/>
        </w:rPr>
        <w:t xml:space="preserve">. </w:t>
      </w:r>
      <w:r w:rsidR="00391E06" w:rsidRPr="00B54D90">
        <w:t>Podmiotowi</w:t>
      </w:r>
      <w:r w:rsidR="0088413F">
        <w:t>, w tym żłobkowi lub klubowi</w:t>
      </w:r>
      <w:r w:rsidR="005A0FA1">
        <w:t xml:space="preserve"> dziecięcemu lub podmiotowi świadczącemu usługi rehabilitacyjne, przedszkolu, szkole, producentowi rolnemu</w:t>
      </w:r>
      <w:r w:rsidR="00391E06" w:rsidRPr="00B54D90">
        <w:t xml:space="preserve"> przysługuje refundacja kosztów wyposażenia lub doposażenia stanowiska pracy ze środków Europejskiego Funduszu Społecznego, gd</w:t>
      </w:r>
      <w:r w:rsidR="005A0FA1">
        <w:t xml:space="preserve">y zobowiąże się w podpisywanej </w:t>
      </w:r>
      <w:r w:rsidR="00391E06" w:rsidRPr="00B54D90">
        <w:t>z urzędem umowie do zatrudnienia skierowanego bez</w:t>
      </w:r>
      <w:r w:rsidR="005A0FA1">
        <w:t xml:space="preserve">robotnego, opiekuna lub poszukującego pracy absolwenta </w:t>
      </w:r>
      <w:r w:rsidR="00391E06" w:rsidRPr="00B54D90">
        <w:t xml:space="preserve">przez okres 24 miesięcy oraz utrzymania przez okres 24 miesięcy stanowiska pracy tworzonego w </w:t>
      </w:r>
      <w:r w:rsidR="005A0FA1">
        <w:t>związku z przyznaną refundacją.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391E06" w:rsidRPr="008451D7" w:rsidRDefault="00391E06" w:rsidP="008451D7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A71572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3826AD">
        <w:rPr>
          <w:rFonts w:cs="Times New Roman"/>
          <w:b/>
          <w:color w:val="FF0000"/>
          <w:sz w:val="24"/>
        </w:rPr>
        <w:t xml:space="preserve"> </w:t>
      </w:r>
      <w:r w:rsidRPr="003826AD">
        <w:rPr>
          <w:rFonts w:cs="Times New Roman"/>
          <w:b/>
          <w:color w:val="FF0000"/>
          <w:sz w:val="24"/>
        </w:rPr>
        <w:tab/>
      </w:r>
      <w:r w:rsidRPr="00C2196F">
        <w:rPr>
          <w:rFonts w:cs="Times New Roman"/>
          <w:b/>
          <w:sz w:val="24"/>
        </w:rPr>
        <w:t xml:space="preserve">§1. </w:t>
      </w:r>
      <w:r w:rsidR="00680E8A">
        <w:rPr>
          <w:rFonts w:cs="Times New Roman"/>
          <w:b/>
          <w:sz w:val="24"/>
        </w:rPr>
        <w:t xml:space="preserve">1. </w:t>
      </w:r>
      <w:r w:rsidRPr="00C2196F">
        <w:rPr>
          <w:rFonts w:cs="Times New Roman"/>
          <w:sz w:val="24"/>
        </w:rPr>
        <w:t>Podmi</w:t>
      </w:r>
      <w:r w:rsidR="005A0FA1" w:rsidRPr="00C2196F">
        <w:rPr>
          <w:rFonts w:cs="Times New Roman"/>
          <w:sz w:val="24"/>
        </w:rPr>
        <w:t>otowi</w:t>
      </w:r>
      <w:r w:rsidR="0088413F">
        <w:rPr>
          <w:rFonts w:cs="Times New Roman"/>
          <w:sz w:val="24"/>
        </w:rPr>
        <w:t>, w tym żłobkowi lub klubowi</w:t>
      </w:r>
      <w:r w:rsidR="005A0FA1" w:rsidRPr="00C2196F">
        <w:rPr>
          <w:rFonts w:cs="Times New Roman"/>
          <w:sz w:val="24"/>
        </w:rPr>
        <w:t xml:space="preserve"> dziecięcemu lub podmiotowi świadczącemu usługi rehabilitacyjne, przedszkolu, szkole,</w:t>
      </w:r>
      <w:r w:rsidRPr="00C2196F">
        <w:rPr>
          <w:rFonts w:cs="Times New Roman"/>
          <w:sz w:val="24"/>
        </w:rPr>
        <w:t xml:space="preserve"> producentowi</w:t>
      </w:r>
      <w:r w:rsidRPr="00B54D90">
        <w:rPr>
          <w:rFonts w:cs="Times New Roman"/>
          <w:sz w:val="24"/>
        </w:rPr>
        <w:t xml:space="preserve"> rolnemu, który poniósł koszty wyposażenia lub doposażenia stanowiska pracy dla skierowanego bezrobotnego</w:t>
      </w:r>
      <w:r w:rsidR="005A0FA1">
        <w:rPr>
          <w:rFonts w:cs="Times New Roman"/>
          <w:sz w:val="24"/>
        </w:rPr>
        <w:t xml:space="preserve"> opiekuna lub poszukującego pracy absolwenta</w:t>
      </w:r>
      <w:r w:rsidRPr="00B54D90">
        <w:rPr>
          <w:rFonts w:cs="Times New Roman"/>
          <w:sz w:val="24"/>
        </w:rPr>
        <w:t xml:space="preserve">, </w:t>
      </w:r>
      <w:r w:rsidR="0088413F">
        <w:rPr>
          <w:rFonts w:cs="Times New Roman"/>
          <w:sz w:val="24"/>
        </w:rPr>
        <w:t xml:space="preserve">w ramach projektu </w:t>
      </w:r>
      <w:r w:rsidRPr="00B54D90">
        <w:rPr>
          <w:rFonts w:cs="Times New Roman"/>
          <w:sz w:val="24"/>
        </w:rPr>
        <w:t>może być dokonana refundacja w wysokości</w:t>
      </w:r>
      <w:r w:rsidR="00A71572">
        <w:rPr>
          <w:rFonts w:cs="Times New Roman"/>
          <w:sz w:val="24"/>
        </w:rPr>
        <w:t>:</w:t>
      </w:r>
    </w:p>
    <w:p w:rsidR="00A71572" w:rsidRPr="00A71572" w:rsidRDefault="00A71572" w:rsidP="00AE2E14">
      <w:pPr>
        <w:pStyle w:val="Tekstpodstawowy"/>
        <w:jc w:val="both"/>
        <w:rPr>
          <w:rFonts w:cs="Times New Roman"/>
          <w:sz w:val="24"/>
        </w:rPr>
      </w:pPr>
      <w:r w:rsidRPr="00A71572">
        <w:rPr>
          <w:b/>
          <w:sz w:val="24"/>
        </w:rPr>
        <w:t>- dla 1</w:t>
      </w:r>
      <w:r w:rsidR="008F5163">
        <w:rPr>
          <w:b/>
          <w:sz w:val="24"/>
        </w:rPr>
        <w:t>0 stanowisk w wysokości 30</w:t>
      </w:r>
      <w:r w:rsidRPr="00A71572">
        <w:rPr>
          <w:b/>
          <w:sz w:val="24"/>
        </w:rPr>
        <w:t>.000,00 zł.</w:t>
      </w:r>
      <w:r>
        <w:rPr>
          <w:b/>
          <w:sz w:val="24"/>
        </w:rPr>
        <w:t xml:space="preserve"> </w:t>
      </w:r>
    </w:p>
    <w:p w:rsidR="001A2199" w:rsidRPr="00B54D90" w:rsidRDefault="001A2199" w:rsidP="00AE2E14">
      <w:pPr>
        <w:pStyle w:val="Tekstpodstawowy"/>
        <w:jc w:val="both"/>
        <w:rPr>
          <w:rFonts w:cs="Times New Roman"/>
          <w:sz w:val="24"/>
        </w:rPr>
      </w:pP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 w:rsidR="00A11909">
        <w:rPr>
          <w:sz w:val="24"/>
        </w:rPr>
        <w:t>poszukującego pracy absolwenta.</w:t>
      </w:r>
    </w:p>
    <w:p w:rsidR="00391E06" w:rsidRPr="00B54D90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b/>
          <w:sz w:val="24"/>
        </w:rPr>
        <w:tab/>
        <w:t>§2</w:t>
      </w:r>
      <w:r w:rsidRPr="00B54D90">
        <w:rPr>
          <w:rFonts w:cs="Times New Roman"/>
          <w:sz w:val="24"/>
        </w:rPr>
        <w:t>. Wysokość przeciętnego wynagrodzenia określona w Dzienniku Urzędowym GUS jest przyjmowana na dzień zawarcia umowy z podmiotem</w:t>
      </w:r>
      <w:r w:rsidR="0088413F">
        <w:rPr>
          <w:rFonts w:cs="Times New Roman"/>
          <w:sz w:val="24"/>
        </w:rPr>
        <w:t>,</w:t>
      </w:r>
      <w:r w:rsidR="00C2196F" w:rsidRPr="00C2196F">
        <w:rPr>
          <w:rFonts w:cs="Times New Roman"/>
          <w:sz w:val="24"/>
        </w:rPr>
        <w:t xml:space="preserve"> </w:t>
      </w:r>
      <w:r w:rsidR="00C2196F">
        <w:rPr>
          <w:rFonts w:cs="Times New Roman"/>
          <w:sz w:val="24"/>
        </w:rPr>
        <w:t>w tym żłobkiem lub</w:t>
      </w:r>
      <w:r w:rsidR="0088413F">
        <w:rPr>
          <w:rFonts w:cs="Times New Roman"/>
          <w:sz w:val="24"/>
        </w:rPr>
        <w:t xml:space="preserve"> klubem dziecięcym lub podmiotem</w:t>
      </w:r>
      <w:r w:rsidR="00C2196F">
        <w:rPr>
          <w:rFonts w:cs="Times New Roman"/>
          <w:sz w:val="24"/>
        </w:rPr>
        <w:t xml:space="preserve"> świadczącym </w:t>
      </w:r>
      <w:r w:rsidR="00C2196F" w:rsidRPr="00C2196F">
        <w:rPr>
          <w:rFonts w:cs="Times New Roman"/>
          <w:sz w:val="24"/>
        </w:rPr>
        <w:t>usł</w:t>
      </w:r>
      <w:r w:rsidR="0088413F">
        <w:rPr>
          <w:rFonts w:cs="Times New Roman"/>
          <w:sz w:val="24"/>
        </w:rPr>
        <w:t>ugi rehabilitacyjne, przedszkolem, szkołą, producentem rolnym</w:t>
      </w:r>
      <w:r w:rsidRPr="00B54D90">
        <w:rPr>
          <w:rFonts w:cs="Times New Roman"/>
          <w:sz w:val="24"/>
        </w:rPr>
        <w:t>.</w:t>
      </w:r>
    </w:p>
    <w:p w:rsidR="00391E06" w:rsidRDefault="00391E06" w:rsidP="00391E06">
      <w:pPr>
        <w:rPr>
          <w:color w:val="000000"/>
        </w:rPr>
      </w:pPr>
    </w:p>
    <w:p w:rsidR="0088413F" w:rsidRPr="00B54D90" w:rsidRDefault="0088413F" w:rsidP="00391E06">
      <w:pPr>
        <w:rPr>
          <w:color w:val="000000"/>
        </w:rPr>
      </w:pP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0F4F3E" w:rsidRPr="0088413F" w:rsidRDefault="002758AF" w:rsidP="0088413F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         </w:t>
      </w:r>
      <w:r w:rsidR="00391E06" w:rsidRPr="00B54D90">
        <w:rPr>
          <w:color w:val="000000"/>
        </w:rPr>
        <w:t xml:space="preserve">podpis Dyrektora PUP </w:t>
      </w:r>
    </w:p>
    <w:sectPr w:rsidR="000F4F3E" w:rsidRPr="0088413F" w:rsidSect="00165356">
      <w:headerReference w:type="default" r:id="rId8"/>
      <w:footerReference w:type="default" r:id="rId9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37" w:rsidRDefault="00305A37">
      <w:r>
        <w:separator/>
      </w:r>
    </w:p>
  </w:endnote>
  <w:endnote w:type="continuationSeparator" w:id="0">
    <w:p w:rsidR="00305A37" w:rsidRDefault="0030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37" w:rsidRDefault="00663F2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663F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305A37" w:rsidRPr="00B54A9D" w:rsidRDefault="00305A3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305A37" w:rsidRPr="00B54A9D" w:rsidRDefault="00305A37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305A37" w:rsidRPr="00DE3977" w:rsidRDefault="00305A37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</w:t>
                </w:r>
                <w:r>
                  <w:rPr>
                    <w:b/>
                    <w:sz w:val="16"/>
                    <w:szCs w:val="16"/>
                  </w:rPr>
                  <w:t xml:space="preserve"> e-mail: losk@praca.gov.pl</w:t>
                </w:r>
              </w:p>
              <w:p w:rsidR="00305A37" w:rsidRPr="00C63A8A" w:rsidRDefault="00663F2E" w:rsidP="00166732">
                <w:pPr>
                  <w:rPr>
                    <w:b/>
                    <w:sz w:val="16"/>
                    <w:szCs w:val="16"/>
                  </w:rPr>
                </w:pPr>
                <w:hyperlink r:id="rId1" w:history="1">
                  <w:r w:rsidR="00305A37" w:rsidRPr="00C63A8A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www. skierniewice.praca.gov.pl</w:t>
                  </w:r>
                </w:hyperlink>
              </w:p>
              <w:p w:rsidR="00305A37" w:rsidRPr="00C63A8A" w:rsidRDefault="00305A37" w:rsidP="00166732">
                <w:pPr>
                  <w:rPr>
                    <w:b/>
                    <w:sz w:val="16"/>
                    <w:szCs w:val="16"/>
                  </w:rPr>
                </w:pPr>
              </w:p>
              <w:p w:rsidR="00305A37" w:rsidRPr="00C63A8A" w:rsidRDefault="00305A37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305A37" w:rsidRDefault="00305A3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5A37" w:rsidRDefault="00305A37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305A37" w:rsidRPr="0099163C" w:rsidRDefault="00305A37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5A37" w:rsidRDefault="00305A3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305A37" w:rsidRDefault="00305A37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305A37" w:rsidRPr="0099163C" w:rsidRDefault="00305A37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37" w:rsidRDefault="00305A37">
      <w:r>
        <w:separator/>
      </w:r>
    </w:p>
  </w:footnote>
  <w:footnote w:type="continuationSeparator" w:id="0">
    <w:p w:rsidR="00305A37" w:rsidRDefault="00305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37" w:rsidRDefault="00305A37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A37" w:rsidRDefault="00305A37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(VI)”</w:t>
    </w:r>
  </w:p>
  <w:p w:rsidR="00305A37" w:rsidRDefault="00663F2E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305A37">
      <w:rPr>
        <w:b/>
        <w:sz w:val="18"/>
        <w:szCs w:val="27"/>
      </w:rPr>
      <w:t>Współfinansowany w ramach Europejskiego Funduszu Społecznego w ramach RPO WŁ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D6F76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CA4F03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23"/>
  </w:num>
  <w:num w:numId="6">
    <w:abstractNumId w:val="28"/>
  </w:num>
  <w:num w:numId="7">
    <w:abstractNumId w:val="36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29"/>
  </w:num>
  <w:num w:numId="18">
    <w:abstractNumId w:val="32"/>
  </w:num>
  <w:num w:numId="19">
    <w:abstractNumId w:val="12"/>
  </w:num>
  <w:num w:numId="20">
    <w:abstractNumId w:val="19"/>
  </w:num>
  <w:num w:numId="21">
    <w:abstractNumId w:val="3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22"/>
  </w:num>
  <w:num w:numId="29">
    <w:abstractNumId w:val="27"/>
  </w:num>
  <w:num w:numId="30">
    <w:abstractNumId w:val="39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13"/>
  </w:num>
  <w:num w:numId="36">
    <w:abstractNumId w:val="14"/>
  </w:num>
  <w:num w:numId="37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F4"/>
    <w:rsid w:val="000025A3"/>
    <w:rsid w:val="00006E4F"/>
    <w:rsid w:val="00007074"/>
    <w:rsid w:val="00014105"/>
    <w:rsid w:val="000156B3"/>
    <w:rsid w:val="000220F1"/>
    <w:rsid w:val="00022AD4"/>
    <w:rsid w:val="00024F54"/>
    <w:rsid w:val="00025D40"/>
    <w:rsid w:val="00032310"/>
    <w:rsid w:val="00033483"/>
    <w:rsid w:val="00036096"/>
    <w:rsid w:val="000405EA"/>
    <w:rsid w:val="000500F7"/>
    <w:rsid w:val="00051D42"/>
    <w:rsid w:val="00051EC5"/>
    <w:rsid w:val="0005227C"/>
    <w:rsid w:val="00057029"/>
    <w:rsid w:val="00065833"/>
    <w:rsid w:val="0006610D"/>
    <w:rsid w:val="0006724C"/>
    <w:rsid w:val="00067944"/>
    <w:rsid w:val="0007119C"/>
    <w:rsid w:val="00075A4C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AE2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5CC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5356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2199"/>
    <w:rsid w:val="001A527E"/>
    <w:rsid w:val="001A5A67"/>
    <w:rsid w:val="001A655A"/>
    <w:rsid w:val="001A66CD"/>
    <w:rsid w:val="001B0985"/>
    <w:rsid w:val="001B3A5C"/>
    <w:rsid w:val="001B3BFF"/>
    <w:rsid w:val="001B521A"/>
    <w:rsid w:val="001B7DA1"/>
    <w:rsid w:val="001C0459"/>
    <w:rsid w:val="001C2DBE"/>
    <w:rsid w:val="001D09FE"/>
    <w:rsid w:val="001D2601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547B"/>
    <w:rsid w:val="00205CFC"/>
    <w:rsid w:val="00207999"/>
    <w:rsid w:val="00212C60"/>
    <w:rsid w:val="00215A29"/>
    <w:rsid w:val="0021603A"/>
    <w:rsid w:val="00216C3F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337C"/>
    <w:rsid w:val="00263590"/>
    <w:rsid w:val="002657C0"/>
    <w:rsid w:val="00267C1B"/>
    <w:rsid w:val="00270BEB"/>
    <w:rsid w:val="00272565"/>
    <w:rsid w:val="002758AF"/>
    <w:rsid w:val="0027683E"/>
    <w:rsid w:val="00283779"/>
    <w:rsid w:val="00287158"/>
    <w:rsid w:val="00292CCA"/>
    <w:rsid w:val="00293315"/>
    <w:rsid w:val="002A38E3"/>
    <w:rsid w:val="002A5AB3"/>
    <w:rsid w:val="002B23CD"/>
    <w:rsid w:val="002B6B23"/>
    <w:rsid w:val="002B6EA2"/>
    <w:rsid w:val="002C06CC"/>
    <w:rsid w:val="002C1F85"/>
    <w:rsid w:val="002C3851"/>
    <w:rsid w:val="002C5143"/>
    <w:rsid w:val="002C5EE5"/>
    <w:rsid w:val="002C671E"/>
    <w:rsid w:val="002C697D"/>
    <w:rsid w:val="002D4438"/>
    <w:rsid w:val="002D61AE"/>
    <w:rsid w:val="002D61B4"/>
    <w:rsid w:val="002D695D"/>
    <w:rsid w:val="002E00DC"/>
    <w:rsid w:val="002E134E"/>
    <w:rsid w:val="002E3C90"/>
    <w:rsid w:val="002E63C0"/>
    <w:rsid w:val="00302174"/>
    <w:rsid w:val="00302467"/>
    <w:rsid w:val="00304BDB"/>
    <w:rsid w:val="0030539E"/>
    <w:rsid w:val="00305A37"/>
    <w:rsid w:val="0031168D"/>
    <w:rsid w:val="003118AC"/>
    <w:rsid w:val="003136A2"/>
    <w:rsid w:val="00314350"/>
    <w:rsid w:val="00314638"/>
    <w:rsid w:val="003171A8"/>
    <w:rsid w:val="0031770B"/>
    <w:rsid w:val="00320278"/>
    <w:rsid w:val="00321A1F"/>
    <w:rsid w:val="00321EB6"/>
    <w:rsid w:val="00322EBE"/>
    <w:rsid w:val="003312BF"/>
    <w:rsid w:val="003319A1"/>
    <w:rsid w:val="00333312"/>
    <w:rsid w:val="00336597"/>
    <w:rsid w:val="003460E1"/>
    <w:rsid w:val="003475E4"/>
    <w:rsid w:val="0035045E"/>
    <w:rsid w:val="00350591"/>
    <w:rsid w:val="00350B69"/>
    <w:rsid w:val="00354C21"/>
    <w:rsid w:val="00356E87"/>
    <w:rsid w:val="00361C56"/>
    <w:rsid w:val="003664F7"/>
    <w:rsid w:val="00376D83"/>
    <w:rsid w:val="00380C2E"/>
    <w:rsid w:val="003826AD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A6CC7"/>
    <w:rsid w:val="003B12D0"/>
    <w:rsid w:val="003B3B18"/>
    <w:rsid w:val="003B5841"/>
    <w:rsid w:val="003C0E45"/>
    <w:rsid w:val="003C26C0"/>
    <w:rsid w:val="003C371A"/>
    <w:rsid w:val="003C4BE0"/>
    <w:rsid w:val="003D0AE9"/>
    <w:rsid w:val="003D5B9E"/>
    <w:rsid w:val="003D6F96"/>
    <w:rsid w:val="003D764A"/>
    <w:rsid w:val="003E15B6"/>
    <w:rsid w:val="003E4CB9"/>
    <w:rsid w:val="003E5431"/>
    <w:rsid w:val="003E5F87"/>
    <w:rsid w:val="003E613A"/>
    <w:rsid w:val="003E7136"/>
    <w:rsid w:val="003F00C2"/>
    <w:rsid w:val="003F2BF7"/>
    <w:rsid w:val="003F67FD"/>
    <w:rsid w:val="004016B0"/>
    <w:rsid w:val="004035F6"/>
    <w:rsid w:val="0040479E"/>
    <w:rsid w:val="00406241"/>
    <w:rsid w:val="00406E85"/>
    <w:rsid w:val="0040721E"/>
    <w:rsid w:val="00407FFC"/>
    <w:rsid w:val="004128CE"/>
    <w:rsid w:val="00412AE5"/>
    <w:rsid w:val="00412DEF"/>
    <w:rsid w:val="00412FE5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7787D"/>
    <w:rsid w:val="00483921"/>
    <w:rsid w:val="00483A60"/>
    <w:rsid w:val="00485A94"/>
    <w:rsid w:val="00490250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A56B7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3E57"/>
    <w:rsid w:val="004E6ED1"/>
    <w:rsid w:val="004F5AFC"/>
    <w:rsid w:val="00506B55"/>
    <w:rsid w:val="00515B18"/>
    <w:rsid w:val="0052036E"/>
    <w:rsid w:val="00521F27"/>
    <w:rsid w:val="00525A8A"/>
    <w:rsid w:val="00533367"/>
    <w:rsid w:val="00533FD7"/>
    <w:rsid w:val="00536129"/>
    <w:rsid w:val="00542277"/>
    <w:rsid w:val="0054597A"/>
    <w:rsid w:val="00547BD9"/>
    <w:rsid w:val="00550763"/>
    <w:rsid w:val="00551EFC"/>
    <w:rsid w:val="00554469"/>
    <w:rsid w:val="00555649"/>
    <w:rsid w:val="00557BD8"/>
    <w:rsid w:val="00557FCF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A0FA1"/>
    <w:rsid w:val="005B4E46"/>
    <w:rsid w:val="005B7BE4"/>
    <w:rsid w:val="005B7D9A"/>
    <w:rsid w:val="005C15A8"/>
    <w:rsid w:val="005C268F"/>
    <w:rsid w:val="005D7276"/>
    <w:rsid w:val="005D7C2A"/>
    <w:rsid w:val="005E0FBB"/>
    <w:rsid w:val="005E6403"/>
    <w:rsid w:val="005E78DC"/>
    <w:rsid w:val="005F1BA0"/>
    <w:rsid w:val="005F395E"/>
    <w:rsid w:val="005F7457"/>
    <w:rsid w:val="006037D9"/>
    <w:rsid w:val="00605913"/>
    <w:rsid w:val="00612781"/>
    <w:rsid w:val="006201FD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1DB9"/>
    <w:rsid w:val="00652208"/>
    <w:rsid w:val="00652710"/>
    <w:rsid w:val="006559E0"/>
    <w:rsid w:val="00655F98"/>
    <w:rsid w:val="006601F9"/>
    <w:rsid w:val="006603D7"/>
    <w:rsid w:val="00660D7E"/>
    <w:rsid w:val="00663BBF"/>
    <w:rsid w:val="00663F2E"/>
    <w:rsid w:val="00665707"/>
    <w:rsid w:val="00665BEC"/>
    <w:rsid w:val="006662C3"/>
    <w:rsid w:val="00680E8A"/>
    <w:rsid w:val="006829F5"/>
    <w:rsid w:val="00691369"/>
    <w:rsid w:val="00692756"/>
    <w:rsid w:val="00693363"/>
    <w:rsid w:val="0069548B"/>
    <w:rsid w:val="00695C1B"/>
    <w:rsid w:val="00697E90"/>
    <w:rsid w:val="006A027F"/>
    <w:rsid w:val="006A4C64"/>
    <w:rsid w:val="006B13DB"/>
    <w:rsid w:val="006B1EED"/>
    <w:rsid w:val="006B3F2D"/>
    <w:rsid w:val="006B45ED"/>
    <w:rsid w:val="006B4F83"/>
    <w:rsid w:val="006B5F66"/>
    <w:rsid w:val="006C2C9A"/>
    <w:rsid w:val="006C3F33"/>
    <w:rsid w:val="006D10EF"/>
    <w:rsid w:val="006D2669"/>
    <w:rsid w:val="006D6CCA"/>
    <w:rsid w:val="006D7C63"/>
    <w:rsid w:val="006E0EB4"/>
    <w:rsid w:val="006E34DA"/>
    <w:rsid w:val="006E3B2E"/>
    <w:rsid w:val="006E557F"/>
    <w:rsid w:val="006E5D09"/>
    <w:rsid w:val="006F1336"/>
    <w:rsid w:val="006F23E5"/>
    <w:rsid w:val="006F2B7C"/>
    <w:rsid w:val="006F6D74"/>
    <w:rsid w:val="006F7710"/>
    <w:rsid w:val="00703EBB"/>
    <w:rsid w:val="00712C63"/>
    <w:rsid w:val="00713883"/>
    <w:rsid w:val="007141B0"/>
    <w:rsid w:val="00714615"/>
    <w:rsid w:val="00724EF5"/>
    <w:rsid w:val="007304FA"/>
    <w:rsid w:val="00731AAB"/>
    <w:rsid w:val="00733D08"/>
    <w:rsid w:val="0073649B"/>
    <w:rsid w:val="00744ACA"/>
    <w:rsid w:val="00745576"/>
    <w:rsid w:val="007508DD"/>
    <w:rsid w:val="007525B8"/>
    <w:rsid w:val="00760242"/>
    <w:rsid w:val="00760E40"/>
    <w:rsid w:val="00761E09"/>
    <w:rsid w:val="00765654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4C1D"/>
    <w:rsid w:val="00796E10"/>
    <w:rsid w:val="007A0B38"/>
    <w:rsid w:val="007A1871"/>
    <w:rsid w:val="007B1591"/>
    <w:rsid w:val="007C0282"/>
    <w:rsid w:val="007C3863"/>
    <w:rsid w:val="007C55B5"/>
    <w:rsid w:val="007C5729"/>
    <w:rsid w:val="007D1FE0"/>
    <w:rsid w:val="007D564E"/>
    <w:rsid w:val="007D56AC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33FF"/>
    <w:rsid w:val="0080452B"/>
    <w:rsid w:val="008045B1"/>
    <w:rsid w:val="00807FD7"/>
    <w:rsid w:val="008105F5"/>
    <w:rsid w:val="008149BB"/>
    <w:rsid w:val="008170D6"/>
    <w:rsid w:val="00817DBE"/>
    <w:rsid w:val="00821DBB"/>
    <w:rsid w:val="00823CBB"/>
    <w:rsid w:val="00825E1C"/>
    <w:rsid w:val="00830425"/>
    <w:rsid w:val="00840877"/>
    <w:rsid w:val="00840879"/>
    <w:rsid w:val="00840E12"/>
    <w:rsid w:val="008451D7"/>
    <w:rsid w:val="00846AA0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413F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116B"/>
    <w:rsid w:val="008B495F"/>
    <w:rsid w:val="008B5CC9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207C"/>
    <w:rsid w:val="008F5163"/>
    <w:rsid w:val="008F7851"/>
    <w:rsid w:val="00904BB1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37466"/>
    <w:rsid w:val="009417AD"/>
    <w:rsid w:val="00941A33"/>
    <w:rsid w:val="0094561E"/>
    <w:rsid w:val="00945F22"/>
    <w:rsid w:val="00947778"/>
    <w:rsid w:val="00947DA1"/>
    <w:rsid w:val="00950D85"/>
    <w:rsid w:val="00951336"/>
    <w:rsid w:val="00951DDE"/>
    <w:rsid w:val="0095256F"/>
    <w:rsid w:val="009577F3"/>
    <w:rsid w:val="00961743"/>
    <w:rsid w:val="00963E94"/>
    <w:rsid w:val="00964E18"/>
    <w:rsid w:val="00974AA2"/>
    <w:rsid w:val="009759D2"/>
    <w:rsid w:val="00981EDC"/>
    <w:rsid w:val="00984670"/>
    <w:rsid w:val="009868C7"/>
    <w:rsid w:val="0099163C"/>
    <w:rsid w:val="0099534D"/>
    <w:rsid w:val="009957C2"/>
    <w:rsid w:val="009A0525"/>
    <w:rsid w:val="009A1418"/>
    <w:rsid w:val="009A15A0"/>
    <w:rsid w:val="009A4E6D"/>
    <w:rsid w:val="009A5691"/>
    <w:rsid w:val="009A6FA4"/>
    <w:rsid w:val="009B09CB"/>
    <w:rsid w:val="009B650A"/>
    <w:rsid w:val="009B753F"/>
    <w:rsid w:val="009B7E56"/>
    <w:rsid w:val="009C595A"/>
    <w:rsid w:val="009D3F8E"/>
    <w:rsid w:val="009D61A9"/>
    <w:rsid w:val="009E2557"/>
    <w:rsid w:val="009E2CFF"/>
    <w:rsid w:val="009E4A77"/>
    <w:rsid w:val="009F05AE"/>
    <w:rsid w:val="009F05E3"/>
    <w:rsid w:val="009F2ED8"/>
    <w:rsid w:val="009F42D5"/>
    <w:rsid w:val="009F6166"/>
    <w:rsid w:val="009F75F7"/>
    <w:rsid w:val="00A023D1"/>
    <w:rsid w:val="00A03E81"/>
    <w:rsid w:val="00A05696"/>
    <w:rsid w:val="00A05877"/>
    <w:rsid w:val="00A11909"/>
    <w:rsid w:val="00A131C9"/>
    <w:rsid w:val="00A13871"/>
    <w:rsid w:val="00A13DB9"/>
    <w:rsid w:val="00A141AA"/>
    <w:rsid w:val="00A14ACB"/>
    <w:rsid w:val="00A176C8"/>
    <w:rsid w:val="00A17BB9"/>
    <w:rsid w:val="00A256CD"/>
    <w:rsid w:val="00A31C30"/>
    <w:rsid w:val="00A34343"/>
    <w:rsid w:val="00A35CC0"/>
    <w:rsid w:val="00A41562"/>
    <w:rsid w:val="00A42BE2"/>
    <w:rsid w:val="00A4678B"/>
    <w:rsid w:val="00A4775A"/>
    <w:rsid w:val="00A5359C"/>
    <w:rsid w:val="00A55FC2"/>
    <w:rsid w:val="00A60796"/>
    <w:rsid w:val="00A65FAC"/>
    <w:rsid w:val="00A66198"/>
    <w:rsid w:val="00A671F5"/>
    <w:rsid w:val="00A71572"/>
    <w:rsid w:val="00A723CF"/>
    <w:rsid w:val="00A765BA"/>
    <w:rsid w:val="00A77A4E"/>
    <w:rsid w:val="00A81396"/>
    <w:rsid w:val="00A81CB4"/>
    <w:rsid w:val="00A83E77"/>
    <w:rsid w:val="00A84113"/>
    <w:rsid w:val="00A84F05"/>
    <w:rsid w:val="00A92721"/>
    <w:rsid w:val="00A946EE"/>
    <w:rsid w:val="00A94FBF"/>
    <w:rsid w:val="00A96C37"/>
    <w:rsid w:val="00AA01B6"/>
    <w:rsid w:val="00AA16F4"/>
    <w:rsid w:val="00AA3E62"/>
    <w:rsid w:val="00AB0856"/>
    <w:rsid w:val="00AB1296"/>
    <w:rsid w:val="00AB18D5"/>
    <w:rsid w:val="00AC3385"/>
    <w:rsid w:val="00AC3CFE"/>
    <w:rsid w:val="00AD2603"/>
    <w:rsid w:val="00AD55A9"/>
    <w:rsid w:val="00AD670B"/>
    <w:rsid w:val="00AE259D"/>
    <w:rsid w:val="00AE2E14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3569A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6844"/>
    <w:rsid w:val="00B90648"/>
    <w:rsid w:val="00B92679"/>
    <w:rsid w:val="00B967E6"/>
    <w:rsid w:val="00B96DED"/>
    <w:rsid w:val="00BA0C13"/>
    <w:rsid w:val="00BA22BC"/>
    <w:rsid w:val="00BB05FA"/>
    <w:rsid w:val="00BB0F99"/>
    <w:rsid w:val="00BB1EE5"/>
    <w:rsid w:val="00BB327D"/>
    <w:rsid w:val="00BB4301"/>
    <w:rsid w:val="00BB5FF9"/>
    <w:rsid w:val="00BB75E6"/>
    <w:rsid w:val="00BB7E32"/>
    <w:rsid w:val="00BC1264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591"/>
    <w:rsid w:val="00C05A8F"/>
    <w:rsid w:val="00C078CA"/>
    <w:rsid w:val="00C21824"/>
    <w:rsid w:val="00C2196F"/>
    <w:rsid w:val="00C23CD9"/>
    <w:rsid w:val="00C24130"/>
    <w:rsid w:val="00C34089"/>
    <w:rsid w:val="00C413AA"/>
    <w:rsid w:val="00C41E53"/>
    <w:rsid w:val="00C426DE"/>
    <w:rsid w:val="00C45DD5"/>
    <w:rsid w:val="00C538FC"/>
    <w:rsid w:val="00C60522"/>
    <w:rsid w:val="00C62B80"/>
    <w:rsid w:val="00C62E2F"/>
    <w:rsid w:val="00C639E0"/>
    <w:rsid w:val="00C63A8A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3610"/>
    <w:rsid w:val="00C97AEE"/>
    <w:rsid w:val="00CA071F"/>
    <w:rsid w:val="00CA5252"/>
    <w:rsid w:val="00CA5DE2"/>
    <w:rsid w:val="00CA70E4"/>
    <w:rsid w:val="00CB2911"/>
    <w:rsid w:val="00CB37AA"/>
    <w:rsid w:val="00CB407B"/>
    <w:rsid w:val="00CB57C3"/>
    <w:rsid w:val="00CB6185"/>
    <w:rsid w:val="00CB6DA4"/>
    <w:rsid w:val="00CB7B3C"/>
    <w:rsid w:val="00CC21A9"/>
    <w:rsid w:val="00CC52E3"/>
    <w:rsid w:val="00CC5ACE"/>
    <w:rsid w:val="00CD10EC"/>
    <w:rsid w:val="00CD3EA3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5257"/>
    <w:rsid w:val="00D17539"/>
    <w:rsid w:val="00D32556"/>
    <w:rsid w:val="00D32AAB"/>
    <w:rsid w:val="00D33BC0"/>
    <w:rsid w:val="00D33FC8"/>
    <w:rsid w:val="00D37D4A"/>
    <w:rsid w:val="00D37F5A"/>
    <w:rsid w:val="00D40ADA"/>
    <w:rsid w:val="00D414B2"/>
    <w:rsid w:val="00D4626C"/>
    <w:rsid w:val="00D466EF"/>
    <w:rsid w:val="00D46FD2"/>
    <w:rsid w:val="00D5060E"/>
    <w:rsid w:val="00D51058"/>
    <w:rsid w:val="00D5282F"/>
    <w:rsid w:val="00D576F0"/>
    <w:rsid w:val="00D63F91"/>
    <w:rsid w:val="00D67C8E"/>
    <w:rsid w:val="00D722F0"/>
    <w:rsid w:val="00D73D45"/>
    <w:rsid w:val="00D77BFA"/>
    <w:rsid w:val="00D8474C"/>
    <w:rsid w:val="00D84FC6"/>
    <w:rsid w:val="00D85352"/>
    <w:rsid w:val="00D85AEF"/>
    <w:rsid w:val="00D862FC"/>
    <w:rsid w:val="00D86BD1"/>
    <w:rsid w:val="00D86E92"/>
    <w:rsid w:val="00D876B7"/>
    <w:rsid w:val="00D93B18"/>
    <w:rsid w:val="00D9571D"/>
    <w:rsid w:val="00D979BA"/>
    <w:rsid w:val="00DA1AF6"/>
    <w:rsid w:val="00DA21ED"/>
    <w:rsid w:val="00DA25AB"/>
    <w:rsid w:val="00DA3459"/>
    <w:rsid w:val="00DA45BD"/>
    <w:rsid w:val="00DA7DF6"/>
    <w:rsid w:val="00DB2B85"/>
    <w:rsid w:val="00DB3401"/>
    <w:rsid w:val="00DB677E"/>
    <w:rsid w:val="00DB6947"/>
    <w:rsid w:val="00DB6B53"/>
    <w:rsid w:val="00DB6C62"/>
    <w:rsid w:val="00DC0BA7"/>
    <w:rsid w:val="00DC1EDE"/>
    <w:rsid w:val="00DC647A"/>
    <w:rsid w:val="00DC79A4"/>
    <w:rsid w:val="00DD1F22"/>
    <w:rsid w:val="00DD1F3C"/>
    <w:rsid w:val="00DD218C"/>
    <w:rsid w:val="00DD7D79"/>
    <w:rsid w:val="00DE0F9E"/>
    <w:rsid w:val="00DE3977"/>
    <w:rsid w:val="00DE5C75"/>
    <w:rsid w:val="00DE7DA8"/>
    <w:rsid w:val="00DF3648"/>
    <w:rsid w:val="00DF3ABD"/>
    <w:rsid w:val="00E00E58"/>
    <w:rsid w:val="00E010D5"/>
    <w:rsid w:val="00E01232"/>
    <w:rsid w:val="00E021E8"/>
    <w:rsid w:val="00E050EF"/>
    <w:rsid w:val="00E07CE8"/>
    <w:rsid w:val="00E16CEC"/>
    <w:rsid w:val="00E2042F"/>
    <w:rsid w:val="00E206CC"/>
    <w:rsid w:val="00E20AD2"/>
    <w:rsid w:val="00E20CEF"/>
    <w:rsid w:val="00E22F2C"/>
    <w:rsid w:val="00E31EDB"/>
    <w:rsid w:val="00E42325"/>
    <w:rsid w:val="00E42514"/>
    <w:rsid w:val="00E44348"/>
    <w:rsid w:val="00E44368"/>
    <w:rsid w:val="00E47007"/>
    <w:rsid w:val="00E52574"/>
    <w:rsid w:val="00E55072"/>
    <w:rsid w:val="00E61291"/>
    <w:rsid w:val="00E6245C"/>
    <w:rsid w:val="00E62E9C"/>
    <w:rsid w:val="00E64D7B"/>
    <w:rsid w:val="00E65624"/>
    <w:rsid w:val="00E80C44"/>
    <w:rsid w:val="00E80CEA"/>
    <w:rsid w:val="00E85E09"/>
    <w:rsid w:val="00E90613"/>
    <w:rsid w:val="00E92970"/>
    <w:rsid w:val="00EA02D9"/>
    <w:rsid w:val="00EA76EA"/>
    <w:rsid w:val="00EA78C5"/>
    <w:rsid w:val="00EB0DE5"/>
    <w:rsid w:val="00EB1B98"/>
    <w:rsid w:val="00EB218E"/>
    <w:rsid w:val="00EB547E"/>
    <w:rsid w:val="00EB6946"/>
    <w:rsid w:val="00EC16F7"/>
    <w:rsid w:val="00EC25BF"/>
    <w:rsid w:val="00EC394C"/>
    <w:rsid w:val="00EC4BC0"/>
    <w:rsid w:val="00EC4CE0"/>
    <w:rsid w:val="00ED1F41"/>
    <w:rsid w:val="00ED23BC"/>
    <w:rsid w:val="00EE287C"/>
    <w:rsid w:val="00EE6BFE"/>
    <w:rsid w:val="00EE78A2"/>
    <w:rsid w:val="00EF71D7"/>
    <w:rsid w:val="00F001A4"/>
    <w:rsid w:val="00F038F4"/>
    <w:rsid w:val="00F06149"/>
    <w:rsid w:val="00F10CB6"/>
    <w:rsid w:val="00F17DC1"/>
    <w:rsid w:val="00F200D2"/>
    <w:rsid w:val="00F2056B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4012"/>
    <w:rsid w:val="00F86678"/>
    <w:rsid w:val="00F87300"/>
    <w:rsid w:val="00F9061A"/>
    <w:rsid w:val="00F92D69"/>
    <w:rsid w:val="00F9307D"/>
    <w:rsid w:val="00F9462B"/>
    <w:rsid w:val="00F962E8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08EC"/>
    <w:rsid w:val="00FF27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F205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1DED-089E-4643-BD35-6E35B055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12</Pages>
  <Words>5061</Words>
  <Characters>33191</Characters>
  <Application>Microsoft Office Word</Application>
  <DocSecurity>0</DocSecurity>
  <Lines>276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38176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137</cp:revision>
  <cp:lastPrinted>2022-01-13T11:45:00Z</cp:lastPrinted>
  <dcterms:created xsi:type="dcterms:W3CDTF">2016-05-18T11:05:00Z</dcterms:created>
  <dcterms:modified xsi:type="dcterms:W3CDTF">2022-02-24T07:41:00Z</dcterms:modified>
</cp:coreProperties>
</file>