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4A" w:rsidRDefault="00C01D4A" w:rsidP="00C01D4A">
      <w:pPr>
        <w:jc w:val="right"/>
        <w:rPr>
          <w:b/>
        </w:rPr>
      </w:pPr>
      <w:r>
        <w:rPr>
          <w:b/>
        </w:rPr>
        <w:t>Załącznik nr 3 do Zasad</w:t>
      </w:r>
    </w:p>
    <w:p w:rsidR="00C01D4A" w:rsidRDefault="00C01D4A" w:rsidP="00C01D4A">
      <w:pPr>
        <w:jc w:val="right"/>
        <w:rPr>
          <w:b/>
        </w:rPr>
      </w:pPr>
    </w:p>
    <w:p w:rsidR="00C01D4A" w:rsidRDefault="00C01D4A" w:rsidP="00C01D4A">
      <w:pPr>
        <w:jc w:val="center"/>
        <w:rPr>
          <w:b/>
        </w:rPr>
      </w:pPr>
      <w:r>
        <w:rPr>
          <w:b/>
        </w:rPr>
        <w:t>KARTA OCENY FORMALNEJ</w:t>
      </w:r>
    </w:p>
    <w:p w:rsidR="00C01D4A" w:rsidRDefault="00C01D4A" w:rsidP="00C01D4A">
      <w:pPr>
        <w:jc w:val="center"/>
        <w:rPr>
          <w:b/>
        </w:rPr>
      </w:pPr>
      <w:r>
        <w:rPr>
          <w:b/>
        </w:rPr>
        <w:t xml:space="preserve"> WNIOSKU O DOFINANSOWANIE PODJĘCIA </w:t>
      </w:r>
    </w:p>
    <w:p w:rsidR="00C01D4A" w:rsidRDefault="00C01D4A" w:rsidP="00C01D4A">
      <w:pPr>
        <w:jc w:val="center"/>
        <w:rPr>
          <w:b/>
        </w:rPr>
      </w:pPr>
      <w:r>
        <w:rPr>
          <w:b/>
        </w:rPr>
        <w:t>DZIAŁALNOŚCI GOSPODARCZEJ</w:t>
      </w:r>
    </w:p>
    <w:p w:rsidR="00C01D4A" w:rsidRDefault="00C01D4A" w:rsidP="00C01D4A">
      <w:pPr>
        <w:jc w:val="center"/>
        <w:rPr>
          <w:b/>
        </w:rPr>
      </w:pPr>
    </w:p>
    <w:p w:rsidR="00C01D4A" w:rsidRDefault="00C01D4A" w:rsidP="00C01D4A">
      <w:pPr>
        <w:rPr>
          <w:b/>
          <w:sz w:val="28"/>
          <w:szCs w:val="28"/>
        </w:rPr>
      </w:pPr>
    </w:p>
    <w:p w:rsidR="00C01D4A" w:rsidRDefault="00C01D4A" w:rsidP="00C01D4A">
      <w:pPr>
        <w:rPr>
          <w:b/>
          <w:sz w:val="28"/>
          <w:szCs w:val="28"/>
        </w:rPr>
      </w:pPr>
      <w:r>
        <w:rPr>
          <w:b/>
          <w:sz w:val="28"/>
          <w:szCs w:val="28"/>
        </w:rPr>
        <w:t>Imię i Nazwisko bezrobotnego</w:t>
      </w:r>
      <w:r w:rsidR="00A94329">
        <w:rPr>
          <w:b/>
          <w:sz w:val="28"/>
          <w:szCs w:val="28"/>
        </w:rPr>
        <w:t xml:space="preserve"> </w:t>
      </w:r>
      <w:r w:rsidR="003F16D7">
        <w:rPr>
          <w:b/>
          <w:sz w:val="28"/>
          <w:szCs w:val="28"/>
        </w:rPr>
        <w:t>……………………………….</w:t>
      </w:r>
      <w:bookmarkStart w:id="0" w:name="_GoBack"/>
      <w:bookmarkEnd w:id="0"/>
    </w:p>
    <w:p w:rsidR="00C01D4A" w:rsidRDefault="00C01D4A" w:rsidP="00C01D4A">
      <w:pPr>
        <w:rPr>
          <w:b/>
          <w:sz w:val="28"/>
          <w:szCs w:val="28"/>
        </w:rPr>
      </w:pPr>
    </w:p>
    <w:p w:rsidR="00C01D4A" w:rsidRDefault="00C01D4A" w:rsidP="00C01D4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662"/>
        <w:gridCol w:w="1134"/>
        <w:gridCol w:w="1149"/>
      </w:tblGrid>
      <w:tr w:rsidR="00C01D4A" w:rsidTr="00A405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01D4A" w:rsidRDefault="00C01D4A" w:rsidP="00A40575">
            <w:pPr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Lp.</w:t>
            </w:r>
          </w:p>
          <w:p w:rsidR="00C01D4A" w:rsidRDefault="00C01D4A" w:rsidP="00A4057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01D4A" w:rsidRDefault="00C01D4A" w:rsidP="00A4057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Kryteria formalne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01D4A" w:rsidRDefault="00C01D4A" w:rsidP="00A4057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Tak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01D4A" w:rsidRDefault="00C01D4A" w:rsidP="00A4057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Nie</w:t>
            </w:r>
          </w:p>
        </w:tc>
      </w:tr>
      <w:tr w:rsidR="00C01D4A" w:rsidTr="00A405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A" w:rsidRDefault="00C01D4A" w:rsidP="00A4057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jc w:val="both"/>
              <w:rPr>
                <w:rFonts w:eastAsia="Lucida Sans Unicode"/>
                <w:kern w:val="2"/>
              </w:rPr>
            </w:pPr>
            <w:r>
              <w:t>Formularz wniosku został złożony w wyznaczonym terminie</w:t>
            </w:r>
          </w:p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</w:tc>
      </w:tr>
      <w:tr w:rsidR="00C01D4A" w:rsidTr="00A405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A" w:rsidRDefault="00C01D4A" w:rsidP="00A4057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jc w:val="both"/>
              <w:rPr>
                <w:rFonts w:eastAsia="Lucida Sans Unicode"/>
                <w:kern w:val="2"/>
              </w:rPr>
            </w:pPr>
            <w:r>
              <w:t>Wniosek został wypełniony kompletnie, czytelnie i podpisany przez wnioskodawcę</w:t>
            </w:r>
          </w:p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</w:tr>
      <w:tr w:rsidR="00C01D4A" w:rsidTr="00A405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A" w:rsidRDefault="00C01D4A" w:rsidP="00A4057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jc w:val="both"/>
              <w:rPr>
                <w:rFonts w:eastAsia="Lucida Sans Unicode"/>
                <w:kern w:val="2"/>
              </w:rPr>
            </w:pPr>
            <w:r>
              <w:t>Kandydat jest osobą bezrobotną zarejestrowaną w Powiatowym Urzędzie Pracy w Skierniewicach</w:t>
            </w:r>
          </w:p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</w:tr>
      <w:tr w:rsidR="00C01D4A" w:rsidTr="00A405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A" w:rsidRDefault="00C01D4A" w:rsidP="00A4057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jc w:val="both"/>
              <w:rPr>
                <w:rFonts w:eastAsia="Lucida Sans Unicode"/>
                <w:kern w:val="2"/>
              </w:rPr>
            </w:pPr>
            <w:r>
              <w:t>Kandydat nie będzie prowadził działalności wyłączonej                            z dofinansowania</w:t>
            </w:r>
          </w:p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94329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</w:tr>
      <w:tr w:rsidR="00C01D4A" w:rsidTr="00A405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A" w:rsidRDefault="00C01D4A" w:rsidP="00A4057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jc w:val="both"/>
              <w:rPr>
                <w:rFonts w:eastAsia="Lucida Sans Unicode"/>
                <w:kern w:val="2"/>
              </w:rPr>
            </w:pPr>
            <w:r>
              <w:t>Kandydat deklaruje uruchomienie działalności gospodarczej</w:t>
            </w:r>
          </w:p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94329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</w:tr>
      <w:tr w:rsidR="00C01D4A" w:rsidTr="00A405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A" w:rsidRDefault="00C01D4A" w:rsidP="00A4057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A" w:rsidRDefault="00C01D4A" w:rsidP="00A40575">
            <w:pPr>
              <w:spacing w:line="360" w:lineRule="auto"/>
              <w:jc w:val="both"/>
              <w:rPr>
                <w:rFonts w:eastAsia="Lucida Sans Unicode"/>
                <w:kern w:val="2"/>
              </w:rPr>
            </w:pPr>
            <w:r>
              <w:t>Kandydat nie posiadał</w:t>
            </w:r>
            <w:r>
              <w:rPr>
                <w:b/>
              </w:rPr>
              <w:t xml:space="preserve"> </w:t>
            </w:r>
            <w:r>
              <w:t xml:space="preserve">wpisu do ewidencji działalności gospodarczej w okresie 12 miesięcy przed dniem złożenia wniosku.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94329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</w:tr>
    </w:tbl>
    <w:p w:rsidR="00C01D4A" w:rsidRDefault="00C01D4A" w:rsidP="00C01D4A">
      <w:pPr>
        <w:rPr>
          <w:rFonts w:eastAsia="Lucida Sans Unicode"/>
          <w:b/>
          <w:kern w:val="2"/>
        </w:rPr>
      </w:pPr>
    </w:p>
    <w:p w:rsidR="00C01D4A" w:rsidRDefault="00C01D4A" w:rsidP="00C01D4A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842"/>
        <w:gridCol w:w="1716"/>
      </w:tblGrid>
      <w:tr w:rsidR="00C01D4A" w:rsidTr="00A40575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01D4A" w:rsidRDefault="00C01D4A" w:rsidP="00A40575">
            <w:pPr>
              <w:jc w:val="both"/>
              <w:rPr>
                <w:rFonts w:eastAsia="Lucida Sans Unicode"/>
                <w:kern w:val="2"/>
              </w:rPr>
            </w:pPr>
          </w:p>
          <w:p w:rsidR="00C01D4A" w:rsidRDefault="00C01D4A" w:rsidP="00A40575">
            <w:pPr>
              <w:jc w:val="both"/>
            </w:pPr>
            <w:r>
              <w:t>Spełnione zostały wszystkie wymogi formalne*</w:t>
            </w:r>
          </w:p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jc w:val="both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  <w:p w:rsidR="00C01D4A" w:rsidRDefault="00C01D4A" w:rsidP="00A94329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3F16D7">
              <w:rPr>
                <w:b/>
                <w:sz w:val="28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>TAK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jc w:val="both"/>
              <w:rPr>
                <w:rFonts w:eastAsia="Lucida Sans Unicode"/>
                <w:b/>
                <w:kern w:val="2"/>
              </w:rPr>
            </w:pPr>
          </w:p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b/>
                <w:kern w:val="2"/>
              </w:rPr>
            </w:pPr>
            <w:r>
              <w:rPr>
                <w:b/>
                <w:sz w:val="28"/>
                <w:szCs w:val="28"/>
              </w:rPr>
              <w:t xml:space="preserve">     □ </w:t>
            </w:r>
            <w:r>
              <w:t>NIE</w:t>
            </w:r>
          </w:p>
        </w:tc>
      </w:tr>
    </w:tbl>
    <w:p w:rsidR="00C01D4A" w:rsidRDefault="00C01D4A" w:rsidP="00C01D4A">
      <w:pPr>
        <w:jc w:val="both"/>
        <w:rPr>
          <w:rFonts w:eastAsia="Lucida Sans Unicode"/>
          <w:b/>
          <w:kern w:val="2"/>
        </w:rPr>
      </w:pPr>
    </w:p>
    <w:p w:rsidR="00C01D4A" w:rsidRDefault="00C01D4A" w:rsidP="00C01D4A">
      <w:pPr>
        <w:jc w:val="both"/>
        <w:rPr>
          <w:sz w:val="20"/>
          <w:szCs w:val="20"/>
        </w:rPr>
      </w:pPr>
      <w:r>
        <w:rPr>
          <w:sz w:val="20"/>
          <w:szCs w:val="20"/>
        </w:rPr>
        <w:t>*W przypadku spełnienia wymogów formalnych wniosek zostaje poddany ocenie merytorycznej. W przypadku                    nie spełnienia któregokolwiek z wymogów formalnych wniosek zostaje odrzucony i nie podlega dalszej ocenie.</w:t>
      </w:r>
    </w:p>
    <w:p w:rsidR="00C01D4A" w:rsidRDefault="00C01D4A" w:rsidP="00C01D4A">
      <w:pPr>
        <w:jc w:val="both"/>
        <w:rPr>
          <w:sz w:val="20"/>
          <w:szCs w:val="20"/>
        </w:rPr>
      </w:pPr>
    </w:p>
    <w:p w:rsidR="00C01D4A" w:rsidRDefault="00C01D4A" w:rsidP="00C01D4A">
      <w:pPr>
        <w:jc w:val="both"/>
        <w:rPr>
          <w:sz w:val="20"/>
          <w:szCs w:val="20"/>
        </w:rPr>
      </w:pPr>
    </w:p>
    <w:p w:rsidR="00C01D4A" w:rsidRDefault="00C01D4A" w:rsidP="00C01D4A">
      <w:pPr>
        <w:jc w:val="both"/>
        <w:rPr>
          <w:sz w:val="20"/>
          <w:szCs w:val="20"/>
        </w:rPr>
      </w:pPr>
    </w:p>
    <w:p w:rsidR="00C01D4A" w:rsidRDefault="00C01D4A" w:rsidP="00C01D4A">
      <w:pPr>
        <w:jc w:val="both"/>
        <w:rPr>
          <w:sz w:val="20"/>
          <w:szCs w:val="20"/>
        </w:rPr>
      </w:pPr>
    </w:p>
    <w:p w:rsidR="00C01D4A" w:rsidRDefault="00C01D4A" w:rsidP="00C01D4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</w:t>
      </w:r>
    </w:p>
    <w:p w:rsidR="00C01D4A" w:rsidRDefault="00C01D4A" w:rsidP="00C01D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Podpis oceniającego</w:t>
      </w:r>
    </w:p>
    <w:p w:rsidR="00C01D4A" w:rsidRDefault="00C01D4A" w:rsidP="00C01D4A">
      <w:pPr>
        <w:jc w:val="both"/>
        <w:rPr>
          <w:sz w:val="20"/>
          <w:szCs w:val="20"/>
        </w:rPr>
      </w:pPr>
    </w:p>
    <w:p w:rsidR="00C01D4A" w:rsidRDefault="00C01D4A" w:rsidP="00C01D4A">
      <w:pPr>
        <w:jc w:val="both"/>
        <w:rPr>
          <w:sz w:val="20"/>
          <w:szCs w:val="20"/>
        </w:rPr>
      </w:pPr>
    </w:p>
    <w:p w:rsidR="004948D0" w:rsidRDefault="004948D0" w:rsidP="00C01D4A">
      <w:pPr>
        <w:jc w:val="both"/>
        <w:rPr>
          <w:sz w:val="20"/>
          <w:szCs w:val="20"/>
        </w:rPr>
      </w:pPr>
    </w:p>
    <w:p w:rsidR="004948D0" w:rsidRDefault="004948D0" w:rsidP="00C01D4A">
      <w:pPr>
        <w:jc w:val="both"/>
        <w:rPr>
          <w:sz w:val="20"/>
          <w:szCs w:val="20"/>
        </w:rPr>
      </w:pPr>
    </w:p>
    <w:p w:rsidR="004948D0" w:rsidRDefault="004948D0" w:rsidP="00C01D4A">
      <w:pPr>
        <w:jc w:val="both"/>
        <w:rPr>
          <w:sz w:val="20"/>
          <w:szCs w:val="20"/>
        </w:rPr>
      </w:pPr>
    </w:p>
    <w:p w:rsidR="004948D0" w:rsidRDefault="004948D0" w:rsidP="00C01D4A">
      <w:pPr>
        <w:jc w:val="both"/>
        <w:rPr>
          <w:sz w:val="20"/>
          <w:szCs w:val="20"/>
        </w:rPr>
      </w:pPr>
    </w:p>
    <w:p w:rsidR="004948D0" w:rsidRDefault="004948D0" w:rsidP="00C01D4A">
      <w:pPr>
        <w:jc w:val="both"/>
        <w:rPr>
          <w:sz w:val="20"/>
          <w:szCs w:val="20"/>
        </w:rPr>
      </w:pPr>
    </w:p>
    <w:p w:rsidR="00C01D4A" w:rsidRDefault="00C01D4A" w:rsidP="00C01D4A">
      <w:pPr>
        <w:rPr>
          <w:sz w:val="22"/>
          <w:szCs w:val="22"/>
        </w:rPr>
      </w:pPr>
    </w:p>
    <w:sectPr w:rsidR="00C01D4A" w:rsidSect="0014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55" w:right="868" w:bottom="1134" w:left="1418" w:header="0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2D4" w:rsidRDefault="00FB12D4">
      <w:r>
        <w:separator/>
      </w:r>
    </w:p>
  </w:endnote>
  <w:endnote w:type="continuationSeparator" w:id="0">
    <w:p w:rsidR="00FB12D4" w:rsidRDefault="00FB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D0" w:rsidRDefault="004948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DE" w:rsidRDefault="003F16D7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835CDE" w:rsidRPr="00346392" w:rsidRDefault="00835CDE" w:rsidP="00166732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835CDE" w:rsidRDefault="00835CDE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5CDE" w:rsidRDefault="00835CDE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835CDE" w:rsidRPr="0099163C" w:rsidRDefault="00835CDE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5CDE" w:rsidRDefault="00835CDE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835CDE" w:rsidRDefault="00835CDE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835CDE" w:rsidRPr="0099163C" w:rsidRDefault="00835CDE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D0" w:rsidRDefault="004948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D4" w:rsidRDefault="00FB12D4">
      <w:r>
        <w:separator/>
      </w:r>
    </w:p>
  </w:footnote>
  <w:footnote w:type="continuationSeparator" w:id="0">
    <w:p w:rsidR="00FB12D4" w:rsidRDefault="00FB1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D0" w:rsidRDefault="004948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DE" w:rsidRDefault="00835CDE" w:rsidP="002B23CD"/>
  <w:p w:rsidR="004948D0" w:rsidRDefault="00194346" w:rsidP="004948D0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Tahoma" w:hAnsi="Tahoma" w:cs="Tahoma"/>
        <w:sz w:val="16"/>
        <w:szCs w:val="16"/>
      </w:rPr>
    </w:pPr>
    <w:r w:rsidRPr="00EC0389">
      <w:rPr>
        <w:b/>
        <w:color w:val="000000" w:themeColor="text1"/>
        <w:sz w:val="18"/>
        <w:szCs w:val="18"/>
      </w:rPr>
      <w:t>„</w:t>
    </w:r>
  </w:p>
  <w:p w:rsidR="00835CDE" w:rsidRDefault="00835CDE" w:rsidP="00194346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rFonts w:ascii="Tahoma" w:hAnsi="Tahoma" w:cs="Tahoma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D0" w:rsidRDefault="004948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01397"/>
    <w:multiLevelType w:val="hybridMultilevel"/>
    <w:tmpl w:val="1FD828A2"/>
    <w:lvl w:ilvl="0" w:tplc="6D422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572C36"/>
    <w:multiLevelType w:val="hybridMultilevel"/>
    <w:tmpl w:val="4698C23E"/>
    <w:lvl w:ilvl="0" w:tplc="76668E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F05727"/>
    <w:multiLevelType w:val="hybridMultilevel"/>
    <w:tmpl w:val="5FE2D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3">
    <w:nsid w:val="32CE3A53"/>
    <w:multiLevelType w:val="hybridMultilevel"/>
    <w:tmpl w:val="3B70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E0EAA"/>
    <w:multiLevelType w:val="hybridMultilevel"/>
    <w:tmpl w:val="807452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84CBF"/>
    <w:multiLevelType w:val="hybridMultilevel"/>
    <w:tmpl w:val="57641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A4EF8"/>
    <w:multiLevelType w:val="hybridMultilevel"/>
    <w:tmpl w:val="F3D4B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73208"/>
    <w:multiLevelType w:val="hybridMultilevel"/>
    <w:tmpl w:val="70C245E8"/>
    <w:lvl w:ilvl="0" w:tplc="D5FA6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1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411B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25">
    <w:nsid w:val="72DE0734"/>
    <w:multiLevelType w:val="hybridMultilevel"/>
    <w:tmpl w:val="57641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D0A99"/>
    <w:multiLevelType w:val="hybridMultilevel"/>
    <w:tmpl w:val="0200176E"/>
    <w:lvl w:ilvl="0" w:tplc="C5BA16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20"/>
  </w:num>
  <w:num w:numId="4">
    <w:abstractNumId w:val="2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</w:num>
  <w:num w:numId="13">
    <w:abstractNumId w:val="9"/>
  </w:num>
  <w:num w:numId="14">
    <w:abstractNumId w:val="24"/>
  </w:num>
  <w:num w:numId="15">
    <w:abstractNumId w:val="12"/>
  </w:num>
  <w:num w:numId="16">
    <w:abstractNumId w:val="22"/>
  </w:num>
  <w:num w:numId="17">
    <w:abstractNumId w:val="19"/>
  </w:num>
  <w:num w:numId="18">
    <w:abstractNumId w:val="16"/>
  </w:num>
  <w:num w:numId="19">
    <w:abstractNumId w:val="17"/>
  </w:num>
  <w:num w:numId="20">
    <w:abstractNumId w:val="13"/>
  </w:num>
  <w:num w:numId="21">
    <w:abstractNumId w:val="14"/>
  </w:num>
  <w:num w:numId="22">
    <w:abstractNumId w:val="25"/>
  </w:num>
  <w:num w:numId="23">
    <w:abstractNumId w:val="11"/>
  </w:num>
  <w:num w:numId="24">
    <w:abstractNumId w:val="8"/>
  </w:num>
  <w:num w:numId="25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4B2"/>
    <w:rsid w:val="000025A3"/>
    <w:rsid w:val="000050F0"/>
    <w:rsid w:val="00006D3F"/>
    <w:rsid w:val="00006E4F"/>
    <w:rsid w:val="0001017B"/>
    <w:rsid w:val="00014105"/>
    <w:rsid w:val="000156B3"/>
    <w:rsid w:val="00017407"/>
    <w:rsid w:val="00017899"/>
    <w:rsid w:val="00024F54"/>
    <w:rsid w:val="00025D40"/>
    <w:rsid w:val="00032310"/>
    <w:rsid w:val="00033483"/>
    <w:rsid w:val="000355F9"/>
    <w:rsid w:val="00036096"/>
    <w:rsid w:val="00042985"/>
    <w:rsid w:val="000455D9"/>
    <w:rsid w:val="000473EC"/>
    <w:rsid w:val="000500F7"/>
    <w:rsid w:val="00051D42"/>
    <w:rsid w:val="0005227C"/>
    <w:rsid w:val="0005420A"/>
    <w:rsid w:val="00057029"/>
    <w:rsid w:val="00063689"/>
    <w:rsid w:val="0006610D"/>
    <w:rsid w:val="00070046"/>
    <w:rsid w:val="00072E73"/>
    <w:rsid w:val="0008033D"/>
    <w:rsid w:val="00081828"/>
    <w:rsid w:val="00082262"/>
    <w:rsid w:val="00083374"/>
    <w:rsid w:val="0008421A"/>
    <w:rsid w:val="00087684"/>
    <w:rsid w:val="00090D44"/>
    <w:rsid w:val="0009292F"/>
    <w:rsid w:val="000929E1"/>
    <w:rsid w:val="00094899"/>
    <w:rsid w:val="0009562A"/>
    <w:rsid w:val="00096D71"/>
    <w:rsid w:val="000B091A"/>
    <w:rsid w:val="000B5CCE"/>
    <w:rsid w:val="000B7119"/>
    <w:rsid w:val="000C0C9B"/>
    <w:rsid w:val="000C27FD"/>
    <w:rsid w:val="000C310E"/>
    <w:rsid w:val="000C3347"/>
    <w:rsid w:val="000C483F"/>
    <w:rsid w:val="000C501E"/>
    <w:rsid w:val="000C61AC"/>
    <w:rsid w:val="000D054C"/>
    <w:rsid w:val="000D1A6C"/>
    <w:rsid w:val="000D1D28"/>
    <w:rsid w:val="000D1E71"/>
    <w:rsid w:val="000D26DD"/>
    <w:rsid w:val="000D29E5"/>
    <w:rsid w:val="000D2D94"/>
    <w:rsid w:val="000D42D2"/>
    <w:rsid w:val="000D43FC"/>
    <w:rsid w:val="000D5ACA"/>
    <w:rsid w:val="000D76BB"/>
    <w:rsid w:val="000E4704"/>
    <w:rsid w:val="000E7A50"/>
    <w:rsid w:val="000F4CA8"/>
    <w:rsid w:val="000F7EE6"/>
    <w:rsid w:val="001009A5"/>
    <w:rsid w:val="00101181"/>
    <w:rsid w:val="00104294"/>
    <w:rsid w:val="00110394"/>
    <w:rsid w:val="00112590"/>
    <w:rsid w:val="001144C5"/>
    <w:rsid w:val="001175D3"/>
    <w:rsid w:val="00120136"/>
    <w:rsid w:val="00123219"/>
    <w:rsid w:val="001247E6"/>
    <w:rsid w:val="00125FDA"/>
    <w:rsid w:val="00127E45"/>
    <w:rsid w:val="00134840"/>
    <w:rsid w:val="00135762"/>
    <w:rsid w:val="00137996"/>
    <w:rsid w:val="00141CA0"/>
    <w:rsid w:val="00142482"/>
    <w:rsid w:val="001424B1"/>
    <w:rsid w:val="0014784C"/>
    <w:rsid w:val="00150AB7"/>
    <w:rsid w:val="001515F3"/>
    <w:rsid w:val="001530F6"/>
    <w:rsid w:val="00153343"/>
    <w:rsid w:val="00154CB6"/>
    <w:rsid w:val="00157CF9"/>
    <w:rsid w:val="001604F2"/>
    <w:rsid w:val="0016287B"/>
    <w:rsid w:val="00166732"/>
    <w:rsid w:val="00166AA8"/>
    <w:rsid w:val="00167F88"/>
    <w:rsid w:val="00171A94"/>
    <w:rsid w:val="00171E6D"/>
    <w:rsid w:val="00172440"/>
    <w:rsid w:val="00173C16"/>
    <w:rsid w:val="00180459"/>
    <w:rsid w:val="0018408E"/>
    <w:rsid w:val="001861B7"/>
    <w:rsid w:val="00190DB9"/>
    <w:rsid w:val="00193D4F"/>
    <w:rsid w:val="00194346"/>
    <w:rsid w:val="0019487A"/>
    <w:rsid w:val="001954D3"/>
    <w:rsid w:val="001A14F9"/>
    <w:rsid w:val="001A1E13"/>
    <w:rsid w:val="001A39E0"/>
    <w:rsid w:val="001B7DA1"/>
    <w:rsid w:val="001C0459"/>
    <w:rsid w:val="001D325D"/>
    <w:rsid w:val="001D37B0"/>
    <w:rsid w:val="001D4B06"/>
    <w:rsid w:val="001E156D"/>
    <w:rsid w:val="001E32C2"/>
    <w:rsid w:val="001E4B39"/>
    <w:rsid w:val="001E6249"/>
    <w:rsid w:val="001E712F"/>
    <w:rsid w:val="001F3085"/>
    <w:rsid w:val="001F39E1"/>
    <w:rsid w:val="00213898"/>
    <w:rsid w:val="00213B62"/>
    <w:rsid w:val="00214B9A"/>
    <w:rsid w:val="00214C0F"/>
    <w:rsid w:val="00215A29"/>
    <w:rsid w:val="0021603A"/>
    <w:rsid w:val="0021784C"/>
    <w:rsid w:val="00220075"/>
    <w:rsid w:val="002217EA"/>
    <w:rsid w:val="00222CE4"/>
    <w:rsid w:val="00223ABE"/>
    <w:rsid w:val="002254E9"/>
    <w:rsid w:val="00226DBE"/>
    <w:rsid w:val="00232929"/>
    <w:rsid w:val="00232BB8"/>
    <w:rsid w:val="00232CA9"/>
    <w:rsid w:val="00234960"/>
    <w:rsid w:val="00236A5B"/>
    <w:rsid w:val="002400B6"/>
    <w:rsid w:val="00241E08"/>
    <w:rsid w:val="0024407F"/>
    <w:rsid w:val="00247506"/>
    <w:rsid w:val="00250BC8"/>
    <w:rsid w:val="00256C7D"/>
    <w:rsid w:val="00257A70"/>
    <w:rsid w:val="00262CDB"/>
    <w:rsid w:val="00267C1B"/>
    <w:rsid w:val="00270BEB"/>
    <w:rsid w:val="00283779"/>
    <w:rsid w:val="00284795"/>
    <w:rsid w:val="00292CCA"/>
    <w:rsid w:val="00293315"/>
    <w:rsid w:val="00294B12"/>
    <w:rsid w:val="002955D5"/>
    <w:rsid w:val="002966EA"/>
    <w:rsid w:val="002A2F60"/>
    <w:rsid w:val="002A38E3"/>
    <w:rsid w:val="002A5968"/>
    <w:rsid w:val="002A5AB3"/>
    <w:rsid w:val="002B18DB"/>
    <w:rsid w:val="002B23CD"/>
    <w:rsid w:val="002B29A1"/>
    <w:rsid w:val="002B718C"/>
    <w:rsid w:val="002C1F85"/>
    <w:rsid w:val="002C3851"/>
    <w:rsid w:val="002C5904"/>
    <w:rsid w:val="002C5EE5"/>
    <w:rsid w:val="002C691F"/>
    <w:rsid w:val="002C6A2E"/>
    <w:rsid w:val="002D04E1"/>
    <w:rsid w:val="002D11FD"/>
    <w:rsid w:val="002D139C"/>
    <w:rsid w:val="002D1A65"/>
    <w:rsid w:val="002D4438"/>
    <w:rsid w:val="002D45BC"/>
    <w:rsid w:val="002D61AE"/>
    <w:rsid w:val="002D61B4"/>
    <w:rsid w:val="002D695D"/>
    <w:rsid w:val="002D714F"/>
    <w:rsid w:val="002E1460"/>
    <w:rsid w:val="002E3C90"/>
    <w:rsid w:val="002E4D77"/>
    <w:rsid w:val="002E63C0"/>
    <w:rsid w:val="002F3844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770B"/>
    <w:rsid w:val="00317CB8"/>
    <w:rsid w:val="00320278"/>
    <w:rsid w:val="00321EB6"/>
    <w:rsid w:val="00322BC5"/>
    <w:rsid w:val="003319A1"/>
    <w:rsid w:val="00333290"/>
    <w:rsid w:val="003361A9"/>
    <w:rsid w:val="003400CE"/>
    <w:rsid w:val="00344FCD"/>
    <w:rsid w:val="0034525D"/>
    <w:rsid w:val="00346392"/>
    <w:rsid w:val="00346DB0"/>
    <w:rsid w:val="00347F1D"/>
    <w:rsid w:val="003515A2"/>
    <w:rsid w:val="00354AAB"/>
    <w:rsid w:val="00354C21"/>
    <w:rsid w:val="00360170"/>
    <w:rsid w:val="00361050"/>
    <w:rsid w:val="00361C56"/>
    <w:rsid w:val="00361F13"/>
    <w:rsid w:val="00363902"/>
    <w:rsid w:val="003664F7"/>
    <w:rsid w:val="003731A6"/>
    <w:rsid w:val="00380C2E"/>
    <w:rsid w:val="00384B3E"/>
    <w:rsid w:val="00386849"/>
    <w:rsid w:val="00386B5A"/>
    <w:rsid w:val="00387B5B"/>
    <w:rsid w:val="00387EB0"/>
    <w:rsid w:val="00391BB0"/>
    <w:rsid w:val="00394627"/>
    <w:rsid w:val="00394A4D"/>
    <w:rsid w:val="00394C56"/>
    <w:rsid w:val="003951D1"/>
    <w:rsid w:val="0039556C"/>
    <w:rsid w:val="00395A1A"/>
    <w:rsid w:val="003966B8"/>
    <w:rsid w:val="003975BD"/>
    <w:rsid w:val="003A16E3"/>
    <w:rsid w:val="003A33EA"/>
    <w:rsid w:val="003A4D86"/>
    <w:rsid w:val="003A5CBB"/>
    <w:rsid w:val="003A6891"/>
    <w:rsid w:val="003A7CB1"/>
    <w:rsid w:val="003B12D0"/>
    <w:rsid w:val="003B2D2F"/>
    <w:rsid w:val="003B3B18"/>
    <w:rsid w:val="003B4860"/>
    <w:rsid w:val="003B5841"/>
    <w:rsid w:val="003B77DB"/>
    <w:rsid w:val="003C1197"/>
    <w:rsid w:val="003C371A"/>
    <w:rsid w:val="003C41DB"/>
    <w:rsid w:val="003C4BE0"/>
    <w:rsid w:val="003D0980"/>
    <w:rsid w:val="003D0AE9"/>
    <w:rsid w:val="003D1642"/>
    <w:rsid w:val="003D3264"/>
    <w:rsid w:val="003D4199"/>
    <w:rsid w:val="003D48BC"/>
    <w:rsid w:val="003D7A61"/>
    <w:rsid w:val="003E5DC6"/>
    <w:rsid w:val="003E613A"/>
    <w:rsid w:val="003E77F1"/>
    <w:rsid w:val="003F16D7"/>
    <w:rsid w:val="003F208B"/>
    <w:rsid w:val="003F2BF7"/>
    <w:rsid w:val="003F67FD"/>
    <w:rsid w:val="00400F3A"/>
    <w:rsid w:val="004016B0"/>
    <w:rsid w:val="00403008"/>
    <w:rsid w:val="0040479E"/>
    <w:rsid w:val="00406E85"/>
    <w:rsid w:val="0040721E"/>
    <w:rsid w:val="00407FFC"/>
    <w:rsid w:val="004128CE"/>
    <w:rsid w:val="00412AE5"/>
    <w:rsid w:val="00413398"/>
    <w:rsid w:val="004139A0"/>
    <w:rsid w:val="00414825"/>
    <w:rsid w:val="00415C3A"/>
    <w:rsid w:val="004177F0"/>
    <w:rsid w:val="00417D44"/>
    <w:rsid w:val="0042113D"/>
    <w:rsid w:val="004212AF"/>
    <w:rsid w:val="0042246C"/>
    <w:rsid w:val="00424D6D"/>
    <w:rsid w:val="00427105"/>
    <w:rsid w:val="0042780D"/>
    <w:rsid w:val="004300EF"/>
    <w:rsid w:val="00431AF7"/>
    <w:rsid w:val="004331F9"/>
    <w:rsid w:val="00443E5D"/>
    <w:rsid w:val="00444A83"/>
    <w:rsid w:val="0044631A"/>
    <w:rsid w:val="00446D35"/>
    <w:rsid w:val="0045087D"/>
    <w:rsid w:val="00451182"/>
    <w:rsid w:val="00451F15"/>
    <w:rsid w:val="00453EE5"/>
    <w:rsid w:val="004547AB"/>
    <w:rsid w:val="0045609B"/>
    <w:rsid w:val="0045780C"/>
    <w:rsid w:val="004602F5"/>
    <w:rsid w:val="00463782"/>
    <w:rsid w:val="004649CD"/>
    <w:rsid w:val="00466025"/>
    <w:rsid w:val="00470772"/>
    <w:rsid w:val="004714D2"/>
    <w:rsid w:val="00475497"/>
    <w:rsid w:val="0047626F"/>
    <w:rsid w:val="0047690D"/>
    <w:rsid w:val="00484B30"/>
    <w:rsid w:val="004902CC"/>
    <w:rsid w:val="004911DF"/>
    <w:rsid w:val="004928FE"/>
    <w:rsid w:val="00493B97"/>
    <w:rsid w:val="004948D0"/>
    <w:rsid w:val="00494E2B"/>
    <w:rsid w:val="00497B60"/>
    <w:rsid w:val="004A0C04"/>
    <w:rsid w:val="004A1419"/>
    <w:rsid w:val="004A157A"/>
    <w:rsid w:val="004A34CA"/>
    <w:rsid w:val="004A38BB"/>
    <w:rsid w:val="004B056F"/>
    <w:rsid w:val="004B07D9"/>
    <w:rsid w:val="004B1035"/>
    <w:rsid w:val="004B29F9"/>
    <w:rsid w:val="004B3288"/>
    <w:rsid w:val="004B3BF0"/>
    <w:rsid w:val="004B4256"/>
    <w:rsid w:val="004B43EB"/>
    <w:rsid w:val="004B5178"/>
    <w:rsid w:val="004B6363"/>
    <w:rsid w:val="004B7021"/>
    <w:rsid w:val="004B78B2"/>
    <w:rsid w:val="004C054C"/>
    <w:rsid w:val="004C1B02"/>
    <w:rsid w:val="004C5B72"/>
    <w:rsid w:val="004C7B8C"/>
    <w:rsid w:val="004D71FB"/>
    <w:rsid w:val="004E0627"/>
    <w:rsid w:val="004E3562"/>
    <w:rsid w:val="004E6ED1"/>
    <w:rsid w:val="004F5AFC"/>
    <w:rsid w:val="004F775F"/>
    <w:rsid w:val="0050181B"/>
    <w:rsid w:val="005029A5"/>
    <w:rsid w:val="00504AD2"/>
    <w:rsid w:val="00504B5D"/>
    <w:rsid w:val="0050567B"/>
    <w:rsid w:val="005069C9"/>
    <w:rsid w:val="00506B55"/>
    <w:rsid w:val="00507280"/>
    <w:rsid w:val="00511159"/>
    <w:rsid w:val="005166A7"/>
    <w:rsid w:val="005169A0"/>
    <w:rsid w:val="0052079A"/>
    <w:rsid w:val="00521F27"/>
    <w:rsid w:val="0052203F"/>
    <w:rsid w:val="00525A8A"/>
    <w:rsid w:val="00526EC3"/>
    <w:rsid w:val="00531BEA"/>
    <w:rsid w:val="00533367"/>
    <w:rsid w:val="00535367"/>
    <w:rsid w:val="0053713E"/>
    <w:rsid w:val="00543884"/>
    <w:rsid w:val="00546A17"/>
    <w:rsid w:val="00551982"/>
    <w:rsid w:val="00551EFC"/>
    <w:rsid w:val="005525C1"/>
    <w:rsid w:val="00555649"/>
    <w:rsid w:val="005567CE"/>
    <w:rsid w:val="00560A86"/>
    <w:rsid w:val="00563331"/>
    <w:rsid w:val="00567669"/>
    <w:rsid w:val="00571F50"/>
    <w:rsid w:val="005746A7"/>
    <w:rsid w:val="005748BC"/>
    <w:rsid w:val="00581A0F"/>
    <w:rsid w:val="005835AA"/>
    <w:rsid w:val="005866EE"/>
    <w:rsid w:val="00593609"/>
    <w:rsid w:val="00595DAC"/>
    <w:rsid w:val="005969E7"/>
    <w:rsid w:val="005A0479"/>
    <w:rsid w:val="005A1069"/>
    <w:rsid w:val="005A2027"/>
    <w:rsid w:val="005A50DB"/>
    <w:rsid w:val="005A52AE"/>
    <w:rsid w:val="005B4E46"/>
    <w:rsid w:val="005B7BE4"/>
    <w:rsid w:val="005B7D7A"/>
    <w:rsid w:val="005C268F"/>
    <w:rsid w:val="005D19DB"/>
    <w:rsid w:val="005D3B6D"/>
    <w:rsid w:val="005D425D"/>
    <w:rsid w:val="005D45BF"/>
    <w:rsid w:val="005D7276"/>
    <w:rsid w:val="005E6403"/>
    <w:rsid w:val="005E78DC"/>
    <w:rsid w:val="005F03A9"/>
    <w:rsid w:val="005F1CB9"/>
    <w:rsid w:val="005F395E"/>
    <w:rsid w:val="005F423C"/>
    <w:rsid w:val="005F61E3"/>
    <w:rsid w:val="005F729C"/>
    <w:rsid w:val="005F7457"/>
    <w:rsid w:val="005F7D16"/>
    <w:rsid w:val="0060044B"/>
    <w:rsid w:val="0060558F"/>
    <w:rsid w:val="00605913"/>
    <w:rsid w:val="00605B5F"/>
    <w:rsid w:val="00611A29"/>
    <w:rsid w:val="00611BFE"/>
    <w:rsid w:val="00621208"/>
    <w:rsid w:val="00623D44"/>
    <w:rsid w:val="00624E74"/>
    <w:rsid w:val="00624FBA"/>
    <w:rsid w:val="0062598F"/>
    <w:rsid w:val="00627BA2"/>
    <w:rsid w:val="006333A4"/>
    <w:rsid w:val="006346E2"/>
    <w:rsid w:val="00635027"/>
    <w:rsid w:val="00635742"/>
    <w:rsid w:val="006376AA"/>
    <w:rsid w:val="00641D30"/>
    <w:rsid w:val="006422C2"/>
    <w:rsid w:val="006425E8"/>
    <w:rsid w:val="00647D9D"/>
    <w:rsid w:val="00652208"/>
    <w:rsid w:val="00652710"/>
    <w:rsid w:val="006559E0"/>
    <w:rsid w:val="00655F98"/>
    <w:rsid w:val="0065619C"/>
    <w:rsid w:val="00660D7E"/>
    <w:rsid w:val="00665707"/>
    <w:rsid w:val="006664C8"/>
    <w:rsid w:val="006716F1"/>
    <w:rsid w:val="00674430"/>
    <w:rsid w:val="00675453"/>
    <w:rsid w:val="006810C8"/>
    <w:rsid w:val="006829F5"/>
    <w:rsid w:val="0069548B"/>
    <w:rsid w:val="00695C1B"/>
    <w:rsid w:val="00696DEB"/>
    <w:rsid w:val="006A4C64"/>
    <w:rsid w:val="006B1EED"/>
    <w:rsid w:val="006B2CB2"/>
    <w:rsid w:val="006B3F2D"/>
    <w:rsid w:val="006B583A"/>
    <w:rsid w:val="006B7151"/>
    <w:rsid w:val="006C2C9A"/>
    <w:rsid w:val="006C3F33"/>
    <w:rsid w:val="006D0EEE"/>
    <w:rsid w:val="006D10EF"/>
    <w:rsid w:val="006D45EA"/>
    <w:rsid w:val="006D4E27"/>
    <w:rsid w:val="006D7166"/>
    <w:rsid w:val="006D7C63"/>
    <w:rsid w:val="006E0058"/>
    <w:rsid w:val="006E34DA"/>
    <w:rsid w:val="006E557F"/>
    <w:rsid w:val="006F23E5"/>
    <w:rsid w:val="006F2B7C"/>
    <w:rsid w:val="006F4604"/>
    <w:rsid w:val="006F4947"/>
    <w:rsid w:val="006F7710"/>
    <w:rsid w:val="00702238"/>
    <w:rsid w:val="00707566"/>
    <w:rsid w:val="0071220F"/>
    <w:rsid w:val="00712580"/>
    <w:rsid w:val="00712EC8"/>
    <w:rsid w:val="007141B0"/>
    <w:rsid w:val="00714615"/>
    <w:rsid w:val="00714BDB"/>
    <w:rsid w:val="00722B4A"/>
    <w:rsid w:val="007304FA"/>
    <w:rsid w:val="00731C84"/>
    <w:rsid w:val="007329CC"/>
    <w:rsid w:val="00736059"/>
    <w:rsid w:val="0074225D"/>
    <w:rsid w:val="00742F74"/>
    <w:rsid w:val="00744ACA"/>
    <w:rsid w:val="00744FC9"/>
    <w:rsid w:val="00745576"/>
    <w:rsid w:val="007476BF"/>
    <w:rsid w:val="007508DD"/>
    <w:rsid w:val="007525B8"/>
    <w:rsid w:val="00760E40"/>
    <w:rsid w:val="00761512"/>
    <w:rsid w:val="00761E09"/>
    <w:rsid w:val="00764F88"/>
    <w:rsid w:val="00765960"/>
    <w:rsid w:val="007666FD"/>
    <w:rsid w:val="007673B0"/>
    <w:rsid w:val="00770F4A"/>
    <w:rsid w:val="007713EA"/>
    <w:rsid w:val="007714C0"/>
    <w:rsid w:val="00771F80"/>
    <w:rsid w:val="00775ECC"/>
    <w:rsid w:val="007818A5"/>
    <w:rsid w:val="0078225D"/>
    <w:rsid w:val="00782CA0"/>
    <w:rsid w:val="007838E4"/>
    <w:rsid w:val="00784909"/>
    <w:rsid w:val="00787710"/>
    <w:rsid w:val="00790F84"/>
    <w:rsid w:val="0079112F"/>
    <w:rsid w:val="00794316"/>
    <w:rsid w:val="00795C30"/>
    <w:rsid w:val="00796BFA"/>
    <w:rsid w:val="007975F3"/>
    <w:rsid w:val="007A097B"/>
    <w:rsid w:val="007A0B38"/>
    <w:rsid w:val="007A4645"/>
    <w:rsid w:val="007A7E29"/>
    <w:rsid w:val="007B5807"/>
    <w:rsid w:val="007B7589"/>
    <w:rsid w:val="007C3863"/>
    <w:rsid w:val="007C4CC6"/>
    <w:rsid w:val="007C5565"/>
    <w:rsid w:val="007C55B5"/>
    <w:rsid w:val="007C5729"/>
    <w:rsid w:val="007C5F60"/>
    <w:rsid w:val="007D0698"/>
    <w:rsid w:val="007D1FE0"/>
    <w:rsid w:val="007D564E"/>
    <w:rsid w:val="007D6A79"/>
    <w:rsid w:val="007E127A"/>
    <w:rsid w:val="007E362E"/>
    <w:rsid w:val="007E55E8"/>
    <w:rsid w:val="007E6A6C"/>
    <w:rsid w:val="007F7A9F"/>
    <w:rsid w:val="00800955"/>
    <w:rsid w:val="008016B1"/>
    <w:rsid w:val="0080229B"/>
    <w:rsid w:val="0080452B"/>
    <w:rsid w:val="00806C59"/>
    <w:rsid w:val="00806C86"/>
    <w:rsid w:val="00807FD7"/>
    <w:rsid w:val="008149BB"/>
    <w:rsid w:val="00817DBE"/>
    <w:rsid w:val="00817E98"/>
    <w:rsid w:val="00822511"/>
    <w:rsid w:val="008233A7"/>
    <w:rsid w:val="00823CBB"/>
    <w:rsid w:val="00825CF5"/>
    <w:rsid w:val="00825E1C"/>
    <w:rsid w:val="0083162D"/>
    <w:rsid w:val="0083512A"/>
    <w:rsid w:val="008353F1"/>
    <w:rsid w:val="0083565E"/>
    <w:rsid w:val="00835CDE"/>
    <w:rsid w:val="00837941"/>
    <w:rsid w:val="00840877"/>
    <w:rsid w:val="00840879"/>
    <w:rsid w:val="008421B7"/>
    <w:rsid w:val="00847334"/>
    <w:rsid w:val="00853BD4"/>
    <w:rsid w:val="008540A7"/>
    <w:rsid w:val="00854295"/>
    <w:rsid w:val="00854CCF"/>
    <w:rsid w:val="00864707"/>
    <w:rsid w:val="008652F5"/>
    <w:rsid w:val="00866990"/>
    <w:rsid w:val="00866A76"/>
    <w:rsid w:val="00866B98"/>
    <w:rsid w:val="00872AFC"/>
    <w:rsid w:val="008759D4"/>
    <w:rsid w:val="00877455"/>
    <w:rsid w:val="00885540"/>
    <w:rsid w:val="00885A93"/>
    <w:rsid w:val="00887265"/>
    <w:rsid w:val="008900E5"/>
    <w:rsid w:val="008925C3"/>
    <w:rsid w:val="00893214"/>
    <w:rsid w:val="008932C1"/>
    <w:rsid w:val="008964C0"/>
    <w:rsid w:val="00897389"/>
    <w:rsid w:val="00897F74"/>
    <w:rsid w:val="008A0315"/>
    <w:rsid w:val="008A19E4"/>
    <w:rsid w:val="008A1B6E"/>
    <w:rsid w:val="008A5607"/>
    <w:rsid w:val="008A73E9"/>
    <w:rsid w:val="008A7DAC"/>
    <w:rsid w:val="008B059D"/>
    <w:rsid w:val="008B19A3"/>
    <w:rsid w:val="008B495F"/>
    <w:rsid w:val="008B53D4"/>
    <w:rsid w:val="008B5460"/>
    <w:rsid w:val="008C0AEC"/>
    <w:rsid w:val="008C1010"/>
    <w:rsid w:val="008C1918"/>
    <w:rsid w:val="008C26F0"/>
    <w:rsid w:val="008D3B52"/>
    <w:rsid w:val="008D6D6F"/>
    <w:rsid w:val="008E05B6"/>
    <w:rsid w:val="008E51A7"/>
    <w:rsid w:val="008E5BDB"/>
    <w:rsid w:val="008E7970"/>
    <w:rsid w:val="008F0D7D"/>
    <w:rsid w:val="008F1820"/>
    <w:rsid w:val="008F3A3E"/>
    <w:rsid w:val="008F7212"/>
    <w:rsid w:val="0090128A"/>
    <w:rsid w:val="00902FA7"/>
    <w:rsid w:val="00910452"/>
    <w:rsid w:val="0091133F"/>
    <w:rsid w:val="0091422B"/>
    <w:rsid w:val="00914D49"/>
    <w:rsid w:val="00915958"/>
    <w:rsid w:val="00915C71"/>
    <w:rsid w:val="009168CA"/>
    <w:rsid w:val="00917D25"/>
    <w:rsid w:val="00922E85"/>
    <w:rsid w:val="0092719F"/>
    <w:rsid w:val="00927571"/>
    <w:rsid w:val="0093408D"/>
    <w:rsid w:val="00934887"/>
    <w:rsid w:val="00934BD1"/>
    <w:rsid w:val="00936CBA"/>
    <w:rsid w:val="00941A33"/>
    <w:rsid w:val="00945088"/>
    <w:rsid w:val="00945F22"/>
    <w:rsid w:val="009465C1"/>
    <w:rsid w:val="00950D85"/>
    <w:rsid w:val="0095445C"/>
    <w:rsid w:val="0095639A"/>
    <w:rsid w:val="009577F3"/>
    <w:rsid w:val="00960474"/>
    <w:rsid w:val="00961743"/>
    <w:rsid w:val="00962F38"/>
    <w:rsid w:val="00963E94"/>
    <w:rsid w:val="00970083"/>
    <w:rsid w:val="00971AAD"/>
    <w:rsid w:val="00974AA2"/>
    <w:rsid w:val="0097672F"/>
    <w:rsid w:val="0097696B"/>
    <w:rsid w:val="0097715A"/>
    <w:rsid w:val="00981C8B"/>
    <w:rsid w:val="00984670"/>
    <w:rsid w:val="00985FBA"/>
    <w:rsid w:val="0099163C"/>
    <w:rsid w:val="009957C2"/>
    <w:rsid w:val="00996622"/>
    <w:rsid w:val="0099717A"/>
    <w:rsid w:val="009A1418"/>
    <w:rsid w:val="009A15A0"/>
    <w:rsid w:val="009A2D26"/>
    <w:rsid w:val="009A5691"/>
    <w:rsid w:val="009B28F2"/>
    <w:rsid w:val="009B7E56"/>
    <w:rsid w:val="009C2B57"/>
    <w:rsid w:val="009C595A"/>
    <w:rsid w:val="009D12A8"/>
    <w:rsid w:val="009D21CA"/>
    <w:rsid w:val="009D3EE3"/>
    <w:rsid w:val="009D61A9"/>
    <w:rsid w:val="009E0662"/>
    <w:rsid w:val="009E2557"/>
    <w:rsid w:val="009E6257"/>
    <w:rsid w:val="009E6CD1"/>
    <w:rsid w:val="009E6F42"/>
    <w:rsid w:val="009F05AE"/>
    <w:rsid w:val="009F0EF3"/>
    <w:rsid w:val="009F2ED8"/>
    <w:rsid w:val="009F3367"/>
    <w:rsid w:val="009F42D5"/>
    <w:rsid w:val="009F4C2B"/>
    <w:rsid w:val="009F543F"/>
    <w:rsid w:val="009F5A9C"/>
    <w:rsid w:val="00A00C08"/>
    <w:rsid w:val="00A03E81"/>
    <w:rsid w:val="00A05696"/>
    <w:rsid w:val="00A05877"/>
    <w:rsid w:val="00A131C9"/>
    <w:rsid w:val="00A141AA"/>
    <w:rsid w:val="00A15BF9"/>
    <w:rsid w:val="00A166CF"/>
    <w:rsid w:val="00A17BB9"/>
    <w:rsid w:val="00A2412D"/>
    <w:rsid w:val="00A256CD"/>
    <w:rsid w:val="00A2795F"/>
    <w:rsid w:val="00A31C30"/>
    <w:rsid w:val="00A32A73"/>
    <w:rsid w:val="00A33179"/>
    <w:rsid w:val="00A34343"/>
    <w:rsid w:val="00A35CC0"/>
    <w:rsid w:val="00A44A18"/>
    <w:rsid w:val="00A45A85"/>
    <w:rsid w:val="00A4775A"/>
    <w:rsid w:val="00A5359C"/>
    <w:rsid w:val="00A55FC2"/>
    <w:rsid w:val="00A60796"/>
    <w:rsid w:val="00A62FAF"/>
    <w:rsid w:val="00A671F5"/>
    <w:rsid w:val="00A750C6"/>
    <w:rsid w:val="00A809B2"/>
    <w:rsid w:val="00A81CB4"/>
    <w:rsid w:val="00A84113"/>
    <w:rsid w:val="00A90436"/>
    <w:rsid w:val="00A92721"/>
    <w:rsid w:val="00A94329"/>
    <w:rsid w:val="00A946CF"/>
    <w:rsid w:val="00A94FBF"/>
    <w:rsid w:val="00AA3789"/>
    <w:rsid w:val="00AA3E62"/>
    <w:rsid w:val="00AA48AF"/>
    <w:rsid w:val="00AA574D"/>
    <w:rsid w:val="00AB0856"/>
    <w:rsid w:val="00AB18D5"/>
    <w:rsid w:val="00AB19A1"/>
    <w:rsid w:val="00AB3697"/>
    <w:rsid w:val="00AB4405"/>
    <w:rsid w:val="00AB472C"/>
    <w:rsid w:val="00AB6748"/>
    <w:rsid w:val="00AC3385"/>
    <w:rsid w:val="00AD2603"/>
    <w:rsid w:val="00AD3064"/>
    <w:rsid w:val="00AD493B"/>
    <w:rsid w:val="00AD670B"/>
    <w:rsid w:val="00AE456D"/>
    <w:rsid w:val="00AE4956"/>
    <w:rsid w:val="00AE4E4B"/>
    <w:rsid w:val="00AE7CE2"/>
    <w:rsid w:val="00AF04A7"/>
    <w:rsid w:val="00AF50FD"/>
    <w:rsid w:val="00AF5D8D"/>
    <w:rsid w:val="00AF68DB"/>
    <w:rsid w:val="00AF6922"/>
    <w:rsid w:val="00B01D8D"/>
    <w:rsid w:val="00B03630"/>
    <w:rsid w:val="00B04CFB"/>
    <w:rsid w:val="00B05BAB"/>
    <w:rsid w:val="00B06003"/>
    <w:rsid w:val="00B06D07"/>
    <w:rsid w:val="00B07F04"/>
    <w:rsid w:val="00B11F11"/>
    <w:rsid w:val="00B13BA8"/>
    <w:rsid w:val="00B14373"/>
    <w:rsid w:val="00B1505B"/>
    <w:rsid w:val="00B21360"/>
    <w:rsid w:val="00B22C91"/>
    <w:rsid w:val="00B244A5"/>
    <w:rsid w:val="00B27386"/>
    <w:rsid w:val="00B3163C"/>
    <w:rsid w:val="00B32055"/>
    <w:rsid w:val="00B327D9"/>
    <w:rsid w:val="00B350FD"/>
    <w:rsid w:val="00B41819"/>
    <w:rsid w:val="00B467F3"/>
    <w:rsid w:val="00B52755"/>
    <w:rsid w:val="00B54080"/>
    <w:rsid w:val="00B54A9D"/>
    <w:rsid w:val="00B55452"/>
    <w:rsid w:val="00B5654B"/>
    <w:rsid w:val="00B56878"/>
    <w:rsid w:val="00B60DE4"/>
    <w:rsid w:val="00B6248E"/>
    <w:rsid w:val="00B747A9"/>
    <w:rsid w:val="00B76BDB"/>
    <w:rsid w:val="00B92679"/>
    <w:rsid w:val="00B967E6"/>
    <w:rsid w:val="00B96DED"/>
    <w:rsid w:val="00BA22BC"/>
    <w:rsid w:val="00BA7AD8"/>
    <w:rsid w:val="00BB05FA"/>
    <w:rsid w:val="00BB1EE5"/>
    <w:rsid w:val="00BB49E7"/>
    <w:rsid w:val="00BB5FF9"/>
    <w:rsid w:val="00BB7E32"/>
    <w:rsid w:val="00BC03D8"/>
    <w:rsid w:val="00BC0716"/>
    <w:rsid w:val="00BC19B9"/>
    <w:rsid w:val="00BC724C"/>
    <w:rsid w:val="00BD036A"/>
    <w:rsid w:val="00BD08A6"/>
    <w:rsid w:val="00BD20E1"/>
    <w:rsid w:val="00BD4D8D"/>
    <w:rsid w:val="00BD54CA"/>
    <w:rsid w:val="00BD7877"/>
    <w:rsid w:val="00BD7A15"/>
    <w:rsid w:val="00BE206D"/>
    <w:rsid w:val="00BE2109"/>
    <w:rsid w:val="00BE53E0"/>
    <w:rsid w:val="00BE594E"/>
    <w:rsid w:val="00BE6D97"/>
    <w:rsid w:val="00BF09D2"/>
    <w:rsid w:val="00BF32B7"/>
    <w:rsid w:val="00BF3AC0"/>
    <w:rsid w:val="00BF5078"/>
    <w:rsid w:val="00BF6701"/>
    <w:rsid w:val="00BF6A15"/>
    <w:rsid w:val="00C01115"/>
    <w:rsid w:val="00C01D4A"/>
    <w:rsid w:val="00C02CB4"/>
    <w:rsid w:val="00C05A8F"/>
    <w:rsid w:val="00C05F30"/>
    <w:rsid w:val="00C21824"/>
    <w:rsid w:val="00C21E78"/>
    <w:rsid w:val="00C24130"/>
    <w:rsid w:val="00C34089"/>
    <w:rsid w:val="00C41357"/>
    <w:rsid w:val="00C413AA"/>
    <w:rsid w:val="00C42399"/>
    <w:rsid w:val="00C426DE"/>
    <w:rsid w:val="00C43C0D"/>
    <w:rsid w:val="00C44016"/>
    <w:rsid w:val="00C44B30"/>
    <w:rsid w:val="00C45148"/>
    <w:rsid w:val="00C538FC"/>
    <w:rsid w:val="00C60522"/>
    <w:rsid w:val="00C61A15"/>
    <w:rsid w:val="00C62B80"/>
    <w:rsid w:val="00C62DF2"/>
    <w:rsid w:val="00C65BF1"/>
    <w:rsid w:val="00C76E4F"/>
    <w:rsid w:val="00C81035"/>
    <w:rsid w:val="00C81CC9"/>
    <w:rsid w:val="00C85002"/>
    <w:rsid w:val="00C85C73"/>
    <w:rsid w:val="00C94C0E"/>
    <w:rsid w:val="00C966F8"/>
    <w:rsid w:val="00C9695E"/>
    <w:rsid w:val="00C97AEE"/>
    <w:rsid w:val="00CA071F"/>
    <w:rsid w:val="00CA115C"/>
    <w:rsid w:val="00CA2430"/>
    <w:rsid w:val="00CA5252"/>
    <w:rsid w:val="00CA5DE2"/>
    <w:rsid w:val="00CA5EF2"/>
    <w:rsid w:val="00CA745E"/>
    <w:rsid w:val="00CB148E"/>
    <w:rsid w:val="00CB37AA"/>
    <w:rsid w:val="00CB4F09"/>
    <w:rsid w:val="00CB63CA"/>
    <w:rsid w:val="00CB6DA4"/>
    <w:rsid w:val="00CB7B3C"/>
    <w:rsid w:val="00CC21A9"/>
    <w:rsid w:val="00CC3194"/>
    <w:rsid w:val="00CC323F"/>
    <w:rsid w:val="00CC58C5"/>
    <w:rsid w:val="00CC5ACE"/>
    <w:rsid w:val="00CD29C2"/>
    <w:rsid w:val="00CD382A"/>
    <w:rsid w:val="00CD4DE3"/>
    <w:rsid w:val="00CD6030"/>
    <w:rsid w:val="00CE218D"/>
    <w:rsid w:val="00CE22F4"/>
    <w:rsid w:val="00CE3742"/>
    <w:rsid w:val="00CE3893"/>
    <w:rsid w:val="00CF5E6D"/>
    <w:rsid w:val="00CF6BBE"/>
    <w:rsid w:val="00D01D46"/>
    <w:rsid w:val="00D03145"/>
    <w:rsid w:val="00D050D5"/>
    <w:rsid w:val="00D10D27"/>
    <w:rsid w:val="00D10D5D"/>
    <w:rsid w:val="00D12242"/>
    <w:rsid w:val="00D13E85"/>
    <w:rsid w:val="00D13F1B"/>
    <w:rsid w:val="00D17539"/>
    <w:rsid w:val="00D204C3"/>
    <w:rsid w:val="00D234CB"/>
    <w:rsid w:val="00D24331"/>
    <w:rsid w:val="00D27DA2"/>
    <w:rsid w:val="00D308ED"/>
    <w:rsid w:val="00D32AAB"/>
    <w:rsid w:val="00D33BC0"/>
    <w:rsid w:val="00D3649F"/>
    <w:rsid w:val="00D37F5A"/>
    <w:rsid w:val="00D40ADA"/>
    <w:rsid w:val="00D40E12"/>
    <w:rsid w:val="00D414B2"/>
    <w:rsid w:val="00D423B2"/>
    <w:rsid w:val="00D42F47"/>
    <w:rsid w:val="00D4567C"/>
    <w:rsid w:val="00D46778"/>
    <w:rsid w:val="00D46FD2"/>
    <w:rsid w:val="00D5060E"/>
    <w:rsid w:val="00D51058"/>
    <w:rsid w:val="00D52825"/>
    <w:rsid w:val="00D5411F"/>
    <w:rsid w:val="00D576F0"/>
    <w:rsid w:val="00D6283D"/>
    <w:rsid w:val="00D6732E"/>
    <w:rsid w:val="00D67C8E"/>
    <w:rsid w:val="00D67E4C"/>
    <w:rsid w:val="00D73D45"/>
    <w:rsid w:val="00D82EE2"/>
    <w:rsid w:val="00D8474C"/>
    <w:rsid w:val="00D8486E"/>
    <w:rsid w:val="00D84FC6"/>
    <w:rsid w:val="00D85AEF"/>
    <w:rsid w:val="00D86599"/>
    <w:rsid w:val="00D86BD1"/>
    <w:rsid w:val="00D86E92"/>
    <w:rsid w:val="00D876B7"/>
    <w:rsid w:val="00D901AD"/>
    <w:rsid w:val="00D95A73"/>
    <w:rsid w:val="00DA1AF6"/>
    <w:rsid w:val="00DA3459"/>
    <w:rsid w:val="00DA45BD"/>
    <w:rsid w:val="00DA4DF5"/>
    <w:rsid w:val="00DA7DF6"/>
    <w:rsid w:val="00DB3401"/>
    <w:rsid w:val="00DB677E"/>
    <w:rsid w:val="00DB6B53"/>
    <w:rsid w:val="00DC0BA7"/>
    <w:rsid w:val="00DC6B32"/>
    <w:rsid w:val="00DC79A4"/>
    <w:rsid w:val="00DC7D6B"/>
    <w:rsid w:val="00DD0657"/>
    <w:rsid w:val="00DD218C"/>
    <w:rsid w:val="00DD7523"/>
    <w:rsid w:val="00DD7D79"/>
    <w:rsid w:val="00DE0F9E"/>
    <w:rsid w:val="00DE3977"/>
    <w:rsid w:val="00DE41BF"/>
    <w:rsid w:val="00DE7DA8"/>
    <w:rsid w:val="00DF29AF"/>
    <w:rsid w:val="00DF3ABD"/>
    <w:rsid w:val="00DF6932"/>
    <w:rsid w:val="00DF7652"/>
    <w:rsid w:val="00E021E8"/>
    <w:rsid w:val="00E07CE8"/>
    <w:rsid w:val="00E125BC"/>
    <w:rsid w:val="00E16C7D"/>
    <w:rsid w:val="00E16CEC"/>
    <w:rsid w:val="00E1799F"/>
    <w:rsid w:val="00E206CC"/>
    <w:rsid w:val="00E25A8D"/>
    <w:rsid w:val="00E31EDB"/>
    <w:rsid w:val="00E44348"/>
    <w:rsid w:val="00E46FFD"/>
    <w:rsid w:val="00E5032F"/>
    <w:rsid w:val="00E51CD7"/>
    <w:rsid w:val="00E55072"/>
    <w:rsid w:val="00E559FE"/>
    <w:rsid w:val="00E5673B"/>
    <w:rsid w:val="00E573EE"/>
    <w:rsid w:val="00E61291"/>
    <w:rsid w:val="00E6245C"/>
    <w:rsid w:val="00E62E9C"/>
    <w:rsid w:val="00E65CAA"/>
    <w:rsid w:val="00E66402"/>
    <w:rsid w:val="00E706A4"/>
    <w:rsid w:val="00E70B8B"/>
    <w:rsid w:val="00E70E27"/>
    <w:rsid w:val="00E71F91"/>
    <w:rsid w:val="00E80CEA"/>
    <w:rsid w:val="00E82CC5"/>
    <w:rsid w:val="00E831C5"/>
    <w:rsid w:val="00E86DB9"/>
    <w:rsid w:val="00E90613"/>
    <w:rsid w:val="00E923B4"/>
    <w:rsid w:val="00E92970"/>
    <w:rsid w:val="00E92D89"/>
    <w:rsid w:val="00E95134"/>
    <w:rsid w:val="00EA02D9"/>
    <w:rsid w:val="00EA03B9"/>
    <w:rsid w:val="00EA3591"/>
    <w:rsid w:val="00EA76EA"/>
    <w:rsid w:val="00EA78B7"/>
    <w:rsid w:val="00EA7C34"/>
    <w:rsid w:val="00EB0DE5"/>
    <w:rsid w:val="00EB1B98"/>
    <w:rsid w:val="00EB218E"/>
    <w:rsid w:val="00EB547E"/>
    <w:rsid w:val="00EB60A2"/>
    <w:rsid w:val="00EB7A86"/>
    <w:rsid w:val="00EC0389"/>
    <w:rsid w:val="00EC1EC8"/>
    <w:rsid w:val="00EC3375"/>
    <w:rsid w:val="00EC394C"/>
    <w:rsid w:val="00EC599F"/>
    <w:rsid w:val="00EC7BDE"/>
    <w:rsid w:val="00ED23BC"/>
    <w:rsid w:val="00ED3428"/>
    <w:rsid w:val="00EE11B6"/>
    <w:rsid w:val="00EE3B28"/>
    <w:rsid w:val="00EE49C4"/>
    <w:rsid w:val="00EE4F6F"/>
    <w:rsid w:val="00EE78A2"/>
    <w:rsid w:val="00EF3DEA"/>
    <w:rsid w:val="00EF692E"/>
    <w:rsid w:val="00F0298C"/>
    <w:rsid w:val="00F06149"/>
    <w:rsid w:val="00F06651"/>
    <w:rsid w:val="00F16529"/>
    <w:rsid w:val="00F16624"/>
    <w:rsid w:val="00F17DC1"/>
    <w:rsid w:val="00F22A6F"/>
    <w:rsid w:val="00F26B75"/>
    <w:rsid w:val="00F26FBE"/>
    <w:rsid w:val="00F3173B"/>
    <w:rsid w:val="00F32275"/>
    <w:rsid w:val="00F332B8"/>
    <w:rsid w:val="00F358CF"/>
    <w:rsid w:val="00F4018A"/>
    <w:rsid w:val="00F408C3"/>
    <w:rsid w:val="00F4270A"/>
    <w:rsid w:val="00F43305"/>
    <w:rsid w:val="00F43A80"/>
    <w:rsid w:val="00F46BDE"/>
    <w:rsid w:val="00F509BB"/>
    <w:rsid w:val="00F53B91"/>
    <w:rsid w:val="00F53E61"/>
    <w:rsid w:val="00F56110"/>
    <w:rsid w:val="00F60A55"/>
    <w:rsid w:val="00F623F0"/>
    <w:rsid w:val="00F632DC"/>
    <w:rsid w:val="00F66B91"/>
    <w:rsid w:val="00F70369"/>
    <w:rsid w:val="00F714BF"/>
    <w:rsid w:val="00F71965"/>
    <w:rsid w:val="00F71976"/>
    <w:rsid w:val="00F73668"/>
    <w:rsid w:val="00F73A8D"/>
    <w:rsid w:val="00F7420D"/>
    <w:rsid w:val="00F7434C"/>
    <w:rsid w:val="00F75454"/>
    <w:rsid w:val="00F755BD"/>
    <w:rsid w:val="00F845B9"/>
    <w:rsid w:val="00F9061A"/>
    <w:rsid w:val="00F9111E"/>
    <w:rsid w:val="00F92402"/>
    <w:rsid w:val="00F92D69"/>
    <w:rsid w:val="00F9307D"/>
    <w:rsid w:val="00F9462B"/>
    <w:rsid w:val="00F94FE5"/>
    <w:rsid w:val="00F97D44"/>
    <w:rsid w:val="00F97E0C"/>
    <w:rsid w:val="00FA133D"/>
    <w:rsid w:val="00FA334D"/>
    <w:rsid w:val="00FA54B1"/>
    <w:rsid w:val="00FB12D4"/>
    <w:rsid w:val="00FB1A98"/>
    <w:rsid w:val="00FB1CE5"/>
    <w:rsid w:val="00FB4944"/>
    <w:rsid w:val="00FB4E02"/>
    <w:rsid w:val="00FB67A7"/>
    <w:rsid w:val="00FC59A1"/>
    <w:rsid w:val="00FC5F40"/>
    <w:rsid w:val="00FC6C34"/>
    <w:rsid w:val="00FD0B63"/>
    <w:rsid w:val="00FD0EB1"/>
    <w:rsid w:val="00FD2492"/>
    <w:rsid w:val="00FD37A0"/>
    <w:rsid w:val="00FD502B"/>
    <w:rsid w:val="00FD5431"/>
    <w:rsid w:val="00FD5B8E"/>
    <w:rsid w:val="00FD63F0"/>
    <w:rsid w:val="00FD731E"/>
    <w:rsid w:val="00FE06A7"/>
    <w:rsid w:val="00FE1997"/>
    <w:rsid w:val="00FE5BA5"/>
    <w:rsid w:val="00FE729B"/>
    <w:rsid w:val="00FE7E2F"/>
    <w:rsid w:val="00FF0526"/>
    <w:rsid w:val="00FF1CAB"/>
    <w:rsid w:val="00FF2C5D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F76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character" w:customStyle="1" w:styleId="Nagwek4Znak">
    <w:name w:val="Nagłówek 4 Znak"/>
    <w:basedOn w:val="Domylnaczcionkaakapitu"/>
    <w:link w:val="Nagwek4"/>
    <w:semiHidden/>
    <w:rsid w:val="00DF76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dreszwrotnynakopercie">
    <w:name w:val="envelope return"/>
    <w:basedOn w:val="Normalny"/>
    <w:unhideWhenUsed/>
    <w:rsid w:val="00DF7652"/>
    <w:rPr>
      <w:sz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48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CDC01-E326-4316-A6D2-C9178557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126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1154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Anna Rosa </cp:lastModifiedBy>
  <cp:revision>102</cp:revision>
  <cp:lastPrinted>2022-08-30T10:50:00Z</cp:lastPrinted>
  <dcterms:created xsi:type="dcterms:W3CDTF">2016-03-11T14:35:00Z</dcterms:created>
  <dcterms:modified xsi:type="dcterms:W3CDTF">2022-09-16T08:25:00Z</dcterms:modified>
</cp:coreProperties>
</file>