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47"/>
        <w:gridCol w:w="4366"/>
      </w:tblGrid>
      <w:tr w:rsidR="000B7C50" w:rsidRPr="0093479C" w14:paraId="4CDC1713" w14:textId="77777777" w:rsidTr="0093479C">
        <w:tc>
          <w:tcPr>
            <w:tcW w:w="5245" w:type="dxa"/>
            <w:gridSpan w:val="2"/>
          </w:tcPr>
          <w:p w14:paraId="335E3B2F" w14:textId="6CAD40E1" w:rsidR="000B7C50" w:rsidRPr="0093479C" w:rsidRDefault="004C55AE" w:rsidP="003875E6">
            <w:pPr>
              <w:pStyle w:val="Nagwek2"/>
              <w:spacing w:before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79C">
              <w:rPr>
                <w:rFonts w:ascii="Arial" w:hAnsi="Arial" w:cs="Arial"/>
                <w:color w:val="000000"/>
                <w:sz w:val="24"/>
                <w:szCs w:val="24"/>
              </w:rPr>
              <w:t>Powiatowy Urząd Pracy w Skierniewicach</w:t>
            </w:r>
          </w:p>
        </w:tc>
        <w:tc>
          <w:tcPr>
            <w:tcW w:w="4366" w:type="dxa"/>
            <w:tcBorders>
              <w:bottom w:val="dotted" w:sz="4" w:space="0" w:color="auto"/>
            </w:tcBorders>
          </w:tcPr>
          <w:p w14:paraId="4111399D" w14:textId="77777777" w:rsidR="000B7C50" w:rsidRPr="0093479C" w:rsidRDefault="000B7C50" w:rsidP="003875E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B7C50" w:rsidRPr="0093479C" w14:paraId="6900243E" w14:textId="77777777" w:rsidTr="0093479C">
        <w:tc>
          <w:tcPr>
            <w:tcW w:w="5245" w:type="dxa"/>
            <w:gridSpan w:val="2"/>
          </w:tcPr>
          <w:p w14:paraId="35AF5467" w14:textId="77777777" w:rsidR="000B7C50" w:rsidRPr="0093479C" w:rsidRDefault="000B7C50" w:rsidP="003875E6">
            <w:pPr>
              <w:pStyle w:val="Nagwek2"/>
              <w:spacing w:before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dotted" w:sz="4" w:space="0" w:color="auto"/>
            </w:tcBorders>
          </w:tcPr>
          <w:p w14:paraId="2245C0BF" w14:textId="52461021" w:rsidR="000B7C50" w:rsidRPr="0093479C" w:rsidRDefault="000B7C50" w:rsidP="003F4571">
            <w:pPr>
              <w:spacing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93479C">
              <w:rPr>
                <w:rFonts w:ascii="Arial" w:hAnsi="Arial" w:cs="Arial"/>
                <w:sz w:val="18"/>
                <w:szCs w:val="18"/>
              </w:rPr>
              <w:t>miejscowość, dnia</w:t>
            </w:r>
          </w:p>
        </w:tc>
      </w:tr>
      <w:tr w:rsidR="000B7C50" w:rsidRPr="0093479C" w14:paraId="30894C77" w14:textId="77777777" w:rsidTr="000F5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6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6EF1EA87" w14:textId="04DDAA44" w:rsidR="000B7C50" w:rsidRPr="0093479C" w:rsidRDefault="000B7C50" w:rsidP="003875E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3479C">
              <w:rPr>
                <w:rFonts w:ascii="Arial" w:hAnsi="Arial" w:cs="Arial"/>
                <w:b/>
                <w:bCs/>
              </w:rPr>
              <w:t xml:space="preserve">pozycja rejestru zgłoszeń </w:t>
            </w:r>
            <w:r w:rsidR="0093479C" w:rsidRPr="0093479C">
              <w:rPr>
                <w:rFonts w:ascii="Arial" w:hAnsi="Arial" w:cs="Arial"/>
                <w:b/>
                <w:bCs/>
              </w:rPr>
              <w:br/>
            </w:r>
            <w:r w:rsidRPr="0093479C">
              <w:rPr>
                <w:rFonts w:ascii="Arial" w:hAnsi="Arial" w:cs="Arial"/>
                <w:b/>
                <w:bCs/>
              </w:rPr>
              <w:t>– data wpływu wniosku</w:t>
            </w:r>
          </w:p>
        </w:tc>
        <w:tc>
          <w:tcPr>
            <w:tcW w:w="4513" w:type="dxa"/>
            <w:gridSpan w:val="2"/>
          </w:tcPr>
          <w:p w14:paraId="51BF3CB8" w14:textId="77777777" w:rsidR="000B7C50" w:rsidRPr="0093479C" w:rsidRDefault="000B7C50" w:rsidP="003875E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28B2538" w14:textId="4F034201" w:rsidR="008C1DE6" w:rsidRPr="0093479C" w:rsidRDefault="002816A7" w:rsidP="003875E6">
      <w:pPr>
        <w:pStyle w:val="Podtytu"/>
        <w:spacing w:before="240" w:after="240" w:line="276" w:lineRule="auto"/>
        <w:jc w:val="left"/>
        <w:rPr>
          <w:rFonts w:ascii="Arial" w:hAnsi="Arial" w:cs="Arial"/>
          <w:bCs/>
        </w:rPr>
      </w:pPr>
      <w:r w:rsidRPr="0093479C">
        <w:rPr>
          <w:rFonts w:ascii="Arial" w:hAnsi="Arial" w:cs="Arial"/>
          <w:bCs/>
          <w:color w:val="000000"/>
        </w:rPr>
        <w:t>Wniosek o dofinansowanie</w:t>
      </w:r>
      <w:r w:rsidRPr="0093479C">
        <w:rPr>
          <w:rFonts w:ascii="Arial" w:hAnsi="Arial" w:cs="Arial"/>
          <w:bCs/>
        </w:rPr>
        <w:t xml:space="preserve"> podjęcia działalności gospodarczej na zasadach określonych w</w:t>
      </w:r>
      <w:r w:rsidR="005D6FDD" w:rsidRPr="0093479C">
        <w:rPr>
          <w:rFonts w:ascii="Arial" w:hAnsi="Arial" w:cs="Arial"/>
          <w:bCs/>
        </w:rPr>
        <w:t> u</w:t>
      </w:r>
      <w:r w:rsidRPr="0093479C">
        <w:rPr>
          <w:rFonts w:ascii="Arial" w:hAnsi="Arial" w:cs="Arial"/>
          <w:bCs/>
        </w:rPr>
        <w:t>stawie z</w:t>
      </w:r>
      <w:r w:rsidR="005D6FDD" w:rsidRPr="0093479C">
        <w:rPr>
          <w:rFonts w:ascii="Arial" w:hAnsi="Arial" w:cs="Arial"/>
          <w:bCs/>
        </w:rPr>
        <w:t> </w:t>
      </w:r>
      <w:r w:rsidRPr="0093479C">
        <w:rPr>
          <w:rFonts w:ascii="Arial" w:hAnsi="Arial" w:cs="Arial"/>
          <w:bCs/>
        </w:rPr>
        <w:t>dnia 20</w:t>
      </w:r>
      <w:r w:rsidR="005D6FDD" w:rsidRPr="0093479C">
        <w:rPr>
          <w:rFonts w:ascii="Arial" w:hAnsi="Arial" w:cs="Arial"/>
          <w:bCs/>
        </w:rPr>
        <w:t> </w:t>
      </w:r>
      <w:r w:rsidRPr="0093479C">
        <w:rPr>
          <w:rFonts w:ascii="Arial" w:hAnsi="Arial" w:cs="Arial"/>
          <w:bCs/>
        </w:rPr>
        <w:t>kwietnia 2004 roku o promocji zatrudnienia i instyt</w:t>
      </w:r>
      <w:r w:rsidR="00EA19C5" w:rsidRPr="0093479C">
        <w:rPr>
          <w:rFonts w:ascii="Arial" w:hAnsi="Arial" w:cs="Arial"/>
          <w:bCs/>
        </w:rPr>
        <w:t>u</w:t>
      </w:r>
      <w:r w:rsidR="0047693D" w:rsidRPr="0093479C">
        <w:rPr>
          <w:rFonts w:ascii="Arial" w:hAnsi="Arial" w:cs="Arial"/>
          <w:bCs/>
        </w:rPr>
        <w:t>cjach rynku pracy (Dz. U. z 202</w:t>
      </w:r>
      <w:r w:rsidR="005D6FDD" w:rsidRPr="0093479C">
        <w:rPr>
          <w:rFonts w:ascii="Arial" w:hAnsi="Arial" w:cs="Arial"/>
          <w:bCs/>
        </w:rPr>
        <w:t>3</w:t>
      </w:r>
      <w:r w:rsidR="00017D7E" w:rsidRPr="0093479C">
        <w:rPr>
          <w:rFonts w:ascii="Arial" w:hAnsi="Arial" w:cs="Arial"/>
          <w:bCs/>
        </w:rPr>
        <w:t xml:space="preserve"> </w:t>
      </w:r>
      <w:r w:rsidRPr="0093479C">
        <w:rPr>
          <w:rFonts w:ascii="Arial" w:hAnsi="Arial" w:cs="Arial"/>
          <w:bCs/>
        </w:rPr>
        <w:t>r., poz.</w:t>
      </w:r>
      <w:r w:rsidR="005D6FDD" w:rsidRPr="0093479C">
        <w:rPr>
          <w:rFonts w:ascii="Arial" w:hAnsi="Arial" w:cs="Arial"/>
          <w:bCs/>
        </w:rPr>
        <w:t> 735</w:t>
      </w:r>
      <w:r w:rsidR="00CC4568">
        <w:rPr>
          <w:rFonts w:ascii="Arial" w:hAnsi="Arial" w:cs="Arial"/>
          <w:bCs/>
        </w:rPr>
        <w:t xml:space="preserve"> z późn. zm.</w:t>
      </w:r>
      <w:r w:rsidRPr="0093479C">
        <w:rPr>
          <w:rFonts w:ascii="Arial" w:hAnsi="Arial" w:cs="Arial"/>
          <w:bCs/>
        </w:rPr>
        <w:t>), oraz Rozporządzeniu Ministra Rodziny, Pracy i</w:t>
      </w:r>
      <w:r w:rsidR="00CC4568">
        <w:rPr>
          <w:rFonts w:ascii="Arial" w:hAnsi="Arial" w:cs="Arial"/>
          <w:bCs/>
        </w:rPr>
        <w:t> </w:t>
      </w:r>
      <w:r w:rsidRPr="0093479C">
        <w:rPr>
          <w:rFonts w:ascii="Arial" w:hAnsi="Arial" w:cs="Arial"/>
          <w:bCs/>
        </w:rPr>
        <w:t>Polityki Społecznej z dnia 14 lipca 2017 roku w</w:t>
      </w:r>
      <w:r w:rsidR="005D6FDD" w:rsidRPr="0093479C">
        <w:rPr>
          <w:rFonts w:ascii="Arial" w:hAnsi="Arial" w:cs="Arial"/>
          <w:bCs/>
        </w:rPr>
        <w:t> </w:t>
      </w:r>
      <w:r w:rsidRPr="0093479C">
        <w:rPr>
          <w:rFonts w:ascii="Arial" w:hAnsi="Arial" w:cs="Arial"/>
          <w:bCs/>
        </w:rPr>
        <w:t>sprawie dokonywania z Funduszu Pracy refundacji kosztów wyposażenia lub doposażenia stanowiska pracy oraz przyznawania środków na podjęcie działalności gospodarczej (Dz. U. z 2</w:t>
      </w:r>
      <w:r w:rsidR="00B77FAC">
        <w:rPr>
          <w:rFonts w:ascii="Arial" w:hAnsi="Arial" w:cs="Arial"/>
          <w:bCs/>
        </w:rPr>
        <w:t>022</w:t>
      </w:r>
      <w:r w:rsidR="00017D7E" w:rsidRPr="0093479C">
        <w:rPr>
          <w:rFonts w:ascii="Arial" w:hAnsi="Arial" w:cs="Arial"/>
          <w:bCs/>
        </w:rPr>
        <w:t xml:space="preserve"> </w:t>
      </w:r>
      <w:r w:rsidRPr="0093479C">
        <w:rPr>
          <w:rFonts w:ascii="Arial" w:hAnsi="Arial" w:cs="Arial"/>
          <w:bCs/>
        </w:rPr>
        <w:t xml:space="preserve">r., poz. </w:t>
      </w:r>
      <w:r w:rsidR="00B77FAC">
        <w:rPr>
          <w:rFonts w:ascii="Arial" w:hAnsi="Arial" w:cs="Arial"/>
          <w:bCs/>
        </w:rPr>
        <w:t>243</w:t>
      </w:r>
      <w:r w:rsidRPr="0093479C">
        <w:rPr>
          <w:rFonts w:ascii="Arial" w:hAnsi="Arial" w:cs="Arial"/>
          <w:bCs/>
        </w:rPr>
        <w:t>)</w:t>
      </w:r>
      <w:r w:rsidR="00DE1B93">
        <w:rPr>
          <w:rFonts w:ascii="Arial" w:hAnsi="Arial" w:cs="Arial"/>
          <w:bCs/>
        </w:rPr>
        <w:t>.</w:t>
      </w:r>
    </w:p>
    <w:p w14:paraId="31E00399" w14:textId="45F24A23" w:rsidR="006757C7" w:rsidRPr="0093479C" w:rsidRDefault="006757C7" w:rsidP="003875E6">
      <w:pPr>
        <w:pStyle w:val="Nagwek1"/>
        <w:spacing w:after="240" w:line="276" w:lineRule="auto"/>
        <w:ind w:left="0"/>
        <w:jc w:val="left"/>
        <w:rPr>
          <w:rFonts w:ascii="Arial" w:hAnsi="Arial" w:cs="Arial"/>
          <w:sz w:val="24"/>
          <w:u w:val="single"/>
        </w:rPr>
      </w:pPr>
      <w:r w:rsidRPr="0093479C">
        <w:rPr>
          <w:rFonts w:ascii="Arial" w:hAnsi="Arial" w:cs="Arial"/>
          <w:sz w:val="24"/>
          <w:u w:val="single"/>
        </w:rPr>
        <w:t>I. Dane osobowe wnioskodawcy: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722"/>
        <w:gridCol w:w="5961"/>
      </w:tblGrid>
      <w:tr w:rsidR="001B5DB5" w:rsidRPr="0093479C" w14:paraId="05C16B11" w14:textId="77777777" w:rsidTr="00237782">
        <w:trPr>
          <w:trHeight w:val="454"/>
          <w:jc w:val="center"/>
        </w:trPr>
        <w:tc>
          <w:tcPr>
            <w:tcW w:w="2210" w:type="pct"/>
            <w:shd w:val="clear" w:color="auto" w:fill="D9D9D9" w:themeFill="background1" w:themeFillShade="D9"/>
            <w:vAlign w:val="center"/>
          </w:tcPr>
          <w:p w14:paraId="7BFF3710" w14:textId="6CE259F8" w:rsidR="001B5DB5" w:rsidRPr="0093479C" w:rsidRDefault="001B5DB5" w:rsidP="003F4571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bookmarkStart w:id="0" w:name="_Hlk134640054"/>
            <w:r w:rsidRPr="0093479C">
              <w:rPr>
                <w:rFonts w:ascii="Arial" w:hAnsi="Arial" w:cs="Arial"/>
                <w:b/>
                <w:bCs/>
                <w:sz w:val="24"/>
              </w:rPr>
              <w:t>Imię i nazwisko</w:t>
            </w:r>
          </w:p>
        </w:tc>
        <w:tc>
          <w:tcPr>
            <w:tcW w:w="2790" w:type="pct"/>
            <w:vAlign w:val="center"/>
          </w:tcPr>
          <w:p w14:paraId="08F04CDD" w14:textId="77777777" w:rsidR="001B5DB5" w:rsidRPr="0093479C" w:rsidRDefault="001B5DB5" w:rsidP="003F4571">
            <w:pPr>
              <w:pStyle w:val="Tekstpodstawowy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1B5DB5" w:rsidRPr="0093479C" w14:paraId="35B2711C" w14:textId="77777777" w:rsidTr="00237782">
        <w:trPr>
          <w:trHeight w:val="454"/>
          <w:jc w:val="center"/>
        </w:trPr>
        <w:tc>
          <w:tcPr>
            <w:tcW w:w="2210" w:type="pct"/>
            <w:shd w:val="clear" w:color="auto" w:fill="D9D9D9" w:themeFill="background1" w:themeFillShade="D9"/>
            <w:vAlign w:val="center"/>
          </w:tcPr>
          <w:p w14:paraId="6835282A" w14:textId="322E3E08" w:rsidR="001B5DB5" w:rsidRPr="0093479C" w:rsidRDefault="001B5DB5" w:rsidP="003F4571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93479C">
              <w:rPr>
                <w:rFonts w:ascii="Arial" w:hAnsi="Arial" w:cs="Arial"/>
                <w:b/>
                <w:bCs/>
                <w:sz w:val="24"/>
              </w:rPr>
              <w:t>Adres zameldowania</w:t>
            </w:r>
          </w:p>
        </w:tc>
        <w:tc>
          <w:tcPr>
            <w:tcW w:w="2790" w:type="pct"/>
            <w:vAlign w:val="center"/>
          </w:tcPr>
          <w:p w14:paraId="5A52CDEA" w14:textId="77777777" w:rsidR="001B5DB5" w:rsidRPr="0093479C" w:rsidRDefault="001B5DB5" w:rsidP="003F4571">
            <w:pPr>
              <w:pStyle w:val="Tekstpodstawowy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1B5DB5" w:rsidRPr="0093479C" w14:paraId="00492ABB" w14:textId="77777777" w:rsidTr="00237782">
        <w:trPr>
          <w:trHeight w:val="709"/>
          <w:jc w:val="center"/>
        </w:trPr>
        <w:tc>
          <w:tcPr>
            <w:tcW w:w="2210" w:type="pct"/>
            <w:shd w:val="clear" w:color="auto" w:fill="D9D9D9" w:themeFill="background1" w:themeFillShade="D9"/>
            <w:vAlign w:val="center"/>
          </w:tcPr>
          <w:p w14:paraId="19AA169E" w14:textId="2C318EE3" w:rsidR="001B5DB5" w:rsidRPr="0093479C" w:rsidRDefault="001B5DB5" w:rsidP="003F4571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93479C">
              <w:rPr>
                <w:rFonts w:ascii="Arial" w:hAnsi="Arial" w:cs="Arial"/>
                <w:b/>
                <w:bCs/>
                <w:sz w:val="24"/>
              </w:rPr>
              <w:t>Adres zamieszkania</w:t>
            </w:r>
            <w:r w:rsidRPr="0093479C">
              <w:rPr>
                <w:rFonts w:ascii="Arial" w:hAnsi="Arial" w:cs="Arial"/>
                <w:b/>
                <w:bCs/>
                <w:sz w:val="24"/>
              </w:rPr>
              <w:br/>
            </w:r>
            <w:r w:rsidRPr="003F4571">
              <w:rPr>
                <w:rFonts w:ascii="Arial" w:hAnsi="Arial" w:cs="Arial"/>
                <w:b/>
                <w:bCs/>
                <w:szCs w:val="20"/>
              </w:rPr>
              <w:t>(jeśli inny niż zameldowania)</w:t>
            </w:r>
          </w:p>
        </w:tc>
        <w:tc>
          <w:tcPr>
            <w:tcW w:w="2790" w:type="pct"/>
            <w:vAlign w:val="center"/>
          </w:tcPr>
          <w:p w14:paraId="2D325DE7" w14:textId="77777777" w:rsidR="001B5DB5" w:rsidRPr="0093479C" w:rsidRDefault="001B5DB5" w:rsidP="003F4571">
            <w:pPr>
              <w:pStyle w:val="Tekstpodstawowy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1B5DB5" w:rsidRPr="0093479C" w14:paraId="40750225" w14:textId="77777777" w:rsidTr="00237782">
        <w:trPr>
          <w:trHeight w:val="454"/>
          <w:jc w:val="center"/>
        </w:trPr>
        <w:tc>
          <w:tcPr>
            <w:tcW w:w="2210" w:type="pct"/>
            <w:shd w:val="clear" w:color="auto" w:fill="D9D9D9" w:themeFill="background1" w:themeFillShade="D9"/>
            <w:vAlign w:val="center"/>
          </w:tcPr>
          <w:p w14:paraId="11F90A2C" w14:textId="34E53412" w:rsidR="001B5DB5" w:rsidRPr="0093479C" w:rsidRDefault="001B5DB5" w:rsidP="003F4571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93479C">
              <w:rPr>
                <w:rFonts w:ascii="Arial" w:hAnsi="Arial" w:cs="Arial"/>
                <w:b/>
                <w:bCs/>
                <w:sz w:val="24"/>
              </w:rPr>
              <w:t>Adres do korespondencji</w:t>
            </w:r>
          </w:p>
        </w:tc>
        <w:tc>
          <w:tcPr>
            <w:tcW w:w="2790" w:type="pct"/>
            <w:vAlign w:val="center"/>
          </w:tcPr>
          <w:p w14:paraId="1A080358" w14:textId="77777777" w:rsidR="001B5DB5" w:rsidRPr="0093479C" w:rsidRDefault="001B5DB5" w:rsidP="003F4571">
            <w:pPr>
              <w:pStyle w:val="Tekstpodstawowy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1B5DB5" w:rsidRPr="0093479C" w14:paraId="72F718A0" w14:textId="77777777" w:rsidTr="00237782">
        <w:trPr>
          <w:trHeight w:val="454"/>
          <w:jc w:val="center"/>
        </w:trPr>
        <w:tc>
          <w:tcPr>
            <w:tcW w:w="2210" w:type="pct"/>
            <w:shd w:val="clear" w:color="auto" w:fill="D9D9D9" w:themeFill="background1" w:themeFillShade="D9"/>
            <w:vAlign w:val="center"/>
          </w:tcPr>
          <w:p w14:paraId="63E013CC" w14:textId="3CC008A8" w:rsidR="001B5DB5" w:rsidRPr="0093479C" w:rsidRDefault="001B5DB5" w:rsidP="003F4571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bookmarkStart w:id="1" w:name="_Hlk134639982"/>
            <w:r w:rsidRPr="0093479C">
              <w:rPr>
                <w:rFonts w:ascii="Arial" w:hAnsi="Arial" w:cs="Arial"/>
                <w:b/>
                <w:bCs/>
                <w:sz w:val="24"/>
              </w:rPr>
              <w:t>Telefon (stacjonarny, komórkowy)</w:t>
            </w:r>
          </w:p>
        </w:tc>
        <w:tc>
          <w:tcPr>
            <w:tcW w:w="2790" w:type="pct"/>
            <w:vAlign w:val="center"/>
          </w:tcPr>
          <w:p w14:paraId="26645AAB" w14:textId="77777777" w:rsidR="001B5DB5" w:rsidRPr="0093479C" w:rsidRDefault="001B5DB5" w:rsidP="003F4571">
            <w:pPr>
              <w:pStyle w:val="Tekstpodstawowy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</w:tr>
      <w:bookmarkEnd w:id="1"/>
      <w:tr w:rsidR="001B5DB5" w:rsidRPr="0093479C" w14:paraId="20327318" w14:textId="77777777" w:rsidTr="00237782">
        <w:trPr>
          <w:trHeight w:val="454"/>
          <w:jc w:val="center"/>
        </w:trPr>
        <w:tc>
          <w:tcPr>
            <w:tcW w:w="2210" w:type="pct"/>
            <w:shd w:val="clear" w:color="auto" w:fill="D9D9D9" w:themeFill="background1" w:themeFillShade="D9"/>
            <w:vAlign w:val="center"/>
          </w:tcPr>
          <w:p w14:paraId="0C78AF69" w14:textId="28409020" w:rsidR="001B5DB5" w:rsidRPr="0093479C" w:rsidRDefault="001B5DB5" w:rsidP="003F4571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93479C">
              <w:rPr>
                <w:rFonts w:ascii="Arial" w:hAnsi="Arial" w:cs="Arial"/>
                <w:b/>
                <w:bCs/>
                <w:sz w:val="24"/>
              </w:rPr>
              <w:t>Data i miejsce urodzenia</w:t>
            </w:r>
          </w:p>
        </w:tc>
        <w:tc>
          <w:tcPr>
            <w:tcW w:w="2790" w:type="pct"/>
            <w:vAlign w:val="center"/>
          </w:tcPr>
          <w:p w14:paraId="0CEDF73C" w14:textId="77777777" w:rsidR="001B5DB5" w:rsidRPr="0093479C" w:rsidRDefault="001B5DB5" w:rsidP="003F4571">
            <w:pPr>
              <w:pStyle w:val="Tekstpodstawowy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1B5DB5" w:rsidRPr="0093479C" w14:paraId="2BC6985C" w14:textId="77777777" w:rsidTr="00237782">
        <w:trPr>
          <w:trHeight w:val="992"/>
          <w:jc w:val="center"/>
        </w:trPr>
        <w:tc>
          <w:tcPr>
            <w:tcW w:w="2210" w:type="pct"/>
            <w:shd w:val="clear" w:color="auto" w:fill="D9D9D9" w:themeFill="background1" w:themeFillShade="D9"/>
            <w:vAlign w:val="center"/>
          </w:tcPr>
          <w:p w14:paraId="4B31EBB7" w14:textId="397188FD" w:rsidR="001B5DB5" w:rsidRPr="0093479C" w:rsidRDefault="001B5DB5" w:rsidP="003F4571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93479C">
              <w:rPr>
                <w:rFonts w:ascii="Arial" w:hAnsi="Arial" w:cs="Arial"/>
                <w:b/>
                <w:bCs/>
                <w:sz w:val="24"/>
              </w:rPr>
              <w:t>Numer PESEL</w:t>
            </w:r>
            <w:r w:rsidR="0093479C" w:rsidRPr="0093479C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3F4571">
              <w:rPr>
                <w:rFonts w:ascii="Arial" w:hAnsi="Arial" w:cs="Arial"/>
                <w:b/>
                <w:bCs/>
                <w:sz w:val="24"/>
              </w:rPr>
              <w:br/>
            </w:r>
            <w:r w:rsidRPr="003F4571">
              <w:rPr>
                <w:rFonts w:ascii="Arial" w:hAnsi="Arial" w:cs="Arial"/>
                <w:b/>
                <w:bCs/>
                <w:szCs w:val="20"/>
              </w:rPr>
              <w:t>(w przypadku braku - seria i numer dokumentu</w:t>
            </w:r>
            <w:r w:rsidR="003F4571">
              <w:rPr>
                <w:rFonts w:ascii="Arial" w:hAnsi="Arial" w:cs="Arial"/>
                <w:b/>
                <w:bCs/>
                <w:szCs w:val="20"/>
              </w:rPr>
              <w:t xml:space="preserve"> p</w:t>
            </w:r>
            <w:r w:rsidRPr="003F4571">
              <w:rPr>
                <w:rFonts w:ascii="Arial" w:hAnsi="Arial" w:cs="Arial"/>
                <w:b/>
                <w:bCs/>
                <w:szCs w:val="20"/>
              </w:rPr>
              <w:t>otwierdzającego)</w:t>
            </w:r>
          </w:p>
        </w:tc>
        <w:tc>
          <w:tcPr>
            <w:tcW w:w="2790" w:type="pct"/>
            <w:vAlign w:val="center"/>
          </w:tcPr>
          <w:p w14:paraId="552C9E6D" w14:textId="77777777" w:rsidR="001B5DB5" w:rsidRPr="0093479C" w:rsidRDefault="001B5DB5" w:rsidP="003F4571">
            <w:pPr>
              <w:pStyle w:val="Tekstpodstawowy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1B5DB5" w:rsidRPr="0093479C" w14:paraId="58DC8020" w14:textId="77777777" w:rsidTr="00237782">
        <w:trPr>
          <w:trHeight w:val="454"/>
          <w:jc w:val="center"/>
        </w:trPr>
        <w:tc>
          <w:tcPr>
            <w:tcW w:w="2210" w:type="pct"/>
            <w:shd w:val="clear" w:color="auto" w:fill="D9D9D9" w:themeFill="background1" w:themeFillShade="D9"/>
            <w:vAlign w:val="center"/>
          </w:tcPr>
          <w:p w14:paraId="3A0009BC" w14:textId="5C9A3577" w:rsidR="001B5DB5" w:rsidRPr="0093479C" w:rsidRDefault="001B5DB5" w:rsidP="003F4571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93479C">
              <w:rPr>
                <w:rFonts w:ascii="Arial" w:hAnsi="Arial" w:cs="Arial"/>
                <w:b/>
                <w:bCs/>
                <w:sz w:val="24"/>
              </w:rPr>
              <w:t>Stan cywilny</w:t>
            </w:r>
          </w:p>
        </w:tc>
        <w:tc>
          <w:tcPr>
            <w:tcW w:w="2790" w:type="pct"/>
            <w:vAlign w:val="center"/>
          </w:tcPr>
          <w:p w14:paraId="2E8253FB" w14:textId="77777777" w:rsidR="001B5DB5" w:rsidRPr="0093479C" w:rsidRDefault="001B5DB5" w:rsidP="003F4571">
            <w:pPr>
              <w:pStyle w:val="Tekstpodstawowy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1B5DB5" w:rsidRPr="0093479C" w14:paraId="076E98EB" w14:textId="77777777" w:rsidTr="00237782">
        <w:trPr>
          <w:trHeight w:val="454"/>
          <w:jc w:val="center"/>
        </w:trPr>
        <w:tc>
          <w:tcPr>
            <w:tcW w:w="2210" w:type="pct"/>
            <w:shd w:val="clear" w:color="auto" w:fill="D9D9D9" w:themeFill="background1" w:themeFillShade="D9"/>
            <w:vAlign w:val="center"/>
          </w:tcPr>
          <w:p w14:paraId="7E501BE8" w14:textId="7BDBB9E4" w:rsidR="001B5DB5" w:rsidRPr="0093479C" w:rsidRDefault="001B5DB5" w:rsidP="003F4571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93479C">
              <w:rPr>
                <w:rFonts w:ascii="Arial" w:hAnsi="Arial" w:cs="Arial"/>
                <w:b/>
                <w:bCs/>
                <w:sz w:val="24"/>
              </w:rPr>
              <w:t>Zawód wyuczony</w:t>
            </w:r>
          </w:p>
        </w:tc>
        <w:tc>
          <w:tcPr>
            <w:tcW w:w="2790" w:type="pct"/>
            <w:vAlign w:val="center"/>
          </w:tcPr>
          <w:p w14:paraId="624B8D0A" w14:textId="77777777" w:rsidR="001B5DB5" w:rsidRPr="0093479C" w:rsidRDefault="001B5DB5" w:rsidP="003F4571">
            <w:pPr>
              <w:pStyle w:val="Tekstpodstawowy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1B5DB5" w:rsidRPr="0093479C" w14:paraId="5F31A741" w14:textId="77777777" w:rsidTr="00237782">
        <w:trPr>
          <w:trHeight w:val="454"/>
          <w:jc w:val="center"/>
        </w:trPr>
        <w:tc>
          <w:tcPr>
            <w:tcW w:w="2210" w:type="pct"/>
            <w:shd w:val="clear" w:color="auto" w:fill="D9D9D9" w:themeFill="background1" w:themeFillShade="D9"/>
            <w:vAlign w:val="center"/>
          </w:tcPr>
          <w:p w14:paraId="743A3D64" w14:textId="6C18A782" w:rsidR="001B5DB5" w:rsidRPr="0093479C" w:rsidRDefault="001B5DB5" w:rsidP="003F4571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93479C">
              <w:rPr>
                <w:rFonts w:ascii="Arial" w:hAnsi="Arial" w:cs="Arial"/>
                <w:b/>
                <w:bCs/>
                <w:sz w:val="24"/>
              </w:rPr>
              <w:t>Zawód wykonywany</w:t>
            </w:r>
          </w:p>
        </w:tc>
        <w:tc>
          <w:tcPr>
            <w:tcW w:w="2790" w:type="pct"/>
            <w:vAlign w:val="center"/>
          </w:tcPr>
          <w:p w14:paraId="795223BB" w14:textId="77777777" w:rsidR="001B5DB5" w:rsidRPr="0093479C" w:rsidRDefault="001B5DB5" w:rsidP="003F4571">
            <w:pPr>
              <w:pStyle w:val="Tekstpodstawowy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1B5DB5" w:rsidRPr="0093479C" w14:paraId="60A69258" w14:textId="77777777" w:rsidTr="00237782">
        <w:trPr>
          <w:trHeight w:val="1559"/>
          <w:jc w:val="center"/>
        </w:trPr>
        <w:tc>
          <w:tcPr>
            <w:tcW w:w="2210" w:type="pct"/>
            <w:shd w:val="clear" w:color="auto" w:fill="D9D9D9" w:themeFill="background1" w:themeFillShade="D9"/>
            <w:vAlign w:val="center"/>
          </w:tcPr>
          <w:p w14:paraId="0E6F79CF" w14:textId="2A285A76" w:rsidR="001B5DB5" w:rsidRPr="0093479C" w:rsidRDefault="001B5DB5" w:rsidP="003F4571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93479C">
              <w:rPr>
                <w:rFonts w:ascii="Arial" w:hAnsi="Arial" w:cs="Arial"/>
                <w:b/>
                <w:bCs/>
                <w:sz w:val="24"/>
              </w:rPr>
              <w:t>Ukończone szkolenia, posiadane uprawnienia</w:t>
            </w:r>
          </w:p>
        </w:tc>
        <w:tc>
          <w:tcPr>
            <w:tcW w:w="2790" w:type="pct"/>
          </w:tcPr>
          <w:p w14:paraId="65A0B0AC" w14:textId="77777777" w:rsidR="001B5DB5" w:rsidRPr="0093479C" w:rsidRDefault="001B5DB5" w:rsidP="00237782">
            <w:pPr>
              <w:pStyle w:val="Tekstpodstawowy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</w:tr>
    </w:tbl>
    <w:bookmarkEnd w:id="0"/>
    <w:p w14:paraId="6F82B0CF" w14:textId="4A739FF0" w:rsidR="006757C7" w:rsidRPr="0093479C" w:rsidRDefault="006757C7" w:rsidP="003875E6">
      <w:pPr>
        <w:pStyle w:val="Nagwek1"/>
        <w:spacing w:after="240" w:line="276" w:lineRule="auto"/>
        <w:ind w:left="0"/>
        <w:jc w:val="left"/>
        <w:rPr>
          <w:rFonts w:ascii="Arial" w:hAnsi="Arial" w:cs="Arial"/>
          <w:sz w:val="24"/>
          <w:u w:val="single"/>
        </w:rPr>
      </w:pPr>
      <w:r w:rsidRPr="0093479C">
        <w:rPr>
          <w:rFonts w:ascii="Arial" w:hAnsi="Arial" w:cs="Arial"/>
          <w:sz w:val="24"/>
          <w:u w:val="single"/>
        </w:rPr>
        <w:lastRenderedPageBreak/>
        <w:t>II. Dane dotyczące planowanej działalności gospodarczej:</w:t>
      </w:r>
    </w:p>
    <w:p w14:paraId="50CF2D1C" w14:textId="0BE83BDA" w:rsidR="006757C7" w:rsidRPr="0093479C" w:rsidRDefault="006757C7" w:rsidP="008D40D9">
      <w:pPr>
        <w:pStyle w:val="Akapitzlist"/>
        <w:numPr>
          <w:ilvl w:val="0"/>
          <w:numId w:val="7"/>
        </w:numPr>
        <w:spacing w:before="240" w:line="276" w:lineRule="auto"/>
        <w:ind w:left="425" w:hanging="357"/>
        <w:contextualSpacing w:val="0"/>
        <w:rPr>
          <w:rFonts w:ascii="Arial" w:hAnsi="Arial" w:cs="Arial"/>
        </w:rPr>
      </w:pPr>
      <w:r w:rsidRPr="0093479C">
        <w:rPr>
          <w:rFonts w:ascii="Arial" w:hAnsi="Arial" w:cs="Arial"/>
        </w:rPr>
        <w:t>Wnioskuję o dofinansowanie na podjęcie działalności gospodarczej w wysokości: ………………………</w:t>
      </w:r>
      <w:r w:rsidR="00237782">
        <w:rPr>
          <w:rFonts w:ascii="Arial" w:hAnsi="Arial" w:cs="Arial"/>
        </w:rPr>
        <w:t>………</w:t>
      </w:r>
      <w:r w:rsidRPr="0093479C">
        <w:rPr>
          <w:rFonts w:ascii="Arial" w:hAnsi="Arial" w:cs="Arial"/>
        </w:rPr>
        <w:t>…</w:t>
      </w:r>
      <w:r w:rsidR="0093479C" w:rsidRPr="0093479C">
        <w:rPr>
          <w:rFonts w:ascii="Arial" w:hAnsi="Arial" w:cs="Arial"/>
        </w:rPr>
        <w:t xml:space="preserve"> </w:t>
      </w:r>
      <w:r w:rsidRPr="0093479C">
        <w:rPr>
          <w:rFonts w:ascii="Arial" w:hAnsi="Arial" w:cs="Arial"/>
        </w:rPr>
        <w:t>złotych, słownie:</w:t>
      </w:r>
      <w:r w:rsidR="0093479C" w:rsidRPr="0093479C">
        <w:rPr>
          <w:rFonts w:ascii="Arial" w:hAnsi="Arial" w:cs="Arial"/>
        </w:rPr>
        <w:t xml:space="preserve"> ………………</w:t>
      </w:r>
      <w:r w:rsidRPr="0093479C">
        <w:rPr>
          <w:rFonts w:ascii="Arial" w:hAnsi="Arial" w:cs="Arial"/>
        </w:rPr>
        <w:t>……………………………………</w:t>
      </w:r>
      <w:r w:rsidR="0093479C" w:rsidRPr="0093479C">
        <w:rPr>
          <w:rFonts w:ascii="Arial" w:hAnsi="Arial" w:cs="Arial"/>
        </w:rPr>
        <w:t xml:space="preserve"> </w:t>
      </w:r>
      <w:r w:rsidRPr="0093479C">
        <w:rPr>
          <w:rFonts w:ascii="Arial" w:hAnsi="Arial" w:cs="Arial"/>
        </w:rPr>
        <w:t>………………………………………………………………</w:t>
      </w:r>
      <w:r w:rsidR="0093479C" w:rsidRPr="0093479C">
        <w:rPr>
          <w:rFonts w:ascii="Arial" w:hAnsi="Arial" w:cs="Arial"/>
        </w:rPr>
        <w:t>.</w:t>
      </w:r>
      <w:r w:rsidRPr="0093479C">
        <w:rPr>
          <w:rFonts w:ascii="Arial" w:hAnsi="Arial" w:cs="Arial"/>
        </w:rPr>
        <w:t>……………………………………</w:t>
      </w:r>
      <w:r w:rsidR="00237782">
        <w:rPr>
          <w:rFonts w:ascii="Arial" w:hAnsi="Arial" w:cs="Arial"/>
        </w:rPr>
        <w:t>………</w:t>
      </w:r>
    </w:p>
    <w:p w14:paraId="605EF37D" w14:textId="75A60451" w:rsidR="004C2E9F" w:rsidRPr="0093479C" w:rsidRDefault="004C2E9F" w:rsidP="008D40D9">
      <w:pPr>
        <w:pStyle w:val="Akapitzlist"/>
        <w:numPr>
          <w:ilvl w:val="0"/>
          <w:numId w:val="7"/>
        </w:numPr>
        <w:spacing w:before="240" w:line="276" w:lineRule="auto"/>
        <w:ind w:left="426"/>
        <w:contextualSpacing w:val="0"/>
        <w:rPr>
          <w:rFonts w:ascii="Arial" w:hAnsi="Arial" w:cs="Arial"/>
        </w:rPr>
      </w:pPr>
      <w:r w:rsidRPr="0093479C">
        <w:rPr>
          <w:rFonts w:ascii="Arial" w:hAnsi="Arial" w:cs="Arial"/>
        </w:rPr>
        <w:t xml:space="preserve">Symbol i przedmiot planowanej działalności gospodarczej według Polskiej Klasyfikacji Działalności </w:t>
      </w:r>
      <w:r w:rsidRPr="0093479C">
        <w:rPr>
          <w:rFonts w:ascii="Arial" w:hAnsi="Arial" w:cs="Arial"/>
          <w:b/>
          <w:bCs/>
        </w:rPr>
        <w:t>(PKD) na poziomie podklasy</w:t>
      </w:r>
      <w:r w:rsidRPr="0093479C">
        <w:rPr>
          <w:rFonts w:ascii="Arial" w:hAnsi="Arial" w:cs="Arial"/>
        </w:rPr>
        <w:t>:</w:t>
      </w:r>
      <w:r w:rsidR="0093479C" w:rsidRPr="0093479C">
        <w:rPr>
          <w:rFonts w:ascii="Arial" w:hAnsi="Arial" w:cs="Arial"/>
        </w:rPr>
        <w:t xml:space="preserve"> ……………</w:t>
      </w:r>
      <w:r w:rsidRPr="0093479C">
        <w:rPr>
          <w:rFonts w:ascii="Arial" w:hAnsi="Arial" w:cs="Arial"/>
        </w:rPr>
        <w:t>……………………………………</w:t>
      </w:r>
      <w:r w:rsidR="00FF6D7C">
        <w:rPr>
          <w:rFonts w:ascii="Arial" w:hAnsi="Arial" w:cs="Arial"/>
        </w:rPr>
        <w:t>…………………………………………………</w:t>
      </w:r>
      <w:r w:rsidR="0023778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479C" w:rsidRPr="0093479C">
        <w:rPr>
          <w:rFonts w:ascii="Arial" w:hAnsi="Arial" w:cs="Arial"/>
        </w:rPr>
        <w:t xml:space="preserve"> </w:t>
      </w:r>
    </w:p>
    <w:p w14:paraId="6AB374A8" w14:textId="5E05DFA8" w:rsidR="004C2E9F" w:rsidRPr="0093479C" w:rsidRDefault="004C2E9F" w:rsidP="008D40D9">
      <w:pPr>
        <w:pStyle w:val="Akapitzlist"/>
        <w:numPr>
          <w:ilvl w:val="0"/>
          <w:numId w:val="7"/>
        </w:numPr>
        <w:spacing w:before="240" w:line="276" w:lineRule="auto"/>
        <w:ind w:left="426"/>
        <w:contextualSpacing w:val="0"/>
        <w:rPr>
          <w:rFonts w:ascii="Arial" w:hAnsi="Arial" w:cs="Arial"/>
        </w:rPr>
      </w:pPr>
      <w:r w:rsidRPr="0093479C">
        <w:rPr>
          <w:rFonts w:ascii="Arial" w:hAnsi="Arial" w:cs="Arial"/>
        </w:rPr>
        <w:t>Zamierzoną działalność prowadzić będę pod adresem</w:t>
      </w:r>
      <w:r w:rsidR="0093479C" w:rsidRPr="0093479C">
        <w:rPr>
          <w:rFonts w:ascii="Arial" w:hAnsi="Arial" w:cs="Arial"/>
        </w:rPr>
        <w:t xml:space="preserve"> </w:t>
      </w:r>
      <w:r w:rsidRPr="0093479C">
        <w:rPr>
          <w:rFonts w:ascii="Arial" w:hAnsi="Arial" w:cs="Arial"/>
        </w:rPr>
        <w:t>…………………………………</w:t>
      </w:r>
      <w:r w:rsidR="003875E6">
        <w:rPr>
          <w:rFonts w:ascii="Arial" w:hAnsi="Arial" w:cs="Arial"/>
        </w:rPr>
        <w:t>…</w:t>
      </w:r>
      <w:r w:rsidR="00237782">
        <w:rPr>
          <w:rFonts w:ascii="Arial" w:hAnsi="Arial" w:cs="Arial"/>
        </w:rPr>
        <w:t>………</w:t>
      </w:r>
      <w:r w:rsidR="0093479C" w:rsidRPr="0093479C">
        <w:rPr>
          <w:rFonts w:ascii="Arial" w:hAnsi="Arial" w:cs="Arial"/>
        </w:rPr>
        <w:t xml:space="preserve"> </w:t>
      </w:r>
      <w:r w:rsidRPr="0093479C">
        <w:rPr>
          <w:rFonts w:ascii="Arial" w:hAnsi="Arial" w:cs="Arial"/>
        </w:rPr>
        <w:br/>
        <w:t>……………………………………………………………………………………………………</w:t>
      </w:r>
      <w:r w:rsidR="00237782">
        <w:rPr>
          <w:rFonts w:ascii="Arial" w:hAnsi="Arial" w:cs="Arial"/>
        </w:rPr>
        <w:t>……………………………………………………………………………………………………………………</w:t>
      </w:r>
      <w:r w:rsidRPr="0093479C">
        <w:rPr>
          <w:rFonts w:ascii="Arial" w:hAnsi="Arial" w:cs="Arial"/>
        </w:rPr>
        <w:br/>
        <w:t>w lokalu, który jest własnością</w:t>
      </w:r>
      <w:r w:rsidR="0093479C" w:rsidRPr="0093479C">
        <w:rPr>
          <w:rFonts w:ascii="Arial" w:hAnsi="Arial" w:cs="Arial"/>
        </w:rPr>
        <w:t xml:space="preserve"> </w:t>
      </w:r>
      <w:r w:rsidRPr="0093479C">
        <w:rPr>
          <w:rFonts w:ascii="Arial" w:hAnsi="Arial" w:cs="Arial"/>
        </w:rPr>
        <w:t>……………………………………………</w:t>
      </w:r>
      <w:r w:rsidR="0093479C" w:rsidRPr="0093479C">
        <w:rPr>
          <w:rFonts w:ascii="Arial" w:hAnsi="Arial" w:cs="Arial"/>
        </w:rPr>
        <w:t>…………………</w:t>
      </w:r>
      <w:r w:rsidR="003875E6">
        <w:rPr>
          <w:rFonts w:ascii="Arial" w:hAnsi="Arial" w:cs="Arial"/>
        </w:rPr>
        <w:t>.</w:t>
      </w:r>
      <w:r w:rsidR="00237782">
        <w:rPr>
          <w:rFonts w:ascii="Arial" w:hAnsi="Arial" w:cs="Arial"/>
        </w:rPr>
        <w:t>………</w:t>
      </w:r>
      <w:r w:rsidR="0093479C" w:rsidRPr="0093479C">
        <w:rPr>
          <w:rFonts w:ascii="Arial" w:hAnsi="Arial" w:cs="Arial"/>
        </w:rPr>
        <w:t xml:space="preserve"> </w:t>
      </w:r>
      <w:r w:rsidRPr="0093479C">
        <w:rPr>
          <w:rFonts w:ascii="Arial" w:hAnsi="Arial" w:cs="Arial"/>
        </w:rPr>
        <w:br/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237782">
        <w:rPr>
          <w:rFonts w:ascii="Arial" w:hAnsi="Arial" w:cs="Arial"/>
        </w:rPr>
        <w:t>………………</w:t>
      </w:r>
    </w:p>
    <w:p w14:paraId="7E1D6E2F" w14:textId="4D0BC4EA" w:rsidR="004C2E9F" w:rsidRPr="0093479C" w:rsidRDefault="004C2E9F" w:rsidP="008D40D9">
      <w:pPr>
        <w:pStyle w:val="Akapitzlist"/>
        <w:numPr>
          <w:ilvl w:val="0"/>
          <w:numId w:val="7"/>
        </w:numPr>
        <w:spacing w:before="240" w:line="276" w:lineRule="auto"/>
        <w:ind w:left="426"/>
        <w:contextualSpacing w:val="0"/>
        <w:rPr>
          <w:rFonts w:ascii="Arial" w:hAnsi="Arial" w:cs="Arial"/>
        </w:rPr>
      </w:pPr>
      <w:r w:rsidRPr="0093479C">
        <w:rPr>
          <w:rFonts w:ascii="Arial" w:hAnsi="Arial" w:cs="Arial"/>
        </w:rPr>
        <w:t>Planowaną działalność zamierzam rozpocząć od dnia ……………………………………</w:t>
      </w:r>
      <w:r w:rsidR="00237782">
        <w:rPr>
          <w:rFonts w:ascii="Arial" w:hAnsi="Arial" w:cs="Arial"/>
        </w:rPr>
        <w:t>………</w:t>
      </w:r>
    </w:p>
    <w:p w14:paraId="19B7A0E4" w14:textId="254733E7" w:rsidR="00360F77" w:rsidRPr="0093479C" w:rsidRDefault="004C2E9F" w:rsidP="008D40D9">
      <w:pPr>
        <w:pStyle w:val="Akapitzlist"/>
        <w:numPr>
          <w:ilvl w:val="0"/>
          <w:numId w:val="7"/>
        </w:numPr>
        <w:spacing w:before="240" w:line="276" w:lineRule="auto"/>
        <w:ind w:left="426"/>
        <w:contextualSpacing w:val="0"/>
        <w:rPr>
          <w:rFonts w:ascii="Arial" w:hAnsi="Arial" w:cs="Arial"/>
        </w:rPr>
      </w:pPr>
      <w:r w:rsidRPr="0093479C">
        <w:rPr>
          <w:rFonts w:ascii="Arial" w:hAnsi="Arial" w:cs="Arial"/>
        </w:rPr>
        <w:t>Do dnia złożenia wniosku zostały podjęte przeze mnie następujące działania na rzecz rozpoczęcia działalności, dotyczące w szczególności pozyskania lokalu, uzyskania niezbędnych pozwoleń, odbycia szkoleń i innych mających wpływ na rozpoczęcie planowanej działalności: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479C" w:rsidRPr="0093479C">
        <w:rPr>
          <w:rFonts w:ascii="Arial" w:hAnsi="Arial" w:cs="Arial"/>
        </w:rPr>
        <w:t>………………………………………………………</w:t>
      </w:r>
      <w:r w:rsidR="00237782">
        <w:rPr>
          <w:rFonts w:ascii="Arial" w:hAnsi="Arial" w:cs="Arial"/>
        </w:rPr>
        <w:t>………………………………………………………………………</w:t>
      </w:r>
    </w:p>
    <w:p w14:paraId="011757FB" w14:textId="2D89C782" w:rsidR="00360F77" w:rsidRPr="003875E6" w:rsidRDefault="00360F77" w:rsidP="008D40D9">
      <w:pPr>
        <w:pStyle w:val="Akapitzlist"/>
        <w:numPr>
          <w:ilvl w:val="0"/>
          <w:numId w:val="7"/>
        </w:numPr>
        <w:spacing w:before="240" w:line="276" w:lineRule="auto"/>
        <w:ind w:left="426"/>
        <w:contextualSpacing w:val="0"/>
        <w:rPr>
          <w:rFonts w:ascii="Arial" w:hAnsi="Arial" w:cs="Arial"/>
          <w:b/>
          <w:bCs/>
        </w:rPr>
      </w:pPr>
      <w:r w:rsidRPr="003875E6">
        <w:rPr>
          <w:rFonts w:ascii="Arial" w:hAnsi="Arial" w:cs="Arial"/>
          <w:b/>
          <w:bCs/>
        </w:rPr>
        <w:t>Analiza rynku pod kątem planowanego przedsięwzięcia:</w:t>
      </w:r>
    </w:p>
    <w:p w14:paraId="0574978D" w14:textId="59CDB050" w:rsidR="00360F77" w:rsidRPr="003875E6" w:rsidRDefault="00360F77" w:rsidP="008D40D9">
      <w:pPr>
        <w:pStyle w:val="Akapitzlist"/>
        <w:numPr>
          <w:ilvl w:val="1"/>
          <w:numId w:val="7"/>
        </w:numPr>
        <w:spacing w:line="276" w:lineRule="auto"/>
        <w:contextualSpacing w:val="0"/>
        <w:rPr>
          <w:rFonts w:ascii="Arial" w:hAnsi="Arial" w:cs="Arial"/>
          <w:b/>
          <w:bCs/>
        </w:rPr>
      </w:pPr>
      <w:r w:rsidRPr="003875E6">
        <w:rPr>
          <w:rFonts w:ascii="Arial" w:hAnsi="Arial" w:cs="Arial"/>
          <w:b/>
          <w:bCs/>
        </w:rPr>
        <w:t>Rozpoznanie rynku (konkurencja, dostawcy, odbiorcy):</w:t>
      </w:r>
    </w:p>
    <w:p w14:paraId="08FDE34B" w14:textId="0C88EC1D" w:rsidR="002816A7" w:rsidRPr="0093479C" w:rsidRDefault="00CE3A2E" w:rsidP="003875E6">
      <w:pPr>
        <w:pStyle w:val="Akapitzlist"/>
        <w:spacing w:line="276" w:lineRule="auto"/>
        <w:ind w:left="360"/>
        <w:rPr>
          <w:rFonts w:ascii="Arial" w:hAnsi="Arial" w:cs="Arial"/>
        </w:rPr>
      </w:pPr>
      <w:r w:rsidRPr="0093479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31BC">
        <w:rPr>
          <w:rFonts w:ascii="Arial" w:hAnsi="Arial" w:cs="Arial"/>
        </w:rPr>
        <w:t>…………………………</w:t>
      </w:r>
    </w:p>
    <w:p w14:paraId="33753305" w14:textId="4F5724CA" w:rsidR="00360F77" w:rsidRPr="003875E6" w:rsidRDefault="00360F77" w:rsidP="008D40D9">
      <w:pPr>
        <w:pStyle w:val="Akapitzlist"/>
        <w:numPr>
          <w:ilvl w:val="1"/>
          <w:numId w:val="7"/>
        </w:numPr>
        <w:spacing w:before="240" w:after="240" w:line="276" w:lineRule="auto"/>
        <w:contextualSpacing w:val="0"/>
        <w:rPr>
          <w:rFonts w:ascii="Arial" w:hAnsi="Arial" w:cs="Arial"/>
          <w:b/>
          <w:bCs/>
        </w:rPr>
      </w:pPr>
      <w:r w:rsidRPr="003875E6">
        <w:rPr>
          <w:rFonts w:ascii="Arial" w:hAnsi="Arial" w:cs="Arial"/>
          <w:b/>
          <w:bCs/>
        </w:rPr>
        <w:lastRenderedPageBreak/>
        <w:t>Analiza ryzyka: proszę wskazać jak można zapobiec ewentualnym czynnikom negatywnym i w przypadku ich wystąpienia w jaki sposób zamierzasz uniknąć ewentualnego upadku planowanego przedsięwzięcia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8166"/>
      </w:tblGrid>
      <w:tr w:rsidR="002816A7" w:rsidRPr="0093479C" w14:paraId="564F693F" w14:textId="77777777" w:rsidTr="00237782">
        <w:trPr>
          <w:trHeight w:val="454"/>
        </w:trPr>
        <w:tc>
          <w:tcPr>
            <w:tcW w:w="1178" w:type="pct"/>
            <w:shd w:val="clear" w:color="auto" w:fill="D9D9D9" w:themeFill="background1" w:themeFillShade="D9"/>
            <w:vAlign w:val="center"/>
          </w:tcPr>
          <w:p w14:paraId="0AC1ED5C" w14:textId="03C38903" w:rsidR="002816A7" w:rsidRPr="0093479C" w:rsidRDefault="002816A7" w:rsidP="00387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3479C">
              <w:rPr>
                <w:rFonts w:ascii="Arial" w:hAnsi="Arial" w:cs="Arial"/>
                <w:b/>
              </w:rPr>
              <w:t>Ryzyko</w:t>
            </w:r>
          </w:p>
        </w:tc>
        <w:tc>
          <w:tcPr>
            <w:tcW w:w="3822" w:type="pct"/>
            <w:shd w:val="clear" w:color="auto" w:fill="D9D9D9" w:themeFill="background1" w:themeFillShade="D9"/>
            <w:vAlign w:val="center"/>
          </w:tcPr>
          <w:p w14:paraId="4CBBA901" w14:textId="77777777" w:rsidR="002816A7" w:rsidRPr="0093479C" w:rsidRDefault="002816A7" w:rsidP="00387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3479C">
              <w:rPr>
                <w:rFonts w:ascii="Arial" w:hAnsi="Arial" w:cs="Arial"/>
                <w:b/>
              </w:rPr>
              <w:t>Działania zaradcze, które pozwolą je zniwelować</w:t>
            </w:r>
          </w:p>
        </w:tc>
      </w:tr>
      <w:tr w:rsidR="002816A7" w:rsidRPr="0093479C" w14:paraId="18BFC091" w14:textId="77777777" w:rsidTr="00237782">
        <w:trPr>
          <w:trHeight w:val="737"/>
        </w:trPr>
        <w:tc>
          <w:tcPr>
            <w:tcW w:w="1178" w:type="pct"/>
            <w:vAlign w:val="center"/>
          </w:tcPr>
          <w:p w14:paraId="3F858694" w14:textId="77777777" w:rsidR="002816A7" w:rsidRPr="0093479C" w:rsidRDefault="002816A7" w:rsidP="003875E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22" w:type="pct"/>
          </w:tcPr>
          <w:p w14:paraId="0088BCCD" w14:textId="77777777" w:rsidR="002816A7" w:rsidRPr="0093479C" w:rsidRDefault="002816A7" w:rsidP="003875E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816A7" w:rsidRPr="0093479C" w14:paraId="17EBEED1" w14:textId="77777777" w:rsidTr="00237782">
        <w:trPr>
          <w:trHeight w:val="737"/>
        </w:trPr>
        <w:tc>
          <w:tcPr>
            <w:tcW w:w="1178" w:type="pct"/>
            <w:vAlign w:val="center"/>
          </w:tcPr>
          <w:p w14:paraId="0F4B4815" w14:textId="77777777" w:rsidR="002816A7" w:rsidRPr="0093479C" w:rsidRDefault="002816A7" w:rsidP="003875E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22" w:type="pct"/>
          </w:tcPr>
          <w:p w14:paraId="5618FE98" w14:textId="77777777" w:rsidR="002816A7" w:rsidRPr="0093479C" w:rsidRDefault="002816A7" w:rsidP="003875E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816A7" w:rsidRPr="0093479C" w14:paraId="0C2718D4" w14:textId="77777777" w:rsidTr="00237782">
        <w:trPr>
          <w:trHeight w:val="737"/>
        </w:trPr>
        <w:tc>
          <w:tcPr>
            <w:tcW w:w="1178" w:type="pct"/>
            <w:vAlign w:val="center"/>
          </w:tcPr>
          <w:p w14:paraId="51357EC6" w14:textId="77777777" w:rsidR="002816A7" w:rsidRPr="0093479C" w:rsidRDefault="002816A7" w:rsidP="003875E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22" w:type="pct"/>
          </w:tcPr>
          <w:p w14:paraId="0C4D4A46" w14:textId="77777777" w:rsidR="002816A7" w:rsidRPr="0093479C" w:rsidRDefault="002816A7" w:rsidP="003875E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816A7" w:rsidRPr="0093479C" w14:paraId="137A9A27" w14:textId="77777777" w:rsidTr="00237782">
        <w:trPr>
          <w:trHeight w:val="737"/>
        </w:trPr>
        <w:tc>
          <w:tcPr>
            <w:tcW w:w="1178" w:type="pct"/>
            <w:vAlign w:val="center"/>
          </w:tcPr>
          <w:p w14:paraId="52F035BC" w14:textId="77777777" w:rsidR="002816A7" w:rsidRPr="0093479C" w:rsidRDefault="002816A7" w:rsidP="003875E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22" w:type="pct"/>
          </w:tcPr>
          <w:p w14:paraId="644A5A64" w14:textId="77777777" w:rsidR="002816A7" w:rsidRPr="0093479C" w:rsidRDefault="002816A7" w:rsidP="003875E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816A7" w:rsidRPr="0093479C" w14:paraId="48EFAD1B" w14:textId="77777777" w:rsidTr="00237782">
        <w:trPr>
          <w:trHeight w:val="737"/>
        </w:trPr>
        <w:tc>
          <w:tcPr>
            <w:tcW w:w="1178" w:type="pct"/>
            <w:vAlign w:val="center"/>
          </w:tcPr>
          <w:p w14:paraId="61788C41" w14:textId="77777777" w:rsidR="002816A7" w:rsidRPr="0093479C" w:rsidRDefault="002816A7" w:rsidP="003875E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22" w:type="pct"/>
          </w:tcPr>
          <w:p w14:paraId="68A97B64" w14:textId="77777777" w:rsidR="002816A7" w:rsidRPr="0093479C" w:rsidRDefault="002816A7" w:rsidP="003875E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816A7" w:rsidRPr="0093479C" w14:paraId="07386985" w14:textId="77777777" w:rsidTr="00237782">
        <w:trPr>
          <w:trHeight w:val="737"/>
        </w:trPr>
        <w:tc>
          <w:tcPr>
            <w:tcW w:w="1178" w:type="pct"/>
            <w:vAlign w:val="center"/>
          </w:tcPr>
          <w:p w14:paraId="2DD0AF5D" w14:textId="77777777" w:rsidR="002816A7" w:rsidRPr="0093479C" w:rsidRDefault="002816A7" w:rsidP="003875E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22" w:type="pct"/>
          </w:tcPr>
          <w:p w14:paraId="39E4525C" w14:textId="77777777" w:rsidR="002816A7" w:rsidRPr="0093479C" w:rsidRDefault="002816A7" w:rsidP="003875E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270F1CA" w14:textId="236E691B" w:rsidR="00522119" w:rsidRPr="0093479C" w:rsidRDefault="00522119" w:rsidP="003875E6">
      <w:pPr>
        <w:spacing w:line="276" w:lineRule="auto"/>
        <w:rPr>
          <w:rFonts w:ascii="Arial" w:hAnsi="Arial" w:cs="Arial"/>
        </w:rPr>
      </w:pPr>
    </w:p>
    <w:p w14:paraId="74091EF1" w14:textId="38CA077D" w:rsidR="002816A7" w:rsidRPr="003875E6" w:rsidRDefault="002816A7" w:rsidP="008D40D9">
      <w:pPr>
        <w:pStyle w:val="Tekstpodstawowy"/>
        <w:numPr>
          <w:ilvl w:val="0"/>
          <w:numId w:val="7"/>
        </w:numPr>
        <w:spacing w:line="276" w:lineRule="auto"/>
        <w:rPr>
          <w:rFonts w:ascii="Arial" w:hAnsi="Arial" w:cs="Arial"/>
          <w:b/>
          <w:bCs/>
          <w:sz w:val="24"/>
        </w:rPr>
      </w:pPr>
      <w:r w:rsidRPr="003875E6">
        <w:rPr>
          <w:rFonts w:ascii="Arial" w:hAnsi="Arial" w:cs="Arial"/>
          <w:b/>
          <w:bCs/>
          <w:sz w:val="24"/>
        </w:rPr>
        <w:t>Charakterystyka planowanej działalności wraz z uzasadnieniem jej wyboru i</w:t>
      </w:r>
      <w:r w:rsidR="00FF6D7C">
        <w:rPr>
          <w:rFonts w:ascii="Arial" w:hAnsi="Arial" w:cs="Arial"/>
          <w:b/>
          <w:bCs/>
          <w:sz w:val="24"/>
        </w:rPr>
        <w:t> </w:t>
      </w:r>
      <w:r w:rsidRPr="003875E6">
        <w:rPr>
          <w:rFonts w:ascii="Arial" w:hAnsi="Arial" w:cs="Arial"/>
          <w:b/>
          <w:bCs/>
          <w:sz w:val="24"/>
        </w:rPr>
        <w:t>analiza SWOT</w:t>
      </w:r>
      <w:r w:rsidR="000C4A5B">
        <w:rPr>
          <w:rFonts w:ascii="Arial" w:hAnsi="Arial" w:cs="Arial"/>
          <w:b/>
          <w:bCs/>
          <w:sz w:val="24"/>
        </w:rPr>
        <w:t>.</w:t>
      </w:r>
    </w:p>
    <w:p w14:paraId="1BB71E92" w14:textId="79DD2A8E" w:rsidR="00CE3A2E" w:rsidRPr="0093479C" w:rsidRDefault="00CE3A2E" w:rsidP="003875E6">
      <w:pPr>
        <w:spacing w:line="276" w:lineRule="auto"/>
        <w:ind w:left="360"/>
        <w:rPr>
          <w:rFonts w:ascii="Arial" w:hAnsi="Arial" w:cs="Arial"/>
        </w:rPr>
      </w:pPr>
      <w:r w:rsidRPr="0093479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7782">
        <w:rPr>
          <w:rFonts w:ascii="Arial" w:hAnsi="Arial" w:cs="Arial"/>
        </w:rPr>
        <w:t>…………</w:t>
      </w:r>
      <w:r w:rsidRPr="0093479C">
        <w:rPr>
          <w:rFonts w:ascii="Arial" w:hAnsi="Arial" w:cs="Arial"/>
        </w:rPr>
        <w:t>…</w:t>
      </w:r>
    </w:p>
    <w:p w14:paraId="4356F8FC" w14:textId="34B68299" w:rsidR="00237782" w:rsidRDefault="002377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8BCE88B" w14:textId="77777777" w:rsidR="00CE3A2E" w:rsidRPr="0093479C" w:rsidRDefault="00CE3A2E" w:rsidP="003875E6">
      <w:pPr>
        <w:spacing w:line="276" w:lineRule="auto"/>
        <w:rPr>
          <w:rFonts w:ascii="Arial" w:hAnsi="Arial" w:cs="Arial"/>
        </w:rPr>
      </w:pPr>
    </w:p>
    <w:tbl>
      <w:tblPr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3"/>
        <w:gridCol w:w="5503"/>
      </w:tblGrid>
      <w:tr w:rsidR="00237782" w:rsidRPr="0093479C" w14:paraId="4711A56E" w14:textId="77777777" w:rsidTr="00237782">
        <w:trPr>
          <w:trHeight w:val="39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925B806" w14:textId="244F443C" w:rsidR="00237782" w:rsidRPr="0093479C" w:rsidRDefault="00237782" w:rsidP="003875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3479C">
              <w:rPr>
                <w:rFonts w:ascii="Arial" w:hAnsi="Arial" w:cs="Arial"/>
                <w:b/>
                <w:bCs/>
              </w:rPr>
              <w:t>Analiza SWOT planowanego przedsięwzięcia.</w:t>
            </w:r>
          </w:p>
        </w:tc>
      </w:tr>
      <w:tr w:rsidR="002816A7" w:rsidRPr="0093479C" w14:paraId="4C568B2C" w14:textId="77777777" w:rsidTr="00237782">
        <w:trPr>
          <w:trHeight w:val="1701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731597C3" w14:textId="77777777" w:rsidR="002816A7" w:rsidRPr="0093479C" w:rsidRDefault="002816A7" w:rsidP="003875E6">
            <w:pPr>
              <w:spacing w:line="276" w:lineRule="auto"/>
              <w:rPr>
                <w:rFonts w:ascii="Arial" w:hAnsi="Arial" w:cs="Arial"/>
              </w:rPr>
            </w:pPr>
            <w:r w:rsidRPr="0093479C">
              <w:rPr>
                <w:rFonts w:ascii="Arial" w:hAnsi="Arial" w:cs="Arial"/>
                <w:b/>
              </w:rPr>
              <w:t>Mocne strony</w:t>
            </w:r>
            <w:r w:rsidRPr="0093479C">
              <w:rPr>
                <w:rFonts w:ascii="Arial" w:hAnsi="Arial" w:cs="Arial"/>
              </w:rPr>
              <w:t xml:space="preserve"> (czynniki wewnętrzne pozytywne) – czynniki, które w sposób pozytywny wyróżniają planowaną działalność w otoczeniu i wśród konkurencji.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32C861A3" w14:textId="3089B8F4" w:rsidR="002816A7" w:rsidRPr="0093479C" w:rsidRDefault="002816A7" w:rsidP="003875E6">
            <w:pPr>
              <w:spacing w:line="276" w:lineRule="auto"/>
              <w:rPr>
                <w:rFonts w:ascii="Arial" w:hAnsi="Arial" w:cs="Arial"/>
              </w:rPr>
            </w:pPr>
            <w:r w:rsidRPr="0093479C">
              <w:rPr>
                <w:rFonts w:ascii="Arial" w:hAnsi="Arial" w:cs="Arial"/>
                <w:b/>
              </w:rPr>
              <w:t>Słabe strony</w:t>
            </w:r>
            <w:r w:rsidRPr="0093479C">
              <w:rPr>
                <w:rFonts w:ascii="Arial" w:hAnsi="Arial" w:cs="Arial"/>
              </w:rPr>
              <w:t xml:space="preserve"> (czynniki wewnętrzne negatywne) – są konsekwencją ograniczeń zasobów i niedostatecznych kwalifikacji, zdefiniowanie może łatwo ograniczyć ich negatywny wpływ.</w:t>
            </w:r>
          </w:p>
        </w:tc>
      </w:tr>
      <w:tr w:rsidR="002816A7" w:rsidRPr="0093479C" w14:paraId="52B1055D" w14:textId="77777777" w:rsidTr="00237782">
        <w:trPr>
          <w:trHeight w:val="3685"/>
          <w:jc w:val="center"/>
        </w:trPr>
        <w:tc>
          <w:tcPr>
            <w:tcW w:w="2500" w:type="pct"/>
          </w:tcPr>
          <w:p w14:paraId="767000D3" w14:textId="77777777" w:rsidR="002816A7" w:rsidRPr="0093479C" w:rsidRDefault="002816A7" w:rsidP="003875E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73DF2590" w14:textId="77777777" w:rsidR="002816A7" w:rsidRPr="0093479C" w:rsidRDefault="002816A7" w:rsidP="003875E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816A7" w:rsidRPr="0093479C" w14:paraId="249C8CEE" w14:textId="77777777" w:rsidTr="00237782">
        <w:trPr>
          <w:trHeight w:val="1701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8D6619B" w14:textId="52489370" w:rsidR="002816A7" w:rsidRPr="0093479C" w:rsidRDefault="002816A7" w:rsidP="003875E6">
            <w:pPr>
              <w:spacing w:line="276" w:lineRule="auto"/>
              <w:rPr>
                <w:rFonts w:ascii="Arial" w:hAnsi="Arial" w:cs="Arial"/>
              </w:rPr>
            </w:pPr>
            <w:r w:rsidRPr="0093479C">
              <w:rPr>
                <w:rFonts w:ascii="Arial" w:hAnsi="Arial" w:cs="Arial"/>
                <w:b/>
              </w:rPr>
              <w:t>Szanse</w:t>
            </w:r>
            <w:r w:rsidRPr="0093479C">
              <w:rPr>
                <w:rFonts w:ascii="Arial" w:hAnsi="Arial" w:cs="Arial"/>
              </w:rPr>
              <w:t xml:space="preserve"> (czynniki zewnętrzne pozytywne) – to zjawiska i tendencje w otoczeniu, które odpowiednio wykorzystane staną się impulsem do rozwoju oraz osłabią zagrożenia.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636B40A9" w14:textId="77777777" w:rsidR="002816A7" w:rsidRPr="0093479C" w:rsidRDefault="002816A7" w:rsidP="003875E6">
            <w:pPr>
              <w:spacing w:line="276" w:lineRule="auto"/>
              <w:rPr>
                <w:rFonts w:ascii="Arial" w:hAnsi="Arial" w:cs="Arial"/>
              </w:rPr>
            </w:pPr>
            <w:r w:rsidRPr="0093479C">
              <w:rPr>
                <w:rFonts w:ascii="Arial" w:hAnsi="Arial" w:cs="Arial"/>
                <w:b/>
              </w:rPr>
              <w:t>Zagrożenia</w:t>
            </w:r>
            <w:r w:rsidRPr="0093479C">
              <w:rPr>
                <w:rFonts w:ascii="Arial" w:hAnsi="Arial" w:cs="Arial"/>
              </w:rPr>
              <w:t xml:space="preserve"> (czynniki zewnętrzne negatywne) oraz działania zaradcze, które pozwolą je zniwelować – to wszystkie czynniki, potencjalne zagrożenia, które mogą przyczynić się do upadku planowanej działalności. </w:t>
            </w:r>
          </w:p>
        </w:tc>
      </w:tr>
      <w:tr w:rsidR="002816A7" w:rsidRPr="0093479C" w14:paraId="19F3276E" w14:textId="77777777" w:rsidTr="00237782">
        <w:trPr>
          <w:trHeight w:val="3685"/>
          <w:jc w:val="center"/>
        </w:trPr>
        <w:tc>
          <w:tcPr>
            <w:tcW w:w="2500" w:type="pct"/>
          </w:tcPr>
          <w:p w14:paraId="3846DAF8" w14:textId="77777777" w:rsidR="002816A7" w:rsidRPr="0093479C" w:rsidRDefault="002816A7" w:rsidP="003875E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4FB62696" w14:textId="77777777" w:rsidR="002816A7" w:rsidRPr="0093479C" w:rsidRDefault="002816A7" w:rsidP="003875E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293F4F9" w14:textId="7B48B115" w:rsidR="00360F77" w:rsidRPr="0093479C" w:rsidRDefault="00360F77" w:rsidP="008D40D9">
      <w:pPr>
        <w:pStyle w:val="Akapitzlist"/>
        <w:numPr>
          <w:ilvl w:val="0"/>
          <w:numId w:val="7"/>
        </w:numPr>
        <w:spacing w:before="240" w:line="276" w:lineRule="auto"/>
        <w:ind w:left="714" w:hanging="357"/>
        <w:contextualSpacing w:val="0"/>
        <w:rPr>
          <w:rFonts w:ascii="Arial" w:hAnsi="Arial" w:cs="Arial"/>
        </w:rPr>
      </w:pPr>
      <w:r w:rsidRPr="0093479C">
        <w:rPr>
          <w:rFonts w:ascii="Arial" w:hAnsi="Arial" w:cs="Arial"/>
        </w:rPr>
        <w:t>Wymagane zezwolenia, koncesje itp.: ……………………………………………………</w:t>
      </w:r>
      <w:r w:rsidR="00237782">
        <w:rPr>
          <w:rFonts w:ascii="Arial" w:hAnsi="Arial" w:cs="Arial"/>
        </w:rPr>
        <w:t>……………………………………………………</w:t>
      </w:r>
      <w:r w:rsidRPr="0093479C">
        <w:rPr>
          <w:rFonts w:ascii="Arial" w:hAnsi="Arial" w:cs="Arial"/>
        </w:rPr>
        <w:br/>
        <w:t>…………………………………………………………………………………………………………</w:t>
      </w:r>
      <w:r w:rsidR="003875E6">
        <w:rPr>
          <w:rFonts w:ascii="Arial" w:hAnsi="Arial" w:cs="Arial"/>
        </w:rPr>
        <w:t>…………………………………………………………………………………………</w:t>
      </w:r>
      <w:r w:rsidR="00237782">
        <w:rPr>
          <w:rFonts w:ascii="Arial" w:hAnsi="Arial" w:cs="Arial"/>
        </w:rPr>
        <w:t>………………</w:t>
      </w:r>
      <w:r w:rsidRPr="0093479C">
        <w:rPr>
          <w:rFonts w:ascii="Arial" w:hAnsi="Arial" w:cs="Arial"/>
        </w:rPr>
        <w:br/>
        <w:t xml:space="preserve">Posiadane zezwolenia, koncesje itp.: </w:t>
      </w:r>
      <w:r w:rsidR="00237782" w:rsidRPr="0093479C">
        <w:rPr>
          <w:rFonts w:ascii="Arial" w:hAnsi="Arial" w:cs="Arial"/>
        </w:rPr>
        <w:t>……………………………………………………</w:t>
      </w:r>
      <w:r w:rsidR="00237782">
        <w:rPr>
          <w:rFonts w:ascii="Arial" w:hAnsi="Arial" w:cs="Arial"/>
        </w:rPr>
        <w:t>……………………………………………………</w:t>
      </w:r>
      <w:r w:rsidR="00237782" w:rsidRPr="0093479C">
        <w:rPr>
          <w:rFonts w:ascii="Arial" w:hAnsi="Arial" w:cs="Arial"/>
        </w:rPr>
        <w:br/>
        <w:t>…………………………………………………………………………………………………………</w:t>
      </w:r>
      <w:r w:rsidR="00237782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22A9C659" w14:textId="66C76C76" w:rsidR="00237782" w:rsidRDefault="00360F77" w:rsidP="00237782">
      <w:pPr>
        <w:pStyle w:val="Akapitzlist"/>
        <w:numPr>
          <w:ilvl w:val="0"/>
          <w:numId w:val="7"/>
        </w:numPr>
        <w:spacing w:before="120" w:line="276" w:lineRule="auto"/>
        <w:ind w:left="714" w:hanging="357"/>
        <w:contextualSpacing w:val="0"/>
        <w:rPr>
          <w:rFonts w:ascii="Arial" w:hAnsi="Arial" w:cs="Arial"/>
        </w:rPr>
      </w:pPr>
      <w:r w:rsidRPr="0093479C">
        <w:rPr>
          <w:rFonts w:ascii="Arial" w:hAnsi="Arial" w:cs="Arial"/>
        </w:rPr>
        <w:t>Z tytułu planowanej działalności zamierzam zatrudnić …………… pracowników.</w:t>
      </w:r>
    </w:p>
    <w:p w14:paraId="0B98D498" w14:textId="77777777" w:rsidR="00237782" w:rsidRDefault="002377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34C015" w14:textId="602C10AC" w:rsidR="00360F77" w:rsidRPr="0093479C" w:rsidRDefault="00360F77" w:rsidP="003875E6">
      <w:pPr>
        <w:pStyle w:val="Nagwek1"/>
        <w:spacing w:after="240" w:line="276" w:lineRule="auto"/>
        <w:ind w:left="0"/>
        <w:jc w:val="left"/>
        <w:rPr>
          <w:rFonts w:ascii="Arial" w:hAnsi="Arial" w:cs="Arial"/>
          <w:sz w:val="24"/>
          <w:u w:val="single"/>
        </w:rPr>
      </w:pPr>
      <w:r w:rsidRPr="0093479C">
        <w:rPr>
          <w:rFonts w:ascii="Arial" w:hAnsi="Arial" w:cs="Arial"/>
          <w:sz w:val="24"/>
          <w:u w:val="single"/>
        </w:rPr>
        <w:lastRenderedPageBreak/>
        <w:t>III. Analiza finansowa:</w:t>
      </w:r>
    </w:p>
    <w:p w14:paraId="564719C3" w14:textId="68AC30F3" w:rsidR="00237782" w:rsidRDefault="002816A7" w:rsidP="008D40D9">
      <w:pPr>
        <w:pStyle w:val="Tekstpodstawowy"/>
        <w:numPr>
          <w:ilvl w:val="0"/>
          <w:numId w:val="3"/>
        </w:numPr>
        <w:suppressAutoHyphens w:val="0"/>
        <w:spacing w:before="240" w:after="0" w:line="276" w:lineRule="auto"/>
        <w:rPr>
          <w:rFonts w:ascii="Arial" w:hAnsi="Arial" w:cs="Arial"/>
          <w:sz w:val="24"/>
        </w:rPr>
      </w:pPr>
      <w:r w:rsidRPr="003875E6">
        <w:rPr>
          <w:rFonts w:ascii="Arial" w:hAnsi="Arial" w:cs="Arial"/>
          <w:b/>
          <w:bCs/>
          <w:sz w:val="24"/>
        </w:rPr>
        <w:t>Przewidywane efekty ekonomiczne prowadzenia działalności gospodarczej</w:t>
      </w:r>
      <w:r w:rsidR="003A392A" w:rsidRPr="003875E6">
        <w:rPr>
          <w:rFonts w:ascii="Arial" w:hAnsi="Arial" w:cs="Arial"/>
          <w:sz w:val="24"/>
        </w:rPr>
        <w:t xml:space="preserve"> - n</w:t>
      </w:r>
      <w:r w:rsidRPr="003875E6">
        <w:rPr>
          <w:rFonts w:ascii="Arial" w:hAnsi="Arial" w:cs="Arial"/>
          <w:sz w:val="24"/>
        </w:rPr>
        <w:t>ależy między innymi wskazać proponowaną cenę jednostkową sprzedaży poszczególnych produktów/usług oraz sporządzić prognozę przychodów ze sprzedaży, dodatkowo należy przedstawić zakres planowanej inwestycji</w:t>
      </w:r>
      <w:r w:rsidR="008B2D03">
        <w:rPr>
          <w:rFonts w:ascii="Arial" w:hAnsi="Arial" w:cs="Arial"/>
          <w:sz w:val="24"/>
        </w:rPr>
        <w:t xml:space="preserve"> (</w:t>
      </w:r>
      <w:r w:rsidRPr="003875E6">
        <w:rPr>
          <w:rFonts w:ascii="Arial" w:hAnsi="Arial" w:cs="Arial"/>
          <w:sz w:val="24"/>
        </w:rPr>
        <w:t>np.</w:t>
      </w:r>
      <w:r w:rsidR="003A392A" w:rsidRPr="003875E6">
        <w:rPr>
          <w:rFonts w:ascii="Arial" w:hAnsi="Arial" w:cs="Arial"/>
          <w:sz w:val="24"/>
        </w:rPr>
        <w:t> </w:t>
      </w:r>
      <w:r w:rsidRPr="003875E6">
        <w:rPr>
          <w:rFonts w:ascii="Arial" w:hAnsi="Arial" w:cs="Arial"/>
          <w:sz w:val="24"/>
        </w:rPr>
        <w:t>budowa, zakup maszyn i urządzeń itp.), jak najdokładniej określając przy tym poszczególne koszty. Wykazać jakie efekty przyniesie dana inwestycja (np. wzrost sprzedaży, obniżka kosztów, podniesienie jakości itp.)</w:t>
      </w:r>
      <w:r w:rsidR="003875E6">
        <w:rPr>
          <w:rFonts w:ascii="Arial" w:hAnsi="Arial" w:cs="Arial"/>
          <w:sz w:val="24"/>
        </w:rPr>
        <w:t xml:space="preserve"> </w:t>
      </w:r>
      <w:r w:rsidR="00237782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DEB804" w14:textId="77777777" w:rsidR="00237782" w:rsidRDefault="002377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1030C1" w14:textId="17A0CF6E" w:rsidR="002816A7" w:rsidRPr="0093479C" w:rsidRDefault="002816A7" w:rsidP="008D40D9">
      <w:pPr>
        <w:pStyle w:val="Tekstpodstawowy"/>
        <w:widowControl w:val="0"/>
        <w:numPr>
          <w:ilvl w:val="0"/>
          <w:numId w:val="3"/>
        </w:numPr>
        <w:spacing w:line="276" w:lineRule="auto"/>
        <w:ind w:left="357" w:hanging="357"/>
        <w:rPr>
          <w:rFonts w:ascii="Arial" w:hAnsi="Arial" w:cs="Arial"/>
          <w:b/>
          <w:bCs/>
          <w:sz w:val="24"/>
          <w:u w:val="single"/>
        </w:rPr>
      </w:pPr>
      <w:r w:rsidRPr="0093479C">
        <w:rPr>
          <w:rFonts w:ascii="Arial" w:hAnsi="Arial" w:cs="Arial"/>
          <w:b/>
          <w:bCs/>
          <w:sz w:val="24"/>
        </w:rPr>
        <w:lastRenderedPageBreak/>
        <w:t>Z tytułu podjęcia działalności gospodarczej przewiduję następujące koszty i</w:t>
      </w:r>
      <w:r w:rsidR="00FF6D7C">
        <w:rPr>
          <w:rFonts w:ascii="Arial" w:hAnsi="Arial" w:cs="Arial"/>
          <w:b/>
          <w:bCs/>
          <w:sz w:val="24"/>
        </w:rPr>
        <w:t> </w:t>
      </w:r>
      <w:r w:rsidRPr="0093479C">
        <w:rPr>
          <w:rFonts w:ascii="Arial" w:hAnsi="Arial" w:cs="Arial"/>
          <w:b/>
          <w:bCs/>
          <w:sz w:val="24"/>
        </w:rPr>
        <w:t>przychody:</w:t>
      </w:r>
    </w:p>
    <w:tbl>
      <w:tblPr>
        <w:tblStyle w:val="Tabela-Siatka"/>
        <w:tblW w:w="11058" w:type="dxa"/>
        <w:jc w:val="center"/>
        <w:tblLook w:val="04A0" w:firstRow="1" w:lastRow="0" w:firstColumn="1" w:lastColumn="0" w:noHBand="0" w:noVBand="1"/>
      </w:tblPr>
      <w:tblGrid>
        <w:gridCol w:w="483"/>
        <w:gridCol w:w="5920"/>
        <w:gridCol w:w="2245"/>
        <w:gridCol w:w="1701"/>
        <w:gridCol w:w="709"/>
      </w:tblGrid>
      <w:tr w:rsidR="00CF55F9" w:rsidRPr="0093479C" w14:paraId="5FDED3FF" w14:textId="77777777" w:rsidTr="00237782">
        <w:trPr>
          <w:trHeight w:val="340"/>
          <w:jc w:val="center"/>
        </w:trPr>
        <w:tc>
          <w:tcPr>
            <w:tcW w:w="11058" w:type="dxa"/>
            <w:gridSpan w:val="5"/>
            <w:shd w:val="clear" w:color="auto" w:fill="BFBFBF" w:themeFill="background1" w:themeFillShade="BF"/>
            <w:vAlign w:val="center"/>
          </w:tcPr>
          <w:p w14:paraId="7C9449C4" w14:textId="3264B7C0" w:rsidR="00CF55F9" w:rsidRPr="0093479C" w:rsidRDefault="00CF55F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b/>
                <w:bCs/>
                <w:sz w:val="24"/>
              </w:rPr>
              <w:t xml:space="preserve">Forma opodatkowania:   </w:t>
            </w:r>
            <w:r w:rsidRPr="0093479C">
              <w:rPr>
                <w:rFonts w:ascii="Arial" w:hAnsi="Arial" w:cs="Arial"/>
                <w:sz w:val="24"/>
              </w:rPr>
              <w:t>(należy wybrać jedną z poniższych oraz wpisać stawkę)</w:t>
            </w:r>
          </w:p>
        </w:tc>
      </w:tr>
      <w:tr w:rsidR="002D3846" w:rsidRPr="0093479C" w14:paraId="5CEE1385" w14:textId="37D1C0EC" w:rsidTr="00237782">
        <w:trPr>
          <w:trHeight w:val="340"/>
          <w:jc w:val="center"/>
        </w:trPr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1033B879" w14:textId="77777777" w:rsidR="002D3846" w:rsidRPr="0093479C" w:rsidRDefault="002D3846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93479C">
              <w:rPr>
                <w:rFonts w:ascii="Arial" w:hAnsi="Arial" w:cs="Arial"/>
                <w:b/>
                <w:bCs/>
                <w:sz w:val="24"/>
              </w:rPr>
              <w:t>1</w:t>
            </w:r>
          </w:p>
        </w:tc>
        <w:tc>
          <w:tcPr>
            <w:tcW w:w="8165" w:type="dxa"/>
            <w:gridSpan w:val="2"/>
            <w:shd w:val="clear" w:color="auto" w:fill="F2F2F2" w:themeFill="background1" w:themeFillShade="F2"/>
            <w:vAlign w:val="center"/>
          </w:tcPr>
          <w:p w14:paraId="2B38C257" w14:textId="3E7E2710" w:rsidR="002D3846" w:rsidRPr="0093479C" w:rsidRDefault="002D3846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zasady ogólne (wg skali)</w:t>
            </w:r>
          </w:p>
        </w:tc>
        <w:tc>
          <w:tcPr>
            <w:tcW w:w="1701" w:type="dxa"/>
            <w:vAlign w:val="center"/>
          </w:tcPr>
          <w:p w14:paraId="3B8448EA" w14:textId="77777777" w:rsidR="002D3846" w:rsidRPr="0093479C" w:rsidRDefault="002D3846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4E30165" w14:textId="267A9C31" w:rsidR="002D3846" w:rsidRPr="0093479C" w:rsidRDefault="002D3846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%</w:t>
            </w:r>
          </w:p>
        </w:tc>
      </w:tr>
      <w:tr w:rsidR="002D3846" w:rsidRPr="0093479C" w14:paraId="238E932E" w14:textId="13B92323" w:rsidTr="00237782">
        <w:trPr>
          <w:trHeight w:val="340"/>
          <w:jc w:val="center"/>
        </w:trPr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346FBF57" w14:textId="77777777" w:rsidR="002D3846" w:rsidRPr="0093479C" w:rsidRDefault="002D3846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93479C">
              <w:rPr>
                <w:rFonts w:ascii="Arial" w:hAnsi="Arial" w:cs="Arial"/>
                <w:b/>
                <w:bCs/>
                <w:sz w:val="24"/>
              </w:rPr>
              <w:t>2</w:t>
            </w:r>
          </w:p>
        </w:tc>
        <w:tc>
          <w:tcPr>
            <w:tcW w:w="8165" w:type="dxa"/>
            <w:gridSpan w:val="2"/>
            <w:shd w:val="clear" w:color="auto" w:fill="F2F2F2" w:themeFill="background1" w:themeFillShade="F2"/>
            <w:vAlign w:val="center"/>
          </w:tcPr>
          <w:p w14:paraId="3E0C4745" w14:textId="273EC748" w:rsidR="002D3846" w:rsidRPr="0093479C" w:rsidRDefault="002D3846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podatek liniowy</w:t>
            </w:r>
          </w:p>
        </w:tc>
        <w:tc>
          <w:tcPr>
            <w:tcW w:w="1701" w:type="dxa"/>
            <w:vAlign w:val="center"/>
          </w:tcPr>
          <w:p w14:paraId="7816F3A9" w14:textId="77777777" w:rsidR="002D3846" w:rsidRPr="0093479C" w:rsidRDefault="002D3846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085A5F8" w14:textId="48C6C224" w:rsidR="002D3846" w:rsidRPr="0093479C" w:rsidRDefault="00CF55F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%</w:t>
            </w:r>
          </w:p>
        </w:tc>
      </w:tr>
      <w:tr w:rsidR="002D3846" w:rsidRPr="0093479C" w14:paraId="6F60CB13" w14:textId="623CF408" w:rsidTr="00237782">
        <w:trPr>
          <w:trHeight w:val="340"/>
          <w:jc w:val="center"/>
        </w:trPr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2FB11E0F" w14:textId="77777777" w:rsidR="002D3846" w:rsidRPr="0093479C" w:rsidRDefault="002D3846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93479C">
              <w:rPr>
                <w:rFonts w:ascii="Arial" w:hAnsi="Arial" w:cs="Arial"/>
                <w:b/>
                <w:bCs/>
                <w:sz w:val="24"/>
              </w:rPr>
              <w:t>3</w:t>
            </w:r>
          </w:p>
        </w:tc>
        <w:tc>
          <w:tcPr>
            <w:tcW w:w="8165" w:type="dxa"/>
            <w:gridSpan w:val="2"/>
            <w:shd w:val="clear" w:color="auto" w:fill="F2F2F2" w:themeFill="background1" w:themeFillShade="F2"/>
            <w:vAlign w:val="center"/>
          </w:tcPr>
          <w:p w14:paraId="38DAF0D4" w14:textId="5C04DFB2" w:rsidR="002D3846" w:rsidRPr="0093479C" w:rsidRDefault="002D3846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ryczałt od przychodów ewidencjonowanych</w:t>
            </w:r>
          </w:p>
        </w:tc>
        <w:tc>
          <w:tcPr>
            <w:tcW w:w="1701" w:type="dxa"/>
            <w:vAlign w:val="center"/>
          </w:tcPr>
          <w:p w14:paraId="4255C484" w14:textId="77777777" w:rsidR="002D3846" w:rsidRPr="0093479C" w:rsidRDefault="002D3846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76AC80C" w14:textId="0C12BDB7" w:rsidR="002D3846" w:rsidRPr="0093479C" w:rsidRDefault="00CF55F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%</w:t>
            </w:r>
          </w:p>
        </w:tc>
      </w:tr>
      <w:tr w:rsidR="002D3846" w:rsidRPr="0093479C" w14:paraId="65B8826C" w14:textId="368958D7" w:rsidTr="00237782">
        <w:trPr>
          <w:trHeight w:val="340"/>
          <w:jc w:val="center"/>
        </w:trPr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6F5B90E9" w14:textId="77777777" w:rsidR="002D3846" w:rsidRPr="0093479C" w:rsidRDefault="002D3846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93479C">
              <w:rPr>
                <w:rFonts w:ascii="Arial" w:hAnsi="Arial" w:cs="Arial"/>
                <w:b/>
                <w:bCs/>
                <w:sz w:val="24"/>
              </w:rPr>
              <w:t>4</w:t>
            </w:r>
          </w:p>
        </w:tc>
        <w:tc>
          <w:tcPr>
            <w:tcW w:w="8165" w:type="dxa"/>
            <w:gridSpan w:val="2"/>
            <w:shd w:val="clear" w:color="auto" w:fill="F2F2F2" w:themeFill="background1" w:themeFillShade="F2"/>
            <w:vAlign w:val="center"/>
          </w:tcPr>
          <w:p w14:paraId="26D321F9" w14:textId="5DC5BCB8" w:rsidR="002D3846" w:rsidRPr="0093479C" w:rsidRDefault="002D3846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karta podatkowa</w:t>
            </w:r>
          </w:p>
        </w:tc>
        <w:tc>
          <w:tcPr>
            <w:tcW w:w="1701" w:type="dxa"/>
            <w:vAlign w:val="center"/>
          </w:tcPr>
          <w:p w14:paraId="0CCB1385" w14:textId="77777777" w:rsidR="002D3846" w:rsidRPr="0093479C" w:rsidRDefault="002D3846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E21F9D6" w14:textId="4604D8C4" w:rsidR="002D3846" w:rsidRPr="0093479C" w:rsidRDefault="00CF55F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%</w:t>
            </w:r>
          </w:p>
        </w:tc>
      </w:tr>
      <w:tr w:rsidR="002D3846" w:rsidRPr="0093479C" w14:paraId="39396812" w14:textId="77777777" w:rsidTr="00237782">
        <w:trPr>
          <w:trHeight w:val="340"/>
          <w:jc w:val="center"/>
        </w:trPr>
        <w:tc>
          <w:tcPr>
            <w:tcW w:w="483" w:type="dxa"/>
            <w:shd w:val="clear" w:color="auto" w:fill="BFBFBF" w:themeFill="background1" w:themeFillShade="BF"/>
            <w:vAlign w:val="center"/>
          </w:tcPr>
          <w:p w14:paraId="772CD830" w14:textId="5FFF5B64" w:rsidR="002D3846" w:rsidRPr="0093479C" w:rsidRDefault="008C1DE6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93479C">
              <w:rPr>
                <w:rFonts w:ascii="Arial" w:hAnsi="Arial" w:cs="Arial"/>
                <w:b/>
                <w:bCs/>
                <w:sz w:val="24"/>
              </w:rPr>
              <w:t>I</w:t>
            </w:r>
          </w:p>
        </w:tc>
        <w:tc>
          <w:tcPr>
            <w:tcW w:w="10575" w:type="dxa"/>
            <w:gridSpan w:val="4"/>
            <w:shd w:val="clear" w:color="auto" w:fill="BFBFBF" w:themeFill="background1" w:themeFillShade="BF"/>
            <w:vAlign w:val="center"/>
          </w:tcPr>
          <w:p w14:paraId="450A5A5C" w14:textId="31D54479" w:rsidR="002D3846" w:rsidRPr="0093479C" w:rsidRDefault="002D3846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b/>
                <w:sz w:val="24"/>
              </w:rPr>
              <w:t>Stałe miesięczne przychody z tytułu prowadzenia działalności</w:t>
            </w:r>
          </w:p>
        </w:tc>
      </w:tr>
      <w:tr w:rsidR="004D635C" w:rsidRPr="0093479C" w14:paraId="6CC4D251" w14:textId="77777777" w:rsidTr="00237782">
        <w:trPr>
          <w:trHeight w:val="340"/>
          <w:jc w:val="center"/>
        </w:trPr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5AE96A2D" w14:textId="149BA6EB" w:rsidR="004D635C" w:rsidRPr="0093479C" w:rsidRDefault="004D635C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93479C">
              <w:rPr>
                <w:rFonts w:ascii="Arial" w:hAnsi="Arial" w:cs="Arial"/>
                <w:b/>
                <w:bCs/>
                <w:sz w:val="24"/>
              </w:rPr>
              <w:t>1</w:t>
            </w:r>
          </w:p>
        </w:tc>
        <w:tc>
          <w:tcPr>
            <w:tcW w:w="8165" w:type="dxa"/>
            <w:gridSpan w:val="2"/>
            <w:shd w:val="clear" w:color="auto" w:fill="F2F2F2" w:themeFill="background1" w:themeFillShade="F2"/>
            <w:vAlign w:val="center"/>
          </w:tcPr>
          <w:p w14:paraId="479B2C2B" w14:textId="1E9AFE23" w:rsidR="004D635C" w:rsidRPr="0093479C" w:rsidRDefault="004D635C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sprzedaż towarów</w:t>
            </w:r>
          </w:p>
        </w:tc>
        <w:tc>
          <w:tcPr>
            <w:tcW w:w="2410" w:type="dxa"/>
            <w:gridSpan w:val="2"/>
            <w:vAlign w:val="center"/>
          </w:tcPr>
          <w:p w14:paraId="26FA5613" w14:textId="77777777" w:rsidR="004D635C" w:rsidRPr="0093479C" w:rsidRDefault="004D635C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4D635C" w:rsidRPr="0093479C" w14:paraId="6DA3BC00" w14:textId="77777777" w:rsidTr="00237782">
        <w:trPr>
          <w:trHeight w:val="340"/>
          <w:jc w:val="center"/>
        </w:trPr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55C56F33" w14:textId="325F4B81" w:rsidR="004D635C" w:rsidRPr="0093479C" w:rsidRDefault="004D635C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93479C">
              <w:rPr>
                <w:rFonts w:ascii="Arial" w:hAnsi="Arial" w:cs="Arial"/>
                <w:b/>
                <w:bCs/>
                <w:sz w:val="24"/>
              </w:rPr>
              <w:t>2</w:t>
            </w:r>
          </w:p>
        </w:tc>
        <w:tc>
          <w:tcPr>
            <w:tcW w:w="8165" w:type="dxa"/>
            <w:gridSpan w:val="2"/>
            <w:shd w:val="clear" w:color="auto" w:fill="F2F2F2" w:themeFill="background1" w:themeFillShade="F2"/>
            <w:vAlign w:val="center"/>
          </w:tcPr>
          <w:p w14:paraId="1247E873" w14:textId="34965BC7" w:rsidR="004D635C" w:rsidRPr="0093479C" w:rsidRDefault="004D635C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sprzedaż usług</w:t>
            </w:r>
          </w:p>
        </w:tc>
        <w:tc>
          <w:tcPr>
            <w:tcW w:w="2410" w:type="dxa"/>
            <w:gridSpan w:val="2"/>
            <w:vAlign w:val="center"/>
          </w:tcPr>
          <w:p w14:paraId="6BAD2CFC" w14:textId="77777777" w:rsidR="004D635C" w:rsidRPr="0093479C" w:rsidRDefault="004D635C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CF55F9" w:rsidRPr="0093479C" w14:paraId="0352C418" w14:textId="77777777" w:rsidTr="00237782">
        <w:trPr>
          <w:trHeight w:val="340"/>
          <w:jc w:val="center"/>
        </w:trPr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3D7040F7" w14:textId="0CE06E4E" w:rsidR="00CF55F9" w:rsidRPr="0093479C" w:rsidRDefault="00CF55F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93479C">
              <w:rPr>
                <w:rFonts w:ascii="Arial" w:hAnsi="Arial" w:cs="Arial"/>
                <w:b/>
                <w:bCs/>
                <w:sz w:val="24"/>
              </w:rPr>
              <w:t>3</w:t>
            </w:r>
          </w:p>
        </w:tc>
        <w:tc>
          <w:tcPr>
            <w:tcW w:w="10575" w:type="dxa"/>
            <w:gridSpan w:val="4"/>
            <w:shd w:val="clear" w:color="auto" w:fill="F2F2F2" w:themeFill="background1" w:themeFillShade="F2"/>
            <w:vAlign w:val="center"/>
          </w:tcPr>
          <w:p w14:paraId="3CCF99F9" w14:textId="2B2FF0F4" w:rsidR="00CF55F9" w:rsidRPr="0093479C" w:rsidRDefault="00CF55F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 xml:space="preserve">inne przychody (jakie?): </w:t>
            </w:r>
          </w:p>
        </w:tc>
      </w:tr>
      <w:tr w:rsidR="00CF55F9" w:rsidRPr="0093479C" w14:paraId="7FACCF60" w14:textId="77777777" w:rsidTr="00237782">
        <w:trPr>
          <w:trHeight w:val="2268"/>
          <w:jc w:val="center"/>
        </w:trPr>
        <w:tc>
          <w:tcPr>
            <w:tcW w:w="8648" w:type="dxa"/>
            <w:gridSpan w:val="3"/>
            <w:shd w:val="clear" w:color="auto" w:fill="auto"/>
          </w:tcPr>
          <w:p w14:paraId="5FBBEBAE" w14:textId="77777777" w:rsidR="00CF55F9" w:rsidRPr="0093479C" w:rsidRDefault="00CF55F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10" w:type="dxa"/>
            <w:gridSpan w:val="2"/>
          </w:tcPr>
          <w:p w14:paraId="474D6873" w14:textId="77777777" w:rsidR="00CF55F9" w:rsidRPr="0093479C" w:rsidRDefault="00CF55F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4D635C" w:rsidRPr="0093479C" w14:paraId="685E75C2" w14:textId="77777777" w:rsidTr="00237782">
        <w:trPr>
          <w:trHeight w:val="340"/>
          <w:jc w:val="center"/>
        </w:trPr>
        <w:tc>
          <w:tcPr>
            <w:tcW w:w="8648" w:type="dxa"/>
            <w:gridSpan w:val="3"/>
            <w:shd w:val="clear" w:color="auto" w:fill="D9D9D9" w:themeFill="background1" w:themeFillShade="D9"/>
            <w:vAlign w:val="center"/>
          </w:tcPr>
          <w:p w14:paraId="08D1997B" w14:textId="7B9CC6D5" w:rsidR="004D635C" w:rsidRPr="0093479C" w:rsidRDefault="004D635C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93479C">
              <w:rPr>
                <w:rFonts w:ascii="Arial" w:hAnsi="Arial" w:cs="Arial"/>
                <w:b/>
                <w:bCs/>
                <w:sz w:val="24"/>
              </w:rPr>
              <w:t>Razem przychody</w:t>
            </w:r>
          </w:p>
        </w:tc>
        <w:tc>
          <w:tcPr>
            <w:tcW w:w="2410" w:type="dxa"/>
            <w:gridSpan w:val="2"/>
            <w:vAlign w:val="center"/>
          </w:tcPr>
          <w:p w14:paraId="6BF9C744" w14:textId="4F48C8DF" w:rsidR="004D635C" w:rsidRPr="0093479C" w:rsidRDefault="004D635C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CF55F9" w:rsidRPr="0093479C" w14:paraId="4783DA2A" w14:textId="77777777" w:rsidTr="00237782">
        <w:trPr>
          <w:trHeight w:val="340"/>
          <w:jc w:val="center"/>
        </w:trPr>
        <w:tc>
          <w:tcPr>
            <w:tcW w:w="483" w:type="dxa"/>
            <w:shd w:val="clear" w:color="auto" w:fill="BFBFBF" w:themeFill="background1" w:themeFillShade="BF"/>
            <w:vAlign w:val="center"/>
          </w:tcPr>
          <w:p w14:paraId="2C597198" w14:textId="60AFD3A5" w:rsidR="00CF55F9" w:rsidRPr="0093479C" w:rsidRDefault="008C1DE6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93479C">
              <w:rPr>
                <w:rFonts w:ascii="Arial" w:hAnsi="Arial" w:cs="Arial"/>
                <w:b/>
                <w:bCs/>
                <w:sz w:val="24"/>
              </w:rPr>
              <w:t>II</w:t>
            </w:r>
          </w:p>
        </w:tc>
        <w:tc>
          <w:tcPr>
            <w:tcW w:w="10575" w:type="dxa"/>
            <w:gridSpan w:val="4"/>
            <w:shd w:val="clear" w:color="auto" w:fill="BFBFBF" w:themeFill="background1" w:themeFillShade="BF"/>
            <w:vAlign w:val="center"/>
          </w:tcPr>
          <w:p w14:paraId="673A6D66" w14:textId="64DBB7A4" w:rsidR="00CF55F9" w:rsidRPr="0093479C" w:rsidRDefault="00CF55F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b/>
                <w:sz w:val="24"/>
              </w:rPr>
              <w:t>Stałe miesięczne koszty z tytułu prowadzenia działalności</w:t>
            </w:r>
          </w:p>
        </w:tc>
      </w:tr>
      <w:tr w:rsidR="00CF55F9" w:rsidRPr="0093479C" w14:paraId="152FCAFC" w14:textId="77777777" w:rsidTr="00237782">
        <w:trPr>
          <w:trHeight w:val="340"/>
          <w:jc w:val="center"/>
        </w:trPr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E8AC532" w14:textId="77777777" w:rsidR="004D635C" w:rsidRPr="0093479C" w:rsidRDefault="004D635C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93479C">
              <w:rPr>
                <w:rFonts w:ascii="Arial" w:hAnsi="Arial" w:cs="Arial"/>
                <w:b/>
                <w:bCs/>
                <w:sz w:val="24"/>
              </w:rPr>
              <w:t>1</w:t>
            </w:r>
          </w:p>
        </w:tc>
        <w:tc>
          <w:tcPr>
            <w:tcW w:w="8165" w:type="dxa"/>
            <w:gridSpan w:val="2"/>
            <w:shd w:val="clear" w:color="auto" w:fill="F2F2F2" w:themeFill="background1" w:themeFillShade="F2"/>
            <w:vAlign w:val="center"/>
          </w:tcPr>
          <w:p w14:paraId="7CBBC482" w14:textId="457B2F1F" w:rsidR="004D635C" w:rsidRPr="0093479C" w:rsidRDefault="002D3846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zakup towaru do handlu</w:t>
            </w:r>
          </w:p>
        </w:tc>
        <w:tc>
          <w:tcPr>
            <w:tcW w:w="2410" w:type="dxa"/>
            <w:gridSpan w:val="2"/>
            <w:vAlign w:val="center"/>
          </w:tcPr>
          <w:p w14:paraId="4A6EBC04" w14:textId="77777777" w:rsidR="004D635C" w:rsidRPr="0093479C" w:rsidRDefault="004D635C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CF55F9" w:rsidRPr="0093479C" w14:paraId="4329E57E" w14:textId="77777777" w:rsidTr="00237782">
        <w:trPr>
          <w:trHeight w:val="340"/>
          <w:jc w:val="center"/>
        </w:trPr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658ADDBE" w14:textId="77777777" w:rsidR="004D635C" w:rsidRPr="0093479C" w:rsidRDefault="004D635C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93479C">
              <w:rPr>
                <w:rFonts w:ascii="Arial" w:hAnsi="Arial" w:cs="Arial"/>
                <w:b/>
                <w:bCs/>
                <w:sz w:val="24"/>
              </w:rPr>
              <w:t>2</w:t>
            </w:r>
          </w:p>
        </w:tc>
        <w:tc>
          <w:tcPr>
            <w:tcW w:w="8165" w:type="dxa"/>
            <w:gridSpan w:val="2"/>
            <w:shd w:val="clear" w:color="auto" w:fill="F2F2F2" w:themeFill="background1" w:themeFillShade="F2"/>
            <w:vAlign w:val="center"/>
          </w:tcPr>
          <w:p w14:paraId="1B69A4B5" w14:textId="03CB55BF" w:rsidR="004D635C" w:rsidRPr="0093479C" w:rsidRDefault="00CF55F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zakupy surowców/materiałów, części zamiennych</w:t>
            </w:r>
          </w:p>
        </w:tc>
        <w:tc>
          <w:tcPr>
            <w:tcW w:w="2410" w:type="dxa"/>
            <w:gridSpan w:val="2"/>
            <w:vAlign w:val="center"/>
          </w:tcPr>
          <w:p w14:paraId="3EE06FB2" w14:textId="77777777" w:rsidR="004D635C" w:rsidRPr="0093479C" w:rsidRDefault="004D635C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CF55F9" w:rsidRPr="0093479C" w14:paraId="1D6CDE77" w14:textId="77777777" w:rsidTr="00237782">
        <w:trPr>
          <w:trHeight w:val="340"/>
          <w:jc w:val="center"/>
        </w:trPr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3955E6D8" w14:textId="77777777" w:rsidR="004D635C" w:rsidRPr="0093479C" w:rsidRDefault="004D635C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93479C">
              <w:rPr>
                <w:rFonts w:ascii="Arial" w:hAnsi="Arial" w:cs="Arial"/>
                <w:b/>
                <w:bCs/>
                <w:sz w:val="24"/>
              </w:rPr>
              <w:t>3</w:t>
            </w:r>
          </w:p>
        </w:tc>
        <w:tc>
          <w:tcPr>
            <w:tcW w:w="8165" w:type="dxa"/>
            <w:gridSpan w:val="2"/>
            <w:shd w:val="clear" w:color="auto" w:fill="F2F2F2" w:themeFill="background1" w:themeFillShade="F2"/>
            <w:vAlign w:val="center"/>
          </w:tcPr>
          <w:p w14:paraId="38F06390" w14:textId="34EC2329" w:rsidR="004D635C" w:rsidRPr="0093479C" w:rsidRDefault="00CF55F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wynagrodzenie pracowników</w:t>
            </w:r>
          </w:p>
        </w:tc>
        <w:tc>
          <w:tcPr>
            <w:tcW w:w="2410" w:type="dxa"/>
            <w:gridSpan w:val="2"/>
            <w:vAlign w:val="center"/>
          </w:tcPr>
          <w:p w14:paraId="7928630D" w14:textId="77777777" w:rsidR="004D635C" w:rsidRPr="0093479C" w:rsidRDefault="004D635C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4D635C" w:rsidRPr="0093479C" w14:paraId="54B976D6" w14:textId="77777777" w:rsidTr="00237782">
        <w:trPr>
          <w:trHeight w:val="340"/>
          <w:jc w:val="center"/>
        </w:trPr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729A84EC" w14:textId="004FF24F" w:rsidR="004D635C" w:rsidRPr="0093479C" w:rsidRDefault="004D635C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93479C">
              <w:rPr>
                <w:rFonts w:ascii="Arial" w:hAnsi="Arial" w:cs="Arial"/>
                <w:b/>
                <w:bCs/>
                <w:sz w:val="24"/>
              </w:rPr>
              <w:t>4</w:t>
            </w:r>
          </w:p>
        </w:tc>
        <w:tc>
          <w:tcPr>
            <w:tcW w:w="8165" w:type="dxa"/>
            <w:gridSpan w:val="2"/>
            <w:shd w:val="clear" w:color="auto" w:fill="F2F2F2" w:themeFill="background1" w:themeFillShade="F2"/>
            <w:vAlign w:val="center"/>
          </w:tcPr>
          <w:p w14:paraId="2CEA517D" w14:textId="77022BC5" w:rsidR="004D635C" w:rsidRPr="0093479C" w:rsidRDefault="00CF55F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ZUS (ubezpieczenie zdrowotne + społeczne + FP + FGŚP) pracowników</w:t>
            </w:r>
          </w:p>
        </w:tc>
        <w:tc>
          <w:tcPr>
            <w:tcW w:w="2410" w:type="dxa"/>
            <w:gridSpan w:val="2"/>
            <w:vAlign w:val="center"/>
          </w:tcPr>
          <w:p w14:paraId="3444F6B6" w14:textId="77777777" w:rsidR="004D635C" w:rsidRPr="0093479C" w:rsidRDefault="004D635C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CF55F9" w:rsidRPr="0093479C" w14:paraId="67B4F1F5" w14:textId="77777777" w:rsidTr="00237782">
        <w:trPr>
          <w:trHeight w:val="340"/>
          <w:jc w:val="center"/>
        </w:trPr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28E1CAAA" w14:textId="160F68A4" w:rsidR="00CF55F9" w:rsidRPr="0093479C" w:rsidRDefault="00CF55F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93479C">
              <w:rPr>
                <w:rFonts w:ascii="Arial" w:hAnsi="Arial" w:cs="Arial"/>
                <w:b/>
                <w:bCs/>
                <w:sz w:val="24"/>
              </w:rPr>
              <w:t>5</w:t>
            </w:r>
          </w:p>
        </w:tc>
        <w:tc>
          <w:tcPr>
            <w:tcW w:w="8165" w:type="dxa"/>
            <w:gridSpan w:val="2"/>
            <w:shd w:val="clear" w:color="auto" w:fill="F2F2F2" w:themeFill="background1" w:themeFillShade="F2"/>
            <w:vAlign w:val="center"/>
          </w:tcPr>
          <w:p w14:paraId="7928A8B5" w14:textId="275EB40D" w:rsidR="00CF55F9" w:rsidRPr="0093479C" w:rsidRDefault="00CF55F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ZUS (ubezpieczenie zdrowotne + społeczne + FP + FGŚP) wnioskodawcy</w:t>
            </w:r>
          </w:p>
        </w:tc>
        <w:tc>
          <w:tcPr>
            <w:tcW w:w="2410" w:type="dxa"/>
            <w:gridSpan w:val="2"/>
            <w:vAlign w:val="center"/>
          </w:tcPr>
          <w:p w14:paraId="27DD1680" w14:textId="77777777" w:rsidR="00CF55F9" w:rsidRPr="0093479C" w:rsidRDefault="00CF55F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CF55F9" w:rsidRPr="0093479C" w14:paraId="1296D076" w14:textId="77777777" w:rsidTr="00237782">
        <w:trPr>
          <w:trHeight w:val="340"/>
          <w:jc w:val="center"/>
        </w:trPr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3426A85C" w14:textId="3A939879" w:rsidR="00CF55F9" w:rsidRPr="0093479C" w:rsidRDefault="00CF55F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93479C">
              <w:rPr>
                <w:rFonts w:ascii="Arial" w:hAnsi="Arial" w:cs="Arial"/>
                <w:b/>
                <w:bCs/>
                <w:sz w:val="24"/>
              </w:rPr>
              <w:t>6</w:t>
            </w:r>
          </w:p>
        </w:tc>
        <w:tc>
          <w:tcPr>
            <w:tcW w:w="8165" w:type="dxa"/>
            <w:gridSpan w:val="2"/>
            <w:shd w:val="clear" w:color="auto" w:fill="F2F2F2" w:themeFill="background1" w:themeFillShade="F2"/>
            <w:vAlign w:val="center"/>
          </w:tcPr>
          <w:p w14:paraId="4A15A0FF" w14:textId="443ADDB9" w:rsidR="00CF55F9" w:rsidRPr="0093479C" w:rsidRDefault="00CF55F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koszty najmu lokalu lub podatek od nieruchomości</w:t>
            </w:r>
          </w:p>
        </w:tc>
        <w:tc>
          <w:tcPr>
            <w:tcW w:w="2410" w:type="dxa"/>
            <w:gridSpan w:val="2"/>
            <w:vAlign w:val="center"/>
          </w:tcPr>
          <w:p w14:paraId="3ACE2CBB" w14:textId="77777777" w:rsidR="00CF55F9" w:rsidRPr="0093479C" w:rsidRDefault="00CF55F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CF55F9" w:rsidRPr="0093479C" w14:paraId="40E36643" w14:textId="77777777" w:rsidTr="00237782">
        <w:trPr>
          <w:trHeight w:val="340"/>
          <w:jc w:val="center"/>
        </w:trPr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2CB5CA2" w14:textId="4B4D3C1D" w:rsidR="00CF55F9" w:rsidRPr="0093479C" w:rsidRDefault="00CF55F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93479C">
              <w:rPr>
                <w:rFonts w:ascii="Arial" w:hAnsi="Arial" w:cs="Arial"/>
                <w:b/>
                <w:bCs/>
                <w:sz w:val="24"/>
              </w:rPr>
              <w:t>7</w:t>
            </w:r>
          </w:p>
        </w:tc>
        <w:tc>
          <w:tcPr>
            <w:tcW w:w="8165" w:type="dxa"/>
            <w:gridSpan w:val="2"/>
            <w:shd w:val="clear" w:color="auto" w:fill="F2F2F2" w:themeFill="background1" w:themeFillShade="F2"/>
            <w:vAlign w:val="center"/>
          </w:tcPr>
          <w:p w14:paraId="4EAD5C70" w14:textId="2FD14D4F" w:rsidR="00CF55F9" w:rsidRPr="0093479C" w:rsidRDefault="00CF55F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opłaty eksploatacyjne (energia, gaz, woda, c.o., inne)</w:t>
            </w:r>
          </w:p>
        </w:tc>
        <w:tc>
          <w:tcPr>
            <w:tcW w:w="2410" w:type="dxa"/>
            <w:gridSpan w:val="2"/>
            <w:vAlign w:val="center"/>
          </w:tcPr>
          <w:p w14:paraId="6BC00742" w14:textId="77777777" w:rsidR="00CF55F9" w:rsidRPr="0093479C" w:rsidRDefault="00CF55F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CF55F9" w:rsidRPr="0093479C" w14:paraId="79DFCB11" w14:textId="77777777" w:rsidTr="00237782">
        <w:trPr>
          <w:trHeight w:val="340"/>
          <w:jc w:val="center"/>
        </w:trPr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53BF3815" w14:textId="6D07FC6C" w:rsidR="00CF55F9" w:rsidRPr="0093479C" w:rsidRDefault="00CF55F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93479C">
              <w:rPr>
                <w:rFonts w:ascii="Arial" w:hAnsi="Arial" w:cs="Arial"/>
                <w:b/>
                <w:bCs/>
                <w:sz w:val="24"/>
              </w:rPr>
              <w:t>8</w:t>
            </w:r>
          </w:p>
        </w:tc>
        <w:tc>
          <w:tcPr>
            <w:tcW w:w="8165" w:type="dxa"/>
            <w:gridSpan w:val="2"/>
            <w:shd w:val="clear" w:color="auto" w:fill="F2F2F2" w:themeFill="background1" w:themeFillShade="F2"/>
            <w:vAlign w:val="center"/>
          </w:tcPr>
          <w:p w14:paraId="69D76481" w14:textId="6FBE9E53" w:rsidR="00CF55F9" w:rsidRPr="0093479C" w:rsidRDefault="00CF55F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usługi zewnętrzne (</w:t>
            </w:r>
            <w:r w:rsidR="00DC3FD5" w:rsidRPr="0093479C">
              <w:rPr>
                <w:rFonts w:ascii="Arial" w:hAnsi="Arial" w:cs="Arial"/>
                <w:sz w:val="24"/>
              </w:rPr>
              <w:t xml:space="preserve">np. </w:t>
            </w:r>
            <w:r w:rsidRPr="0093479C">
              <w:rPr>
                <w:rFonts w:ascii="Arial" w:hAnsi="Arial" w:cs="Arial"/>
                <w:sz w:val="24"/>
              </w:rPr>
              <w:t>księgowość, ochrona)</w:t>
            </w:r>
          </w:p>
        </w:tc>
        <w:tc>
          <w:tcPr>
            <w:tcW w:w="2410" w:type="dxa"/>
            <w:gridSpan w:val="2"/>
            <w:vAlign w:val="center"/>
          </w:tcPr>
          <w:p w14:paraId="073791C4" w14:textId="77777777" w:rsidR="00CF55F9" w:rsidRPr="0093479C" w:rsidRDefault="00CF55F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CF55F9" w:rsidRPr="0093479C" w14:paraId="4ECBCC7E" w14:textId="77777777" w:rsidTr="00237782">
        <w:trPr>
          <w:trHeight w:val="340"/>
          <w:jc w:val="center"/>
        </w:trPr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62EFDAD6" w14:textId="0954EE06" w:rsidR="00CF55F9" w:rsidRPr="0093479C" w:rsidRDefault="00CF55F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93479C">
              <w:rPr>
                <w:rFonts w:ascii="Arial" w:hAnsi="Arial" w:cs="Arial"/>
                <w:b/>
                <w:bCs/>
                <w:sz w:val="24"/>
              </w:rPr>
              <w:t>9</w:t>
            </w:r>
          </w:p>
        </w:tc>
        <w:tc>
          <w:tcPr>
            <w:tcW w:w="8165" w:type="dxa"/>
            <w:gridSpan w:val="2"/>
            <w:shd w:val="clear" w:color="auto" w:fill="F2F2F2" w:themeFill="background1" w:themeFillShade="F2"/>
            <w:vAlign w:val="center"/>
          </w:tcPr>
          <w:p w14:paraId="26AB2560" w14:textId="78BC8491" w:rsidR="00CF55F9" w:rsidRPr="0093479C" w:rsidRDefault="00CF55F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transport</w:t>
            </w:r>
          </w:p>
        </w:tc>
        <w:tc>
          <w:tcPr>
            <w:tcW w:w="2410" w:type="dxa"/>
            <w:gridSpan w:val="2"/>
            <w:vAlign w:val="center"/>
          </w:tcPr>
          <w:p w14:paraId="0EC5A15B" w14:textId="77777777" w:rsidR="00CF55F9" w:rsidRPr="0093479C" w:rsidRDefault="00CF55F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CF55F9" w:rsidRPr="0093479C" w14:paraId="634F273D" w14:textId="77777777" w:rsidTr="00237782">
        <w:trPr>
          <w:trHeight w:val="340"/>
          <w:jc w:val="center"/>
        </w:trPr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156BEBBC" w14:textId="0FE072CC" w:rsidR="00CF55F9" w:rsidRPr="0093479C" w:rsidRDefault="00CF55F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93479C">
              <w:rPr>
                <w:rFonts w:ascii="Arial" w:hAnsi="Arial" w:cs="Arial"/>
                <w:b/>
                <w:bCs/>
                <w:sz w:val="24"/>
              </w:rPr>
              <w:t>10</w:t>
            </w:r>
          </w:p>
        </w:tc>
        <w:tc>
          <w:tcPr>
            <w:tcW w:w="8165" w:type="dxa"/>
            <w:gridSpan w:val="2"/>
            <w:shd w:val="clear" w:color="auto" w:fill="F2F2F2" w:themeFill="background1" w:themeFillShade="F2"/>
            <w:vAlign w:val="center"/>
          </w:tcPr>
          <w:p w14:paraId="683F3F85" w14:textId="6A0D39FC" w:rsidR="00CF55F9" w:rsidRPr="0093479C" w:rsidRDefault="00CF55F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ubezpieczenie firmy</w:t>
            </w:r>
          </w:p>
        </w:tc>
        <w:tc>
          <w:tcPr>
            <w:tcW w:w="2410" w:type="dxa"/>
            <w:gridSpan w:val="2"/>
            <w:vAlign w:val="center"/>
          </w:tcPr>
          <w:p w14:paraId="5D74C24F" w14:textId="77777777" w:rsidR="00CF55F9" w:rsidRPr="0093479C" w:rsidRDefault="00CF55F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CF55F9" w:rsidRPr="0093479C" w14:paraId="6C813F59" w14:textId="77777777" w:rsidTr="00237782">
        <w:trPr>
          <w:trHeight w:val="340"/>
          <w:jc w:val="center"/>
        </w:trPr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70B16AFE" w14:textId="214BAA58" w:rsidR="00CF55F9" w:rsidRPr="0093479C" w:rsidRDefault="00CF55F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93479C">
              <w:rPr>
                <w:rFonts w:ascii="Arial" w:hAnsi="Arial" w:cs="Arial"/>
                <w:b/>
                <w:bCs/>
                <w:sz w:val="24"/>
              </w:rPr>
              <w:t>11</w:t>
            </w:r>
          </w:p>
        </w:tc>
        <w:tc>
          <w:tcPr>
            <w:tcW w:w="8165" w:type="dxa"/>
            <w:gridSpan w:val="2"/>
            <w:shd w:val="clear" w:color="auto" w:fill="F2F2F2" w:themeFill="background1" w:themeFillShade="F2"/>
            <w:vAlign w:val="center"/>
          </w:tcPr>
          <w:p w14:paraId="616298C5" w14:textId="0F962C5E" w:rsidR="00CF55F9" w:rsidRPr="0093479C" w:rsidRDefault="00CF55F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 xml:space="preserve">reklama, telefon, poczta, </w:t>
            </w:r>
            <w:r w:rsidR="00DC3FD5" w:rsidRPr="0093479C">
              <w:rPr>
                <w:rFonts w:ascii="Arial" w:hAnsi="Arial" w:cs="Arial"/>
                <w:sz w:val="24"/>
              </w:rPr>
              <w:t>Internet itp.</w:t>
            </w:r>
          </w:p>
        </w:tc>
        <w:tc>
          <w:tcPr>
            <w:tcW w:w="2410" w:type="dxa"/>
            <w:gridSpan w:val="2"/>
            <w:vAlign w:val="center"/>
          </w:tcPr>
          <w:p w14:paraId="1E8B9935" w14:textId="77777777" w:rsidR="00CF55F9" w:rsidRPr="0093479C" w:rsidRDefault="00CF55F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CF55F9" w:rsidRPr="0093479C" w14:paraId="37D88AE3" w14:textId="77777777" w:rsidTr="00237782">
        <w:trPr>
          <w:trHeight w:val="340"/>
          <w:jc w:val="center"/>
        </w:trPr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30542FEF" w14:textId="261E4A2D" w:rsidR="00CF55F9" w:rsidRPr="0093479C" w:rsidRDefault="00CF55F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93479C">
              <w:rPr>
                <w:rFonts w:ascii="Arial" w:hAnsi="Arial" w:cs="Arial"/>
                <w:b/>
                <w:bCs/>
                <w:sz w:val="24"/>
              </w:rPr>
              <w:t>12</w:t>
            </w:r>
          </w:p>
        </w:tc>
        <w:tc>
          <w:tcPr>
            <w:tcW w:w="8165" w:type="dxa"/>
            <w:gridSpan w:val="2"/>
            <w:shd w:val="clear" w:color="auto" w:fill="F2F2F2" w:themeFill="background1" w:themeFillShade="F2"/>
            <w:vAlign w:val="center"/>
          </w:tcPr>
          <w:p w14:paraId="28BFA550" w14:textId="7A3B1F56" w:rsidR="00CF55F9" w:rsidRPr="0093479C" w:rsidRDefault="00CF55F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opłaty skarbowe, administracyjne, licencje, koncesje</w:t>
            </w:r>
          </w:p>
        </w:tc>
        <w:tc>
          <w:tcPr>
            <w:tcW w:w="2410" w:type="dxa"/>
            <w:gridSpan w:val="2"/>
            <w:vAlign w:val="center"/>
          </w:tcPr>
          <w:p w14:paraId="5B35BE76" w14:textId="77777777" w:rsidR="00CF55F9" w:rsidRPr="0093479C" w:rsidRDefault="00CF55F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CF55F9" w:rsidRPr="0093479C" w14:paraId="424C3D03" w14:textId="77777777" w:rsidTr="00237782">
        <w:trPr>
          <w:trHeight w:val="340"/>
          <w:jc w:val="center"/>
        </w:trPr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739CB785" w14:textId="6443389E" w:rsidR="00CF55F9" w:rsidRPr="0093479C" w:rsidRDefault="00CF55F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93479C">
              <w:rPr>
                <w:rFonts w:ascii="Arial" w:hAnsi="Arial" w:cs="Arial"/>
                <w:b/>
                <w:bCs/>
                <w:sz w:val="24"/>
              </w:rPr>
              <w:t>13</w:t>
            </w:r>
          </w:p>
        </w:tc>
        <w:tc>
          <w:tcPr>
            <w:tcW w:w="10575" w:type="dxa"/>
            <w:gridSpan w:val="4"/>
            <w:shd w:val="clear" w:color="auto" w:fill="F2F2F2" w:themeFill="background1" w:themeFillShade="F2"/>
            <w:vAlign w:val="center"/>
          </w:tcPr>
          <w:p w14:paraId="5A8F30B4" w14:textId="52546C0D" w:rsidR="00CF55F9" w:rsidRPr="0093479C" w:rsidRDefault="00CF55F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 xml:space="preserve">inne koszty (jakie?): </w:t>
            </w:r>
          </w:p>
        </w:tc>
      </w:tr>
      <w:tr w:rsidR="00CF55F9" w:rsidRPr="0093479C" w14:paraId="3C8CCAE1" w14:textId="77777777" w:rsidTr="00237782">
        <w:trPr>
          <w:trHeight w:val="2268"/>
          <w:jc w:val="center"/>
        </w:trPr>
        <w:tc>
          <w:tcPr>
            <w:tcW w:w="8648" w:type="dxa"/>
            <w:gridSpan w:val="3"/>
          </w:tcPr>
          <w:p w14:paraId="7BD88B46" w14:textId="05DD8635" w:rsidR="00CF55F9" w:rsidRPr="0093479C" w:rsidRDefault="00CF55F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gridSpan w:val="2"/>
          </w:tcPr>
          <w:p w14:paraId="3D63E674" w14:textId="77777777" w:rsidR="00CF55F9" w:rsidRPr="0093479C" w:rsidRDefault="00CF55F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CF55F9" w:rsidRPr="0093479C" w14:paraId="54A36834" w14:textId="77777777" w:rsidTr="00237782">
        <w:trPr>
          <w:trHeight w:val="340"/>
          <w:jc w:val="center"/>
        </w:trPr>
        <w:tc>
          <w:tcPr>
            <w:tcW w:w="8648" w:type="dxa"/>
            <w:gridSpan w:val="3"/>
            <w:shd w:val="clear" w:color="auto" w:fill="BFBFBF" w:themeFill="background1" w:themeFillShade="BF"/>
            <w:vAlign w:val="center"/>
          </w:tcPr>
          <w:p w14:paraId="780D5B9A" w14:textId="4EC81303" w:rsidR="00CF55F9" w:rsidRPr="0093479C" w:rsidRDefault="00CF55F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93479C">
              <w:rPr>
                <w:rFonts w:ascii="Arial" w:hAnsi="Arial" w:cs="Arial"/>
                <w:b/>
                <w:bCs/>
                <w:sz w:val="24"/>
              </w:rPr>
              <w:t>Razem koszty</w:t>
            </w:r>
          </w:p>
        </w:tc>
        <w:tc>
          <w:tcPr>
            <w:tcW w:w="2410" w:type="dxa"/>
            <w:gridSpan w:val="2"/>
            <w:vAlign w:val="center"/>
          </w:tcPr>
          <w:p w14:paraId="33801B48" w14:textId="77777777" w:rsidR="00CF55F9" w:rsidRPr="0093479C" w:rsidRDefault="00CF55F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2D3846" w:rsidRPr="0093479C" w14:paraId="4BD0C5D0" w14:textId="77777777" w:rsidTr="00237782">
        <w:trPr>
          <w:trHeight w:val="340"/>
          <w:jc w:val="center"/>
        </w:trPr>
        <w:tc>
          <w:tcPr>
            <w:tcW w:w="483" w:type="dxa"/>
            <w:shd w:val="clear" w:color="auto" w:fill="BFBFBF" w:themeFill="background1" w:themeFillShade="BF"/>
            <w:vAlign w:val="center"/>
          </w:tcPr>
          <w:p w14:paraId="5BAB5184" w14:textId="42732A99" w:rsidR="002D3846" w:rsidRPr="0093479C" w:rsidRDefault="008C1DE6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b/>
                <w:color w:val="000000"/>
                <w:sz w:val="24"/>
              </w:rPr>
            </w:pPr>
            <w:r w:rsidRPr="0093479C">
              <w:rPr>
                <w:rFonts w:ascii="Arial" w:hAnsi="Arial" w:cs="Arial"/>
                <w:b/>
                <w:color w:val="000000"/>
                <w:sz w:val="24"/>
              </w:rPr>
              <w:t>III</w:t>
            </w:r>
          </w:p>
        </w:tc>
        <w:tc>
          <w:tcPr>
            <w:tcW w:w="5920" w:type="dxa"/>
            <w:shd w:val="clear" w:color="auto" w:fill="BFBFBF" w:themeFill="background1" w:themeFillShade="BF"/>
            <w:vAlign w:val="center"/>
          </w:tcPr>
          <w:p w14:paraId="73F8DA86" w14:textId="01D662A5" w:rsidR="002D3846" w:rsidRPr="0093479C" w:rsidRDefault="002D3846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b/>
                <w:sz w:val="24"/>
              </w:rPr>
            </w:pPr>
            <w:r w:rsidRPr="0093479C">
              <w:rPr>
                <w:rFonts w:ascii="Arial" w:hAnsi="Arial" w:cs="Arial"/>
                <w:b/>
                <w:color w:val="000000"/>
                <w:sz w:val="24"/>
              </w:rPr>
              <w:t>Zysk</w:t>
            </w:r>
            <w:r w:rsidRPr="0093479C">
              <w:rPr>
                <w:rFonts w:ascii="Arial" w:hAnsi="Arial" w:cs="Arial"/>
                <w:b/>
                <w:color w:val="FF0000"/>
                <w:sz w:val="24"/>
              </w:rPr>
              <w:t xml:space="preserve"> </w:t>
            </w:r>
            <w:r w:rsidRPr="0093479C">
              <w:rPr>
                <w:rFonts w:ascii="Arial" w:hAnsi="Arial" w:cs="Arial"/>
                <w:b/>
                <w:color w:val="000000"/>
                <w:sz w:val="24"/>
              </w:rPr>
              <w:t xml:space="preserve">brutto (zysk przed opodatkowaniem)     </w:t>
            </w:r>
          </w:p>
        </w:tc>
        <w:tc>
          <w:tcPr>
            <w:tcW w:w="2245" w:type="dxa"/>
            <w:vAlign w:val="center"/>
          </w:tcPr>
          <w:p w14:paraId="43CB2015" w14:textId="5E3BA36C" w:rsidR="002D3846" w:rsidRPr="0093479C" w:rsidRDefault="002D3846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bCs/>
                <w:color w:val="000000"/>
                <w:sz w:val="24"/>
              </w:rPr>
              <w:t>I - II</w:t>
            </w:r>
          </w:p>
        </w:tc>
        <w:tc>
          <w:tcPr>
            <w:tcW w:w="2410" w:type="dxa"/>
            <w:gridSpan w:val="2"/>
            <w:vAlign w:val="center"/>
          </w:tcPr>
          <w:p w14:paraId="2CE44250" w14:textId="3FE809C2" w:rsidR="002D3846" w:rsidRPr="0093479C" w:rsidRDefault="002D3846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572C19" w:rsidRPr="0093479C" w14:paraId="6D3F49AD" w14:textId="77777777" w:rsidTr="00237782">
        <w:trPr>
          <w:trHeight w:val="340"/>
          <w:jc w:val="center"/>
        </w:trPr>
        <w:tc>
          <w:tcPr>
            <w:tcW w:w="483" w:type="dxa"/>
            <w:shd w:val="clear" w:color="auto" w:fill="BFBFBF" w:themeFill="background1" w:themeFillShade="BF"/>
            <w:vAlign w:val="center"/>
          </w:tcPr>
          <w:p w14:paraId="34FE4818" w14:textId="29A416B7" w:rsidR="00572C19" w:rsidRPr="0093479C" w:rsidRDefault="00572C1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b/>
                <w:sz w:val="24"/>
              </w:rPr>
            </w:pPr>
            <w:r w:rsidRPr="0093479C">
              <w:rPr>
                <w:rFonts w:ascii="Arial" w:hAnsi="Arial" w:cs="Arial"/>
                <w:b/>
                <w:sz w:val="24"/>
              </w:rPr>
              <w:t>IV</w:t>
            </w:r>
          </w:p>
        </w:tc>
        <w:tc>
          <w:tcPr>
            <w:tcW w:w="8165" w:type="dxa"/>
            <w:gridSpan w:val="2"/>
            <w:shd w:val="clear" w:color="auto" w:fill="BFBFBF" w:themeFill="background1" w:themeFillShade="BF"/>
            <w:vAlign w:val="center"/>
          </w:tcPr>
          <w:p w14:paraId="6A1ADA62" w14:textId="6CEBAA80" w:rsidR="00572C19" w:rsidRPr="0093479C" w:rsidRDefault="00572C1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b/>
                <w:sz w:val="24"/>
              </w:rPr>
              <w:t>Wysokość podatku dochodowego</w:t>
            </w:r>
          </w:p>
        </w:tc>
        <w:tc>
          <w:tcPr>
            <w:tcW w:w="2410" w:type="dxa"/>
            <w:gridSpan w:val="2"/>
            <w:vAlign w:val="center"/>
          </w:tcPr>
          <w:p w14:paraId="0EBC6A1B" w14:textId="7AAA15FF" w:rsidR="00572C19" w:rsidRPr="0093479C" w:rsidRDefault="00572C19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2D3846" w:rsidRPr="0093479C" w14:paraId="4192C935" w14:textId="77777777" w:rsidTr="00237782">
        <w:trPr>
          <w:trHeight w:val="340"/>
          <w:jc w:val="center"/>
        </w:trPr>
        <w:tc>
          <w:tcPr>
            <w:tcW w:w="483" w:type="dxa"/>
            <w:shd w:val="clear" w:color="auto" w:fill="BFBFBF" w:themeFill="background1" w:themeFillShade="BF"/>
            <w:vAlign w:val="center"/>
          </w:tcPr>
          <w:p w14:paraId="174CAC74" w14:textId="76FA3770" w:rsidR="002D3846" w:rsidRPr="0093479C" w:rsidRDefault="008C1DE6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b/>
                <w:sz w:val="24"/>
              </w:rPr>
            </w:pPr>
            <w:r w:rsidRPr="0093479C">
              <w:rPr>
                <w:rFonts w:ascii="Arial" w:hAnsi="Arial" w:cs="Arial"/>
                <w:b/>
                <w:sz w:val="24"/>
              </w:rPr>
              <w:t>V</w:t>
            </w:r>
          </w:p>
        </w:tc>
        <w:tc>
          <w:tcPr>
            <w:tcW w:w="5920" w:type="dxa"/>
            <w:shd w:val="clear" w:color="auto" w:fill="BFBFBF" w:themeFill="background1" w:themeFillShade="BF"/>
            <w:vAlign w:val="center"/>
          </w:tcPr>
          <w:p w14:paraId="73809BCE" w14:textId="2F79013D" w:rsidR="002D3846" w:rsidRPr="0093479C" w:rsidRDefault="002D3846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b/>
                <w:sz w:val="24"/>
              </w:rPr>
            </w:pPr>
            <w:r w:rsidRPr="0093479C">
              <w:rPr>
                <w:rFonts w:ascii="Arial" w:hAnsi="Arial" w:cs="Arial"/>
                <w:b/>
                <w:sz w:val="24"/>
              </w:rPr>
              <w:t>Zysk netto</w:t>
            </w:r>
          </w:p>
        </w:tc>
        <w:tc>
          <w:tcPr>
            <w:tcW w:w="2245" w:type="dxa"/>
            <w:vAlign w:val="center"/>
          </w:tcPr>
          <w:p w14:paraId="302DA9F6" w14:textId="2A356A4C" w:rsidR="002D3846" w:rsidRPr="0093479C" w:rsidRDefault="002D3846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bCs/>
                <w:color w:val="000000"/>
                <w:sz w:val="24"/>
              </w:rPr>
              <w:t>III - IV</w:t>
            </w:r>
          </w:p>
        </w:tc>
        <w:tc>
          <w:tcPr>
            <w:tcW w:w="2410" w:type="dxa"/>
            <w:gridSpan w:val="2"/>
            <w:vAlign w:val="center"/>
          </w:tcPr>
          <w:p w14:paraId="27E61A7C" w14:textId="62DF6B8B" w:rsidR="002D3846" w:rsidRPr="0093479C" w:rsidRDefault="002D3846" w:rsidP="003875E6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</w:tr>
    </w:tbl>
    <w:p w14:paraId="356791B8" w14:textId="77777777" w:rsidR="004C0EC5" w:rsidRPr="0093479C" w:rsidRDefault="004C0EC5" w:rsidP="003875E6">
      <w:pPr>
        <w:spacing w:line="276" w:lineRule="auto"/>
        <w:rPr>
          <w:rFonts w:ascii="Arial" w:hAnsi="Arial" w:cs="Arial"/>
        </w:rPr>
      </w:pPr>
      <w:r w:rsidRPr="0093479C">
        <w:rPr>
          <w:rFonts w:ascii="Arial" w:hAnsi="Arial" w:cs="Arial"/>
        </w:rPr>
        <w:br w:type="page"/>
      </w:r>
    </w:p>
    <w:p w14:paraId="336801B7" w14:textId="3A5B6BC2" w:rsidR="002816A7" w:rsidRPr="0093479C" w:rsidRDefault="002816A7" w:rsidP="008D40D9">
      <w:pPr>
        <w:pStyle w:val="Tekstpodstawowy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  <w:sz w:val="24"/>
        </w:rPr>
      </w:pPr>
      <w:r w:rsidRPr="0093479C">
        <w:rPr>
          <w:rFonts w:ascii="Arial" w:hAnsi="Arial" w:cs="Arial"/>
          <w:b/>
          <w:bCs/>
          <w:sz w:val="24"/>
        </w:rPr>
        <w:lastRenderedPageBreak/>
        <w:t>Kalkulacja kosztów związanych z podjęciem działalności gospodarczej i źródła ich finansowania:</w:t>
      </w:r>
    </w:p>
    <w:tbl>
      <w:tblPr>
        <w:tblW w:w="528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693"/>
        <w:gridCol w:w="2272"/>
        <w:gridCol w:w="2272"/>
        <w:gridCol w:w="2269"/>
      </w:tblGrid>
      <w:tr w:rsidR="003631BC" w:rsidRPr="0093479C" w14:paraId="145C02AF" w14:textId="77777777" w:rsidTr="003631BC">
        <w:trPr>
          <w:cantSplit/>
          <w:trHeight w:hRule="exact" w:val="510"/>
          <w:jc w:val="center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816A784" w14:textId="77777777" w:rsidR="003631BC" w:rsidRPr="0093479C" w:rsidRDefault="003631BC" w:rsidP="003631BC">
            <w:pPr>
              <w:pStyle w:val="Tekstpodstawowy"/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3479C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1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8254B38" w14:textId="77777777" w:rsidR="003631BC" w:rsidRPr="0093479C" w:rsidRDefault="003631BC" w:rsidP="003631BC">
            <w:pPr>
              <w:pStyle w:val="Tekstpodstawowy"/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3479C">
              <w:rPr>
                <w:rFonts w:ascii="Arial" w:hAnsi="Arial" w:cs="Arial"/>
                <w:b/>
                <w:sz w:val="24"/>
              </w:rPr>
              <w:t>Wyszczególnienie</w:t>
            </w:r>
          </w:p>
        </w:tc>
        <w:tc>
          <w:tcPr>
            <w:tcW w:w="30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F4BF4F" w14:textId="2A79A3E2" w:rsidR="003631BC" w:rsidRPr="0093479C" w:rsidRDefault="003631BC" w:rsidP="003631BC">
            <w:pPr>
              <w:pStyle w:val="Tekstpodstawowy"/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3479C">
              <w:rPr>
                <w:rFonts w:ascii="Arial" w:hAnsi="Arial" w:cs="Arial"/>
                <w:b/>
                <w:sz w:val="24"/>
              </w:rPr>
              <w:t>Środki finansowe</w:t>
            </w:r>
          </w:p>
        </w:tc>
      </w:tr>
      <w:tr w:rsidR="003631BC" w:rsidRPr="0093479C" w14:paraId="7EED1816" w14:textId="77777777" w:rsidTr="003631BC">
        <w:trPr>
          <w:cantSplit/>
          <w:trHeight w:val="667"/>
          <w:jc w:val="center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8DFA3E8" w14:textId="77777777" w:rsidR="002816A7" w:rsidRPr="0093479C" w:rsidRDefault="002816A7" w:rsidP="00363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69FB4D4" w14:textId="77777777" w:rsidR="002816A7" w:rsidRPr="0093479C" w:rsidRDefault="002816A7" w:rsidP="00363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E3F7E57" w14:textId="77777777" w:rsidR="002816A7" w:rsidRPr="0093479C" w:rsidRDefault="002816A7" w:rsidP="003631BC">
            <w:pPr>
              <w:pStyle w:val="Tekstpodstawowy"/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3479C">
              <w:rPr>
                <w:rFonts w:ascii="Arial" w:hAnsi="Arial" w:cs="Arial"/>
                <w:b/>
                <w:sz w:val="24"/>
              </w:rPr>
              <w:t>Środki własne</w:t>
            </w: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A262DF8" w14:textId="78B4C9F7" w:rsidR="002816A7" w:rsidRPr="0093479C" w:rsidRDefault="002816A7" w:rsidP="003631BC">
            <w:pPr>
              <w:pStyle w:val="Tekstpodstawowy"/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3479C">
              <w:rPr>
                <w:rFonts w:ascii="Arial" w:hAnsi="Arial" w:cs="Arial"/>
                <w:b/>
                <w:sz w:val="24"/>
              </w:rPr>
              <w:t>Środki w ramach wsparcia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C385B5" w14:textId="77777777" w:rsidR="002816A7" w:rsidRPr="0093479C" w:rsidRDefault="002816A7" w:rsidP="003631BC">
            <w:pPr>
              <w:pStyle w:val="Tekstpodstawowy"/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3479C">
              <w:rPr>
                <w:rFonts w:ascii="Arial" w:hAnsi="Arial" w:cs="Arial"/>
                <w:b/>
                <w:sz w:val="24"/>
              </w:rPr>
              <w:t>Inne źródła</w:t>
            </w:r>
          </w:p>
        </w:tc>
      </w:tr>
      <w:tr w:rsidR="003631BC" w:rsidRPr="0093479C" w14:paraId="08BF8E1D" w14:textId="77777777" w:rsidTr="003631BC">
        <w:trPr>
          <w:trHeight w:val="510"/>
          <w:jc w:val="center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B8BE8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347E8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9A563E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EB3C86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DBCC5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31BC" w:rsidRPr="0093479C" w14:paraId="6E9D3800" w14:textId="77777777" w:rsidTr="003631BC">
        <w:trPr>
          <w:trHeight w:val="510"/>
          <w:jc w:val="center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A2E48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FE5559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1D2554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2DD3DF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5C903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31BC" w:rsidRPr="0093479C" w14:paraId="1AF0A08A" w14:textId="77777777" w:rsidTr="003631BC">
        <w:trPr>
          <w:trHeight w:val="510"/>
          <w:jc w:val="center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3D7893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475F18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17DE54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928B7" w14:textId="77777777" w:rsidR="002816A7" w:rsidRPr="0093479C" w:rsidRDefault="002816A7" w:rsidP="003875E6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BB30C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31BC" w:rsidRPr="0093479C" w14:paraId="0C47F797" w14:textId="77777777" w:rsidTr="003631BC">
        <w:trPr>
          <w:trHeight w:val="510"/>
          <w:jc w:val="center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3C4966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88354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30CFA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59607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98820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31BC" w:rsidRPr="0093479C" w14:paraId="449FC3B2" w14:textId="77777777" w:rsidTr="003631BC">
        <w:trPr>
          <w:trHeight w:val="510"/>
          <w:jc w:val="center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F205AA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3FBB7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7C861B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17F7D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4DBC4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31BC" w:rsidRPr="0093479C" w14:paraId="10B9CDC5" w14:textId="77777777" w:rsidTr="003631BC">
        <w:trPr>
          <w:trHeight w:val="510"/>
          <w:jc w:val="center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39BEDB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B900E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B24146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7F129E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9F85E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31BC" w:rsidRPr="0093479C" w14:paraId="602E9B46" w14:textId="77777777" w:rsidTr="003631BC">
        <w:trPr>
          <w:trHeight w:val="510"/>
          <w:jc w:val="center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7CB12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D641FB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ADDA1A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4FFD2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0D1A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31BC" w:rsidRPr="0093479C" w14:paraId="5B49156D" w14:textId="77777777" w:rsidTr="003631BC">
        <w:trPr>
          <w:trHeight w:val="510"/>
          <w:jc w:val="center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90E20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FEBB8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B2C2B0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E3D9C3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6098B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31BC" w:rsidRPr="0093479C" w14:paraId="2A0C65A7" w14:textId="77777777" w:rsidTr="003631BC">
        <w:trPr>
          <w:trHeight w:val="510"/>
          <w:jc w:val="center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80D65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C68C51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01FB34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0EFCCA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4B7D0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31BC" w:rsidRPr="0093479C" w14:paraId="0AC72D3E" w14:textId="77777777" w:rsidTr="003631BC">
        <w:trPr>
          <w:trHeight w:val="510"/>
          <w:jc w:val="center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18BDC8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355D39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463D0F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A12AE8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80AE8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31BC" w:rsidRPr="0093479C" w14:paraId="5C23C853" w14:textId="77777777" w:rsidTr="003631BC">
        <w:trPr>
          <w:trHeight w:val="510"/>
          <w:jc w:val="center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6D8BC4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7C11C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82006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13948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F5459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31BC" w:rsidRPr="0093479C" w14:paraId="6EF03D54" w14:textId="77777777" w:rsidTr="003631BC">
        <w:trPr>
          <w:trHeight w:val="510"/>
          <w:jc w:val="center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B2C403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166702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7A68E1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65F93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D4A18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31BC" w:rsidRPr="0093479C" w14:paraId="6743D7F9" w14:textId="77777777" w:rsidTr="003631BC">
        <w:trPr>
          <w:trHeight w:val="510"/>
          <w:jc w:val="center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14A0C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27B8A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2A140F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503C65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9CA55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31BC" w:rsidRPr="0093479C" w14:paraId="5B0F00E2" w14:textId="77777777" w:rsidTr="003631BC">
        <w:trPr>
          <w:trHeight w:val="510"/>
          <w:jc w:val="center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7EB20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3EE95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54C0AB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702163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D8E75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31BC" w:rsidRPr="0093479C" w14:paraId="28615644" w14:textId="77777777" w:rsidTr="003631BC">
        <w:trPr>
          <w:trHeight w:val="510"/>
          <w:jc w:val="center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1A980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008C70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185EC1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F8098D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32E3B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31BC" w:rsidRPr="0093479C" w14:paraId="51925B2A" w14:textId="77777777" w:rsidTr="003631BC">
        <w:trPr>
          <w:trHeight w:val="510"/>
          <w:jc w:val="center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F9FE9A" w14:textId="77777777" w:rsidR="00572C19" w:rsidRPr="0093479C" w:rsidRDefault="00572C19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9149E" w14:textId="77777777" w:rsidR="00572C19" w:rsidRPr="0093479C" w:rsidRDefault="00572C19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88AD7D" w14:textId="77777777" w:rsidR="00572C19" w:rsidRPr="0093479C" w:rsidRDefault="00572C19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74882D" w14:textId="77777777" w:rsidR="00572C19" w:rsidRPr="0093479C" w:rsidRDefault="00572C19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8F240" w14:textId="77777777" w:rsidR="00572C19" w:rsidRPr="0093479C" w:rsidRDefault="00572C19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31BC" w:rsidRPr="0093479C" w14:paraId="04721FE7" w14:textId="77777777" w:rsidTr="003631BC">
        <w:trPr>
          <w:trHeight w:val="510"/>
          <w:jc w:val="center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6BDCB" w14:textId="77777777" w:rsidR="00572C19" w:rsidRPr="0093479C" w:rsidRDefault="00572C19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BEEBD" w14:textId="77777777" w:rsidR="00572C19" w:rsidRPr="0093479C" w:rsidRDefault="00572C19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B281E7" w14:textId="77777777" w:rsidR="00572C19" w:rsidRPr="0093479C" w:rsidRDefault="00572C19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2E726D" w14:textId="77777777" w:rsidR="00572C19" w:rsidRPr="0093479C" w:rsidRDefault="00572C19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8B4F0" w14:textId="77777777" w:rsidR="00572C19" w:rsidRPr="0093479C" w:rsidRDefault="00572C19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31BC" w:rsidRPr="0093479C" w14:paraId="22EB6550" w14:textId="77777777" w:rsidTr="003631BC">
        <w:trPr>
          <w:trHeight w:val="510"/>
          <w:jc w:val="center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08B7F" w14:textId="77777777" w:rsidR="003875E6" w:rsidRPr="0093479C" w:rsidRDefault="003875E6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4513E" w14:textId="77777777" w:rsidR="003875E6" w:rsidRPr="0093479C" w:rsidRDefault="003875E6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9D83A6" w14:textId="77777777" w:rsidR="003875E6" w:rsidRPr="0093479C" w:rsidRDefault="003875E6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D06620" w14:textId="77777777" w:rsidR="003875E6" w:rsidRPr="0093479C" w:rsidRDefault="003875E6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AA5E6" w14:textId="77777777" w:rsidR="003875E6" w:rsidRPr="0093479C" w:rsidRDefault="003875E6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31BC" w:rsidRPr="0093479C" w14:paraId="24AB3933" w14:textId="77777777" w:rsidTr="003631BC">
        <w:trPr>
          <w:trHeight w:val="510"/>
          <w:jc w:val="center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92D40" w14:textId="77777777" w:rsidR="003875E6" w:rsidRPr="0093479C" w:rsidRDefault="003875E6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9F16D" w14:textId="77777777" w:rsidR="003875E6" w:rsidRPr="0093479C" w:rsidRDefault="003875E6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0FC222" w14:textId="77777777" w:rsidR="003875E6" w:rsidRPr="0093479C" w:rsidRDefault="003875E6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975C88" w14:textId="77777777" w:rsidR="003875E6" w:rsidRPr="0093479C" w:rsidRDefault="003875E6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5A080" w14:textId="77777777" w:rsidR="003875E6" w:rsidRPr="0093479C" w:rsidRDefault="003875E6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31BC" w:rsidRPr="0093479C" w14:paraId="02E5EA9C" w14:textId="77777777" w:rsidTr="003631BC">
        <w:trPr>
          <w:trHeight w:val="510"/>
          <w:jc w:val="center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576BA8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C9D1F1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7D017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46A50D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69B06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31BC" w:rsidRPr="0093479C" w14:paraId="5811F178" w14:textId="77777777" w:rsidTr="003631BC">
        <w:trPr>
          <w:trHeight w:val="510"/>
          <w:jc w:val="center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9660357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AA64327" w14:textId="5BA86E04" w:rsidR="002816A7" w:rsidRPr="000C4A5B" w:rsidRDefault="000C4A5B" w:rsidP="003875E6">
            <w:pPr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C4A5B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6B2FBE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6138089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36F2EA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31BC" w:rsidRPr="0093479C" w14:paraId="6EDEAFEF" w14:textId="77777777" w:rsidTr="003631BC">
        <w:trPr>
          <w:trHeight w:val="747"/>
          <w:jc w:val="center"/>
        </w:trPr>
        <w:tc>
          <w:tcPr>
            <w:tcW w:w="2949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E5C6409" w14:textId="332DC208" w:rsidR="003631BC" w:rsidRPr="0093479C" w:rsidRDefault="003631BC" w:rsidP="003631BC">
            <w:pPr>
              <w:snapToGrid w:val="0"/>
              <w:spacing w:line="276" w:lineRule="auto"/>
              <w:ind w:left="284"/>
              <w:rPr>
                <w:rFonts w:ascii="Arial" w:hAnsi="Arial" w:cs="Arial"/>
              </w:rPr>
            </w:pPr>
            <w:r w:rsidRPr="0093479C">
              <w:rPr>
                <w:rFonts w:ascii="Arial" w:hAnsi="Arial" w:cs="Arial"/>
                <w:b/>
                <w:bCs/>
              </w:rPr>
              <w:t>Przewidywany udział środków wnioskodawcy w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93479C">
              <w:rPr>
                <w:rFonts w:ascii="Arial" w:hAnsi="Arial" w:cs="Arial"/>
                <w:b/>
                <w:bCs/>
              </w:rPr>
              <w:t>faktycznym</w:t>
            </w:r>
            <w:r w:rsidRPr="003631BC">
              <w:rPr>
                <w:rFonts w:ascii="Arial" w:hAnsi="Arial" w:cs="Arial"/>
                <w:b/>
                <w:bCs/>
              </w:rPr>
              <w:t xml:space="preserve"> </w:t>
            </w:r>
            <w:r w:rsidRPr="0093479C">
              <w:rPr>
                <w:rFonts w:ascii="Arial" w:hAnsi="Arial" w:cs="Arial"/>
                <w:b/>
                <w:bCs/>
              </w:rPr>
              <w:t>koszcie uruchomienia działalnoś</w:t>
            </w:r>
            <w:r>
              <w:rPr>
                <w:rFonts w:ascii="Arial" w:hAnsi="Arial" w:cs="Arial"/>
                <w:b/>
                <w:bCs/>
              </w:rPr>
              <w:t>ci gospodarczej</w:t>
            </w:r>
          </w:p>
        </w:tc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B04F4B" w14:textId="51B03698" w:rsidR="003631BC" w:rsidRPr="003631BC" w:rsidRDefault="003631BC" w:rsidP="003631BC">
            <w:pPr>
              <w:snapToGrid w:val="0"/>
              <w:spacing w:line="276" w:lineRule="auto"/>
              <w:ind w:right="141"/>
              <w:jc w:val="right"/>
              <w:rPr>
                <w:rFonts w:ascii="Arial" w:hAnsi="Arial" w:cs="Arial"/>
                <w:b/>
                <w:bCs/>
              </w:rPr>
            </w:pPr>
            <w:r w:rsidRPr="003631BC">
              <w:rPr>
                <w:rFonts w:ascii="Arial" w:hAnsi="Arial" w:cs="Arial"/>
                <w:b/>
                <w:bCs/>
              </w:rPr>
              <w:t>%</w:t>
            </w:r>
          </w:p>
        </w:tc>
      </w:tr>
    </w:tbl>
    <w:p w14:paraId="098A95AD" w14:textId="71CBE1A0" w:rsidR="004A4F51" w:rsidRDefault="004A4F51" w:rsidP="003875E6">
      <w:pPr>
        <w:spacing w:line="276" w:lineRule="auto"/>
        <w:rPr>
          <w:rFonts w:ascii="Arial" w:hAnsi="Arial" w:cs="Arial"/>
          <w:b/>
          <w:bCs/>
        </w:rPr>
      </w:pPr>
    </w:p>
    <w:p w14:paraId="27FDF53C" w14:textId="0976194F" w:rsidR="003631BC" w:rsidRPr="0093479C" w:rsidRDefault="003631BC" w:rsidP="003875E6">
      <w:pPr>
        <w:spacing w:line="276" w:lineRule="auto"/>
        <w:rPr>
          <w:rFonts w:ascii="Arial" w:hAnsi="Arial" w:cs="Arial"/>
          <w:b/>
          <w:color w:val="000000"/>
        </w:rPr>
        <w:sectPr w:rsidR="003631BC" w:rsidRPr="0093479C" w:rsidSect="003631BC">
          <w:footerReference w:type="default" r:id="rId8"/>
          <w:headerReference w:type="first" r:id="rId9"/>
          <w:footerReference w:type="first" r:id="rId10"/>
          <w:pgSz w:w="11907" w:h="16840" w:code="9"/>
          <w:pgMar w:top="720" w:right="720" w:bottom="720" w:left="720" w:header="113" w:footer="113" w:gutter="0"/>
          <w:cols w:space="708"/>
          <w:titlePg/>
          <w:docGrid w:linePitch="326"/>
        </w:sectPr>
      </w:pPr>
    </w:p>
    <w:p w14:paraId="4EECB19D" w14:textId="2D249BBF" w:rsidR="002816A7" w:rsidRPr="0093479C" w:rsidRDefault="002816A7" w:rsidP="008D40D9">
      <w:pPr>
        <w:pStyle w:val="Tekstpodstawowy"/>
        <w:numPr>
          <w:ilvl w:val="0"/>
          <w:numId w:val="3"/>
        </w:numPr>
        <w:tabs>
          <w:tab w:val="left" w:pos="360"/>
        </w:tabs>
        <w:spacing w:line="276" w:lineRule="auto"/>
        <w:rPr>
          <w:rFonts w:ascii="Arial" w:hAnsi="Arial" w:cs="Arial"/>
          <w:b/>
          <w:color w:val="000000"/>
          <w:sz w:val="24"/>
        </w:rPr>
      </w:pPr>
      <w:r w:rsidRPr="0093479C">
        <w:rPr>
          <w:rFonts w:ascii="Arial" w:hAnsi="Arial" w:cs="Arial"/>
          <w:b/>
          <w:color w:val="000000"/>
          <w:sz w:val="24"/>
        </w:rPr>
        <w:lastRenderedPageBreak/>
        <w:t>Szczegółowa specyfikacja wydatków do poniesienia w ramach dofinansowania, związanych z podjęciem działalności gospodarczej:</w:t>
      </w:r>
    </w:p>
    <w:tbl>
      <w:tblPr>
        <w:tblW w:w="155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4172"/>
        <w:gridCol w:w="1215"/>
        <w:gridCol w:w="2551"/>
        <w:gridCol w:w="2977"/>
        <w:gridCol w:w="3827"/>
      </w:tblGrid>
      <w:tr w:rsidR="002816A7" w:rsidRPr="0093479C" w14:paraId="09435DB5" w14:textId="77777777" w:rsidTr="003631BC">
        <w:trPr>
          <w:trHeight w:val="865"/>
          <w:tblHeader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966B1D8" w14:textId="213DE3C7" w:rsidR="002816A7" w:rsidRPr="0093479C" w:rsidRDefault="002816A7" w:rsidP="003631BC">
            <w:pPr>
              <w:pStyle w:val="Tekstpodstawowy"/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3479C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3C19532" w14:textId="77777777" w:rsidR="002816A7" w:rsidRPr="0093479C" w:rsidRDefault="002816A7" w:rsidP="003631BC">
            <w:pPr>
              <w:pStyle w:val="Tekstpodstawowy"/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3479C">
              <w:rPr>
                <w:rFonts w:ascii="Arial" w:hAnsi="Arial" w:cs="Arial"/>
                <w:b/>
                <w:sz w:val="24"/>
              </w:rPr>
              <w:t>Specyfikacja zakupów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723BB9" w14:textId="36F67E5A" w:rsidR="002816A7" w:rsidRPr="0093479C" w:rsidRDefault="00B66A54" w:rsidP="003631BC">
            <w:pPr>
              <w:pStyle w:val="Tekstpodstawowy"/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3479C">
              <w:rPr>
                <w:rFonts w:ascii="Arial" w:hAnsi="Arial" w:cs="Arial"/>
                <w:b/>
                <w:sz w:val="24"/>
              </w:rPr>
              <w:t>N</w:t>
            </w:r>
            <w:r w:rsidR="002816A7" w:rsidRPr="0093479C">
              <w:rPr>
                <w:rFonts w:ascii="Arial" w:hAnsi="Arial" w:cs="Arial"/>
                <w:b/>
                <w:sz w:val="24"/>
              </w:rPr>
              <w:t>owa</w:t>
            </w:r>
            <w:r>
              <w:rPr>
                <w:rFonts w:ascii="Arial" w:hAnsi="Arial" w:cs="Arial"/>
                <w:b/>
                <w:sz w:val="24"/>
              </w:rPr>
              <w:t>/</w:t>
            </w:r>
            <w:r w:rsidR="004A4F51" w:rsidRPr="0093479C">
              <w:rPr>
                <w:rFonts w:ascii="Arial" w:hAnsi="Arial" w:cs="Arial"/>
                <w:b/>
                <w:sz w:val="24"/>
              </w:rPr>
              <w:br/>
            </w:r>
            <w:r w:rsidR="002816A7" w:rsidRPr="0093479C">
              <w:rPr>
                <w:rFonts w:ascii="Arial" w:hAnsi="Arial" w:cs="Arial"/>
                <w:b/>
                <w:sz w:val="24"/>
              </w:rPr>
              <w:t>używana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869F922" w14:textId="77777777" w:rsidR="002816A7" w:rsidRPr="0093479C" w:rsidRDefault="002816A7" w:rsidP="003631BC">
            <w:pPr>
              <w:pStyle w:val="Tekstpodstawowy"/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3479C">
              <w:rPr>
                <w:rFonts w:ascii="Arial" w:hAnsi="Arial" w:cs="Arial"/>
                <w:b/>
                <w:sz w:val="24"/>
              </w:rPr>
              <w:t>Kwota w zł.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487476B" w14:textId="77777777" w:rsidR="002816A7" w:rsidRPr="0093479C" w:rsidRDefault="002816A7" w:rsidP="003631BC">
            <w:pPr>
              <w:pStyle w:val="Tekstpodstawowy"/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3479C">
              <w:rPr>
                <w:rFonts w:ascii="Arial" w:hAnsi="Arial" w:cs="Arial"/>
                <w:b/>
                <w:sz w:val="24"/>
              </w:rPr>
              <w:t>Harmonogram wydatków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CBCB4F" w14:textId="77777777" w:rsidR="002816A7" w:rsidRPr="0093479C" w:rsidRDefault="002816A7" w:rsidP="003631BC">
            <w:pPr>
              <w:pStyle w:val="Tekstpodstawowy"/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3479C">
              <w:rPr>
                <w:rFonts w:ascii="Arial" w:hAnsi="Arial" w:cs="Arial"/>
                <w:b/>
                <w:sz w:val="24"/>
              </w:rPr>
              <w:t>Podstawa rozliczenia (faktura,</w:t>
            </w:r>
            <w:r w:rsidRPr="0093479C">
              <w:rPr>
                <w:rFonts w:ascii="Arial" w:hAnsi="Arial" w:cs="Arial"/>
                <w:b/>
                <w:color w:val="FF0000"/>
                <w:sz w:val="24"/>
              </w:rPr>
              <w:t xml:space="preserve"> </w:t>
            </w:r>
            <w:r w:rsidRPr="0093479C">
              <w:rPr>
                <w:rFonts w:ascii="Arial" w:hAnsi="Arial" w:cs="Arial"/>
                <w:b/>
                <w:color w:val="000000"/>
                <w:sz w:val="24"/>
              </w:rPr>
              <w:t>umowa kupna-sprzedaży)</w:t>
            </w:r>
          </w:p>
        </w:tc>
      </w:tr>
      <w:tr w:rsidR="002816A7" w:rsidRPr="0093479C" w14:paraId="08F1FD66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6EB195" w14:textId="78EC1D70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F903F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DA91E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FD8A69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B3C5EB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CB82A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2816A7" w:rsidRPr="0093479C" w14:paraId="7CA91AE3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92F93D" w14:textId="15324C6C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706212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F5E6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C5C95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D8ACC6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91073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2816A7" w:rsidRPr="0093479C" w14:paraId="0D60A448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97444" w14:textId="45AA931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6E5402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99B94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F26837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94CB98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32FE1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2816A7" w:rsidRPr="0093479C" w14:paraId="1768A5DB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B13F4" w14:textId="3BD9BA9D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896184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ED1AF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6EDA0E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AFF666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C5A16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2816A7" w:rsidRPr="0093479C" w14:paraId="075FCB44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AF8E50" w14:textId="2AD8EA09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35F09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1E383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D2138D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4BE8C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ECEC9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2816A7" w:rsidRPr="0093479C" w14:paraId="154D8C52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5A5CE" w14:textId="5E971C4E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688DB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D1C2B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1E5E0F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0B4761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E3D96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2816A7" w:rsidRPr="0093479C" w14:paraId="6EB7C8FF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0CDDAF" w14:textId="6625CFA6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A16FBF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BED1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CD15E5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CDADFC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87470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2816A7" w:rsidRPr="0093479C" w14:paraId="6B7BF69C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A6D673" w14:textId="539C020C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7DBE56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BCACC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9FE0FA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86D42C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697D7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2816A7" w:rsidRPr="0093479C" w14:paraId="3F85B13F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0A0E8" w14:textId="23077209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199CDA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3365C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690EC2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68102D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1772C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2816A7" w:rsidRPr="0093479C" w14:paraId="5159522D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D84B3" w14:textId="6FAE776B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086D17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DEFB0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F0EEBC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0353D4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3A1F7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2816A7" w:rsidRPr="0093479C" w14:paraId="6D5C01FE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B27331" w14:textId="13282DE6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FA1FC0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0F9BE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99C490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16C0A6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96F34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3875E6" w:rsidRPr="0093479C" w14:paraId="36FB6CEF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D75103" w14:textId="77777777" w:rsidR="003875E6" w:rsidRPr="0093479C" w:rsidRDefault="003875E6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4BB8A7" w14:textId="77777777" w:rsidR="003875E6" w:rsidRPr="0093479C" w:rsidRDefault="003875E6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7D354" w14:textId="77777777" w:rsidR="003875E6" w:rsidRPr="0093479C" w:rsidRDefault="003875E6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73369A" w14:textId="77777777" w:rsidR="003875E6" w:rsidRPr="0093479C" w:rsidRDefault="003875E6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0279CD" w14:textId="77777777" w:rsidR="003875E6" w:rsidRPr="0093479C" w:rsidRDefault="003875E6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78EBB" w14:textId="77777777" w:rsidR="003875E6" w:rsidRPr="0093479C" w:rsidRDefault="003875E6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2816A7" w:rsidRPr="0093479C" w14:paraId="7ED8D97C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C560E2" w14:textId="077584EF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822C8CC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7DF5FB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05256AE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1D42967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45263E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4A4F51" w:rsidRPr="0093479C" w14:paraId="007F0562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5664" w14:textId="66245BF5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2D58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5BD7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1CE5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7C92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BEC9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4A4F51" w:rsidRPr="0093479C" w14:paraId="7C6C0900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FE2458" w14:textId="1BE8A6AA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51018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7630B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6F5198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9A21B0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453C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4A4F51" w:rsidRPr="0093479C" w14:paraId="0354E460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A24F04" w14:textId="474E875F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E3CC6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3620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F13F5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D8FE6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621A2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4A4F51" w:rsidRPr="0093479C" w14:paraId="089B3FC6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C9EF67" w14:textId="2AAC2985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F24385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1DF4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2B1547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BED2D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6D3E1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4A4F51" w:rsidRPr="0093479C" w14:paraId="1902562B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EA4B06" w14:textId="29C19D46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4CF295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309F6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1CEF3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8D1D0B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FDD87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F3159E" w:rsidRPr="0093479C" w14:paraId="30276E70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245264" w14:textId="03BB44A0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79B200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E8483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1E7F9D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1284C6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C787F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F3159E" w:rsidRPr="0093479C" w14:paraId="555C4855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043D20" w14:textId="42445876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A9E8FD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C2620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2F68E6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D82023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5BDB9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F3159E" w:rsidRPr="0093479C" w14:paraId="3EA1837A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1395C7" w14:textId="53027265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5DED0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1C480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C54C4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CCBD1D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00089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F3159E" w:rsidRPr="0093479C" w14:paraId="5C702FF3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E649A" w14:textId="1FEB6A21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63114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8A89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A05B13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D2AF50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C4782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3875E6" w:rsidRPr="0093479C" w14:paraId="5FFF4A58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F2C7F" w14:textId="77777777" w:rsidR="003875E6" w:rsidRPr="0093479C" w:rsidRDefault="003875E6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AE7CA" w14:textId="77777777" w:rsidR="003875E6" w:rsidRPr="0093479C" w:rsidRDefault="003875E6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B208E" w14:textId="77777777" w:rsidR="003875E6" w:rsidRPr="0093479C" w:rsidRDefault="003875E6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C97D7" w14:textId="77777777" w:rsidR="003875E6" w:rsidRPr="0093479C" w:rsidRDefault="003875E6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B9EC0B" w14:textId="77777777" w:rsidR="003875E6" w:rsidRPr="0093479C" w:rsidRDefault="003875E6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15322" w14:textId="77777777" w:rsidR="003875E6" w:rsidRPr="0093479C" w:rsidRDefault="003875E6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3875E6" w:rsidRPr="0093479C" w14:paraId="3BCDCD3D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F3BB8" w14:textId="77777777" w:rsidR="003875E6" w:rsidRPr="0093479C" w:rsidRDefault="003875E6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2F9CD" w14:textId="77777777" w:rsidR="003875E6" w:rsidRPr="0093479C" w:rsidRDefault="003875E6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62655" w14:textId="77777777" w:rsidR="003875E6" w:rsidRPr="0093479C" w:rsidRDefault="003875E6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796433" w14:textId="77777777" w:rsidR="003875E6" w:rsidRPr="0093479C" w:rsidRDefault="003875E6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05996C" w14:textId="77777777" w:rsidR="003875E6" w:rsidRPr="0093479C" w:rsidRDefault="003875E6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B941D" w14:textId="77777777" w:rsidR="003875E6" w:rsidRPr="0093479C" w:rsidRDefault="003875E6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F3159E" w:rsidRPr="0093479C" w14:paraId="7F742B3F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83417F" w14:textId="25533ADF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749442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869D7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129FB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A469F6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CBCD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F3159E" w:rsidRPr="0093479C" w14:paraId="45DE0E46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A6ABD" w14:textId="05065069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2DAF66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EB49E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40611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79669C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23D80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3631BC" w:rsidRPr="0093479C" w14:paraId="5E3AC2FF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C55AC8" w14:textId="77777777" w:rsidR="003631BC" w:rsidRPr="0093479C" w:rsidRDefault="003631BC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8B427" w14:textId="77777777" w:rsidR="003631BC" w:rsidRPr="0093479C" w:rsidRDefault="003631BC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3FBA3" w14:textId="77777777" w:rsidR="003631BC" w:rsidRPr="0093479C" w:rsidRDefault="003631BC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949ED" w14:textId="77777777" w:rsidR="003631BC" w:rsidRPr="0093479C" w:rsidRDefault="003631BC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55C34C" w14:textId="77777777" w:rsidR="003631BC" w:rsidRPr="0093479C" w:rsidRDefault="003631BC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22178" w14:textId="77777777" w:rsidR="003631BC" w:rsidRPr="0093479C" w:rsidRDefault="003631BC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3631BC" w:rsidRPr="0093479C" w14:paraId="21AEBC03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90BE3D" w14:textId="77777777" w:rsidR="003631BC" w:rsidRPr="0093479C" w:rsidRDefault="003631BC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F2A70" w14:textId="77777777" w:rsidR="003631BC" w:rsidRPr="0093479C" w:rsidRDefault="003631BC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BE354" w14:textId="77777777" w:rsidR="003631BC" w:rsidRPr="0093479C" w:rsidRDefault="003631BC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FCE2C9" w14:textId="77777777" w:rsidR="003631BC" w:rsidRPr="0093479C" w:rsidRDefault="003631BC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95079E" w14:textId="77777777" w:rsidR="003631BC" w:rsidRPr="0093479C" w:rsidRDefault="003631BC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226FF" w14:textId="77777777" w:rsidR="003631BC" w:rsidRPr="0093479C" w:rsidRDefault="003631BC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3631BC" w:rsidRPr="0093479C" w14:paraId="490417D7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A0F2FB" w14:textId="77777777" w:rsidR="003631BC" w:rsidRPr="0093479C" w:rsidRDefault="003631BC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966D9D" w14:textId="77777777" w:rsidR="003631BC" w:rsidRPr="0093479C" w:rsidRDefault="003631BC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7DF20" w14:textId="77777777" w:rsidR="003631BC" w:rsidRPr="0093479C" w:rsidRDefault="003631BC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37A638" w14:textId="77777777" w:rsidR="003631BC" w:rsidRPr="0093479C" w:rsidRDefault="003631BC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072C9" w14:textId="77777777" w:rsidR="003631BC" w:rsidRPr="0093479C" w:rsidRDefault="003631BC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04497" w14:textId="77777777" w:rsidR="003631BC" w:rsidRPr="0093479C" w:rsidRDefault="003631BC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4A4F51" w:rsidRPr="0093479C" w14:paraId="20664B8C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9B07199" w14:textId="5E4785FD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102BEBB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5BDA58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4525C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B687EF2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DAD692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4A4F51" w:rsidRPr="0093479C" w14:paraId="70652FBE" w14:textId="77777777" w:rsidTr="003631BC">
        <w:trPr>
          <w:trHeight w:val="582"/>
          <w:jc w:val="center"/>
        </w:trPr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AAFFC" w14:textId="48AD7F7E" w:rsidR="004A4F51" w:rsidRPr="0093479C" w:rsidRDefault="004A4F51" w:rsidP="003631BC">
            <w:pPr>
              <w:pStyle w:val="Tekstpodstawowy"/>
              <w:snapToGrid w:val="0"/>
              <w:spacing w:after="0" w:line="276" w:lineRule="auto"/>
              <w:ind w:right="136"/>
              <w:jc w:val="center"/>
              <w:rPr>
                <w:rFonts w:ascii="Arial" w:hAnsi="Arial" w:cs="Arial"/>
                <w:b/>
                <w:sz w:val="24"/>
              </w:rPr>
            </w:pPr>
            <w:r w:rsidRPr="0093479C">
              <w:rPr>
                <w:rFonts w:ascii="Arial" w:hAnsi="Arial" w:cs="Arial"/>
                <w:b/>
                <w:sz w:val="24"/>
              </w:rPr>
              <w:t>RAZEM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4BE4BCF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36F284E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  <w:vAlign w:val="center"/>
          </w:tcPr>
          <w:p w14:paraId="1A6A0597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4B5C2AE" w14:textId="77777777" w:rsidR="004A4F51" w:rsidRPr="0093479C" w:rsidRDefault="004A4F51" w:rsidP="003875E6">
      <w:pPr>
        <w:pStyle w:val="Tekstpodstawowy"/>
        <w:spacing w:line="276" w:lineRule="auto"/>
        <w:rPr>
          <w:rFonts w:ascii="Arial" w:hAnsi="Arial" w:cs="Arial"/>
          <w:b/>
          <w:bCs/>
          <w:sz w:val="24"/>
        </w:rPr>
        <w:sectPr w:rsidR="004A4F51" w:rsidRPr="0093479C" w:rsidSect="003631BC">
          <w:headerReference w:type="default" r:id="rId11"/>
          <w:footerReference w:type="default" r:id="rId12"/>
          <w:pgSz w:w="16840" w:h="11907" w:orient="landscape" w:code="9"/>
          <w:pgMar w:top="720" w:right="720" w:bottom="720" w:left="720" w:header="113" w:footer="397" w:gutter="0"/>
          <w:cols w:space="708"/>
          <w:docGrid w:linePitch="326"/>
        </w:sectPr>
      </w:pPr>
    </w:p>
    <w:p w14:paraId="74E58D92" w14:textId="545AE5DF" w:rsidR="002816A7" w:rsidRPr="0093479C" w:rsidRDefault="002816A7" w:rsidP="008D40D9">
      <w:pPr>
        <w:pStyle w:val="Tekstpodstawowy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  <w:sz w:val="24"/>
        </w:rPr>
      </w:pPr>
      <w:r w:rsidRPr="0093479C">
        <w:rPr>
          <w:rFonts w:ascii="Arial" w:hAnsi="Arial" w:cs="Arial"/>
          <w:b/>
          <w:bCs/>
          <w:sz w:val="24"/>
        </w:rPr>
        <w:lastRenderedPageBreak/>
        <w:t>Prosimy uzasadnić niezbędność dokonania ww. zakupów niezbędnych do prowadzenia wskazanej działalności gospodarczej (w formie: nr poz. – krótkie uzasadnienie):</w:t>
      </w:r>
    </w:p>
    <w:p w14:paraId="32F7B7F0" w14:textId="5B56F56D" w:rsidR="005359AE" w:rsidRPr="0093479C" w:rsidRDefault="00F3159E" w:rsidP="003875E6">
      <w:pPr>
        <w:spacing w:line="276" w:lineRule="auto"/>
        <w:rPr>
          <w:rFonts w:ascii="Arial" w:hAnsi="Arial" w:cs="Arial"/>
        </w:rPr>
      </w:pPr>
      <w:r w:rsidRPr="0093479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2" w:name="_Hlk136261675"/>
      <w:r w:rsidRPr="0093479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6A54" w:rsidRPr="0093479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3" w:name="_Hlk136261686"/>
      <w:r w:rsidR="00B66A54" w:rsidRPr="0093479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3"/>
      <w:r w:rsidR="00B66A54" w:rsidRPr="0093479C">
        <w:rPr>
          <w:rFonts w:ascii="Arial" w:hAnsi="Arial" w:cs="Arial"/>
        </w:rPr>
        <w:t>……………………………………………………………………</w:t>
      </w:r>
      <w:r w:rsidR="00B66A54">
        <w:rPr>
          <w:rFonts w:ascii="Arial" w:hAnsi="Arial" w:cs="Arial"/>
        </w:rPr>
        <w:t>…………</w:t>
      </w:r>
      <w:r w:rsidR="00B66A54" w:rsidRPr="0093479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3479C">
        <w:rPr>
          <w:rFonts w:ascii="Arial" w:hAnsi="Arial" w:cs="Arial"/>
        </w:rPr>
        <w:t>………………………………………………………………………………</w:t>
      </w:r>
      <w:bookmarkEnd w:id="2"/>
      <w:r w:rsidR="005359AE" w:rsidRPr="0093479C">
        <w:rPr>
          <w:rFonts w:ascii="Arial" w:hAnsi="Arial" w:cs="Arial"/>
        </w:rPr>
        <w:br w:type="page"/>
      </w:r>
    </w:p>
    <w:p w14:paraId="64583AA4" w14:textId="4D80DA37" w:rsidR="002816A7" w:rsidRPr="0093479C" w:rsidRDefault="008E52CF" w:rsidP="008D40D9">
      <w:pPr>
        <w:pStyle w:val="Akapitzlist"/>
        <w:numPr>
          <w:ilvl w:val="0"/>
          <w:numId w:val="3"/>
        </w:numPr>
        <w:spacing w:after="240" w:line="276" w:lineRule="auto"/>
        <w:rPr>
          <w:rFonts w:ascii="Arial" w:hAnsi="Arial" w:cs="Arial"/>
          <w:b/>
          <w:bCs/>
          <w:color w:val="000000"/>
        </w:rPr>
      </w:pPr>
      <w:r w:rsidRPr="0093479C">
        <w:rPr>
          <w:rFonts w:ascii="Arial" w:hAnsi="Arial" w:cs="Arial"/>
          <w:b/>
          <w:bCs/>
        </w:rPr>
        <w:lastRenderedPageBreak/>
        <w:t>Proponuję</w:t>
      </w:r>
      <w:r w:rsidR="0014556F" w:rsidRPr="0093479C">
        <w:rPr>
          <w:rFonts w:ascii="Arial" w:hAnsi="Arial" w:cs="Arial"/>
          <w:b/>
          <w:bCs/>
        </w:rPr>
        <w:t xml:space="preserve"> </w:t>
      </w:r>
      <w:r w:rsidR="002816A7" w:rsidRPr="0093479C">
        <w:rPr>
          <w:rFonts w:ascii="Arial" w:hAnsi="Arial" w:cs="Arial"/>
          <w:b/>
          <w:bCs/>
        </w:rPr>
        <w:t xml:space="preserve">następującą formę zabezpieczenia zwrotu </w:t>
      </w:r>
      <w:r w:rsidR="002816A7" w:rsidRPr="0093479C">
        <w:rPr>
          <w:rFonts w:ascii="Arial" w:hAnsi="Arial" w:cs="Arial"/>
          <w:b/>
          <w:bCs/>
          <w:color w:val="000000"/>
        </w:rPr>
        <w:t>dofinansowania</w:t>
      </w:r>
      <w:r w:rsidRPr="0093479C">
        <w:rPr>
          <w:rStyle w:val="Odwoanieprzypisudolnego"/>
          <w:rFonts w:ascii="Arial" w:hAnsi="Arial" w:cs="Arial"/>
          <w:b/>
          <w:bCs/>
          <w:color w:val="000000"/>
        </w:rPr>
        <w:footnoteReference w:id="1"/>
      </w:r>
    </w:p>
    <w:p w14:paraId="32720D63" w14:textId="0B7E611D" w:rsidR="000365CA" w:rsidRPr="0093479C" w:rsidRDefault="008E52CF" w:rsidP="008D40D9">
      <w:pPr>
        <w:pStyle w:val="Akapitzlist"/>
        <w:numPr>
          <w:ilvl w:val="0"/>
          <w:numId w:val="8"/>
        </w:numPr>
        <w:spacing w:after="240" w:line="276" w:lineRule="auto"/>
        <w:contextualSpacing w:val="0"/>
        <w:rPr>
          <w:rFonts w:ascii="Arial" w:hAnsi="Arial" w:cs="Arial"/>
        </w:rPr>
      </w:pPr>
      <w:r w:rsidRPr="0093479C">
        <w:rPr>
          <w:rFonts w:ascii="Arial" w:hAnsi="Arial" w:cs="Arial"/>
        </w:rPr>
        <w:t>poręczenie: należy podać dane osobowe poręczyciela/poręczycieli (imię i nazwisko, adres zameldowania oraz adres do korespondencji (wpisać w przypadku, kiedy jest inny niż zameldowania), nr PESEL (w przypadku jego braku – rodzaj,</w:t>
      </w:r>
      <w:r w:rsidR="000365CA" w:rsidRPr="0093479C">
        <w:rPr>
          <w:rFonts w:ascii="Arial" w:hAnsi="Arial" w:cs="Arial"/>
        </w:rPr>
        <w:t xml:space="preserve"> </w:t>
      </w:r>
      <w:r w:rsidRPr="0093479C">
        <w:rPr>
          <w:rFonts w:ascii="Arial" w:hAnsi="Arial" w:cs="Arial"/>
        </w:rPr>
        <w:t>seria</w:t>
      </w:r>
      <w:r w:rsidR="000365CA" w:rsidRPr="0093479C">
        <w:rPr>
          <w:rFonts w:ascii="Arial" w:hAnsi="Arial" w:cs="Arial"/>
        </w:rPr>
        <w:t xml:space="preserve"> </w:t>
      </w:r>
      <w:r w:rsidRPr="0093479C">
        <w:rPr>
          <w:rFonts w:ascii="Arial" w:hAnsi="Arial" w:cs="Arial"/>
        </w:rPr>
        <w:t>i</w:t>
      </w:r>
      <w:r w:rsidR="000365CA" w:rsidRPr="0093479C">
        <w:rPr>
          <w:rFonts w:ascii="Arial" w:hAnsi="Arial" w:cs="Arial"/>
        </w:rPr>
        <w:t xml:space="preserve"> </w:t>
      </w:r>
      <w:r w:rsidRPr="0093479C">
        <w:rPr>
          <w:rFonts w:ascii="Arial" w:hAnsi="Arial" w:cs="Arial"/>
        </w:rPr>
        <w:t>numer</w:t>
      </w:r>
      <w:r w:rsidR="000365CA" w:rsidRPr="0093479C">
        <w:rPr>
          <w:rFonts w:ascii="Arial" w:hAnsi="Arial" w:cs="Arial"/>
        </w:rPr>
        <w:t xml:space="preserve"> </w:t>
      </w:r>
      <w:r w:rsidRPr="0093479C">
        <w:rPr>
          <w:rFonts w:ascii="Arial" w:hAnsi="Arial" w:cs="Arial"/>
        </w:rPr>
        <w:t>dokumentu</w:t>
      </w:r>
      <w:r w:rsidR="000365CA" w:rsidRPr="0093479C">
        <w:rPr>
          <w:rFonts w:ascii="Arial" w:hAnsi="Arial" w:cs="Arial"/>
        </w:rPr>
        <w:t xml:space="preserve"> potwierdzającego t</w:t>
      </w:r>
      <w:r w:rsidRPr="0093479C">
        <w:rPr>
          <w:rFonts w:ascii="Arial" w:hAnsi="Arial" w:cs="Arial"/>
        </w:rPr>
        <w:t>ożsamość):</w:t>
      </w:r>
    </w:p>
    <w:p w14:paraId="16223E8A" w14:textId="71654EFF" w:rsidR="008E52CF" w:rsidRPr="0093479C" w:rsidRDefault="000365CA" w:rsidP="003875E6">
      <w:pPr>
        <w:pStyle w:val="Akapitzlist"/>
        <w:spacing w:after="240" w:line="276" w:lineRule="auto"/>
        <w:contextualSpacing w:val="0"/>
        <w:rPr>
          <w:rFonts w:ascii="Arial" w:hAnsi="Arial" w:cs="Arial"/>
        </w:rPr>
      </w:pPr>
      <w:r w:rsidRPr="0093479C">
        <w:rPr>
          <w:rFonts w:ascii="Arial" w:hAnsi="Arial" w:cs="Arial"/>
        </w:rPr>
        <w:t xml:space="preserve">1) </w:t>
      </w:r>
      <w:r w:rsidR="008E52CF" w:rsidRPr="0093479C">
        <w:rPr>
          <w:rFonts w:ascii="Arial" w:hAnsi="Arial" w:cs="Arial"/>
        </w:rPr>
        <w:t>…………………………………………………………………………………</w:t>
      </w:r>
      <w:r w:rsidRPr="0093479C">
        <w:rPr>
          <w:rFonts w:ascii="Arial" w:hAnsi="Arial" w:cs="Arial"/>
        </w:rPr>
        <w:t>…………</w:t>
      </w:r>
      <w:r w:rsidR="003631BC">
        <w:rPr>
          <w:rFonts w:ascii="Arial" w:hAnsi="Arial" w:cs="Arial"/>
        </w:rPr>
        <w:t>…………</w:t>
      </w:r>
      <w:r w:rsidR="008E52CF" w:rsidRPr="0093479C">
        <w:rPr>
          <w:rFonts w:ascii="Arial" w:hAnsi="Arial" w:cs="Arial"/>
        </w:rPr>
        <w:br/>
      </w:r>
      <w:r w:rsidRPr="0093479C">
        <w:rPr>
          <w:rFonts w:ascii="Arial" w:hAnsi="Arial" w:cs="Arial"/>
        </w:rPr>
        <w:t>………</w:t>
      </w:r>
      <w:r w:rsidR="008E52CF" w:rsidRPr="0093479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3631BC">
        <w:rPr>
          <w:rFonts w:ascii="Arial" w:hAnsi="Arial" w:cs="Arial"/>
        </w:rPr>
        <w:t>………………</w:t>
      </w:r>
      <w:r w:rsidR="008E52CF" w:rsidRPr="0093479C">
        <w:rPr>
          <w:rFonts w:ascii="Arial" w:hAnsi="Arial" w:cs="Arial"/>
        </w:rPr>
        <w:br/>
        <w:t>2) ……………………………………………………………………………………………</w:t>
      </w:r>
      <w:r w:rsidR="003631BC">
        <w:rPr>
          <w:rFonts w:ascii="Arial" w:hAnsi="Arial" w:cs="Arial"/>
        </w:rPr>
        <w:t>…………</w:t>
      </w:r>
      <w:r w:rsidR="008E52CF" w:rsidRPr="0093479C">
        <w:rPr>
          <w:rFonts w:ascii="Arial" w:hAnsi="Arial" w:cs="Arial"/>
        </w:rPr>
        <w:br/>
        <w:t>……………………………………………………………………………………………………………………………………………………………………………………………………</w:t>
      </w:r>
      <w:r w:rsidR="003631BC">
        <w:rPr>
          <w:rFonts w:ascii="Arial" w:hAnsi="Arial" w:cs="Arial"/>
        </w:rPr>
        <w:t>………………</w:t>
      </w:r>
    </w:p>
    <w:p w14:paraId="3AC5E523" w14:textId="2D47260C" w:rsidR="008E52CF" w:rsidRPr="003875E6" w:rsidRDefault="008E52CF" w:rsidP="008D40D9">
      <w:pPr>
        <w:pStyle w:val="Akapitzlist"/>
        <w:numPr>
          <w:ilvl w:val="0"/>
          <w:numId w:val="8"/>
        </w:numPr>
        <w:spacing w:after="240" w:line="276" w:lineRule="auto"/>
        <w:contextualSpacing w:val="0"/>
        <w:rPr>
          <w:rFonts w:ascii="Arial" w:hAnsi="Arial" w:cs="Arial"/>
        </w:rPr>
      </w:pPr>
      <w:r w:rsidRPr="003875E6">
        <w:rPr>
          <w:rFonts w:ascii="Arial" w:hAnsi="Arial" w:cs="Arial"/>
        </w:rPr>
        <w:t>weksel z poręczeniem wekslowym (</w:t>
      </w:r>
      <w:proofErr w:type="spellStart"/>
      <w:r w:rsidRPr="003875E6">
        <w:rPr>
          <w:rFonts w:ascii="Arial" w:hAnsi="Arial" w:cs="Arial"/>
        </w:rPr>
        <w:t>aval</w:t>
      </w:r>
      <w:proofErr w:type="spellEnd"/>
      <w:r w:rsidRPr="003875E6">
        <w:rPr>
          <w:rFonts w:ascii="Arial" w:hAnsi="Arial" w:cs="Arial"/>
        </w:rPr>
        <w:t>) – dane osobowe poręczyciela (imię i nazwisko, adres zameldowania oraz adres do korespondencji (wpisać w przypadku, kiedy jest inny niż zameldowania), nr PESEL (w przypadku jego braku – rodzaj, seria i numer dokumentu potwierdzającego tożsamość):</w:t>
      </w:r>
      <w:r w:rsidR="003875E6">
        <w:rPr>
          <w:rFonts w:ascii="Arial" w:hAnsi="Arial" w:cs="Arial"/>
        </w:rPr>
        <w:t xml:space="preserve"> </w:t>
      </w:r>
      <w:r w:rsidRPr="003875E6">
        <w:rPr>
          <w:rFonts w:ascii="Arial" w:hAnsi="Arial" w:cs="Arial"/>
        </w:rPr>
        <w:t>………………………………………………………………………………………………</w:t>
      </w:r>
      <w:r w:rsidR="003631BC">
        <w:rPr>
          <w:rFonts w:ascii="Arial" w:hAnsi="Arial" w:cs="Arial"/>
        </w:rPr>
        <w:t>…………</w:t>
      </w:r>
      <w:r w:rsidRPr="003875E6">
        <w:rPr>
          <w:rFonts w:ascii="Arial" w:hAnsi="Arial" w:cs="Arial"/>
        </w:rPr>
        <w:br/>
        <w:t>……………………………………………………………………………………………………………………………………………………………………………………………………</w:t>
      </w:r>
      <w:r w:rsidR="003631BC">
        <w:rPr>
          <w:rFonts w:ascii="Arial" w:hAnsi="Arial" w:cs="Arial"/>
        </w:rPr>
        <w:t>………………</w:t>
      </w:r>
    </w:p>
    <w:p w14:paraId="634B482A" w14:textId="0DC148DC" w:rsidR="008E52CF" w:rsidRPr="0093479C" w:rsidRDefault="008E52CF" w:rsidP="008D40D9">
      <w:pPr>
        <w:pStyle w:val="Akapitzlist"/>
        <w:numPr>
          <w:ilvl w:val="0"/>
          <w:numId w:val="8"/>
        </w:numPr>
        <w:spacing w:after="240" w:line="276" w:lineRule="auto"/>
        <w:contextualSpacing w:val="0"/>
        <w:rPr>
          <w:rFonts w:ascii="Arial" w:hAnsi="Arial" w:cs="Arial"/>
        </w:rPr>
      </w:pPr>
      <w:r w:rsidRPr="0093479C">
        <w:rPr>
          <w:rFonts w:ascii="Arial" w:hAnsi="Arial" w:cs="Arial"/>
        </w:rPr>
        <w:t>gwarancja bankowa;</w:t>
      </w:r>
    </w:p>
    <w:p w14:paraId="3A23DCD6" w14:textId="4B14C948" w:rsidR="008E52CF" w:rsidRPr="0093479C" w:rsidRDefault="008E52CF" w:rsidP="008D40D9">
      <w:pPr>
        <w:pStyle w:val="Akapitzlist"/>
        <w:numPr>
          <w:ilvl w:val="0"/>
          <w:numId w:val="8"/>
        </w:numPr>
        <w:spacing w:after="240" w:line="276" w:lineRule="auto"/>
        <w:contextualSpacing w:val="0"/>
        <w:rPr>
          <w:rFonts w:ascii="Arial" w:hAnsi="Arial" w:cs="Arial"/>
        </w:rPr>
      </w:pPr>
      <w:r w:rsidRPr="0093479C">
        <w:rPr>
          <w:rFonts w:ascii="Arial" w:hAnsi="Arial" w:cs="Arial"/>
        </w:rPr>
        <w:t>zastaw na prawach lub rzeczach;</w:t>
      </w:r>
    </w:p>
    <w:p w14:paraId="041C3DDA" w14:textId="48754ADF" w:rsidR="008E52CF" w:rsidRPr="0093479C" w:rsidRDefault="008E52CF" w:rsidP="008D40D9">
      <w:pPr>
        <w:pStyle w:val="Akapitzlist"/>
        <w:numPr>
          <w:ilvl w:val="0"/>
          <w:numId w:val="8"/>
        </w:numPr>
        <w:spacing w:after="240" w:line="276" w:lineRule="auto"/>
        <w:contextualSpacing w:val="0"/>
        <w:rPr>
          <w:rFonts w:ascii="Arial" w:hAnsi="Arial" w:cs="Arial"/>
        </w:rPr>
      </w:pPr>
      <w:r w:rsidRPr="0093479C">
        <w:rPr>
          <w:rFonts w:ascii="Arial" w:hAnsi="Arial" w:cs="Arial"/>
        </w:rPr>
        <w:t>blokada środków zgromadzonych na rachunku bankowym;</w:t>
      </w:r>
    </w:p>
    <w:p w14:paraId="3938FEB9" w14:textId="5C264683" w:rsidR="008E52CF" w:rsidRPr="0093479C" w:rsidRDefault="008E52CF" w:rsidP="008D40D9">
      <w:pPr>
        <w:pStyle w:val="Akapitzlist"/>
        <w:numPr>
          <w:ilvl w:val="0"/>
          <w:numId w:val="8"/>
        </w:numPr>
        <w:spacing w:after="240" w:line="276" w:lineRule="auto"/>
        <w:contextualSpacing w:val="0"/>
        <w:rPr>
          <w:rFonts w:ascii="Arial" w:hAnsi="Arial" w:cs="Arial"/>
        </w:rPr>
      </w:pPr>
      <w:r w:rsidRPr="0093479C">
        <w:rPr>
          <w:rFonts w:ascii="Arial" w:hAnsi="Arial" w:cs="Arial"/>
        </w:rPr>
        <w:t>akt notarialny o poddaniu się egzekucji przez dłużnika.</w:t>
      </w:r>
    </w:p>
    <w:p w14:paraId="0CF7A062" w14:textId="6A4C8F4C" w:rsidR="00430950" w:rsidRPr="0093479C" w:rsidRDefault="00566DBA" w:rsidP="003875E6">
      <w:pPr>
        <w:pStyle w:val="Akapitzlist"/>
        <w:spacing w:after="240" w:line="276" w:lineRule="auto"/>
        <w:rPr>
          <w:rFonts w:ascii="Arial" w:hAnsi="Arial" w:cs="Arial"/>
        </w:rPr>
      </w:pPr>
      <w:r w:rsidRPr="0093479C">
        <w:rPr>
          <w:rFonts w:ascii="Arial" w:hAnsi="Arial" w:cs="Arial"/>
        </w:rPr>
        <w:br w:type="page"/>
      </w:r>
    </w:p>
    <w:p w14:paraId="61DE9B9E" w14:textId="08943C26" w:rsidR="000365CA" w:rsidRPr="0093479C" w:rsidRDefault="000365CA" w:rsidP="003875E6">
      <w:pPr>
        <w:pStyle w:val="Nagwek1"/>
        <w:spacing w:after="240" w:line="276" w:lineRule="auto"/>
        <w:ind w:left="0"/>
        <w:jc w:val="left"/>
        <w:rPr>
          <w:rFonts w:ascii="Arial" w:hAnsi="Arial" w:cs="Arial"/>
          <w:sz w:val="24"/>
          <w:u w:val="single"/>
        </w:rPr>
      </w:pPr>
      <w:r w:rsidRPr="0093479C">
        <w:rPr>
          <w:rFonts w:ascii="Arial" w:hAnsi="Arial" w:cs="Arial"/>
          <w:sz w:val="24"/>
          <w:u w:val="single"/>
        </w:rPr>
        <w:lastRenderedPageBreak/>
        <w:t>IV. Oświadczenia:</w:t>
      </w:r>
    </w:p>
    <w:p w14:paraId="6C55FB56" w14:textId="4505CE3D" w:rsidR="002816A7" w:rsidRPr="0093479C" w:rsidRDefault="002816A7" w:rsidP="003875E6">
      <w:pPr>
        <w:spacing w:before="240" w:after="200" w:line="276" w:lineRule="auto"/>
        <w:rPr>
          <w:rFonts w:ascii="Arial" w:hAnsi="Arial" w:cs="Arial"/>
          <w:b/>
          <w:bCs/>
        </w:rPr>
      </w:pPr>
      <w:r w:rsidRPr="0093479C">
        <w:rPr>
          <w:rFonts w:ascii="Arial" w:hAnsi="Arial" w:cs="Arial"/>
          <w:b/>
          <w:bCs/>
        </w:rPr>
        <w:t>Oświadczam, iż:</w:t>
      </w:r>
    </w:p>
    <w:p w14:paraId="39980D93" w14:textId="4245E8BD" w:rsidR="002816A7" w:rsidRPr="0093479C" w:rsidRDefault="00430950" w:rsidP="008D40D9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rPr>
          <w:rFonts w:ascii="Arial" w:hAnsi="Arial" w:cs="Arial"/>
        </w:rPr>
      </w:pPr>
      <w:r w:rsidRPr="0093479C">
        <w:rPr>
          <w:rFonts w:ascii="Arial" w:hAnsi="Arial" w:cs="Arial"/>
          <w:b/>
          <w:bCs/>
        </w:rPr>
        <w:t>nie otrzymałem / nie otrzymałam</w:t>
      </w:r>
      <w:r w:rsidR="000365CA" w:rsidRPr="0093479C">
        <w:rPr>
          <w:rStyle w:val="Odwoanieprzypisudolnego"/>
          <w:rFonts w:ascii="Arial" w:hAnsi="Arial" w:cs="Arial"/>
        </w:rPr>
        <w:footnoteReference w:customMarkFollows="1" w:id="2"/>
        <w:t>*</w:t>
      </w:r>
      <w:r w:rsidR="002816A7" w:rsidRPr="0093479C">
        <w:rPr>
          <w:rFonts w:ascii="Arial" w:hAnsi="Arial" w:cs="Arial"/>
        </w:rPr>
        <w:t xml:space="preserve"> bezzwrotnych środków Funduszu Pracy lub innych bezzwrotnych środków publicznych na podjęcie działalności gospodarczej lub rolniczej, założenie lub przystąpienie</w:t>
      </w:r>
      <w:r w:rsidR="000E275F" w:rsidRPr="0093479C">
        <w:rPr>
          <w:rFonts w:ascii="Arial" w:hAnsi="Arial" w:cs="Arial"/>
        </w:rPr>
        <w:t xml:space="preserve"> </w:t>
      </w:r>
      <w:r w:rsidR="002816A7" w:rsidRPr="0093479C">
        <w:rPr>
          <w:rFonts w:ascii="Arial" w:hAnsi="Arial" w:cs="Arial"/>
        </w:rPr>
        <w:t>do spółdzielni socjalnej.</w:t>
      </w:r>
    </w:p>
    <w:p w14:paraId="6E3A80B5" w14:textId="73A90554" w:rsidR="00430950" w:rsidRPr="0093479C" w:rsidRDefault="00430950" w:rsidP="008D40D9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rPr>
          <w:rFonts w:ascii="Arial" w:hAnsi="Arial" w:cs="Arial"/>
        </w:rPr>
      </w:pPr>
      <w:r w:rsidRPr="0093479C">
        <w:rPr>
          <w:rFonts w:ascii="Arial" w:hAnsi="Arial" w:cs="Arial"/>
          <w:b/>
          <w:bCs/>
        </w:rPr>
        <w:t>n</w:t>
      </w:r>
      <w:r w:rsidR="002816A7" w:rsidRPr="0093479C">
        <w:rPr>
          <w:rFonts w:ascii="Arial" w:hAnsi="Arial" w:cs="Arial"/>
          <w:b/>
          <w:bCs/>
        </w:rPr>
        <w:t>ie posiadałem</w:t>
      </w:r>
      <w:r w:rsidRPr="0093479C">
        <w:rPr>
          <w:rFonts w:ascii="Arial" w:hAnsi="Arial" w:cs="Arial"/>
          <w:b/>
          <w:bCs/>
        </w:rPr>
        <w:t xml:space="preserve"> / nie posiadałam</w:t>
      </w:r>
      <w:r w:rsidR="0018686B" w:rsidRPr="0093479C">
        <w:rPr>
          <w:rFonts w:ascii="Arial" w:hAnsi="Arial" w:cs="Arial"/>
          <w:vertAlign w:val="superscript"/>
        </w:rPr>
        <w:t>*</w:t>
      </w:r>
      <w:r w:rsidR="002816A7" w:rsidRPr="0093479C">
        <w:rPr>
          <w:rFonts w:ascii="Arial" w:hAnsi="Arial" w:cs="Arial"/>
        </w:rPr>
        <w:t xml:space="preserve"> wpisu do ewidencji działalności gospodarczej, (a</w:t>
      </w:r>
      <w:r w:rsidR="00FF6D7C">
        <w:rPr>
          <w:rFonts w:ascii="Arial" w:hAnsi="Arial" w:cs="Arial"/>
        </w:rPr>
        <w:t> </w:t>
      </w:r>
      <w:r w:rsidR="002816A7" w:rsidRPr="0093479C">
        <w:rPr>
          <w:rFonts w:ascii="Arial" w:hAnsi="Arial" w:cs="Arial"/>
        </w:rPr>
        <w:t>w</w:t>
      </w:r>
      <w:r w:rsidR="00FF6D7C">
        <w:rPr>
          <w:rFonts w:ascii="Arial" w:hAnsi="Arial" w:cs="Arial"/>
        </w:rPr>
        <w:t> </w:t>
      </w:r>
      <w:r w:rsidR="002816A7" w:rsidRPr="0093479C">
        <w:rPr>
          <w:rFonts w:ascii="Arial" w:hAnsi="Arial" w:cs="Arial"/>
        </w:rPr>
        <w:t>przypadku jego posiadania zobowiązuje się do złożenia dodatkowego oświadczenia o</w:t>
      </w:r>
      <w:r w:rsidR="00FF6D7C">
        <w:rPr>
          <w:rFonts w:ascii="Arial" w:hAnsi="Arial" w:cs="Arial"/>
        </w:rPr>
        <w:t> </w:t>
      </w:r>
      <w:r w:rsidR="002816A7" w:rsidRPr="0093479C">
        <w:rPr>
          <w:rFonts w:ascii="Arial" w:hAnsi="Arial" w:cs="Arial"/>
        </w:rPr>
        <w:t>zakończeniu działalności gospodarczej w</w:t>
      </w:r>
      <w:r w:rsidR="008446DB" w:rsidRPr="0093479C">
        <w:rPr>
          <w:rFonts w:ascii="Arial" w:hAnsi="Arial" w:cs="Arial"/>
        </w:rPr>
        <w:t> </w:t>
      </w:r>
      <w:r w:rsidR="002816A7" w:rsidRPr="0093479C">
        <w:rPr>
          <w:rFonts w:ascii="Arial" w:hAnsi="Arial" w:cs="Arial"/>
        </w:rPr>
        <w:t>dniu przypadającym w</w:t>
      </w:r>
      <w:r w:rsidR="003875E6">
        <w:rPr>
          <w:rFonts w:ascii="Arial" w:hAnsi="Arial" w:cs="Arial"/>
        </w:rPr>
        <w:t> </w:t>
      </w:r>
      <w:r w:rsidR="002816A7" w:rsidRPr="0093479C">
        <w:rPr>
          <w:rFonts w:ascii="Arial" w:hAnsi="Arial" w:cs="Arial"/>
        </w:rPr>
        <w:t>okresie przed upływem co najmniej 12</w:t>
      </w:r>
      <w:r w:rsidRPr="0093479C">
        <w:rPr>
          <w:rFonts w:ascii="Arial" w:hAnsi="Arial" w:cs="Arial"/>
        </w:rPr>
        <w:t> </w:t>
      </w:r>
      <w:r w:rsidR="002816A7" w:rsidRPr="0093479C">
        <w:rPr>
          <w:rFonts w:ascii="Arial" w:hAnsi="Arial" w:cs="Arial"/>
        </w:rPr>
        <w:t>miesięcy bezpośrednio poprzedzających dzień złożenia wniosku).</w:t>
      </w:r>
    </w:p>
    <w:p w14:paraId="3A9B29C8" w14:textId="01ECD5BE" w:rsidR="0018686B" w:rsidRPr="0093479C" w:rsidRDefault="0018686B" w:rsidP="008D40D9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rPr>
          <w:rFonts w:ascii="Arial" w:hAnsi="Arial" w:cs="Arial"/>
        </w:rPr>
      </w:pPr>
      <w:r w:rsidRPr="0093479C">
        <w:rPr>
          <w:rFonts w:ascii="Arial" w:hAnsi="Arial" w:cs="Arial"/>
        </w:rPr>
        <w:t>n</w:t>
      </w:r>
      <w:r w:rsidR="002816A7" w:rsidRPr="0093479C">
        <w:rPr>
          <w:rFonts w:ascii="Arial" w:hAnsi="Arial" w:cs="Arial"/>
        </w:rPr>
        <w:t>ie podejmę zatrudnienia w okresie 12 miesięcy od dnia rozpoczęcia prowadzenia działalności gospodarczej.</w:t>
      </w:r>
    </w:p>
    <w:p w14:paraId="620BC3F8" w14:textId="54FA1D6A" w:rsidR="0018686B" w:rsidRPr="0093479C" w:rsidRDefault="0018686B" w:rsidP="008D40D9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rPr>
          <w:rFonts w:ascii="Arial" w:hAnsi="Arial" w:cs="Arial"/>
        </w:rPr>
      </w:pPr>
      <w:r w:rsidRPr="0093479C">
        <w:rPr>
          <w:rFonts w:ascii="Arial" w:hAnsi="Arial" w:cs="Arial"/>
        </w:rPr>
        <w:t>w</w:t>
      </w:r>
      <w:r w:rsidR="002816A7" w:rsidRPr="0093479C">
        <w:rPr>
          <w:rFonts w:ascii="Arial" w:hAnsi="Arial" w:cs="Arial"/>
        </w:rPr>
        <w:t xml:space="preserve"> okresie 2 lat przed dniem złożenia wniosku </w:t>
      </w:r>
      <w:r w:rsidRPr="0093479C">
        <w:rPr>
          <w:rFonts w:ascii="Arial" w:hAnsi="Arial" w:cs="Arial"/>
          <w:b/>
          <w:bCs/>
        </w:rPr>
        <w:t>nie byłem karany / nie byłam karana</w:t>
      </w:r>
      <w:r w:rsidRPr="0093479C">
        <w:rPr>
          <w:rFonts w:ascii="Arial" w:hAnsi="Arial" w:cs="Arial"/>
          <w:vertAlign w:val="superscript"/>
        </w:rPr>
        <w:t>*</w:t>
      </w:r>
      <w:r w:rsidR="002816A7" w:rsidRPr="0093479C">
        <w:rPr>
          <w:rFonts w:ascii="Arial" w:hAnsi="Arial" w:cs="Arial"/>
        </w:rPr>
        <w:t xml:space="preserve"> za przestępstwo przeciwko obrotowi gospodarczemu, w rozumieniu ustawy z dnia 6 czerwca 1997</w:t>
      </w:r>
      <w:r w:rsidR="008C5DEB" w:rsidRPr="0093479C">
        <w:rPr>
          <w:rFonts w:ascii="Arial" w:hAnsi="Arial" w:cs="Arial"/>
        </w:rPr>
        <w:t xml:space="preserve"> </w:t>
      </w:r>
      <w:r w:rsidR="002816A7" w:rsidRPr="0093479C">
        <w:rPr>
          <w:rFonts w:ascii="Arial" w:hAnsi="Arial" w:cs="Arial"/>
        </w:rPr>
        <w:t xml:space="preserve">r. – </w:t>
      </w:r>
      <w:r w:rsidRPr="0093479C">
        <w:rPr>
          <w:rFonts w:ascii="Arial" w:hAnsi="Arial" w:cs="Arial"/>
        </w:rPr>
        <w:t>K</w:t>
      </w:r>
      <w:r w:rsidR="002816A7" w:rsidRPr="0093479C">
        <w:rPr>
          <w:rFonts w:ascii="Arial" w:hAnsi="Arial" w:cs="Arial"/>
        </w:rPr>
        <w:t xml:space="preserve">odeks </w:t>
      </w:r>
      <w:r w:rsidRPr="0093479C">
        <w:rPr>
          <w:rFonts w:ascii="Arial" w:hAnsi="Arial" w:cs="Arial"/>
        </w:rPr>
        <w:t>K</w:t>
      </w:r>
      <w:r w:rsidR="002816A7" w:rsidRPr="0093479C">
        <w:rPr>
          <w:rFonts w:ascii="Arial" w:hAnsi="Arial" w:cs="Arial"/>
        </w:rPr>
        <w:t>arny lub ustawy</w:t>
      </w:r>
      <w:r w:rsidRPr="0093479C">
        <w:rPr>
          <w:rFonts w:ascii="Arial" w:hAnsi="Arial" w:cs="Arial"/>
        </w:rPr>
        <w:t xml:space="preserve"> </w:t>
      </w:r>
      <w:r w:rsidR="002816A7" w:rsidRPr="0093479C">
        <w:rPr>
          <w:rFonts w:ascii="Arial" w:hAnsi="Arial" w:cs="Arial"/>
        </w:rPr>
        <w:t>z dnia 28 października 2002</w:t>
      </w:r>
      <w:r w:rsidRPr="0093479C">
        <w:rPr>
          <w:rFonts w:ascii="Arial" w:hAnsi="Arial" w:cs="Arial"/>
        </w:rPr>
        <w:t xml:space="preserve"> </w:t>
      </w:r>
      <w:r w:rsidR="002816A7" w:rsidRPr="0093479C">
        <w:rPr>
          <w:rFonts w:ascii="Arial" w:hAnsi="Arial" w:cs="Arial"/>
        </w:rPr>
        <w:t>r. o</w:t>
      </w:r>
      <w:r w:rsidR="003875E6">
        <w:rPr>
          <w:rFonts w:ascii="Arial" w:hAnsi="Arial" w:cs="Arial"/>
        </w:rPr>
        <w:t> </w:t>
      </w:r>
      <w:r w:rsidR="002816A7" w:rsidRPr="0093479C">
        <w:rPr>
          <w:rFonts w:ascii="Arial" w:hAnsi="Arial" w:cs="Arial"/>
        </w:rPr>
        <w:t>odpowiedzialności podmiotów zbiorowych za czyny zabronione pod groźbą kary.</w:t>
      </w:r>
    </w:p>
    <w:p w14:paraId="1BEE1756" w14:textId="0D28A384" w:rsidR="0018686B" w:rsidRPr="0093479C" w:rsidRDefault="0018686B" w:rsidP="008D40D9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rPr>
          <w:rFonts w:ascii="Arial" w:hAnsi="Arial" w:cs="Arial"/>
        </w:rPr>
      </w:pPr>
      <w:r w:rsidRPr="0093479C">
        <w:rPr>
          <w:rFonts w:ascii="Arial" w:hAnsi="Arial" w:cs="Arial"/>
        </w:rPr>
        <w:t>z</w:t>
      </w:r>
      <w:r w:rsidR="002816A7" w:rsidRPr="0093479C">
        <w:rPr>
          <w:rFonts w:ascii="Arial" w:hAnsi="Arial" w:cs="Arial"/>
        </w:rPr>
        <w:t xml:space="preserve">obowiązuję się do prowadzenia działalności gospodarczej w okresie 12 miesięcy od dnia </w:t>
      </w:r>
      <w:r w:rsidR="008D4CE8" w:rsidRPr="0093479C">
        <w:rPr>
          <w:rFonts w:ascii="Arial" w:hAnsi="Arial" w:cs="Arial"/>
        </w:rPr>
        <w:t xml:space="preserve">jej </w:t>
      </w:r>
      <w:r w:rsidR="002816A7" w:rsidRPr="0093479C">
        <w:rPr>
          <w:rFonts w:ascii="Arial" w:hAnsi="Arial" w:cs="Arial"/>
        </w:rPr>
        <w:t xml:space="preserve">rozpoczęcia </w:t>
      </w:r>
      <w:r w:rsidR="00DE1B93">
        <w:rPr>
          <w:rFonts w:ascii="Arial" w:hAnsi="Arial" w:cs="Arial"/>
        </w:rPr>
        <w:t>oraz nieskładania w tym okresie wniosku o zawieszenie jej wykonywania</w:t>
      </w:r>
      <w:r w:rsidR="00AF6339" w:rsidRPr="0093479C">
        <w:rPr>
          <w:rFonts w:ascii="Arial" w:hAnsi="Arial" w:cs="Arial"/>
        </w:rPr>
        <w:t>.</w:t>
      </w:r>
    </w:p>
    <w:p w14:paraId="27A48076" w14:textId="77777777" w:rsidR="000365CA" w:rsidRPr="0093479C" w:rsidRDefault="0018686B" w:rsidP="008D40D9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rPr>
          <w:rFonts w:ascii="Arial" w:hAnsi="Arial" w:cs="Arial"/>
        </w:rPr>
      </w:pPr>
      <w:r w:rsidRPr="0093479C">
        <w:rPr>
          <w:rFonts w:ascii="Arial" w:hAnsi="Arial" w:cs="Arial"/>
          <w:b/>
          <w:bCs/>
        </w:rPr>
        <w:t>n</w:t>
      </w:r>
      <w:r w:rsidR="002816A7" w:rsidRPr="0093479C">
        <w:rPr>
          <w:rFonts w:ascii="Arial" w:hAnsi="Arial" w:cs="Arial"/>
          <w:b/>
          <w:bCs/>
        </w:rPr>
        <w:t>ie złożyłem</w:t>
      </w:r>
      <w:r w:rsidRPr="0093479C">
        <w:rPr>
          <w:rFonts w:ascii="Arial" w:hAnsi="Arial" w:cs="Arial"/>
          <w:b/>
          <w:bCs/>
        </w:rPr>
        <w:t xml:space="preserve"> / nie złożyłam</w:t>
      </w:r>
      <w:r w:rsidRPr="0093479C">
        <w:rPr>
          <w:rFonts w:ascii="Arial" w:hAnsi="Arial" w:cs="Arial"/>
          <w:vertAlign w:val="superscript"/>
        </w:rPr>
        <w:t>*</w:t>
      </w:r>
      <w:r w:rsidRPr="0093479C">
        <w:rPr>
          <w:rFonts w:ascii="Arial" w:hAnsi="Arial" w:cs="Arial"/>
        </w:rPr>
        <w:t xml:space="preserve"> w</w:t>
      </w:r>
      <w:r w:rsidR="002816A7" w:rsidRPr="0093479C">
        <w:rPr>
          <w:rFonts w:ascii="Arial" w:hAnsi="Arial" w:cs="Arial"/>
        </w:rPr>
        <w:t>niosku do innego starosty (urzędu pracy) o przyznanie dofinansowania lub przyznanie jednorazowo środków na założenie lub przystąpienie do spółdzielni socjalnej.</w:t>
      </w:r>
    </w:p>
    <w:p w14:paraId="6BAB9CB8" w14:textId="0D5BE8BB" w:rsidR="000E275F" w:rsidRPr="0093479C" w:rsidRDefault="004906BA" w:rsidP="008D40D9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rPr>
          <w:rFonts w:ascii="Arial" w:hAnsi="Arial" w:cs="Arial"/>
        </w:rPr>
      </w:pPr>
      <w:r w:rsidRPr="0093479C">
        <w:rPr>
          <w:rFonts w:ascii="Arial" w:hAnsi="Arial" w:cs="Arial"/>
        </w:rPr>
        <w:t>Wyrażam zgodę na przetwarzanie przez Powiatowy Urząd Pracy w Skierniewicach moich danych osobowych dla celów związanych z  przyznaniem  środków  na  podjęcie działalności  gospodarczej  (zgodnie z Rozporządzeniem Parlamentu Europejskiego i Rady (UE) 2016/679 z dnia 27 kwietnia 2016r. w sprawie ochrony osób fizycznych w związku z</w:t>
      </w:r>
      <w:r w:rsidR="00CE5D78">
        <w:rPr>
          <w:rFonts w:ascii="Arial" w:hAnsi="Arial" w:cs="Arial"/>
        </w:rPr>
        <w:t> </w:t>
      </w:r>
      <w:r w:rsidRPr="0093479C">
        <w:rPr>
          <w:rFonts w:ascii="Arial" w:hAnsi="Arial" w:cs="Arial"/>
        </w:rPr>
        <w:t>przetwarzaniem danych osobowych i w sprawie swobodnego przepływu takich danych oraz uchylenia dyrektywy 95/46/WE (ogólne rozporządzenie o ochronie danych) (Dz. Urz. UE.L Nr 119 z</w:t>
      </w:r>
      <w:r w:rsidR="003875E6">
        <w:rPr>
          <w:rFonts w:ascii="Arial" w:hAnsi="Arial" w:cs="Arial"/>
        </w:rPr>
        <w:t> </w:t>
      </w:r>
      <w:r w:rsidRPr="0093479C">
        <w:rPr>
          <w:rFonts w:ascii="Arial" w:hAnsi="Arial" w:cs="Arial"/>
        </w:rPr>
        <w:t>04.05.2016 r. str. 1, Dz.</w:t>
      </w:r>
      <w:r w:rsidR="00FF6D7C">
        <w:rPr>
          <w:rFonts w:ascii="Arial" w:hAnsi="Arial" w:cs="Arial"/>
        </w:rPr>
        <w:t> </w:t>
      </w:r>
      <w:r w:rsidRPr="0093479C">
        <w:rPr>
          <w:rFonts w:ascii="Arial" w:hAnsi="Arial" w:cs="Arial"/>
        </w:rPr>
        <w:t>Urz. UE L Nr 127 z 23.05.2018 r. str. 2).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30950" w:rsidRPr="0093479C" w14:paraId="3A8F962F" w14:textId="77777777" w:rsidTr="008B2D03">
        <w:trPr>
          <w:trHeight w:val="1020"/>
        </w:trPr>
        <w:tc>
          <w:tcPr>
            <w:tcW w:w="5228" w:type="dxa"/>
          </w:tcPr>
          <w:p w14:paraId="0982F81A" w14:textId="77777777" w:rsidR="00430950" w:rsidRPr="0093479C" w:rsidRDefault="00430950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28" w:type="dxa"/>
            <w:vAlign w:val="bottom"/>
          </w:tcPr>
          <w:p w14:paraId="0074C41B" w14:textId="77777777" w:rsidR="00430950" w:rsidRPr="0093479C" w:rsidRDefault="00430950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____________________________________</w:t>
            </w:r>
          </w:p>
          <w:p w14:paraId="1A93FE4D" w14:textId="4EE72BC2" w:rsidR="00430950" w:rsidRPr="0093479C" w:rsidRDefault="00430950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ab/>
              <w:t xml:space="preserve">  (data i czytelny podpis bezrobotnego)</w:t>
            </w:r>
          </w:p>
        </w:tc>
      </w:tr>
    </w:tbl>
    <w:p w14:paraId="31EDDC8F" w14:textId="77777777" w:rsidR="003631BC" w:rsidRDefault="003631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B8372E6" w14:textId="250452EC" w:rsidR="002816A7" w:rsidRPr="0093479C" w:rsidRDefault="002816A7" w:rsidP="003875E6">
      <w:pPr>
        <w:pStyle w:val="Tekstpodstawowy"/>
        <w:spacing w:line="276" w:lineRule="auto"/>
        <w:outlineLvl w:val="0"/>
        <w:rPr>
          <w:rFonts w:ascii="Arial" w:hAnsi="Arial" w:cs="Arial"/>
          <w:b/>
          <w:sz w:val="24"/>
        </w:rPr>
      </w:pPr>
      <w:r w:rsidRPr="0093479C">
        <w:rPr>
          <w:rFonts w:ascii="Arial" w:hAnsi="Arial" w:cs="Arial"/>
          <w:b/>
          <w:sz w:val="24"/>
        </w:rPr>
        <w:lastRenderedPageBreak/>
        <w:t>Załączniki do wniosku:</w:t>
      </w:r>
    </w:p>
    <w:p w14:paraId="0CDBCA62" w14:textId="21953C14" w:rsidR="002816A7" w:rsidRPr="0093479C" w:rsidRDefault="0018686B" w:rsidP="008D40D9">
      <w:pPr>
        <w:pStyle w:val="Tekstpodstawowy"/>
        <w:numPr>
          <w:ilvl w:val="0"/>
          <w:numId w:val="6"/>
        </w:numPr>
        <w:tabs>
          <w:tab w:val="left" w:pos="567"/>
        </w:tabs>
        <w:suppressAutoHyphens w:val="0"/>
        <w:spacing w:after="0" w:line="276" w:lineRule="auto"/>
        <w:ind w:hanging="720"/>
        <w:rPr>
          <w:rFonts w:ascii="Arial" w:hAnsi="Arial" w:cs="Arial"/>
          <w:sz w:val="24"/>
        </w:rPr>
      </w:pPr>
      <w:r w:rsidRPr="0093479C">
        <w:rPr>
          <w:rFonts w:ascii="Arial" w:hAnsi="Arial" w:cs="Arial"/>
          <w:sz w:val="24"/>
        </w:rPr>
        <w:t>w</w:t>
      </w:r>
      <w:r w:rsidR="002816A7" w:rsidRPr="0093479C">
        <w:rPr>
          <w:rFonts w:ascii="Arial" w:hAnsi="Arial" w:cs="Arial"/>
          <w:sz w:val="24"/>
        </w:rPr>
        <w:t xml:space="preserve"> przypadku poręczycieli oświadczenie potwierdzające wysokość osiąganych dochodów.</w:t>
      </w:r>
    </w:p>
    <w:p w14:paraId="66EFC97F" w14:textId="14482A9F" w:rsidR="002816A7" w:rsidRPr="0093479C" w:rsidRDefault="0018686B" w:rsidP="008D40D9">
      <w:pPr>
        <w:pStyle w:val="Tekstpodstawowy"/>
        <w:numPr>
          <w:ilvl w:val="0"/>
          <w:numId w:val="6"/>
        </w:numPr>
        <w:tabs>
          <w:tab w:val="left" w:pos="567"/>
        </w:tabs>
        <w:suppressAutoHyphens w:val="0"/>
        <w:spacing w:after="0" w:line="276" w:lineRule="auto"/>
        <w:ind w:hanging="720"/>
        <w:rPr>
          <w:rFonts w:ascii="Arial" w:hAnsi="Arial" w:cs="Arial"/>
          <w:sz w:val="24"/>
        </w:rPr>
      </w:pPr>
      <w:r w:rsidRPr="0093479C">
        <w:rPr>
          <w:rFonts w:ascii="Arial" w:hAnsi="Arial" w:cs="Arial"/>
          <w:sz w:val="24"/>
        </w:rPr>
        <w:t>f</w:t>
      </w:r>
      <w:r w:rsidR="002816A7" w:rsidRPr="0093479C">
        <w:rPr>
          <w:rFonts w:ascii="Arial" w:hAnsi="Arial" w:cs="Arial"/>
          <w:sz w:val="24"/>
        </w:rPr>
        <w:t>ormularz informacji przedstawionych przy ubieganiu się o pomoc de minimis.</w:t>
      </w:r>
    </w:p>
    <w:p w14:paraId="1811FA4F" w14:textId="6CB9BEB6" w:rsidR="00EE62BF" w:rsidRPr="0093479C" w:rsidRDefault="0018686B" w:rsidP="008D40D9">
      <w:pPr>
        <w:pStyle w:val="Tekstpodstawowy"/>
        <w:numPr>
          <w:ilvl w:val="0"/>
          <w:numId w:val="6"/>
        </w:numPr>
        <w:tabs>
          <w:tab w:val="left" w:pos="567"/>
        </w:tabs>
        <w:suppressAutoHyphens w:val="0"/>
        <w:spacing w:after="0" w:line="276" w:lineRule="auto"/>
        <w:ind w:hanging="720"/>
        <w:rPr>
          <w:rFonts w:ascii="Arial" w:hAnsi="Arial" w:cs="Arial"/>
          <w:sz w:val="24"/>
        </w:rPr>
      </w:pPr>
      <w:r w:rsidRPr="0093479C">
        <w:rPr>
          <w:rFonts w:ascii="Arial" w:hAnsi="Arial" w:cs="Arial"/>
          <w:sz w:val="24"/>
        </w:rPr>
        <w:t>o</w:t>
      </w:r>
      <w:r w:rsidR="002816A7" w:rsidRPr="0093479C">
        <w:rPr>
          <w:rFonts w:ascii="Arial" w:hAnsi="Arial" w:cs="Arial"/>
          <w:sz w:val="24"/>
        </w:rPr>
        <w:t>świadczenie wnioskodawcy o otrzymaniu / nie otrzymaniu pomocy de minimis.</w:t>
      </w:r>
    </w:p>
    <w:p w14:paraId="04BC7521" w14:textId="77777777" w:rsidR="00BF499A" w:rsidRPr="0093479C" w:rsidRDefault="00BF499A" w:rsidP="003875E6">
      <w:pPr>
        <w:pStyle w:val="Tekstpodstawowy"/>
        <w:spacing w:line="276" w:lineRule="auto"/>
        <w:rPr>
          <w:rFonts w:ascii="Arial" w:hAnsi="Arial" w:cs="Arial"/>
          <w:b/>
          <w:sz w:val="24"/>
        </w:rPr>
      </w:pPr>
    </w:p>
    <w:p w14:paraId="4CE630F4" w14:textId="77777777" w:rsidR="002816A7" w:rsidRPr="0093479C" w:rsidRDefault="002816A7" w:rsidP="003875E6">
      <w:pPr>
        <w:pStyle w:val="Tekstpodstawowy"/>
        <w:spacing w:line="276" w:lineRule="auto"/>
        <w:rPr>
          <w:rFonts w:ascii="Arial" w:hAnsi="Arial" w:cs="Arial"/>
          <w:b/>
          <w:sz w:val="24"/>
        </w:rPr>
      </w:pPr>
      <w:r w:rsidRPr="0093479C">
        <w:rPr>
          <w:rFonts w:ascii="Arial" w:hAnsi="Arial" w:cs="Arial"/>
          <w:b/>
          <w:sz w:val="24"/>
        </w:rPr>
        <w:t>Oświadczam, iż zapoznałem się z przepisami:</w:t>
      </w:r>
    </w:p>
    <w:p w14:paraId="35F0E2CC" w14:textId="35824BBC" w:rsidR="002816A7" w:rsidRPr="0093479C" w:rsidRDefault="008446DB" w:rsidP="008D40D9">
      <w:pPr>
        <w:pStyle w:val="Podtytu"/>
        <w:numPr>
          <w:ilvl w:val="0"/>
          <w:numId w:val="4"/>
        </w:numPr>
        <w:spacing w:line="276" w:lineRule="auto"/>
        <w:ind w:left="426"/>
        <w:jc w:val="left"/>
        <w:rPr>
          <w:rFonts w:ascii="Arial" w:hAnsi="Arial" w:cs="Arial"/>
          <w:b w:val="0"/>
        </w:rPr>
      </w:pPr>
      <w:r w:rsidRPr="0093479C">
        <w:rPr>
          <w:rFonts w:ascii="Arial" w:hAnsi="Arial" w:cs="Arial"/>
          <w:b w:val="0"/>
        </w:rPr>
        <w:t>u</w:t>
      </w:r>
      <w:r w:rsidR="002816A7" w:rsidRPr="0093479C">
        <w:rPr>
          <w:rFonts w:ascii="Arial" w:hAnsi="Arial" w:cs="Arial"/>
          <w:b w:val="0"/>
        </w:rPr>
        <w:t xml:space="preserve">stawy z dnia 20 kwietnia 2004 roku o promocji zatrudnienia i instytucjach rynku </w:t>
      </w:r>
      <w:r w:rsidRPr="0093479C">
        <w:rPr>
          <w:rFonts w:ascii="Arial" w:hAnsi="Arial" w:cs="Arial"/>
          <w:b w:val="0"/>
        </w:rPr>
        <w:t>pracy</w:t>
      </w:r>
      <w:r w:rsidR="002816A7" w:rsidRPr="0093479C">
        <w:rPr>
          <w:rFonts w:ascii="Arial" w:hAnsi="Arial" w:cs="Arial"/>
          <w:b w:val="0"/>
        </w:rPr>
        <w:t xml:space="preserve"> </w:t>
      </w:r>
      <w:r w:rsidR="0009341F" w:rsidRPr="0093479C">
        <w:rPr>
          <w:rFonts w:ascii="Arial" w:hAnsi="Arial" w:cs="Arial"/>
          <w:b w:val="0"/>
        </w:rPr>
        <w:t>(Dz.</w:t>
      </w:r>
      <w:r w:rsidRPr="0093479C">
        <w:rPr>
          <w:rFonts w:ascii="Arial" w:hAnsi="Arial" w:cs="Arial"/>
          <w:b w:val="0"/>
        </w:rPr>
        <w:t> </w:t>
      </w:r>
      <w:r w:rsidR="0009341F" w:rsidRPr="0093479C">
        <w:rPr>
          <w:rFonts w:ascii="Arial" w:hAnsi="Arial" w:cs="Arial"/>
          <w:b w:val="0"/>
        </w:rPr>
        <w:t>U.</w:t>
      </w:r>
      <w:r w:rsidRPr="0093479C">
        <w:rPr>
          <w:rFonts w:ascii="Arial" w:hAnsi="Arial" w:cs="Arial"/>
          <w:b w:val="0"/>
        </w:rPr>
        <w:t> </w:t>
      </w:r>
      <w:r w:rsidR="0009341F" w:rsidRPr="0093479C">
        <w:rPr>
          <w:rFonts w:ascii="Arial" w:hAnsi="Arial" w:cs="Arial"/>
          <w:b w:val="0"/>
        </w:rPr>
        <w:t>z</w:t>
      </w:r>
      <w:r w:rsidRPr="0093479C">
        <w:rPr>
          <w:rFonts w:ascii="Arial" w:hAnsi="Arial" w:cs="Arial"/>
          <w:b w:val="0"/>
        </w:rPr>
        <w:t> </w:t>
      </w:r>
      <w:r w:rsidR="0009341F" w:rsidRPr="0093479C">
        <w:rPr>
          <w:rFonts w:ascii="Arial" w:hAnsi="Arial" w:cs="Arial"/>
          <w:b w:val="0"/>
        </w:rPr>
        <w:t>202</w:t>
      </w:r>
      <w:r w:rsidRPr="0093479C">
        <w:rPr>
          <w:rFonts w:ascii="Arial" w:hAnsi="Arial" w:cs="Arial"/>
          <w:b w:val="0"/>
        </w:rPr>
        <w:t>3</w:t>
      </w:r>
      <w:r w:rsidR="008C5DEB" w:rsidRPr="0093479C">
        <w:rPr>
          <w:rFonts w:ascii="Arial" w:hAnsi="Arial" w:cs="Arial"/>
          <w:b w:val="0"/>
        </w:rPr>
        <w:t xml:space="preserve"> </w:t>
      </w:r>
      <w:r w:rsidR="002816A7" w:rsidRPr="0093479C">
        <w:rPr>
          <w:rFonts w:ascii="Arial" w:hAnsi="Arial" w:cs="Arial"/>
          <w:b w:val="0"/>
        </w:rPr>
        <w:t>r., poz.</w:t>
      </w:r>
      <w:r w:rsidR="000753C0" w:rsidRPr="0093479C">
        <w:rPr>
          <w:rFonts w:ascii="Arial" w:hAnsi="Arial" w:cs="Arial"/>
          <w:b w:val="0"/>
        </w:rPr>
        <w:t> </w:t>
      </w:r>
      <w:r w:rsidRPr="0093479C">
        <w:rPr>
          <w:rFonts w:ascii="Arial" w:hAnsi="Arial" w:cs="Arial"/>
          <w:b w:val="0"/>
        </w:rPr>
        <w:t>735</w:t>
      </w:r>
      <w:r w:rsidR="00CC4568">
        <w:rPr>
          <w:rFonts w:ascii="Arial" w:hAnsi="Arial" w:cs="Arial"/>
          <w:b w:val="0"/>
        </w:rPr>
        <w:t xml:space="preserve"> z późn. zm.</w:t>
      </w:r>
      <w:r w:rsidR="000753C0" w:rsidRPr="0093479C">
        <w:rPr>
          <w:rFonts w:ascii="Arial" w:hAnsi="Arial" w:cs="Arial"/>
          <w:b w:val="0"/>
        </w:rPr>
        <w:t>)</w:t>
      </w:r>
      <w:r w:rsidR="00DE1B93">
        <w:rPr>
          <w:rFonts w:ascii="Arial" w:hAnsi="Arial" w:cs="Arial"/>
          <w:b w:val="0"/>
        </w:rPr>
        <w:t>,</w:t>
      </w:r>
    </w:p>
    <w:p w14:paraId="753983FF" w14:textId="477D85C9" w:rsidR="002816A7" w:rsidRPr="0093479C" w:rsidRDefault="008446DB" w:rsidP="008D40D9">
      <w:pPr>
        <w:pStyle w:val="Podtytu"/>
        <w:numPr>
          <w:ilvl w:val="0"/>
          <w:numId w:val="4"/>
        </w:numPr>
        <w:spacing w:line="276" w:lineRule="auto"/>
        <w:ind w:left="426"/>
        <w:jc w:val="left"/>
        <w:rPr>
          <w:rFonts w:ascii="Arial" w:hAnsi="Arial" w:cs="Arial"/>
          <w:b w:val="0"/>
          <w:color w:val="000000"/>
        </w:rPr>
      </w:pPr>
      <w:r w:rsidRPr="0093479C">
        <w:rPr>
          <w:rFonts w:ascii="Arial" w:hAnsi="Arial" w:cs="Arial"/>
          <w:b w:val="0"/>
          <w:color w:val="000000"/>
        </w:rPr>
        <w:t>r</w:t>
      </w:r>
      <w:r w:rsidR="002816A7" w:rsidRPr="0093479C">
        <w:rPr>
          <w:rFonts w:ascii="Arial" w:hAnsi="Arial" w:cs="Arial"/>
          <w:b w:val="0"/>
          <w:color w:val="000000"/>
        </w:rPr>
        <w:t>ozporządzenia Ministra Rodziny, Pracy i Polityki Społecznej z dnia 14 lipca 2017</w:t>
      </w:r>
      <w:r w:rsidR="008C5DEB" w:rsidRPr="0093479C">
        <w:rPr>
          <w:rFonts w:ascii="Arial" w:hAnsi="Arial" w:cs="Arial"/>
          <w:b w:val="0"/>
          <w:color w:val="000000"/>
        </w:rPr>
        <w:t xml:space="preserve"> </w:t>
      </w:r>
      <w:r w:rsidR="002816A7" w:rsidRPr="0093479C">
        <w:rPr>
          <w:rFonts w:ascii="Arial" w:hAnsi="Arial" w:cs="Arial"/>
          <w:b w:val="0"/>
          <w:color w:val="000000"/>
        </w:rPr>
        <w:t>r. w</w:t>
      </w:r>
      <w:r w:rsidR="008B2D03">
        <w:rPr>
          <w:rFonts w:ascii="Arial" w:hAnsi="Arial" w:cs="Arial"/>
          <w:b w:val="0"/>
          <w:color w:val="000000"/>
        </w:rPr>
        <w:t> </w:t>
      </w:r>
      <w:r w:rsidR="002816A7" w:rsidRPr="0093479C">
        <w:rPr>
          <w:rFonts w:ascii="Arial" w:hAnsi="Arial" w:cs="Arial"/>
          <w:b w:val="0"/>
          <w:color w:val="000000"/>
        </w:rPr>
        <w:t>sprawie  dokonywania z Funduszu Pracy refundacji kosztów wyposażenia lub doposażenia stanowiska pracy oraz przyznawania środków na podjęcie działalności gospodarczej (Dz. U. z 20</w:t>
      </w:r>
      <w:r w:rsidR="00DE1B93">
        <w:rPr>
          <w:rFonts w:ascii="Arial" w:hAnsi="Arial" w:cs="Arial"/>
          <w:b w:val="0"/>
          <w:color w:val="000000"/>
        </w:rPr>
        <w:t>22</w:t>
      </w:r>
      <w:r w:rsidR="0018686B" w:rsidRPr="0093479C">
        <w:rPr>
          <w:rFonts w:ascii="Arial" w:hAnsi="Arial" w:cs="Arial"/>
          <w:b w:val="0"/>
          <w:color w:val="000000"/>
        </w:rPr>
        <w:t xml:space="preserve"> </w:t>
      </w:r>
      <w:r w:rsidR="002816A7" w:rsidRPr="0093479C">
        <w:rPr>
          <w:rFonts w:ascii="Arial" w:hAnsi="Arial" w:cs="Arial"/>
          <w:b w:val="0"/>
          <w:color w:val="000000"/>
        </w:rPr>
        <w:t>r. poz.</w:t>
      </w:r>
      <w:r w:rsidR="00B80F03" w:rsidRPr="0093479C">
        <w:rPr>
          <w:rFonts w:ascii="Arial" w:hAnsi="Arial" w:cs="Arial"/>
          <w:b w:val="0"/>
          <w:color w:val="000000"/>
        </w:rPr>
        <w:t> </w:t>
      </w:r>
      <w:r w:rsidR="00DE1B93">
        <w:rPr>
          <w:rFonts w:ascii="Arial" w:hAnsi="Arial" w:cs="Arial"/>
          <w:b w:val="0"/>
          <w:color w:val="000000"/>
        </w:rPr>
        <w:t>243),</w:t>
      </w:r>
    </w:p>
    <w:p w14:paraId="364BBB6A" w14:textId="77777777" w:rsidR="008B2D03" w:rsidRDefault="008446DB" w:rsidP="008D40D9">
      <w:pPr>
        <w:pStyle w:val="Podtytu"/>
        <w:numPr>
          <w:ilvl w:val="0"/>
          <w:numId w:val="4"/>
        </w:numPr>
        <w:spacing w:line="276" w:lineRule="auto"/>
        <w:ind w:left="426"/>
        <w:jc w:val="left"/>
        <w:rPr>
          <w:rFonts w:ascii="Arial" w:hAnsi="Arial" w:cs="Arial"/>
          <w:b w:val="0"/>
        </w:rPr>
      </w:pPr>
      <w:r w:rsidRPr="0093479C">
        <w:rPr>
          <w:rFonts w:ascii="Arial" w:hAnsi="Arial" w:cs="Arial"/>
          <w:b w:val="0"/>
        </w:rPr>
        <w:t>r</w:t>
      </w:r>
      <w:r w:rsidR="002816A7" w:rsidRPr="0093479C">
        <w:rPr>
          <w:rFonts w:ascii="Arial" w:hAnsi="Arial" w:cs="Arial"/>
          <w:b w:val="0"/>
        </w:rPr>
        <w:t>ozporządzenia Komisji (UE) nr 1407/2013 z dnia 18 grudnia 2013r. w sprawie stosowania art.</w:t>
      </w:r>
      <w:r w:rsidR="0018686B" w:rsidRPr="0093479C">
        <w:rPr>
          <w:rFonts w:ascii="Arial" w:hAnsi="Arial" w:cs="Arial"/>
          <w:b w:val="0"/>
        </w:rPr>
        <w:t> </w:t>
      </w:r>
      <w:r w:rsidR="002816A7" w:rsidRPr="0093479C">
        <w:rPr>
          <w:rFonts w:ascii="Arial" w:hAnsi="Arial" w:cs="Arial"/>
          <w:b w:val="0"/>
        </w:rPr>
        <w:t>107 i</w:t>
      </w:r>
      <w:r w:rsidRPr="0093479C">
        <w:rPr>
          <w:rFonts w:ascii="Arial" w:hAnsi="Arial" w:cs="Arial"/>
          <w:b w:val="0"/>
        </w:rPr>
        <w:t> </w:t>
      </w:r>
      <w:r w:rsidR="002816A7" w:rsidRPr="0093479C">
        <w:rPr>
          <w:rFonts w:ascii="Arial" w:hAnsi="Arial" w:cs="Arial"/>
          <w:b w:val="0"/>
        </w:rPr>
        <w:t xml:space="preserve">108 Traktatu o funkcjonowaniu Unii Europejskiej do pomocy </w:t>
      </w:r>
      <w:r w:rsidR="002816A7" w:rsidRPr="0093479C">
        <w:rPr>
          <w:rFonts w:ascii="Arial" w:hAnsi="Arial" w:cs="Arial"/>
          <w:b w:val="0"/>
          <w:i/>
        </w:rPr>
        <w:t xml:space="preserve">de </w:t>
      </w:r>
      <w:r w:rsidR="002816A7" w:rsidRPr="0093479C">
        <w:rPr>
          <w:rFonts w:ascii="Arial" w:hAnsi="Arial" w:cs="Arial"/>
          <w:b w:val="0"/>
        </w:rPr>
        <w:t>minimis (Dz.</w:t>
      </w:r>
      <w:r w:rsidR="0018686B" w:rsidRPr="0093479C">
        <w:rPr>
          <w:rFonts w:ascii="Arial" w:hAnsi="Arial" w:cs="Arial"/>
          <w:b w:val="0"/>
        </w:rPr>
        <w:t> </w:t>
      </w:r>
      <w:r w:rsidR="002816A7" w:rsidRPr="0093479C">
        <w:rPr>
          <w:rFonts w:ascii="Arial" w:hAnsi="Arial" w:cs="Arial"/>
          <w:b w:val="0"/>
        </w:rPr>
        <w:t>Urz.</w:t>
      </w:r>
      <w:r w:rsidR="0018686B" w:rsidRPr="0093479C">
        <w:rPr>
          <w:rFonts w:ascii="Arial" w:hAnsi="Arial" w:cs="Arial"/>
          <w:b w:val="0"/>
        </w:rPr>
        <w:t> </w:t>
      </w:r>
      <w:r w:rsidR="002816A7" w:rsidRPr="0093479C">
        <w:rPr>
          <w:rFonts w:ascii="Arial" w:hAnsi="Arial" w:cs="Arial"/>
          <w:b w:val="0"/>
        </w:rPr>
        <w:t>UE</w:t>
      </w:r>
      <w:r w:rsidR="0018686B" w:rsidRPr="0093479C">
        <w:rPr>
          <w:rFonts w:ascii="Arial" w:hAnsi="Arial" w:cs="Arial"/>
          <w:b w:val="0"/>
        </w:rPr>
        <w:t> </w:t>
      </w:r>
      <w:r w:rsidR="002816A7" w:rsidRPr="0093479C">
        <w:rPr>
          <w:rFonts w:ascii="Arial" w:hAnsi="Arial" w:cs="Arial"/>
          <w:b w:val="0"/>
        </w:rPr>
        <w:t>L 352 z 24.12.2013</w:t>
      </w:r>
      <w:r w:rsidR="0018686B" w:rsidRPr="0093479C">
        <w:rPr>
          <w:rFonts w:ascii="Arial" w:hAnsi="Arial" w:cs="Arial"/>
          <w:b w:val="0"/>
        </w:rPr>
        <w:t xml:space="preserve"> </w:t>
      </w:r>
      <w:r w:rsidR="002816A7" w:rsidRPr="0093479C">
        <w:rPr>
          <w:rFonts w:ascii="Arial" w:hAnsi="Arial" w:cs="Arial"/>
          <w:b w:val="0"/>
        </w:rPr>
        <w:t>r., str. 1),</w:t>
      </w:r>
    </w:p>
    <w:p w14:paraId="54095E82" w14:textId="530C2F5F" w:rsidR="002816A7" w:rsidRPr="008B2D03" w:rsidRDefault="008446DB" w:rsidP="008D40D9">
      <w:pPr>
        <w:pStyle w:val="Podtytu"/>
        <w:numPr>
          <w:ilvl w:val="0"/>
          <w:numId w:val="4"/>
        </w:numPr>
        <w:spacing w:line="276" w:lineRule="auto"/>
        <w:ind w:left="426"/>
        <w:jc w:val="left"/>
        <w:rPr>
          <w:rFonts w:ascii="Arial" w:hAnsi="Arial" w:cs="Arial"/>
          <w:b w:val="0"/>
        </w:rPr>
      </w:pPr>
      <w:r w:rsidRPr="008B2D03">
        <w:rPr>
          <w:rFonts w:ascii="Arial" w:hAnsi="Arial" w:cs="Arial"/>
          <w:b w:val="0"/>
          <w:color w:val="000000"/>
        </w:rPr>
        <w:t>zasad</w:t>
      </w:r>
      <w:r w:rsidR="002816A7" w:rsidRPr="008B2D03">
        <w:rPr>
          <w:rFonts w:ascii="Arial" w:hAnsi="Arial" w:cs="Arial"/>
          <w:b w:val="0"/>
          <w:color w:val="000000"/>
        </w:rPr>
        <w:t xml:space="preserve"> przyznawania bezrobotnemu dofinansowania podjęcia działalności gospodarczej w</w:t>
      </w:r>
      <w:r w:rsidR="0018686B" w:rsidRPr="008B2D03">
        <w:rPr>
          <w:rFonts w:ascii="Arial" w:hAnsi="Arial" w:cs="Arial"/>
          <w:b w:val="0"/>
          <w:color w:val="000000"/>
        </w:rPr>
        <w:t> </w:t>
      </w:r>
      <w:r w:rsidR="002816A7" w:rsidRPr="008B2D03">
        <w:rPr>
          <w:rFonts w:ascii="Arial" w:hAnsi="Arial" w:cs="Arial"/>
          <w:b w:val="0"/>
          <w:color w:val="000000"/>
        </w:rPr>
        <w:t>projekcie „</w:t>
      </w:r>
      <w:r w:rsidR="008B786B" w:rsidRPr="008B786B">
        <w:rPr>
          <w:rFonts w:ascii="Arial" w:hAnsi="Arial" w:cs="Arial"/>
          <w:b w:val="0"/>
          <w:color w:val="000000"/>
        </w:rPr>
        <w:t>Aktywizacja zawodowa osób bezrobotnych z powiatu skierniewickiego i miasta Skierniewice (I)</w:t>
      </w:r>
      <w:r w:rsidR="002816A7" w:rsidRPr="008B2D03">
        <w:rPr>
          <w:rFonts w:ascii="Arial" w:hAnsi="Arial" w:cs="Arial"/>
          <w:b w:val="0"/>
          <w:color w:val="000000"/>
        </w:rPr>
        <w:t xml:space="preserve">” </w:t>
      </w:r>
      <w:r w:rsidR="008B786B" w:rsidRPr="008B786B">
        <w:rPr>
          <w:rFonts w:ascii="Arial" w:hAnsi="Arial" w:cs="Arial"/>
          <w:b w:val="0"/>
          <w:color w:val="000000"/>
        </w:rPr>
        <w:t>dofinansowanym przez Unię Europejską w</w:t>
      </w:r>
      <w:r w:rsidR="008B786B">
        <w:rPr>
          <w:rFonts w:ascii="Arial" w:hAnsi="Arial" w:cs="Arial"/>
          <w:b w:val="0"/>
          <w:color w:val="000000"/>
        </w:rPr>
        <w:t> </w:t>
      </w:r>
      <w:r w:rsidR="008B786B" w:rsidRPr="008B786B">
        <w:rPr>
          <w:rFonts w:ascii="Arial" w:hAnsi="Arial" w:cs="Arial"/>
          <w:b w:val="0"/>
          <w:color w:val="000000"/>
        </w:rPr>
        <w:t>ramach Europejskiego Funduszu Społecznego Plus</w:t>
      </w:r>
      <w:r w:rsidR="003F1E7D" w:rsidRPr="008B2D03">
        <w:rPr>
          <w:rFonts w:ascii="Arial" w:hAnsi="Arial" w:cs="Arial"/>
          <w:b w:val="0"/>
          <w:color w:val="000000"/>
        </w:rPr>
        <w:t>.</w:t>
      </w:r>
    </w:p>
    <w:p w14:paraId="067B8C14" w14:textId="77777777" w:rsidR="00EE62BF" w:rsidRDefault="002816A7" w:rsidP="003875E6">
      <w:pPr>
        <w:pStyle w:val="Tekstpodstawowy"/>
        <w:spacing w:line="276" w:lineRule="auto"/>
        <w:rPr>
          <w:rFonts w:ascii="Arial" w:hAnsi="Arial" w:cs="Arial"/>
          <w:sz w:val="24"/>
        </w:rPr>
      </w:pPr>
      <w:r w:rsidRPr="0093479C">
        <w:rPr>
          <w:rFonts w:ascii="Arial" w:hAnsi="Arial" w:cs="Arial"/>
          <w:sz w:val="24"/>
        </w:rPr>
        <w:t xml:space="preserve">                                                            </w:t>
      </w:r>
    </w:p>
    <w:p w14:paraId="5C7ECADD" w14:textId="77777777" w:rsidR="009E6F94" w:rsidRDefault="009E6F94" w:rsidP="003875E6">
      <w:pPr>
        <w:pStyle w:val="Tekstpodstawowy"/>
        <w:spacing w:line="276" w:lineRule="auto"/>
        <w:rPr>
          <w:rFonts w:ascii="Arial" w:hAnsi="Arial" w:cs="Arial"/>
          <w:sz w:val="24"/>
        </w:rPr>
      </w:pPr>
    </w:p>
    <w:p w14:paraId="3F1AE599" w14:textId="77777777" w:rsidR="009E6F94" w:rsidRPr="0093479C" w:rsidRDefault="009E6F94" w:rsidP="003875E6">
      <w:pPr>
        <w:pStyle w:val="Tekstpodstawowy"/>
        <w:spacing w:line="276" w:lineRule="auto"/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875E6" w:rsidRPr="0093479C" w14:paraId="3936C0B8" w14:textId="77777777" w:rsidTr="00D928B4">
        <w:trPr>
          <w:trHeight w:val="737"/>
        </w:trPr>
        <w:tc>
          <w:tcPr>
            <w:tcW w:w="5228" w:type="dxa"/>
          </w:tcPr>
          <w:p w14:paraId="21115F80" w14:textId="77777777" w:rsidR="003875E6" w:rsidRPr="0093479C" w:rsidRDefault="003875E6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28" w:type="dxa"/>
            <w:vAlign w:val="bottom"/>
          </w:tcPr>
          <w:p w14:paraId="328972FD" w14:textId="77777777" w:rsidR="003875E6" w:rsidRPr="0093479C" w:rsidRDefault="003875E6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____________________________________</w:t>
            </w:r>
          </w:p>
          <w:p w14:paraId="5E0D244F" w14:textId="77777777" w:rsidR="003875E6" w:rsidRPr="0093479C" w:rsidRDefault="003875E6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ab/>
              <w:t xml:space="preserve">  (data i czytelny podpis bezrobotnego)</w:t>
            </w:r>
          </w:p>
        </w:tc>
      </w:tr>
    </w:tbl>
    <w:p w14:paraId="166A08F7" w14:textId="77777777" w:rsidR="00BF499A" w:rsidRPr="0093479C" w:rsidRDefault="00BF499A" w:rsidP="003875E6">
      <w:pPr>
        <w:tabs>
          <w:tab w:val="left" w:pos="285"/>
        </w:tabs>
        <w:spacing w:line="276" w:lineRule="auto"/>
        <w:ind w:left="-74"/>
        <w:rPr>
          <w:rFonts w:ascii="Arial" w:hAnsi="Arial" w:cs="Arial"/>
        </w:rPr>
      </w:pPr>
    </w:p>
    <w:p w14:paraId="08707D70" w14:textId="77777777" w:rsidR="009E6F94" w:rsidRDefault="009E6F94" w:rsidP="003875E6">
      <w:pPr>
        <w:tabs>
          <w:tab w:val="left" w:pos="285"/>
        </w:tabs>
        <w:spacing w:before="1200" w:line="276" w:lineRule="auto"/>
        <w:ind w:left="-74"/>
        <w:jc w:val="center"/>
        <w:rPr>
          <w:rFonts w:ascii="Arial" w:hAnsi="Arial" w:cs="Arial"/>
          <w:sz w:val="20"/>
          <w:szCs w:val="20"/>
        </w:rPr>
      </w:pPr>
    </w:p>
    <w:p w14:paraId="43597E9D" w14:textId="77777777" w:rsidR="009E6F94" w:rsidRDefault="009E6F94" w:rsidP="003875E6">
      <w:pPr>
        <w:tabs>
          <w:tab w:val="left" w:pos="285"/>
        </w:tabs>
        <w:spacing w:before="1200" w:line="276" w:lineRule="auto"/>
        <w:ind w:left="-74"/>
        <w:jc w:val="center"/>
        <w:rPr>
          <w:rFonts w:ascii="Arial" w:hAnsi="Arial" w:cs="Arial"/>
          <w:sz w:val="20"/>
          <w:szCs w:val="20"/>
        </w:rPr>
      </w:pPr>
    </w:p>
    <w:p w14:paraId="411B400B" w14:textId="083F5406" w:rsidR="00A90AD2" w:rsidRPr="00FF6D7C" w:rsidRDefault="00A90AD2" w:rsidP="003E0F51">
      <w:pPr>
        <w:tabs>
          <w:tab w:val="left" w:pos="285"/>
        </w:tabs>
        <w:spacing w:before="1200" w:line="276" w:lineRule="auto"/>
        <w:ind w:left="-74"/>
        <w:rPr>
          <w:rFonts w:ascii="Arial" w:hAnsi="Arial" w:cs="Arial"/>
          <w:b/>
        </w:rPr>
      </w:pPr>
      <w:r w:rsidRPr="00FF6D7C">
        <w:rPr>
          <w:rFonts w:ascii="Arial" w:hAnsi="Arial" w:cs="Arial"/>
        </w:rPr>
        <w:t>Zgodnie z art. 13 ust. 1 i 2 RODO, Informacja Administratora dotycząca zasad przetwarzania danych osobowych</w:t>
      </w:r>
      <w:r w:rsidR="003875E6" w:rsidRPr="00FF6D7C">
        <w:rPr>
          <w:rFonts w:ascii="Arial" w:hAnsi="Arial" w:cs="Arial"/>
        </w:rPr>
        <w:t xml:space="preserve"> </w:t>
      </w:r>
      <w:r w:rsidRPr="00FF6D7C">
        <w:rPr>
          <w:rFonts w:ascii="Arial" w:hAnsi="Arial" w:cs="Arial"/>
        </w:rPr>
        <w:t>znajduje się na stronie Powiatowego Urzędu Pracy w Skierniewicach pod adresem:</w:t>
      </w:r>
      <w:r w:rsidR="00FF6D7C">
        <w:rPr>
          <w:rFonts w:ascii="Arial" w:hAnsi="Arial" w:cs="Arial"/>
        </w:rPr>
        <w:t xml:space="preserve"> </w:t>
      </w:r>
      <w:r w:rsidRPr="00FF6D7C">
        <w:rPr>
          <w:rFonts w:ascii="Arial" w:hAnsi="Arial" w:cs="Arial"/>
        </w:rPr>
        <w:t>http://skierniewice.praca.gov.pl/ochrona-danych-osobowych</w:t>
      </w:r>
    </w:p>
    <w:p w14:paraId="4D74BA37" w14:textId="77777777" w:rsidR="00A90AD2" w:rsidRPr="0093479C" w:rsidRDefault="00A90AD2" w:rsidP="003875E6">
      <w:pPr>
        <w:spacing w:line="276" w:lineRule="auto"/>
        <w:rPr>
          <w:rFonts w:ascii="Arial" w:hAnsi="Arial" w:cs="Arial"/>
          <w:b/>
        </w:rPr>
      </w:pPr>
    </w:p>
    <w:p w14:paraId="1218B01E" w14:textId="09654928" w:rsidR="00FF6D7C" w:rsidRDefault="00FF6D7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B431C4" w14:textId="77777777" w:rsidR="0009590F" w:rsidRPr="0093479C" w:rsidRDefault="0009590F" w:rsidP="003875E6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726"/>
        <w:gridCol w:w="4322"/>
      </w:tblGrid>
      <w:tr w:rsidR="003B1ADC" w:rsidRPr="0093479C" w14:paraId="644DB462" w14:textId="77777777" w:rsidTr="003B1ADC">
        <w:trPr>
          <w:trHeight w:val="2835"/>
        </w:trPr>
        <w:tc>
          <w:tcPr>
            <w:tcW w:w="4573" w:type="dxa"/>
          </w:tcPr>
          <w:p w14:paraId="6212D8BF" w14:textId="77777777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  <w:p w14:paraId="08120682" w14:textId="77777777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 xml:space="preserve">____________________________ </w:t>
            </w:r>
          </w:p>
          <w:p w14:paraId="36906B04" w14:textId="77777777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(imię i nazwisko)</w:t>
            </w:r>
          </w:p>
          <w:p w14:paraId="5D663E5C" w14:textId="77777777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  <w:p w14:paraId="36733B52" w14:textId="77777777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____________________________</w:t>
            </w:r>
          </w:p>
          <w:p w14:paraId="7DB781D7" w14:textId="77777777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  <w:p w14:paraId="03FD1922" w14:textId="77777777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____________________________</w:t>
            </w:r>
          </w:p>
          <w:p w14:paraId="1FB9E2ED" w14:textId="48FDB2E6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 xml:space="preserve">(adres zameldowania) </w:t>
            </w:r>
          </w:p>
          <w:p w14:paraId="39437311" w14:textId="77777777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  <w:p w14:paraId="6EA1B61B" w14:textId="56643E0B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726" w:type="dxa"/>
          </w:tcPr>
          <w:p w14:paraId="4CD41AA6" w14:textId="77777777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322" w:type="dxa"/>
          </w:tcPr>
          <w:p w14:paraId="000F416D" w14:textId="77777777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Skierniewice, _________________ r.</w:t>
            </w:r>
          </w:p>
        </w:tc>
      </w:tr>
    </w:tbl>
    <w:p w14:paraId="017C7C7D" w14:textId="77777777" w:rsidR="002816A7" w:rsidRPr="0093479C" w:rsidRDefault="002816A7" w:rsidP="003875E6">
      <w:pPr>
        <w:spacing w:line="276" w:lineRule="auto"/>
        <w:rPr>
          <w:rFonts w:ascii="Arial" w:hAnsi="Arial" w:cs="Arial"/>
        </w:rPr>
      </w:pPr>
    </w:p>
    <w:p w14:paraId="1FC0835B" w14:textId="77777777" w:rsidR="002816A7" w:rsidRPr="0093479C" w:rsidRDefault="002816A7" w:rsidP="003875E6">
      <w:pPr>
        <w:spacing w:line="276" w:lineRule="auto"/>
        <w:rPr>
          <w:rFonts w:ascii="Arial" w:hAnsi="Arial" w:cs="Arial"/>
          <w:b/>
        </w:rPr>
      </w:pPr>
    </w:p>
    <w:p w14:paraId="377BF986" w14:textId="6B06C37E" w:rsidR="002816A7" w:rsidRPr="0093479C" w:rsidRDefault="00A750BB" w:rsidP="003875E6">
      <w:pPr>
        <w:spacing w:line="276" w:lineRule="auto"/>
        <w:rPr>
          <w:rFonts w:ascii="Arial" w:hAnsi="Arial" w:cs="Arial"/>
          <w:b/>
        </w:rPr>
      </w:pPr>
      <w:r w:rsidRPr="0093479C">
        <w:rPr>
          <w:rFonts w:ascii="Arial" w:hAnsi="Arial" w:cs="Arial"/>
          <w:b/>
        </w:rPr>
        <w:t>Oświadczenie o niekaralności</w:t>
      </w:r>
      <w:r w:rsidR="000365CA" w:rsidRPr="0093479C">
        <w:rPr>
          <w:rStyle w:val="Odwoanieprzypisudolnego"/>
          <w:rFonts w:ascii="Arial" w:hAnsi="Arial" w:cs="Arial"/>
          <w:b/>
        </w:rPr>
        <w:footnoteReference w:customMarkFollows="1" w:id="3"/>
        <w:t>*</w:t>
      </w:r>
    </w:p>
    <w:p w14:paraId="2A206941" w14:textId="77777777" w:rsidR="002816A7" w:rsidRPr="0093479C" w:rsidRDefault="002816A7" w:rsidP="003875E6">
      <w:pPr>
        <w:spacing w:line="276" w:lineRule="auto"/>
        <w:rPr>
          <w:rFonts w:ascii="Arial" w:hAnsi="Arial" w:cs="Arial"/>
        </w:rPr>
      </w:pPr>
    </w:p>
    <w:p w14:paraId="38729D0F" w14:textId="6C25E4A3" w:rsidR="002816A7" w:rsidRPr="0093479C" w:rsidRDefault="002816A7" w:rsidP="003875E6">
      <w:pPr>
        <w:pStyle w:val="Tekstprzypisudolnego"/>
        <w:spacing w:after="240" w:line="276" w:lineRule="auto"/>
        <w:rPr>
          <w:rFonts w:ascii="Arial" w:hAnsi="Arial" w:cs="Arial"/>
          <w:sz w:val="24"/>
          <w:szCs w:val="24"/>
        </w:rPr>
      </w:pPr>
      <w:r w:rsidRPr="0093479C">
        <w:rPr>
          <w:rFonts w:ascii="Arial" w:hAnsi="Arial" w:cs="Arial"/>
          <w:sz w:val="24"/>
          <w:szCs w:val="24"/>
        </w:rPr>
        <w:t xml:space="preserve">W związku z ubieganiem się o dofinansowanie podjęcia działalności gospodarczej ze środków </w:t>
      </w:r>
      <w:r w:rsidR="008B786B">
        <w:rPr>
          <w:rFonts w:ascii="Arial" w:hAnsi="Arial" w:cs="Arial"/>
          <w:sz w:val="24"/>
          <w:szCs w:val="24"/>
        </w:rPr>
        <w:t xml:space="preserve">Funduszy Europejskich dla Łódzkiego </w:t>
      </w:r>
      <w:r w:rsidRPr="0093479C">
        <w:rPr>
          <w:rFonts w:ascii="Arial" w:hAnsi="Arial" w:cs="Arial"/>
          <w:sz w:val="24"/>
          <w:szCs w:val="24"/>
        </w:rPr>
        <w:t>w ramach projektu „</w:t>
      </w:r>
      <w:r w:rsidR="008B786B" w:rsidRPr="008B786B">
        <w:rPr>
          <w:rFonts w:ascii="Arial" w:hAnsi="Arial" w:cs="Arial"/>
          <w:sz w:val="24"/>
          <w:szCs w:val="24"/>
        </w:rPr>
        <w:t>Aktywizacja zawodowa osób bezrobotnych z powiatu skierniewickiego i miasta Skierniewice (I)</w:t>
      </w:r>
      <w:r w:rsidRPr="0093479C">
        <w:rPr>
          <w:rFonts w:ascii="Arial" w:hAnsi="Arial" w:cs="Arial"/>
          <w:sz w:val="24"/>
          <w:szCs w:val="24"/>
        </w:rPr>
        <w:t>” oświadczam, iż nie została orzeczona wobec mnie prawomocnym wyrokiem kara zakazu dostępu do środków, o</w:t>
      </w:r>
      <w:r w:rsidR="003875E6">
        <w:rPr>
          <w:rFonts w:ascii="Arial" w:hAnsi="Arial" w:cs="Arial"/>
          <w:sz w:val="24"/>
          <w:szCs w:val="24"/>
        </w:rPr>
        <w:t> </w:t>
      </w:r>
      <w:r w:rsidRPr="0093479C">
        <w:rPr>
          <w:rFonts w:ascii="Arial" w:hAnsi="Arial" w:cs="Arial"/>
          <w:sz w:val="24"/>
          <w:szCs w:val="24"/>
        </w:rPr>
        <w:t xml:space="preserve">których mowa art. 5 ust. 3 pkt. 1) i 4) ustawy z dnia 27 sierpnia 2009 </w:t>
      </w:r>
      <w:r w:rsidR="00BF28B9" w:rsidRPr="0093479C">
        <w:rPr>
          <w:rFonts w:ascii="Arial" w:hAnsi="Arial" w:cs="Arial"/>
          <w:sz w:val="24"/>
          <w:szCs w:val="24"/>
        </w:rPr>
        <w:t>r.</w:t>
      </w:r>
      <w:r w:rsidRPr="0093479C">
        <w:rPr>
          <w:rFonts w:ascii="Arial" w:hAnsi="Arial" w:cs="Arial"/>
          <w:sz w:val="24"/>
          <w:szCs w:val="24"/>
        </w:rPr>
        <w:t xml:space="preserve"> o</w:t>
      </w:r>
      <w:r w:rsidR="00FF6D7C">
        <w:rPr>
          <w:rFonts w:ascii="Arial" w:hAnsi="Arial" w:cs="Arial"/>
          <w:sz w:val="24"/>
          <w:szCs w:val="24"/>
        </w:rPr>
        <w:t> </w:t>
      </w:r>
      <w:r w:rsidRPr="0093479C">
        <w:rPr>
          <w:rFonts w:ascii="Arial" w:hAnsi="Arial" w:cs="Arial"/>
          <w:sz w:val="24"/>
          <w:szCs w:val="24"/>
        </w:rPr>
        <w:t xml:space="preserve">finansach publicznych.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875E6" w:rsidRPr="0093479C" w14:paraId="5353618B" w14:textId="77777777" w:rsidTr="00D928B4">
        <w:trPr>
          <w:trHeight w:val="737"/>
        </w:trPr>
        <w:tc>
          <w:tcPr>
            <w:tcW w:w="5228" w:type="dxa"/>
          </w:tcPr>
          <w:p w14:paraId="048C1A67" w14:textId="77777777" w:rsidR="003875E6" w:rsidRPr="0093479C" w:rsidRDefault="003875E6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28" w:type="dxa"/>
            <w:vAlign w:val="bottom"/>
          </w:tcPr>
          <w:p w14:paraId="0DDDA6CE" w14:textId="77777777" w:rsidR="003875E6" w:rsidRPr="0093479C" w:rsidRDefault="003875E6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____________________________________</w:t>
            </w:r>
          </w:p>
          <w:p w14:paraId="0B54E7F5" w14:textId="77777777" w:rsidR="003875E6" w:rsidRPr="0093479C" w:rsidRDefault="003875E6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ab/>
              <w:t xml:space="preserve">  (data i czytelny podpis bezrobotnego)</w:t>
            </w:r>
          </w:p>
        </w:tc>
      </w:tr>
    </w:tbl>
    <w:p w14:paraId="1816A138" w14:textId="77777777" w:rsidR="002816A7" w:rsidRPr="0093479C" w:rsidRDefault="002816A7" w:rsidP="003875E6">
      <w:pPr>
        <w:spacing w:line="276" w:lineRule="auto"/>
        <w:rPr>
          <w:rFonts w:ascii="Arial" w:hAnsi="Arial" w:cs="Arial"/>
        </w:rPr>
      </w:pPr>
    </w:p>
    <w:p w14:paraId="79EC5990" w14:textId="683754FA" w:rsidR="002E0DA9" w:rsidRPr="00FF6D7C" w:rsidRDefault="002E0DA9" w:rsidP="003E0F51">
      <w:pPr>
        <w:tabs>
          <w:tab w:val="left" w:pos="285"/>
        </w:tabs>
        <w:spacing w:before="2880" w:line="276" w:lineRule="auto"/>
        <w:ind w:left="-74"/>
        <w:rPr>
          <w:rFonts w:ascii="Arial" w:hAnsi="Arial" w:cs="Arial"/>
        </w:rPr>
      </w:pPr>
      <w:r w:rsidRPr="00FF6D7C">
        <w:rPr>
          <w:rFonts w:ascii="Arial" w:hAnsi="Arial" w:cs="Arial"/>
        </w:rPr>
        <w:t>Zgodnie z art. 13 ust. 1 i 2 RODO, Informacja Administratora dotycząca zasad przetwarzania danych osobowych</w:t>
      </w:r>
      <w:r w:rsidR="003875E6" w:rsidRPr="00FF6D7C">
        <w:rPr>
          <w:rFonts w:ascii="Arial" w:hAnsi="Arial" w:cs="Arial"/>
        </w:rPr>
        <w:t xml:space="preserve"> </w:t>
      </w:r>
      <w:r w:rsidRPr="00FF6D7C">
        <w:rPr>
          <w:rFonts w:ascii="Arial" w:hAnsi="Arial" w:cs="Arial"/>
        </w:rPr>
        <w:t>znajduje się na stronie Powiatowego Urzędu Pracy w Skierniewicach pod adresem:</w:t>
      </w:r>
      <w:r w:rsidR="00FF6D7C">
        <w:rPr>
          <w:rFonts w:ascii="Arial" w:hAnsi="Arial" w:cs="Arial"/>
        </w:rPr>
        <w:t xml:space="preserve"> </w:t>
      </w:r>
      <w:r w:rsidR="003B1ADC" w:rsidRPr="00FF6D7C">
        <w:rPr>
          <w:rFonts w:ascii="Arial" w:hAnsi="Arial" w:cs="Arial"/>
        </w:rPr>
        <w:t>http://skierniewice.praca.gov.pl/ochrona-danych-osobowych</w:t>
      </w:r>
    </w:p>
    <w:p w14:paraId="447DBFA1" w14:textId="0DB4EA84" w:rsidR="003B1ADC" w:rsidRPr="0093479C" w:rsidRDefault="003B1ADC" w:rsidP="003875E6">
      <w:pPr>
        <w:spacing w:line="276" w:lineRule="auto"/>
        <w:rPr>
          <w:rFonts w:ascii="Arial" w:hAnsi="Arial" w:cs="Arial"/>
        </w:rPr>
      </w:pPr>
      <w:r w:rsidRPr="0093479C">
        <w:rPr>
          <w:rFonts w:ascii="Arial" w:hAnsi="Arial" w:cs="Arial"/>
        </w:rPr>
        <w:br w:type="page"/>
      </w:r>
    </w:p>
    <w:p w14:paraId="70957D6D" w14:textId="77777777" w:rsidR="003B1ADC" w:rsidRPr="0093479C" w:rsidRDefault="003B1ADC" w:rsidP="003875E6">
      <w:pPr>
        <w:tabs>
          <w:tab w:val="left" w:pos="285"/>
        </w:tabs>
        <w:spacing w:line="276" w:lineRule="auto"/>
        <w:ind w:left="-74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247"/>
        <w:gridCol w:w="4801"/>
      </w:tblGrid>
      <w:tr w:rsidR="003B1ADC" w:rsidRPr="0093479C" w14:paraId="69C70C66" w14:textId="77777777" w:rsidTr="008B2D03">
        <w:trPr>
          <w:trHeight w:val="2835"/>
        </w:trPr>
        <w:tc>
          <w:tcPr>
            <w:tcW w:w="4573" w:type="dxa"/>
          </w:tcPr>
          <w:p w14:paraId="232D1B31" w14:textId="416C0BA4" w:rsidR="003B1ADC" w:rsidRPr="0093479C" w:rsidRDefault="005359AE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br w:type="page"/>
            </w:r>
          </w:p>
          <w:p w14:paraId="1478F27B" w14:textId="77777777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 xml:space="preserve">____________________________ </w:t>
            </w:r>
          </w:p>
          <w:p w14:paraId="7EFB1DB0" w14:textId="77777777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(imię i nazwisko)</w:t>
            </w:r>
          </w:p>
          <w:p w14:paraId="02AEF44F" w14:textId="77777777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  <w:p w14:paraId="0CDF287C" w14:textId="77777777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____________________________</w:t>
            </w:r>
          </w:p>
          <w:p w14:paraId="6820CFD9" w14:textId="77777777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  <w:p w14:paraId="4DD2AE82" w14:textId="77777777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____________________________</w:t>
            </w:r>
          </w:p>
          <w:p w14:paraId="267D975B" w14:textId="5543A50E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(adres zameldowania)</w:t>
            </w:r>
          </w:p>
          <w:p w14:paraId="3B2447A4" w14:textId="77777777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  <w:p w14:paraId="79DD2049" w14:textId="77777777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47" w:type="dxa"/>
          </w:tcPr>
          <w:p w14:paraId="332C9C30" w14:textId="77777777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801" w:type="dxa"/>
          </w:tcPr>
          <w:p w14:paraId="5170A717" w14:textId="55A08977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________________, _______________ r.</w:t>
            </w:r>
          </w:p>
        </w:tc>
      </w:tr>
    </w:tbl>
    <w:p w14:paraId="4D5B7023" w14:textId="77777777" w:rsidR="002816A7" w:rsidRPr="0093479C" w:rsidRDefault="002816A7" w:rsidP="003875E6">
      <w:pPr>
        <w:spacing w:line="276" w:lineRule="auto"/>
        <w:rPr>
          <w:rFonts w:ascii="Arial" w:hAnsi="Arial" w:cs="Arial"/>
        </w:rPr>
      </w:pPr>
    </w:p>
    <w:p w14:paraId="47E9D897" w14:textId="77777777" w:rsidR="002816A7" w:rsidRPr="0093479C" w:rsidRDefault="002816A7" w:rsidP="003875E6">
      <w:pPr>
        <w:spacing w:line="276" w:lineRule="auto"/>
        <w:rPr>
          <w:rFonts w:ascii="Arial" w:hAnsi="Arial" w:cs="Arial"/>
          <w:b/>
        </w:rPr>
      </w:pPr>
    </w:p>
    <w:p w14:paraId="7126E594" w14:textId="77777777" w:rsidR="002816A7" w:rsidRPr="0093479C" w:rsidRDefault="002816A7" w:rsidP="003875E6">
      <w:pPr>
        <w:spacing w:line="276" w:lineRule="auto"/>
        <w:rPr>
          <w:rFonts w:ascii="Arial" w:hAnsi="Arial" w:cs="Arial"/>
          <w:b/>
        </w:rPr>
      </w:pPr>
      <w:r w:rsidRPr="0093479C">
        <w:rPr>
          <w:rFonts w:ascii="Arial" w:hAnsi="Arial" w:cs="Arial"/>
          <w:b/>
        </w:rPr>
        <w:t>Oświadczenie wnioskodawcy</w:t>
      </w:r>
    </w:p>
    <w:p w14:paraId="7C425EF7" w14:textId="77777777" w:rsidR="002816A7" w:rsidRPr="0093479C" w:rsidRDefault="002816A7" w:rsidP="003875E6">
      <w:pPr>
        <w:spacing w:line="276" w:lineRule="auto"/>
        <w:rPr>
          <w:rFonts w:ascii="Arial" w:hAnsi="Arial" w:cs="Arial"/>
          <w:b/>
        </w:rPr>
      </w:pPr>
    </w:p>
    <w:p w14:paraId="62A22912" w14:textId="0B4A5BA3" w:rsidR="003B1ADC" w:rsidRPr="0093479C" w:rsidRDefault="002816A7" w:rsidP="003875E6">
      <w:pPr>
        <w:spacing w:after="120" w:line="276" w:lineRule="auto"/>
        <w:rPr>
          <w:rFonts w:ascii="Arial" w:hAnsi="Arial" w:cs="Arial"/>
        </w:rPr>
      </w:pPr>
      <w:r w:rsidRPr="0093479C">
        <w:rPr>
          <w:rFonts w:ascii="Arial" w:hAnsi="Arial" w:cs="Arial"/>
        </w:rPr>
        <w:t xml:space="preserve">Oświadczam, że w ciągu ostatnich trzech lat poprzedzających dzień złożenia wniosku </w:t>
      </w:r>
      <w:r w:rsidR="003B1ADC" w:rsidRPr="0093479C">
        <w:rPr>
          <w:rFonts w:ascii="Arial" w:hAnsi="Arial" w:cs="Arial"/>
        </w:rPr>
        <w:t>o d</w:t>
      </w:r>
      <w:r w:rsidRPr="0093479C">
        <w:rPr>
          <w:rFonts w:ascii="Arial" w:hAnsi="Arial" w:cs="Arial"/>
        </w:rPr>
        <w:t>ofinansowanie podjęcia działalności gospodarczej</w:t>
      </w:r>
      <w:r w:rsidR="003B1ADC" w:rsidRPr="0093479C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907"/>
      </w:tblGrid>
      <w:tr w:rsidR="003B1ADC" w:rsidRPr="0093479C" w14:paraId="5CD41951" w14:textId="77777777" w:rsidTr="000365CA">
        <w:trPr>
          <w:trHeight w:val="850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5681BFA9" w14:textId="7BF70A18" w:rsidR="003B1ADC" w:rsidRPr="0093479C" w:rsidRDefault="003B1ADC" w:rsidP="003875E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0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A2A656" w14:textId="3B5C327E" w:rsidR="003B1ADC" w:rsidRPr="0093479C" w:rsidRDefault="003B1ADC" w:rsidP="003875E6">
            <w:pPr>
              <w:spacing w:line="276" w:lineRule="auto"/>
              <w:rPr>
                <w:rFonts w:ascii="Arial" w:hAnsi="Arial" w:cs="Arial"/>
              </w:rPr>
            </w:pPr>
            <w:r w:rsidRPr="0093479C">
              <w:rPr>
                <w:rFonts w:ascii="Arial" w:hAnsi="Arial" w:cs="Arial"/>
              </w:rPr>
              <w:t>otrzymałem / otrzymałam</w:t>
            </w:r>
            <w:r w:rsidR="008B1FFD" w:rsidRPr="0093479C">
              <w:rPr>
                <w:rFonts w:ascii="Arial" w:hAnsi="Arial" w:cs="Arial"/>
              </w:rPr>
              <w:t xml:space="preserve"> pomoc </w:t>
            </w:r>
            <w:r w:rsidR="008B1FFD" w:rsidRPr="0093479C">
              <w:rPr>
                <w:rFonts w:ascii="Arial" w:hAnsi="Arial" w:cs="Arial"/>
                <w:i/>
              </w:rPr>
              <w:t>de minimis</w:t>
            </w:r>
            <w:r w:rsidR="008B1FFD" w:rsidRPr="0093479C">
              <w:rPr>
                <w:rFonts w:ascii="Arial" w:hAnsi="Arial" w:cs="Arial"/>
              </w:rPr>
              <w:t xml:space="preserve"> oraz inną pomoc</w:t>
            </w:r>
            <w:r w:rsidR="000365CA" w:rsidRPr="0093479C">
              <w:rPr>
                <w:rFonts w:ascii="Arial" w:hAnsi="Arial" w:cs="Arial"/>
              </w:rPr>
              <w:t xml:space="preserve"> </w:t>
            </w:r>
            <w:r w:rsidR="008B1FFD" w:rsidRPr="0093479C">
              <w:rPr>
                <w:rFonts w:ascii="Arial" w:hAnsi="Arial" w:cs="Arial"/>
              </w:rPr>
              <w:t>ze środków publicznych w</w:t>
            </w:r>
            <w:r w:rsidR="000365CA" w:rsidRPr="0093479C">
              <w:rPr>
                <w:rFonts w:ascii="Arial" w:hAnsi="Arial" w:cs="Arial"/>
              </w:rPr>
              <w:t> </w:t>
            </w:r>
            <w:r w:rsidR="008B1FFD" w:rsidRPr="0093479C">
              <w:rPr>
                <w:rFonts w:ascii="Arial" w:hAnsi="Arial" w:cs="Arial"/>
              </w:rPr>
              <w:t>wysokości</w:t>
            </w:r>
            <w:r w:rsidR="000365CA" w:rsidRPr="0093479C">
              <w:rPr>
                <w:rFonts w:ascii="Arial" w:hAnsi="Arial" w:cs="Arial"/>
              </w:rPr>
              <w:t xml:space="preserve"> </w:t>
            </w:r>
            <w:r w:rsidR="000365CA" w:rsidRPr="0093479C">
              <w:rPr>
                <w:rFonts w:ascii="Arial" w:hAnsi="Arial" w:cs="Arial"/>
                <w:b/>
                <w:bCs/>
              </w:rPr>
              <w:t>………………………………… euro</w:t>
            </w:r>
          </w:p>
        </w:tc>
      </w:tr>
      <w:tr w:rsidR="000365CA" w:rsidRPr="0093479C" w14:paraId="0C90C1E6" w14:textId="77777777" w:rsidTr="000365CA">
        <w:trPr>
          <w:trHeight w:val="227"/>
        </w:trPr>
        <w:tc>
          <w:tcPr>
            <w:tcW w:w="7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64FF62" w14:textId="77777777" w:rsidR="000365CA" w:rsidRPr="0093479C" w:rsidRDefault="000365CA" w:rsidP="003875E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A62972" w14:textId="77777777" w:rsidR="000365CA" w:rsidRPr="0093479C" w:rsidRDefault="000365CA" w:rsidP="003875E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B1ADC" w:rsidRPr="0093479C" w14:paraId="5FEC6189" w14:textId="77777777" w:rsidTr="000365CA">
        <w:trPr>
          <w:trHeight w:val="850"/>
        </w:trPr>
        <w:tc>
          <w:tcPr>
            <w:tcW w:w="704" w:type="dxa"/>
            <w:vAlign w:val="center"/>
          </w:tcPr>
          <w:p w14:paraId="4FDC1DBA" w14:textId="741C47AF" w:rsidR="003B1ADC" w:rsidRPr="0093479C" w:rsidRDefault="003B1ADC" w:rsidP="003875E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0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6D5896" w14:textId="0DFFEA0C" w:rsidR="003B1ADC" w:rsidRPr="0093479C" w:rsidRDefault="003B1ADC" w:rsidP="003875E6">
            <w:pPr>
              <w:spacing w:line="276" w:lineRule="auto"/>
              <w:rPr>
                <w:rFonts w:ascii="Arial" w:hAnsi="Arial" w:cs="Arial"/>
              </w:rPr>
            </w:pPr>
            <w:r w:rsidRPr="0093479C">
              <w:rPr>
                <w:rFonts w:ascii="Arial" w:hAnsi="Arial" w:cs="Arial"/>
              </w:rPr>
              <w:t>nie otrzymałem / nie otrzymałam</w:t>
            </w:r>
            <w:r w:rsidR="008B1FFD" w:rsidRPr="0093479C">
              <w:rPr>
                <w:rFonts w:ascii="Arial" w:hAnsi="Arial" w:cs="Arial"/>
              </w:rPr>
              <w:t xml:space="preserve"> pomocy </w:t>
            </w:r>
            <w:r w:rsidR="008B1FFD" w:rsidRPr="0093479C">
              <w:rPr>
                <w:rFonts w:ascii="Arial" w:hAnsi="Arial" w:cs="Arial"/>
                <w:i/>
              </w:rPr>
              <w:t>de minimis</w:t>
            </w:r>
            <w:r w:rsidR="008B1FFD" w:rsidRPr="0093479C">
              <w:rPr>
                <w:rFonts w:ascii="Arial" w:hAnsi="Arial" w:cs="Arial"/>
              </w:rPr>
              <w:t xml:space="preserve"> oraz inną pomocy ze środków publicznych</w:t>
            </w:r>
          </w:p>
        </w:tc>
      </w:tr>
    </w:tbl>
    <w:p w14:paraId="1919158A" w14:textId="6C450B4C" w:rsidR="002816A7" w:rsidRPr="0093479C" w:rsidRDefault="002816A7" w:rsidP="003875E6">
      <w:pPr>
        <w:spacing w:before="240" w:line="276" w:lineRule="auto"/>
        <w:rPr>
          <w:rFonts w:ascii="Arial" w:hAnsi="Arial" w:cs="Arial"/>
        </w:rPr>
      </w:pPr>
      <w:r w:rsidRPr="0093479C">
        <w:rPr>
          <w:rFonts w:ascii="Arial" w:hAnsi="Arial" w:cs="Arial"/>
        </w:rPr>
        <w:t>W przypadku otrzymania pomocy należy podać jej wartość i dołączyć stosowne zaświadczenia.</w:t>
      </w:r>
    </w:p>
    <w:p w14:paraId="4A56CDC2" w14:textId="77777777" w:rsidR="00253A5F" w:rsidRDefault="00253A5F" w:rsidP="003875E6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875E6" w:rsidRPr="0093479C" w14:paraId="1C48BF8D" w14:textId="77777777" w:rsidTr="00D928B4">
        <w:trPr>
          <w:trHeight w:val="737"/>
        </w:trPr>
        <w:tc>
          <w:tcPr>
            <w:tcW w:w="5228" w:type="dxa"/>
          </w:tcPr>
          <w:p w14:paraId="0FF752F0" w14:textId="77777777" w:rsidR="003875E6" w:rsidRPr="0093479C" w:rsidRDefault="003875E6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28" w:type="dxa"/>
            <w:vAlign w:val="bottom"/>
          </w:tcPr>
          <w:p w14:paraId="1E358B25" w14:textId="77777777" w:rsidR="003875E6" w:rsidRPr="0093479C" w:rsidRDefault="003875E6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____________________________________</w:t>
            </w:r>
          </w:p>
          <w:p w14:paraId="0727C8A3" w14:textId="77777777" w:rsidR="003875E6" w:rsidRPr="0093479C" w:rsidRDefault="003875E6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ab/>
              <w:t xml:space="preserve">  (data i czytelny podpis bezrobotnego)</w:t>
            </w:r>
          </w:p>
        </w:tc>
      </w:tr>
    </w:tbl>
    <w:p w14:paraId="0938B641" w14:textId="6B0FABDB" w:rsidR="003B1ADC" w:rsidRPr="00FF6D7C" w:rsidRDefault="003B1ADC" w:rsidP="003E0F51">
      <w:pPr>
        <w:tabs>
          <w:tab w:val="left" w:pos="285"/>
        </w:tabs>
        <w:spacing w:before="1600" w:line="276" w:lineRule="auto"/>
        <w:ind w:left="-74"/>
        <w:rPr>
          <w:rFonts w:ascii="Arial" w:hAnsi="Arial" w:cs="Arial"/>
        </w:rPr>
      </w:pPr>
      <w:r w:rsidRPr="00FF6D7C">
        <w:rPr>
          <w:rFonts w:ascii="Arial" w:hAnsi="Arial" w:cs="Arial"/>
        </w:rPr>
        <w:t>Zgodnie z art. 13 ust. 1 i 2 RODO, Informacja Administratora dotycząca zasad przetwarzania danych osobowych</w:t>
      </w:r>
      <w:r w:rsidR="003875E6" w:rsidRPr="00FF6D7C">
        <w:rPr>
          <w:rFonts w:ascii="Arial" w:hAnsi="Arial" w:cs="Arial"/>
        </w:rPr>
        <w:t xml:space="preserve"> </w:t>
      </w:r>
      <w:r w:rsidRPr="00FF6D7C">
        <w:rPr>
          <w:rFonts w:ascii="Arial" w:hAnsi="Arial" w:cs="Arial"/>
        </w:rPr>
        <w:t>znajduje się na stronie Powiatowego Urzędu Pracy w</w:t>
      </w:r>
      <w:r w:rsidR="00FF6D7C">
        <w:rPr>
          <w:rFonts w:ascii="Arial" w:hAnsi="Arial" w:cs="Arial"/>
        </w:rPr>
        <w:t> </w:t>
      </w:r>
      <w:r w:rsidRPr="00FF6D7C">
        <w:rPr>
          <w:rFonts w:ascii="Arial" w:hAnsi="Arial" w:cs="Arial"/>
        </w:rPr>
        <w:t>Skierniewicach pod adresem:</w:t>
      </w:r>
      <w:r w:rsidR="00FF6D7C">
        <w:rPr>
          <w:rFonts w:ascii="Arial" w:hAnsi="Arial" w:cs="Arial"/>
        </w:rPr>
        <w:t xml:space="preserve"> </w:t>
      </w:r>
      <w:r w:rsidRPr="00FF6D7C">
        <w:rPr>
          <w:rFonts w:ascii="Arial" w:hAnsi="Arial" w:cs="Arial"/>
        </w:rPr>
        <w:t>http://skierniewice.praca.gov.pl/ochrona-danych-osobowych</w:t>
      </w:r>
    </w:p>
    <w:p w14:paraId="67CA2FF7" w14:textId="4CC94D2F" w:rsidR="003B1ADC" w:rsidRPr="0093479C" w:rsidRDefault="003B1ADC" w:rsidP="003875E6">
      <w:pPr>
        <w:spacing w:line="276" w:lineRule="auto"/>
        <w:rPr>
          <w:rFonts w:ascii="Arial" w:hAnsi="Arial" w:cs="Arial"/>
        </w:rPr>
      </w:pPr>
      <w:r w:rsidRPr="0093479C">
        <w:rPr>
          <w:rFonts w:ascii="Arial" w:hAnsi="Arial" w:cs="Arial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247"/>
        <w:gridCol w:w="4801"/>
      </w:tblGrid>
      <w:tr w:rsidR="008B2D03" w:rsidRPr="0093479C" w14:paraId="1BEFFA3C" w14:textId="77777777" w:rsidTr="00D928B4">
        <w:trPr>
          <w:trHeight w:val="2835"/>
        </w:trPr>
        <w:tc>
          <w:tcPr>
            <w:tcW w:w="4573" w:type="dxa"/>
          </w:tcPr>
          <w:p w14:paraId="2B17E2E3" w14:textId="77777777" w:rsidR="008B2D03" w:rsidRPr="0093479C" w:rsidRDefault="008B2D03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lastRenderedPageBreak/>
              <w:br w:type="page"/>
            </w:r>
          </w:p>
          <w:p w14:paraId="4E67F708" w14:textId="77777777" w:rsidR="008B2D03" w:rsidRPr="0093479C" w:rsidRDefault="008B2D03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 xml:space="preserve">____________________________ </w:t>
            </w:r>
          </w:p>
          <w:p w14:paraId="057CBC36" w14:textId="77777777" w:rsidR="008B2D03" w:rsidRPr="0093479C" w:rsidRDefault="008B2D03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(imię i nazwisko)</w:t>
            </w:r>
          </w:p>
          <w:p w14:paraId="1D4D0FFA" w14:textId="77777777" w:rsidR="008B2D03" w:rsidRPr="0093479C" w:rsidRDefault="008B2D03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  <w:p w14:paraId="306AB1AE" w14:textId="77777777" w:rsidR="008B2D03" w:rsidRPr="0093479C" w:rsidRDefault="008B2D03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____________________________</w:t>
            </w:r>
          </w:p>
          <w:p w14:paraId="082F1B1C" w14:textId="77777777" w:rsidR="008B2D03" w:rsidRPr="0093479C" w:rsidRDefault="008B2D03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  <w:p w14:paraId="122FABCF" w14:textId="77777777" w:rsidR="008B2D03" w:rsidRPr="0093479C" w:rsidRDefault="008B2D03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____________________________</w:t>
            </w:r>
          </w:p>
          <w:p w14:paraId="49DEE53D" w14:textId="77777777" w:rsidR="008B2D03" w:rsidRPr="0093479C" w:rsidRDefault="008B2D03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(adres zameldowania)</w:t>
            </w:r>
          </w:p>
          <w:p w14:paraId="070D221E" w14:textId="77777777" w:rsidR="008B2D03" w:rsidRPr="0093479C" w:rsidRDefault="008B2D03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  <w:p w14:paraId="1DE27AEB" w14:textId="77777777" w:rsidR="008B2D03" w:rsidRPr="0093479C" w:rsidRDefault="008B2D03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47" w:type="dxa"/>
          </w:tcPr>
          <w:p w14:paraId="14924EAF" w14:textId="77777777" w:rsidR="008B2D03" w:rsidRPr="0093479C" w:rsidRDefault="008B2D03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801" w:type="dxa"/>
          </w:tcPr>
          <w:p w14:paraId="4BE143B9" w14:textId="77777777" w:rsidR="008B2D03" w:rsidRPr="0093479C" w:rsidRDefault="008B2D03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________________, _______________ r.</w:t>
            </w:r>
          </w:p>
        </w:tc>
      </w:tr>
    </w:tbl>
    <w:p w14:paraId="0FA77735" w14:textId="77777777" w:rsidR="002816A7" w:rsidRPr="0093479C" w:rsidRDefault="002816A7" w:rsidP="003875E6">
      <w:pPr>
        <w:spacing w:line="276" w:lineRule="auto"/>
        <w:rPr>
          <w:rFonts w:ascii="Arial" w:hAnsi="Arial" w:cs="Arial"/>
          <w:b/>
        </w:rPr>
      </w:pPr>
    </w:p>
    <w:p w14:paraId="2694E547" w14:textId="77777777" w:rsidR="002816A7" w:rsidRPr="0093479C" w:rsidRDefault="002816A7" w:rsidP="003875E6">
      <w:pPr>
        <w:spacing w:line="276" w:lineRule="auto"/>
        <w:rPr>
          <w:rFonts w:ascii="Arial" w:hAnsi="Arial" w:cs="Arial"/>
          <w:b/>
        </w:rPr>
      </w:pPr>
    </w:p>
    <w:p w14:paraId="392C9109" w14:textId="77777777" w:rsidR="002816A7" w:rsidRPr="0093479C" w:rsidRDefault="002816A7" w:rsidP="003875E6">
      <w:pPr>
        <w:spacing w:line="276" w:lineRule="auto"/>
        <w:rPr>
          <w:rFonts w:ascii="Arial" w:hAnsi="Arial" w:cs="Arial"/>
          <w:b/>
        </w:rPr>
      </w:pPr>
      <w:r w:rsidRPr="0093479C">
        <w:rPr>
          <w:rFonts w:ascii="Arial" w:hAnsi="Arial" w:cs="Arial"/>
          <w:b/>
        </w:rPr>
        <w:t xml:space="preserve">Oświadczenie </w:t>
      </w:r>
    </w:p>
    <w:p w14:paraId="7DC4E19B" w14:textId="77777777" w:rsidR="002816A7" w:rsidRPr="0093479C" w:rsidRDefault="002816A7" w:rsidP="003875E6">
      <w:pPr>
        <w:spacing w:line="276" w:lineRule="auto"/>
        <w:rPr>
          <w:rFonts w:ascii="Arial" w:hAnsi="Arial" w:cs="Arial"/>
          <w:b/>
        </w:rPr>
      </w:pPr>
    </w:p>
    <w:p w14:paraId="7660C4B5" w14:textId="5BBF094F" w:rsidR="00430950" w:rsidRPr="0093479C" w:rsidRDefault="002816A7" w:rsidP="003875E6">
      <w:pPr>
        <w:spacing w:before="240" w:after="240" w:line="276" w:lineRule="auto"/>
        <w:rPr>
          <w:rFonts w:ascii="Arial" w:hAnsi="Arial" w:cs="Arial"/>
        </w:rPr>
      </w:pPr>
      <w:r w:rsidRPr="0093479C">
        <w:rPr>
          <w:rFonts w:ascii="Arial" w:hAnsi="Arial" w:cs="Arial"/>
        </w:rPr>
        <w:t xml:space="preserve">Oświadczam, że </w:t>
      </w:r>
      <w:r w:rsidR="00430950" w:rsidRPr="0093479C">
        <w:rPr>
          <w:rFonts w:ascii="Arial" w:hAnsi="Arial" w:cs="Arial"/>
        </w:rPr>
        <w:t>posiadałem/posiadałam</w:t>
      </w:r>
      <w:r w:rsidRPr="0093479C">
        <w:rPr>
          <w:rFonts w:ascii="Arial" w:hAnsi="Arial" w:cs="Arial"/>
        </w:rPr>
        <w:t xml:space="preserve"> wpis do ewidencji działalności gospodarczej w</w:t>
      </w:r>
      <w:r w:rsidR="003875E6">
        <w:rPr>
          <w:rFonts w:ascii="Arial" w:hAnsi="Arial" w:cs="Arial"/>
        </w:rPr>
        <w:t> </w:t>
      </w:r>
      <w:r w:rsidRPr="0093479C">
        <w:rPr>
          <w:rFonts w:ascii="Arial" w:hAnsi="Arial" w:cs="Arial"/>
        </w:rPr>
        <w:t>okresie</w:t>
      </w:r>
      <w:r w:rsidR="00430950" w:rsidRPr="0093479C">
        <w:rPr>
          <w:rFonts w:ascii="Arial" w:hAnsi="Arial" w:cs="Arial"/>
        </w:rPr>
        <w:t>:</w:t>
      </w:r>
    </w:p>
    <w:p w14:paraId="050FE143" w14:textId="6D0F7395" w:rsidR="002816A7" w:rsidRPr="0093479C" w:rsidRDefault="008B1FFD" w:rsidP="003875E6">
      <w:pPr>
        <w:spacing w:before="240" w:after="240" w:line="276" w:lineRule="auto"/>
        <w:rPr>
          <w:rFonts w:ascii="Arial" w:hAnsi="Arial" w:cs="Arial"/>
        </w:rPr>
      </w:pPr>
      <w:r w:rsidRPr="0093479C">
        <w:rPr>
          <w:rFonts w:ascii="Arial" w:hAnsi="Arial" w:cs="Arial"/>
        </w:rPr>
        <w:t>…………………………………………………………………………………………………………</w:t>
      </w:r>
      <w:r w:rsidR="003631BC">
        <w:rPr>
          <w:rFonts w:ascii="Arial" w:hAnsi="Arial" w:cs="Arial"/>
        </w:rPr>
        <w:t>………</w:t>
      </w:r>
    </w:p>
    <w:p w14:paraId="4D4174D2" w14:textId="4AA930BF" w:rsidR="002816A7" w:rsidRPr="0093479C" w:rsidRDefault="002816A7" w:rsidP="003875E6">
      <w:pPr>
        <w:spacing w:before="240" w:line="276" w:lineRule="auto"/>
        <w:rPr>
          <w:rFonts w:ascii="Arial" w:hAnsi="Arial" w:cs="Arial"/>
        </w:rPr>
      </w:pPr>
      <w:r w:rsidRPr="0093479C">
        <w:rPr>
          <w:rFonts w:ascii="Arial" w:hAnsi="Arial" w:cs="Arial"/>
        </w:rPr>
        <w:t xml:space="preserve">Jednocześnie oświadczam, iż </w:t>
      </w:r>
      <w:r w:rsidR="00430950" w:rsidRPr="0093479C">
        <w:rPr>
          <w:rFonts w:ascii="Arial" w:hAnsi="Arial" w:cs="Arial"/>
        </w:rPr>
        <w:t>zakończyłem/zakończyłam</w:t>
      </w:r>
      <w:r w:rsidRPr="0093479C">
        <w:rPr>
          <w:rFonts w:ascii="Arial" w:hAnsi="Arial" w:cs="Arial"/>
        </w:rPr>
        <w:t xml:space="preserve"> działalność gospodarczą w dniu przypadającym</w:t>
      </w:r>
      <w:r w:rsidR="008B1FFD" w:rsidRPr="0093479C">
        <w:rPr>
          <w:rFonts w:ascii="Arial" w:hAnsi="Arial" w:cs="Arial"/>
        </w:rPr>
        <w:t xml:space="preserve"> </w:t>
      </w:r>
      <w:r w:rsidRPr="0093479C">
        <w:rPr>
          <w:rFonts w:ascii="Arial" w:hAnsi="Arial" w:cs="Arial"/>
        </w:rPr>
        <w:t>w</w:t>
      </w:r>
      <w:r w:rsidR="00430950" w:rsidRPr="0093479C">
        <w:rPr>
          <w:rFonts w:ascii="Arial" w:hAnsi="Arial" w:cs="Arial"/>
        </w:rPr>
        <w:t> </w:t>
      </w:r>
      <w:r w:rsidRPr="0093479C">
        <w:rPr>
          <w:rFonts w:ascii="Arial" w:hAnsi="Arial" w:cs="Arial"/>
        </w:rPr>
        <w:t>okresie przed upływem co najmniej 12 miesięcy bezpośrednio poprzedzających dzień złożenia wniosku.</w:t>
      </w:r>
    </w:p>
    <w:p w14:paraId="632B7FF1" w14:textId="77777777" w:rsidR="002816A7" w:rsidRPr="0093479C" w:rsidRDefault="002816A7" w:rsidP="003875E6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875E6" w:rsidRPr="0093479C" w14:paraId="54A4EF2B" w14:textId="77777777" w:rsidTr="00D928B4">
        <w:trPr>
          <w:trHeight w:val="737"/>
        </w:trPr>
        <w:tc>
          <w:tcPr>
            <w:tcW w:w="5228" w:type="dxa"/>
          </w:tcPr>
          <w:p w14:paraId="7FEC1B60" w14:textId="77777777" w:rsidR="003875E6" w:rsidRPr="0093479C" w:rsidRDefault="003875E6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28" w:type="dxa"/>
            <w:vAlign w:val="bottom"/>
          </w:tcPr>
          <w:p w14:paraId="1FE3226B" w14:textId="77777777" w:rsidR="003875E6" w:rsidRPr="0093479C" w:rsidRDefault="003875E6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____________________________________</w:t>
            </w:r>
          </w:p>
          <w:p w14:paraId="67AC361D" w14:textId="77777777" w:rsidR="003875E6" w:rsidRPr="0093479C" w:rsidRDefault="003875E6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ab/>
              <w:t xml:space="preserve">  (data i czytelny podpis bezrobotnego)</w:t>
            </w:r>
          </w:p>
        </w:tc>
      </w:tr>
    </w:tbl>
    <w:p w14:paraId="7DF17D57" w14:textId="77777777" w:rsidR="002816A7" w:rsidRPr="0093479C" w:rsidRDefault="002816A7" w:rsidP="003875E6">
      <w:pPr>
        <w:spacing w:line="276" w:lineRule="auto"/>
        <w:ind w:firstLine="708"/>
        <w:rPr>
          <w:rFonts w:ascii="Arial" w:hAnsi="Arial" w:cs="Arial"/>
        </w:rPr>
      </w:pPr>
    </w:p>
    <w:p w14:paraId="480EB821" w14:textId="77777777" w:rsidR="00FF6D7C" w:rsidRPr="00FF6D7C" w:rsidRDefault="00FF6D7C" w:rsidP="003E0F51">
      <w:pPr>
        <w:tabs>
          <w:tab w:val="left" w:pos="285"/>
        </w:tabs>
        <w:spacing w:before="1600" w:line="276" w:lineRule="auto"/>
        <w:ind w:left="-74"/>
        <w:rPr>
          <w:rFonts w:ascii="Arial" w:hAnsi="Arial" w:cs="Arial"/>
        </w:rPr>
      </w:pPr>
      <w:r w:rsidRPr="00FF6D7C">
        <w:rPr>
          <w:rFonts w:ascii="Arial" w:hAnsi="Arial" w:cs="Arial"/>
        </w:rPr>
        <w:t>Zgodnie z art. 13 ust. 1 i 2 RODO, Informacja Administratora dotycząca zasad przetwarzania danych osobowych znajduje się na stronie Powiatowego Urzędu Pracy w</w:t>
      </w:r>
      <w:r>
        <w:rPr>
          <w:rFonts w:ascii="Arial" w:hAnsi="Arial" w:cs="Arial"/>
        </w:rPr>
        <w:t> </w:t>
      </w:r>
      <w:r w:rsidRPr="00FF6D7C">
        <w:rPr>
          <w:rFonts w:ascii="Arial" w:hAnsi="Arial" w:cs="Arial"/>
        </w:rPr>
        <w:t>Skierniewicach pod adresem:</w:t>
      </w:r>
      <w:r>
        <w:rPr>
          <w:rFonts w:ascii="Arial" w:hAnsi="Arial" w:cs="Arial"/>
        </w:rPr>
        <w:t xml:space="preserve"> </w:t>
      </w:r>
      <w:r w:rsidRPr="00FF6D7C">
        <w:rPr>
          <w:rFonts w:ascii="Arial" w:hAnsi="Arial" w:cs="Arial"/>
        </w:rPr>
        <w:t>http://skierniewice.praca.gov.pl/ochrona-danych-osobowych</w:t>
      </w:r>
    </w:p>
    <w:p w14:paraId="60D60A73" w14:textId="77777777" w:rsidR="008B1FFD" w:rsidRPr="0093479C" w:rsidRDefault="008B1FFD" w:rsidP="003875E6">
      <w:pPr>
        <w:spacing w:line="276" w:lineRule="auto"/>
        <w:rPr>
          <w:rFonts w:ascii="Arial" w:hAnsi="Arial" w:cs="Arial"/>
        </w:rPr>
      </w:pPr>
      <w:r w:rsidRPr="0093479C">
        <w:rPr>
          <w:rFonts w:ascii="Arial" w:hAnsi="Arial" w:cs="Arial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91"/>
      </w:tblGrid>
      <w:tr w:rsidR="000365CA" w:rsidRPr="0093479C" w14:paraId="462D0823" w14:textId="77777777" w:rsidTr="00F50FD0">
        <w:tc>
          <w:tcPr>
            <w:tcW w:w="4820" w:type="dxa"/>
          </w:tcPr>
          <w:p w14:paraId="46EC11A8" w14:textId="06EFBE9D" w:rsidR="000365CA" w:rsidRPr="0093479C" w:rsidRDefault="000365CA" w:rsidP="003875E6">
            <w:pPr>
              <w:pStyle w:val="Nagwek2"/>
              <w:spacing w:before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91" w:type="dxa"/>
            <w:tcBorders>
              <w:bottom w:val="dotted" w:sz="4" w:space="0" w:color="auto"/>
            </w:tcBorders>
          </w:tcPr>
          <w:p w14:paraId="696E43D4" w14:textId="77777777" w:rsidR="000365CA" w:rsidRPr="0093479C" w:rsidRDefault="000365CA" w:rsidP="003875E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365CA" w:rsidRPr="0093479C" w14:paraId="615E925A" w14:textId="77777777" w:rsidTr="00F50FD0">
        <w:tc>
          <w:tcPr>
            <w:tcW w:w="4820" w:type="dxa"/>
          </w:tcPr>
          <w:p w14:paraId="489E04AD" w14:textId="77777777" w:rsidR="000365CA" w:rsidRPr="0093479C" w:rsidRDefault="000365CA" w:rsidP="003875E6">
            <w:pPr>
              <w:pStyle w:val="Nagwek2"/>
              <w:spacing w:before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dotted" w:sz="4" w:space="0" w:color="auto"/>
            </w:tcBorders>
          </w:tcPr>
          <w:p w14:paraId="71263224" w14:textId="77777777" w:rsidR="000365CA" w:rsidRPr="0093479C" w:rsidRDefault="000365CA" w:rsidP="003875E6">
            <w:pPr>
              <w:spacing w:line="276" w:lineRule="auto"/>
              <w:rPr>
                <w:rFonts w:ascii="Arial" w:hAnsi="Arial" w:cs="Arial"/>
              </w:rPr>
            </w:pPr>
            <w:r w:rsidRPr="0093479C">
              <w:rPr>
                <w:rFonts w:ascii="Arial" w:hAnsi="Arial" w:cs="Arial"/>
              </w:rPr>
              <w:t>miejscowość, dnia</w:t>
            </w:r>
          </w:p>
        </w:tc>
      </w:tr>
    </w:tbl>
    <w:p w14:paraId="47742747" w14:textId="0BB17ABB" w:rsidR="002816A7" w:rsidRPr="003631BC" w:rsidRDefault="003631BC" w:rsidP="003875E6">
      <w:pPr>
        <w:tabs>
          <w:tab w:val="left" w:pos="4215"/>
          <w:tab w:val="center" w:pos="4818"/>
        </w:tabs>
        <w:spacing w:before="240" w:after="283" w:line="276" w:lineRule="auto"/>
        <w:rPr>
          <w:rFonts w:ascii="Arial" w:hAnsi="Arial" w:cs="Arial"/>
        </w:rPr>
      </w:pPr>
      <w:r w:rsidRPr="003631BC">
        <w:rPr>
          <w:rFonts w:ascii="Arial" w:hAnsi="Arial" w:cs="Arial"/>
          <w:b/>
        </w:rPr>
        <w:t>Oświadczenie poręczyciela</w:t>
      </w:r>
    </w:p>
    <w:p w14:paraId="18C8B9E5" w14:textId="6327CDFA" w:rsidR="00A750BB" w:rsidRDefault="002816A7" w:rsidP="00E76EAA">
      <w:pPr>
        <w:spacing w:before="120" w:line="276" w:lineRule="auto"/>
        <w:rPr>
          <w:rFonts w:ascii="Arial" w:hAnsi="Arial" w:cs="Arial"/>
        </w:rPr>
      </w:pPr>
      <w:r w:rsidRPr="0093479C">
        <w:rPr>
          <w:rFonts w:ascii="Arial" w:hAnsi="Arial" w:cs="Arial"/>
        </w:rPr>
        <w:t>Ja,  niżej  podpisany</w:t>
      </w:r>
      <w:r w:rsidR="00406F21" w:rsidRPr="0093479C">
        <w:rPr>
          <w:rFonts w:ascii="Arial" w:hAnsi="Arial" w:cs="Arial"/>
        </w:rPr>
        <w:t>/podpisana</w:t>
      </w:r>
      <w:r w:rsidR="00406F21" w:rsidRPr="0093479C">
        <w:rPr>
          <w:rStyle w:val="Odwoanieprzypisudolnego"/>
          <w:rFonts w:ascii="Arial" w:hAnsi="Arial" w:cs="Arial"/>
          <w:b/>
          <w:bCs/>
        </w:rPr>
        <w:footnoteReference w:customMarkFollows="1" w:id="4"/>
        <w:t>*</w:t>
      </w:r>
      <w:r w:rsidR="00406F21" w:rsidRPr="0093479C">
        <w:rPr>
          <w:rFonts w:ascii="Arial" w:hAnsi="Arial" w:cs="Arial"/>
          <w:b/>
          <w:bCs/>
        </w:rPr>
        <w:t xml:space="preserve"> </w:t>
      </w:r>
      <w:r w:rsidR="00406F21" w:rsidRPr="0093479C">
        <w:rPr>
          <w:rFonts w:ascii="Arial" w:hAnsi="Arial" w:cs="Arial"/>
        </w:rPr>
        <w:t>…………………………………………………………………</w:t>
      </w:r>
      <w:r w:rsidR="00237782">
        <w:rPr>
          <w:rFonts w:ascii="Arial" w:hAnsi="Arial" w:cs="Arial"/>
        </w:rPr>
        <w:t>………</w:t>
      </w:r>
      <w:r w:rsidRPr="0093479C">
        <w:rPr>
          <w:rFonts w:ascii="Arial" w:hAnsi="Arial" w:cs="Arial"/>
        </w:rPr>
        <w:t>,</w:t>
      </w:r>
      <w:r w:rsidR="008C5DEB" w:rsidRPr="0093479C">
        <w:rPr>
          <w:rFonts w:ascii="Arial" w:hAnsi="Arial" w:cs="Arial"/>
        </w:rPr>
        <w:t xml:space="preserve"> </w:t>
      </w:r>
      <w:r w:rsidRPr="0093479C">
        <w:rPr>
          <w:rFonts w:ascii="Arial" w:hAnsi="Arial" w:cs="Arial"/>
        </w:rPr>
        <w:t>stan</w:t>
      </w:r>
      <w:r w:rsidR="003631BC">
        <w:rPr>
          <w:rFonts w:ascii="Arial" w:hAnsi="Arial" w:cs="Arial"/>
        </w:rPr>
        <w:t> </w:t>
      </w:r>
      <w:r w:rsidRPr="0093479C">
        <w:rPr>
          <w:rFonts w:ascii="Arial" w:hAnsi="Arial" w:cs="Arial"/>
        </w:rPr>
        <w:t>cywiln</w:t>
      </w:r>
      <w:r w:rsidR="008C5DEB" w:rsidRPr="0093479C">
        <w:rPr>
          <w:rFonts w:ascii="Arial" w:hAnsi="Arial" w:cs="Arial"/>
        </w:rPr>
        <w:t xml:space="preserve">y </w:t>
      </w:r>
      <w:r w:rsidR="00406F21" w:rsidRPr="0093479C">
        <w:rPr>
          <w:rFonts w:ascii="Arial" w:hAnsi="Arial" w:cs="Arial"/>
        </w:rPr>
        <w:t>…………………</w:t>
      </w:r>
      <w:r w:rsidR="008C5DEB" w:rsidRPr="0093479C">
        <w:rPr>
          <w:rFonts w:ascii="Arial" w:hAnsi="Arial" w:cs="Arial"/>
        </w:rPr>
        <w:t xml:space="preserve"> </w:t>
      </w:r>
      <w:r w:rsidRPr="0093479C">
        <w:rPr>
          <w:rFonts w:ascii="Arial" w:hAnsi="Arial" w:cs="Arial"/>
        </w:rPr>
        <w:t>zam</w:t>
      </w:r>
      <w:r w:rsidR="008C5DEB" w:rsidRPr="0093479C">
        <w:rPr>
          <w:rFonts w:ascii="Arial" w:hAnsi="Arial" w:cs="Arial"/>
        </w:rPr>
        <w:t>eldowany</w:t>
      </w:r>
      <w:r w:rsidR="00AB4434" w:rsidRPr="0093479C">
        <w:rPr>
          <w:rFonts w:ascii="Arial" w:hAnsi="Arial" w:cs="Arial"/>
        </w:rPr>
        <w:t xml:space="preserve"> </w:t>
      </w:r>
      <w:r w:rsidR="00406F21" w:rsidRPr="0093479C">
        <w:rPr>
          <w:rFonts w:ascii="Arial" w:hAnsi="Arial" w:cs="Arial"/>
        </w:rPr>
        <w:t>/</w:t>
      </w:r>
      <w:r w:rsidR="00AB4434" w:rsidRPr="0093479C">
        <w:rPr>
          <w:rFonts w:ascii="Arial" w:hAnsi="Arial" w:cs="Arial"/>
        </w:rPr>
        <w:t xml:space="preserve"> </w:t>
      </w:r>
      <w:r w:rsidR="00406F21" w:rsidRPr="0093479C">
        <w:rPr>
          <w:rFonts w:ascii="Arial" w:hAnsi="Arial" w:cs="Arial"/>
        </w:rPr>
        <w:t>zameldowana</w:t>
      </w:r>
      <w:r w:rsidR="00BF61D4" w:rsidRPr="0093479C">
        <w:rPr>
          <w:rFonts w:ascii="Arial" w:hAnsi="Arial" w:cs="Arial"/>
          <w:vertAlign w:val="superscript"/>
        </w:rPr>
        <w:t>*</w:t>
      </w:r>
      <w:r w:rsidR="00406F21" w:rsidRPr="0093479C">
        <w:rPr>
          <w:rFonts w:ascii="Arial" w:hAnsi="Arial" w:cs="Arial"/>
        </w:rPr>
        <w:t xml:space="preserve"> pod adresem </w:t>
      </w:r>
      <w:r w:rsidRPr="0093479C">
        <w:rPr>
          <w:rFonts w:ascii="Arial" w:hAnsi="Arial" w:cs="Arial"/>
        </w:rPr>
        <w:t>……………………………</w:t>
      </w:r>
      <w:r w:rsidR="00406F21" w:rsidRPr="0093479C">
        <w:rPr>
          <w:rFonts w:ascii="Arial" w:hAnsi="Arial" w:cs="Arial"/>
        </w:rPr>
        <w:t>………………………………………………………</w:t>
      </w:r>
      <w:r w:rsidR="00A750BB">
        <w:rPr>
          <w:rFonts w:ascii="Arial" w:hAnsi="Arial" w:cs="Arial"/>
        </w:rPr>
        <w:t>…………………………………………………………………</w:t>
      </w:r>
      <w:r w:rsidR="003631BC">
        <w:rPr>
          <w:rFonts w:ascii="Arial" w:hAnsi="Arial" w:cs="Arial"/>
        </w:rPr>
        <w:t>………………</w:t>
      </w:r>
      <w:r w:rsidR="00406F21" w:rsidRPr="0093479C">
        <w:rPr>
          <w:rFonts w:ascii="Arial" w:hAnsi="Arial" w:cs="Arial"/>
        </w:rPr>
        <w:t xml:space="preserve"> województwo …………………</w:t>
      </w:r>
      <w:r w:rsidR="003631BC">
        <w:rPr>
          <w:rFonts w:ascii="Arial" w:hAnsi="Arial" w:cs="Arial"/>
        </w:rPr>
        <w:t>……………</w:t>
      </w:r>
      <w:r w:rsidR="00406F21" w:rsidRPr="0093479C">
        <w:rPr>
          <w:rFonts w:ascii="Arial" w:hAnsi="Arial" w:cs="Arial"/>
        </w:rPr>
        <w:t>……</w:t>
      </w:r>
      <w:r w:rsidR="008B2D03">
        <w:rPr>
          <w:rFonts w:ascii="Arial" w:hAnsi="Arial" w:cs="Arial"/>
        </w:rPr>
        <w:t>……</w:t>
      </w:r>
      <w:r w:rsidR="00406F21" w:rsidRPr="0093479C">
        <w:rPr>
          <w:rFonts w:ascii="Arial" w:hAnsi="Arial" w:cs="Arial"/>
        </w:rPr>
        <w:t xml:space="preserve">, </w:t>
      </w:r>
    </w:p>
    <w:p w14:paraId="4E1399F2" w14:textId="62DA95A6" w:rsidR="002816A7" w:rsidRPr="0093479C" w:rsidRDefault="008C5DEB" w:rsidP="00E76EAA">
      <w:pPr>
        <w:spacing w:before="120" w:line="276" w:lineRule="auto"/>
        <w:rPr>
          <w:rFonts w:ascii="Arial" w:hAnsi="Arial" w:cs="Arial"/>
          <w:b/>
        </w:rPr>
      </w:pPr>
      <w:r w:rsidRPr="0093479C">
        <w:rPr>
          <w:rFonts w:ascii="Arial" w:hAnsi="Arial" w:cs="Arial"/>
        </w:rPr>
        <w:t xml:space="preserve">adres do korespondencji </w:t>
      </w:r>
      <w:r w:rsidR="002816A7" w:rsidRPr="0093479C">
        <w:rPr>
          <w:rFonts w:ascii="Arial" w:hAnsi="Arial" w:cs="Arial"/>
        </w:rPr>
        <w:t>(</w:t>
      </w:r>
      <w:r w:rsidRPr="0093479C">
        <w:rPr>
          <w:rFonts w:ascii="Arial" w:hAnsi="Arial" w:cs="Arial"/>
        </w:rPr>
        <w:t>wpisać w przypadku, kiedy jest inny niż zameldowania</w:t>
      </w:r>
      <w:r w:rsidR="002816A7" w:rsidRPr="0093479C">
        <w:rPr>
          <w:rFonts w:ascii="Arial" w:hAnsi="Arial" w:cs="Arial"/>
        </w:rPr>
        <w:t xml:space="preserve">) </w:t>
      </w:r>
      <w:r w:rsidR="00406F21" w:rsidRPr="0093479C">
        <w:rPr>
          <w:rFonts w:ascii="Arial" w:hAnsi="Arial" w:cs="Arial"/>
        </w:rPr>
        <w:t>………………………………………………………………………………………………………………………………………………</w:t>
      </w:r>
      <w:r w:rsidR="003631BC">
        <w:rPr>
          <w:rFonts w:ascii="Arial" w:hAnsi="Arial" w:cs="Arial"/>
        </w:rPr>
        <w:t>…</w:t>
      </w:r>
      <w:r w:rsidR="00406F21" w:rsidRPr="0093479C">
        <w:rPr>
          <w:rFonts w:ascii="Arial" w:hAnsi="Arial" w:cs="Arial"/>
        </w:rPr>
        <w:t>……………</w:t>
      </w:r>
      <w:r w:rsidR="008B2D03">
        <w:rPr>
          <w:rFonts w:ascii="Arial" w:hAnsi="Arial" w:cs="Arial"/>
        </w:rPr>
        <w:t>……</w:t>
      </w:r>
      <w:r w:rsidR="00406F21" w:rsidRPr="0093479C">
        <w:rPr>
          <w:rFonts w:ascii="Arial" w:hAnsi="Arial" w:cs="Arial"/>
        </w:rPr>
        <w:t xml:space="preserve">… województwo </w:t>
      </w:r>
      <w:r w:rsidR="003631BC" w:rsidRPr="0093479C">
        <w:rPr>
          <w:rFonts w:ascii="Arial" w:hAnsi="Arial" w:cs="Arial"/>
        </w:rPr>
        <w:t>…………………</w:t>
      </w:r>
      <w:r w:rsidR="003631BC">
        <w:rPr>
          <w:rFonts w:ascii="Arial" w:hAnsi="Arial" w:cs="Arial"/>
        </w:rPr>
        <w:t>……………</w:t>
      </w:r>
      <w:r w:rsidR="003631BC" w:rsidRPr="0093479C">
        <w:rPr>
          <w:rFonts w:ascii="Arial" w:hAnsi="Arial" w:cs="Arial"/>
        </w:rPr>
        <w:t>……</w:t>
      </w:r>
      <w:r w:rsidR="003631BC">
        <w:rPr>
          <w:rFonts w:ascii="Arial" w:hAnsi="Arial" w:cs="Arial"/>
        </w:rPr>
        <w:t>……</w:t>
      </w:r>
      <w:r w:rsidR="003631BC" w:rsidRPr="0093479C">
        <w:rPr>
          <w:rFonts w:ascii="Arial" w:hAnsi="Arial" w:cs="Arial"/>
        </w:rPr>
        <w:t>,</w:t>
      </w:r>
      <w:r w:rsidR="00406F21" w:rsidRPr="0093479C">
        <w:rPr>
          <w:rFonts w:ascii="Arial" w:hAnsi="Arial" w:cs="Arial"/>
        </w:rPr>
        <w:br/>
      </w:r>
      <w:r w:rsidRPr="0093479C">
        <w:rPr>
          <w:rFonts w:ascii="Arial" w:hAnsi="Arial" w:cs="Arial"/>
        </w:rPr>
        <w:t>PESEL</w:t>
      </w:r>
      <w:r w:rsidR="002816A7" w:rsidRPr="0093479C">
        <w:rPr>
          <w:rFonts w:ascii="Arial" w:hAnsi="Arial" w:cs="Arial"/>
        </w:rPr>
        <w:t xml:space="preserve"> </w:t>
      </w:r>
      <w:r w:rsidRPr="0093479C">
        <w:rPr>
          <w:rFonts w:ascii="Arial" w:hAnsi="Arial" w:cs="Arial"/>
        </w:rPr>
        <w:t>(w przypadku jego braku - rodzaj, seria i numer</w:t>
      </w:r>
      <w:r w:rsidR="002816A7" w:rsidRPr="0093479C">
        <w:rPr>
          <w:rFonts w:ascii="Arial" w:hAnsi="Arial" w:cs="Arial"/>
        </w:rPr>
        <w:t xml:space="preserve"> do</w:t>
      </w:r>
      <w:r w:rsidRPr="0093479C">
        <w:rPr>
          <w:rFonts w:ascii="Arial" w:hAnsi="Arial" w:cs="Arial"/>
        </w:rPr>
        <w:t xml:space="preserve">kumentu potwierdzającego tożsamość) </w:t>
      </w:r>
      <w:r w:rsidR="00406F21" w:rsidRPr="0093479C">
        <w:rPr>
          <w:rFonts w:ascii="Arial" w:hAnsi="Arial" w:cs="Arial"/>
        </w:rPr>
        <w:t>…………………………………………………………………………………</w:t>
      </w:r>
      <w:r w:rsidR="008B2D03">
        <w:rPr>
          <w:rFonts w:ascii="Arial" w:hAnsi="Arial" w:cs="Arial"/>
        </w:rPr>
        <w:t>…</w:t>
      </w:r>
      <w:r w:rsidR="00406F21" w:rsidRPr="0093479C">
        <w:rPr>
          <w:rFonts w:ascii="Arial" w:hAnsi="Arial" w:cs="Arial"/>
        </w:rPr>
        <w:t>……</w:t>
      </w:r>
      <w:r w:rsidR="000B360C">
        <w:rPr>
          <w:rFonts w:ascii="Arial" w:hAnsi="Arial" w:cs="Arial"/>
        </w:rPr>
        <w:t>………………………</w:t>
      </w:r>
    </w:p>
    <w:p w14:paraId="4766AF06" w14:textId="13E70A04" w:rsidR="002816A7" w:rsidRPr="0093479C" w:rsidRDefault="00406F21" w:rsidP="00456533">
      <w:pPr>
        <w:spacing w:before="480" w:line="276" w:lineRule="auto"/>
        <w:rPr>
          <w:rFonts w:ascii="Arial" w:hAnsi="Arial" w:cs="Arial"/>
          <w:b/>
        </w:rPr>
      </w:pPr>
      <w:r w:rsidRPr="0093479C">
        <w:rPr>
          <w:rFonts w:ascii="Arial" w:hAnsi="Arial" w:cs="Arial"/>
          <w:b/>
        </w:rPr>
        <w:t>oświadczam, iż źródłem mojego dochodu jest</w:t>
      </w:r>
      <w:r w:rsidR="002816A7" w:rsidRPr="0093479C">
        <w:rPr>
          <w:rFonts w:ascii="Arial" w:hAnsi="Arial" w:cs="Arial"/>
          <w:b/>
        </w:rPr>
        <w:t xml:space="preserve">: </w:t>
      </w:r>
    </w:p>
    <w:p w14:paraId="130FDB60" w14:textId="6375D57F" w:rsidR="00406F21" w:rsidRPr="0093479C" w:rsidRDefault="00406F21" w:rsidP="00456533">
      <w:pPr>
        <w:pStyle w:val="Akapitzlist"/>
        <w:numPr>
          <w:ilvl w:val="0"/>
          <w:numId w:val="9"/>
        </w:numPr>
        <w:spacing w:before="240" w:line="276" w:lineRule="auto"/>
        <w:ind w:left="567" w:hanging="357"/>
        <w:contextualSpacing w:val="0"/>
        <w:rPr>
          <w:rFonts w:ascii="Arial" w:hAnsi="Arial" w:cs="Arial"/>
          <w:b/>
        </w:rPr>
      </w:pPr>
      <w:r w:rsidRPr="0093479C">
        <w:rPr>
          <w:rFonts w:ascii="Arial" w:hAnsi="Arial" w:cs="Arial"/>
          <w:b/>
        </w:rPr>
        <w:t>zatrudnienie:</w:t>
      </w:r>
    </w:p>
    <w:p w14:paraId="336231F1" w14:textId="167941FA" w:rsidR="00406F21" w:rsidRPr="0093479C" w:rsidRDefault="00406F21" w:rsidP="00E76EAA">
      <w:pPr>
        <w:pStyle w:val="Akapitzlist"/>
        <w:numPr>
          <w:ilvl w:val="1"/>
          <w:numId w:val="9"/>
        </w:numPr>
        <w:spacing w:before="60" w:line="276" w:lineRule="auto"/>
        <w:ind w:left="1276" w:hanging="357"/>
        <w:contextualSpacing w:val="0"/>
        <w:rPr>
          <w:rFonts w:ascii="Arial" w:hAnsi="Arial" w:cs="Arial"/>
          <w:bCs/>
        </w:rPr>
      </w:pPr>
      <w:r w:rsidRPr="0093479C">
        <w:rPr>
          <w:rFonts w:ascii="Arial" w:hAnsi="Arial" w:cs="Arial"/>
          <w:bCs/>
        </w:rPr>
        <w:t>moje przeciętne miesięczne wynagrodzenie wynosi brutto …………</w:t>
      </w:r>
      <w:r w:rsidR="008B2D03">
        <w:rPr>
          <w:rFonts w:ascii="Arial" w:hAnsi="Arial" w:cs="Arial"/>
          <w:bCs/>
        </w:rPr>
        <w:t>…</w:t>
      </w:r>
      <w:r w:rsidR="003631BC">
        <w:rPr>
          <w:rFonts w:ascii="Arial" w:hAnsi="Arial" w:cs="Arial"/>
          <w:bCs/>
        </w:rPr>
        <w:t>………</w:t>
      </w:r>
      <w:r w:rsidRPr="0093479C">
        <w:rPr>
          <w:rFonts w:ascii="Arial" w:hAnsi="Arial" w:cs="Arial"/>
          <w:bCs/>
        </w:rPr>
        <w:t xml:space="preserve"> złotych;</w:t>
      </w:r>
    </w:p>
    <w:p w14:paraId="6ED5DB3B" w14:textId="2A1C4A79" w:rsidR="00406F21" w:rsidRPr="0093479C" w:rsidRDefault="00406F21" w:rsidP="00E76EAA">
      <w:pPr>
        <w:pStyle w:val="Akapitzlist"/>
        <w:numPr>
          <w:ilvl w:val="1"/>
          <w:numId w:val="9"/>
        </w:numPr>
        <w:spacing w:before="60" w:line="276" w:lineRule="auto"/>
        <w:ind w:left="1276" w:hanging="357"/>
        <w:contextualSpacing w:val="0"/>
        <w:rPr>
          <w:rFonts w:ascii="Arial" w:hAnsi="Arial" w:cs="Arial"/>
          <w:bCs/>
        </w:rPr>
      </w:pPr>
      <w:r w:rsidRPr="0093479C">
        <w:rPr>
          <w:rFonts w:ascii="Arial" w:hAnsi="Arial" w:cs="Arial"/>
          <w:bCs/>
        </w:rPr>
        <w:t>słownie: ……………………………………………………………………………</w:t>
      </w:r>
      <w:r w:rsidR="003631BC">
        <w:rPr>
          <w:rFonts w:ascii="Arial" w:hAnsi="Arial" w:cs="Arial"/>
          <w:bCs/>
        </w:rPr>
        <w:t>……………</w:t>
      </w:r>
      <w:r w:rsidRPr="0093479C">
        <w:rPr>
          <w:rFonts w:ascii="Arial" w:hAnsi="Arial" w:cs="Arial"/>
          <w:bCs/>
        </w:rPr>
        <w:t>;</w:t>
      </w:r>
    </w:p>
    <w:p w14:paraId="69DADC8E" w14:textId="1C1CDD3B" w:rsidR="00406F21" w:rsidRPr="0093479C" w:rsidRDefault="00406F21" w:rsidP="00E76EAA">
      <w:pPr>
        <w:pStyle w:val="Akapitzlist"/>
        <w:numPr>
          <w:ilvl w:val="1"/>
          <w:numId w:val="9"/>
        </w:numPr>
        <w:spacing w:before="60" w:line="276" w:lineRule="auto"/>
        <w:ind w:left="1276" w:hanging="357"/>
        <w:contextualSpacing w:val="0"/>
        <w:rPr>
          <w:rFonts w:ascii="Arial" w:hAnsi="Arial" w:cs="Arial"/>
          <w:bCs/>
        </w:rPr>
      </w:pPr>
      <w:r w:rsidRPr="0093479C">
        <w:rPr>
          <w:rFonts w:ascii="Arial" w:hAnsi="Arial" w:cs="Arial"/>
          <w:bCs/>
        </w:rPr>
        <w:t>na podstawie umowy o pracę zawartej w dniu ………………………………</w:t>
      </w:r>
      <w:r w:rsidR="003631BC">
        <w:rPr>
          <w:rFonts w:ascii="Arial" w:hAnsi="Arial" w:cs="Arial"/>
          <w:bCs/>
        </w:rPr>
        <w:t>…………</w:t>
      </w:r>
      <w:r w:rsidRPr="0093479C">
        <w:rPr>
          <w:rFonts w:ascii="Arial" w:hAnsi="Arial" w:cs="Arial"/>
          <w:bCs/>
        </w:rPr>
        <w:t>… na</w:t>
      </w:r>
      <w:r w:rsidR="00FF6D7C">
        <w:rPr>
          <w:rFonts w:ascii="Arial" w:hAnsi="Arial" w:cs="Arial"/>
          <w:bCs/>
        </w:rPr>
        <w:t> </w:t>
      </w:r>
      <w:r w:rsidRPr="0093479C">
        <w:rPr>
          <w:rFonts w:ascii="Arial" w:hAnsi="Arial" w:cs="Arial"/>
          <w:bCs/>
        </w:rPr>
        <w:t>czas</w:t>
      </w:r>
      <w:r w:rsidR="00FF6D7C">
        <w:rPr>
          <w:rFonts w:ascii="Arial" w:hAnsi="Arial" w:cs="Arial"/>
          <w:bCs/>
        </w:rPr>
        <w:t> </w:t>
      </w:r>
      <w:r w:rsidRPr="0093479C">
        <w:rPr>
          <w:rFonts w:ascii="Arial" w:hAnsi="Arial" w:cs="Arial"/>
          <w:bCs/>
        </w:rPr>
        <w:t>określony</w:t>
      </w:r>
      <w:r w:rsidR="00BF61D4" w:rsidRPr="0093479C">
        <w:rPr>
          <w:rFonts w:ascii="Arial" w:hAnsi="Arial" w:cs="Arial"/>
          <w:bCs/>
        </w:rPr>
        <w:t xml:space="preserve"> </w:t>
      </w:r>
      <w:r w:rsidRPr="0093479C">
        <w:rPr>
          <w:rFonts w:ascii="Arial" w:hAnsi="Arial" w:cs="Arial"/>
          <w:bCs/>
        </w:rPr>
        <w:t>/</w:t>
      </w:r>
      <w:r w:rsidR="00BF61D4" w:rsidRPr="0093479C">
        <w:rPr>
          <w:rFonts w:ascii="Arial" w:hAnsi="Arial" w:cs="Arial"/>
          <w:bCs/>
        </w:rPr>
        <w:t xml:space="preserve"> </w:t>
      </w:r>
      <w:r w:rsidRPr="0093479C">
        <w:rPr>
          <w:rFonts w:ascii="Arial" w:hAnsi="Arial" w:cs="Arial"/>
          <w:bCs/>
        </w:rPr>
        <w:t>na czas nieokreślony</w:t>
      </w:r>
      <w:r w:rsidRPr="0093479C">
        <w:rPr>
          <w:rFonts w:ascii="Arial" w:hAnsi="Arial" w:cs="Arial"/>
          <w:bCs/>
          <w:vertAlign w:val="superscript"/>
        </w:rPr>
        <w:t xml:space="preserve">* </w:t>
      </w:r>
      <w:r w:rsidRPr="0093479C">
        <w:rPr>
          <w:rFonts w:ascii="Arial" w:hAnsi="Arial" w:cs="Arial"/>
          <w:bCs/>
        </w:rPr>
        <w:t>do dnia …………………………</w:t>
      </w:r>
      <w:r w:rsidR="003631BC">
        <w:rPr>
          <w:rFonts w:ascii="Arial" w:hAnsi="Arial" w:cs="Arial"/>
          <w:bCs/>
        </w:rPr>
        <w:t>……………</w:t>
      </w:r>
      <w:r w:rsidRPr="0093479C">
        <w:rPr>
          <w:rFonts w:ascii="Arial" w:hAnsi="Arial" w:cs="Arial"/>
          <w:bCs/>
        </w:rPr>
        <w:t>…</w:t>
      </w:r>
    </w:p>
    <w:p w14:paraId="17E51272" w14:textId="57EACB46" w:rsidR="00BF61D4" w:rsidRPr="0093479C" w:rsidRDefault="00BF61D4" w:rsidP="00E76EAA">
      <w:pPr>
        <w:pStyle w:val="Akapitzlist"/>
        <w:numPr>
          <w:ilvl w:val="1"/>
          <w:numId w:val="9"/>
        </w:numPr>
        <w:spacing w:before="60" w:line="276" w:lineRule="auto"/>
        <w:ind w:left="1276" w:hanging="357"/>
        <w:contextualSpacing w:val="0"/>
        <w:rPr>
          <w:rFonts w:ascii="Arial" w:hAnsi="Arial" w:cs="Arial"/>
          <w:bCs/>
        </w:rPr>
      </w:pPr>
      <w:r w:rsidRPr="0093479C">
        <w:rPr>
          <w:rFonts w:ascii="Arial" w:hAnsi="Arial" w:cs="Arial"/>
          <w:bCs/>
        </w:rPr>
        <w:t>znajduję się / nie znajduje się</w:t>
      </w:r>
      <w:r w:rsidRPr="0093479C">
        <w:rPr>
          <w:rFonts w:ascii="Arial" w:hAnsi="Arial" w:cs="Arial"/>
          <w:bCs/>
          <w:vertAlign w:val="superscript"/>
        </w:rPr>
        <w:t>*</w:t>
      </w:r>
      <w:r w:rsidRPr="0093479C">
        <w:rPr>
          <w:rFonts w:ascii="Arial" w:hAnsi="Arial" w:cs="Arial"/>
          <w:bCs/>
        </w:rPr>
        <w:t xml:space="preserve"> w okresie wypowiedzenia umowy o pracę;</w:t>
      </w:r>
    </w:p>
    <w:p w14:paraId="495544A2" w14:textId="77378A5B" w:rsidR="002816A7" w:rsidRPr="0093479C" w:rsidRDefault="00BF61D4" w:rsidP="00E76EAA">
      <w:pPr>
        <w:pStyle w:val="Akapitzlist"/>
        <w:numPr>
          <w:ilvl w:val="1"/>
          <w:numId w:val="9"/>
        </w:numPr>
        <w:spacing w:before="60" w:line="276" w:lineRule="auto"/>
        <w:ind w:left="1276" w:hanging="357"/>
        <w:contextualSpacing w:val="0"/>
        <w:rPr>
          <w:rFonts w:ascii="Arial" w:hAnsi="Arial" w:cs="Arial"/>
          <w:b/>
        </w:rPr>
      </w:pPr>
      <w:r w:rsidRPr="0093479C">
        <w:rPr>
          <w:rFonts w:ascii="Arial" w:hAnsi="Arial" w:cs="Arial"/>
          <w:bCs/>
        </w:rPr>
        <w:t>zakład pracy znajduję się / nie znajduje się</w:t>
      </w:r>
      <w:r w:rsidRPr="0093479C">
        <w:rPr>
          <w:rFonts w:ascii="Arial" w:hAnsi="Arial" w:cs="Arial"/>
          <w:bCs/>
          <w:vertAlign w:val="superscript"/>
        </w:rPr>
        <w:t xml:space="preserve">* </w:t>
      </w:r>
      <w:r w:rsidRPr="0093479C">
        <w:rPr>
          <w:rFonts w:ascii="Arial" w:hAnsi="Arial" w:cs="Arial"/>
          <w:bCs/>
        </w:rPr>
        <w:t>w stanie likwidacji / upadłości</w:t>
      </w:r>
      <w:r w:rsidRPr="0093479C">
        <w:rPr>
          <w:rFonts w:ascii="Arial" w:hAnsi="Arial" w:cs="Arial"/>
          <w:bCs/>
          <w:vertAlign w:val="superscript"/>
        </w:rPr>
        <w:t>*</w:t>
      </w:r>
    </w:p>
    <w:p w14:paraId="686161C4" w14:textId="61D254A9" w:rsidR="00BF61D4" w:rsidRPr="0093479C" w:rsidRDefault="00BF61D4" w:rsidP="00456533">
      <w:pPr>
        <w:pStyle w:val="Akapitzlist"/>
        <w:numPr>
          <w:ilvl w:val="0"/>
          <w:numId w:val="9"/>
        </w:numPr>
        <w:spacing w:before="240" w:line="276" w:lineRule="auto"/>
        <w:ind w:left="567" w:hanging="357"/>
        <w:contextualSpacing w:val="0"/>
        <w:rPr>
          <w:rFonts w:ascii="Arial" w:hAnsi="Arial" w:cs="Arial"/>
          <w:b/>
        </w:rPr>
      </w:pPr>
      <w:r w:rsidRPr="0093479C">
        <w:rPr>
          <w:rFonts w:ascii="Arial" w:hAnsi="Arial" w:cs="Arial"/>
          <w:b/>
        </w:rPr>
        <w:t>własna działalność gospodarcza:</w:t>
      </w:r>
    </w:p>
    <w:p w14:paraId="7AF097E8" w14:textId="770D55A7" w:rsidR="00BF61D4" w:rsidRPr="0093479C" w:rsidRDefault="00BF61D4" w:rsidP="00E76EAA">
      <w:pPr>
        <w:pStyle w:val="Akapitzlist"/>
        <w:numPr>
          <w:ilvl w:val="1"/>
          <w:numId w:val="9"/>
        </w:numPr>
        <w:spacing w:before="60" w:line="276" w:lineRule="auto"/>
        <w:ind w:left="1276" w:hanging="357"/>
        <w:contextualSpacing w:val="0"/>
        <w:rPr>
          <w:rFonts w:ascii="Arial" w:hAnsi="Arial" w:cs="Arial"/>
          <w:bCs/>
        </w:rPr>
      </w:pPr>
      <w:r w:rsidRPr="0093479C">
        <w:rPr>
          <w:rFonts w:ascii="Arial" w:hAnsi="Arial" w:cs="Arial"/>
          <w:bCs/>
        </w:rPr>
        <w:t>pełna nazwa i adres firmy …………………………………………………………</w:t>
      </w:r>
      <w:r w:rsidR="003631BC">
        <w:rPr>
          <w:rFonts w:ascii="Arial" w:hAnsi="Arial" w:cs="Arial"/>
          <w:bCs/>
        </w:rPr>
        <w:t>………</w:t>
      </w:r>
      <w:r w:rsidRPr="0093479C">
        <w:rPr>
          <w:rFonts w:ascii="Arial" w:hAnsi="Arial" w:cs="Arial"/>
          <w:bCs/>
        </w:rPr>
        <w:br/>
        <w:t>…………………………………………………………………………………………</w:t>
      </w:r>
      <w:r w:rsidR="003631BC">
        <w:rPr>
          <w:rFonts w:ascii="Arial" w:hAnsi="Arial" w:cs="Arial"/>
          <w:bCs/>
        </w:rPr>
        <w:t>………</w:t>
      </w:r>
      <w:r w:rsidRPr="0093479C">
        <w:rPr>
          <w:rFonts w:ascii="Arial" w:hAnsi="Arial" w:cs="Arial"/>
          <w:bCs/>
        </w:rPr>
        <w:t xml:space="preserve"> w</w:t>
      </w:r>
      <w:r w:rsidR="00FF6D7C">
        <w:rPr>
          <w:rFonts w:ascii="Arial" w:hAnsi="Arial" w:cs="Arial"/>
          <w:bCs/>
        </w:rPr>
        <w:t> </w:t>
      </w:r>
      <w:r w:rsidRPr="0093479C">
        <w:rPr>
          <w:rFonts w:ascii="Arial" w:hAnsi="Arial" w:cs="Arial"/>
          <w:bCs/>
        </w:rPr>
        <w:t>zakresie ………………………………………………………………………….</w:t>
      </w:r>
      <w:r w:rsidR="003631BC">
        <w:rPr>
          <w:rFonts w:ascii="Arial" w:hAnsi="Arial" w:cs="Arial"/>
          <w:bCs/>
        </w:rPr>
        <w:t>…………</w:t>
      </w:r>
      <w:r w:rsidRPr="0093479C">
        <w:rPr>
          <w:rFonts w:ascii="Arial" w:hAnsi="Arial" w:cs="Arial"/>
          <w:bCs/>
        </w:rPr>
        <w:br/>
        <w:t>prowadzona od dnia ……………………………………………………………...</w:t>
      </w:r>
      <w:r w:rsidR="003631BC">
        <w:rPr>
          <w:rFonts w:ascii="Arial" w:hAnsi="Arial" w:cs="Arial"/>
          <w:bCs/>
        </w:rPr>
        <w:t>…………</w:t>
      </w:r>
    </w:p>
    <w:p w14:paraId="17EBC30D" w14:textId="6F591966" w:rsidR="00BF61D4" w:rsidRPr="0093479C" w:rsidRDefault="00BF61D4" w:rsidP="00E76EAA">
      <w:pPr>
        <w:pStyle w:val="Akapitzlist"/>
        <w:numPr>
          <w:ilvl w:val="1"/>
          <w:numId w:val="9"/>
        </w:numPr>
        <w:spacing w:before="60" w:line="276" w:lineRule="auto"/>
        <w:ind w:left="1276" w:hanging="357"/>
        <w:contextualSpacing w:val="0"/>
        <w:rPr>
          <w:rFonts w:ascii="Arial" w:hAnsi="Arial" w:cs="Arial"/>
          <w:bCs/>
        </w:rPr>
      </w:pPr>
      <w:r w:rsidRPr="0093479C">
        <w:rPr>
          <w:rFonts w:ascii="Arial" w:hAnsi="Arial" w:cs="Arial"/>
          <w:bCs/>
        </w:rPr>
        <w:t xml:space="preserve">mój miesięczny dochód wynosi </w:t>
      </w:r>
      <w:r w:rsidR="003D7F10">
        <w:rPr>
          <w:rFonts w:ascii="Arial" w:hAnsi="Arial" w:cs="Arial"/>
          <w:bCs/>
        </w:rPr>
        <w:t xml:space="preserve">netto </w:t>
      </w:r>
      <w:r w:rsidRPr="0093479C">
        <w:rPr>
          <w:rFonts w:ascii="Arial" w:hAnsi="Arial" w:cs="Arial"/>
          <w:bCs/>
        </w:rPr>
        <w:t>………………………………………</w:t>
      </w:r>
      <w:r w:rsidR="003631BC">
        <w:rPr>
          <w:rFonts w:ascii="Arial" w:hAnsi="Arial" w:cs="Arial"/>
          <w:bCs/>
        </w:rPr>
        <w:t>……</w:t>
      </w:r>
      <w:r w:rsidRPr="0093479C">
        <w:rPr>
          <w:rFonts w:ascii="Arial" w:hAnsi="Arial" w:cs="Arial"/>
          <w:bCs/>
        </w:rPr>
        <w:t>… złotych</w:t>
      </w:r>
    </w:p>
    <w:p w14:paraId="7B009B36" w14:textId="393CDB27" w:rsidR="00BF61D4" w:rsidRPr="0093479C" w:rsidRDefault="00BF61D4" w:rsidP="00E76EAA">
      <w:pPr>
        <w:pStyle w:val="Akapitzlist"/>
        <w:numPr>
          <w:ilvl w:val="1"/>
          <w:numId w:val="9"/>
        </w:numPr>
        <w:spacing w:before="60" w:line="276" w:lineRule="auto"/>
        <w:ind w:left="1276" w:hanging="357"/>
        <w:contextualSpacing w:val="0"/>
        <w:rPr>
          <w:rFonts w:ascii="Arial" w:hAnsi="Arial" w:cs="Arial"/>
          <w:bCs/>
        </w:rPr>
      </w:pPr>
      <w:r w:rsidRPr="0093479C">
        <w:rPr>
          <w:rFonts w:ascii="Arial" w:hAnsi="Arial" w:cs="Arial"/>
          <w:bCs/>
        </w:rPr>
        <w:t>słownie: ……………………………………………………………………………</w:t>
      </w:r>
      <w:r w:rsidR="003631BC">
        <w:rPr>
          <w:rFonts w:ascii="Arial" w:hAnsi="Arial" w:cs="Arial"/>
          <w:bCs/>
        </w:rPr>
        <w:t>…………</w:t>
      </w:r>
      <w:r w:rsidRPr="0093479C">
        <w:rPr>
          <w:rFonts w:ascii="Arial" w:hAnsi="Arial" w:cs="Arial"/>
          <w:bCs/>
        </w:rPr>
        <w:t>;</w:t>
      </w:r>
    </w:p>
    <w:p w14:paraId="316C833A" w14:textId="4E8D5175" w:rsidR="00BF61D4" w:rsidRPr="0093479C" w:rsidRDefault="00BF61D4" w:rsidP="00456533">
      <w:pPr>
        <w:pStyle w:val="Akapitzlist"/>
        <w:numPr>
          <w:ilvl w:val="0"/>
          <w:numId w:val="9"/>
        </w:numPr>
        <w:spacing w:before="240" w:line="276" w:lineRule="auto"/>
        <w:ind w:left="567" w:hanging="357"/>
        <w:contextualSpacing w:val="0"/>
        <w:rPr>
          <w:rFonts w:ascii="Arial" w:hAnsi="Arial" w:cs="Arial"/>
          <w:b/>
        </w:rPr>
      </w:pPr>
      <w:r w:rsidRPr="0093479C">
        <w:rPr>
          <w:rFonts w:ascii="Arial" w:hAnsi="Arial" w:cs="Arial"/>
          <w:b/>
        </w:rPr>
        <w:t>inne źródła dochodu:</w:t>
      </w:r>
    </w:p>
    <w:p w14:paraId="2AF3158C" w14:textId="305D32DA" w:rsidR="00BF61D4" w:rsidRPr="0093479C" w:rsidRDefault="00BF61D4" w:rsidP="00E76EAA">
      <w:pPr>
        <w:pStyle w:val="Akapitzlist"/>
        <w:numPr>
          <w:ilvl w:val="1"/>
          <w:numId w:val="9"/>
        </w:numPr>
        <w:spacing w:before="60" w:line="276" w:lineRule="auto"/>
        <w:ind w:left="1276" w:hanging="357"/>
        <w:contextualSpacing w:val="0"/>
        <w:rPr>
          <w:rFonts w:ascii="Arial" w:hAnsi="Arial" w:cs="Arial"/>
          <w:bCs/>
        </w:rPr>
      </w:pPr>
      <w:r w:rsidRPr="0093479C">
        <w:rPr>
          <w:rFonts w:ascii="Arial" w:hAnsi="Arial" w:cs="Arial"/>
          <w:bCs/>
        </w:rPr>
        <w:t>źródłem mojego dochodu jest: ……………………………………………………</w:t>
      </w:r>
      <w:r w:rsidR="003631BC">
        <w:rPr>
          <w:rFonts w:ascii="Arial" w:hAnsi="Arial" w:cs="Arial"/>
          <w:bCs/>
        </w:rPr>
        <w:t>…………</w:t>
      </w:r>
      <w:r w:rsidRPr="0093479C">
        <w:rPr>
          <w:rFonts w:ascii="Arial" w:hAnsi="Arial" w:cs="Arial"/>
          <w:bCs/>
        </w:rPr>
        <w:br/>
        <w:t>…………………………………………………………………………………………</w:t>
      </w:r>
      <w:r w:rsidR="003631BC">
        <w:rPr>
          <w:rFonts w:ascii="Arial" w:hAnsi="Arial" w:cs="Arial"/>
          <w:bCs/>
        </w:rPr>
        <w:t>…………</w:t>
      </w:r>
    </w:p>
    <w:p w14:paraId="4A8E6EA8" w14:textId="63DBE9A1" w:rsidR="00BF61D4" w:rsidRPr="0093479C" w:rsidRDefault="00BF61D4" w:rsidP="00E76EAA">
      <w:pPr>
        <w:pStyle w:val="Akapitzlist"/>
        <w:numPr>
          <w:ilvl w:val="1"/>
          <w:numId w:val="9"/>
        </w:numPr>
        <w:spacing w:before="60" w:line="276" w:lineRule="auto"/>
        <w:ind w:left="1276" w:hanging="357"/>
        <w:contextualSpacing w:val="0"/>
        <w:rPr>
          <w:rFonts w:ascii="Arial" w:hAnsi="Arial" w:cs="Arial"/>
          <w:bCs/>
        </w:rPr>
      </w:pPr>
      <w:r w:rsidRPr="0093479C">
        <w:rPr>
          <w:rFonts w:ascii="Arial" w:hAnsi="Arial" w:cs="Arial"/>
          <w:bCs/>
        </w:rPr>
        <w:t xml:space="preserve">mój miesięczny dochód wynosi </w:t>
      </w:r>
      <w:r w:rsidR="001F2EF4">
        <w:rPr>
          <w:rFonts w:ascii="Arial" w:hAnsi="Arial" w:cs="Arial"/>
          <w:bCs/>
        </w:rPr>
        <w:t>brutto</w:t>
      </w:r>
      <w:r w:rsidR="001F2EF4" w:rsidRPr="0093479C">
        <w:rPr>
          <w:rFonts w:ascii="Arial" w:hAnsi="Arial" w:cs="Arial"/>
          <w:bCs/>
        </w:rPr>
        <w:t xml:space="preserve"> </w:t>
      </w:r>
      <w:r w:rsidRPr="0093479C">
        <w:rPr>
          <w:rFonts w:ascii="Arial" w:hAnsi="Arial" w:cs="Arial"/>
          <w:bCs/>
        </w:rPr>
        <w:t>…………………………………………</w:t>
      </w:r>
      <w:r w:rsidR="003631BC">
        <w:rPr>
          <w:rFonts w:ascii="Arial" w:hAnsi="Arial" w:cs="Arial"/>
          <w:bCs/>
        </w:rPr>
        <w:t>……</w:t>
      </w:r>
      <w:r w:rsidRPr="0093479C">
        <w:rPr>
          <w:rFonts w:ascii="Arial" w:hAnsi="Arial" w:cs="Arial"/>
          <w:bCs/>
        </w:rPr>
        <w:t>złotych</w:t>
      </w:r>
    </w:p>
    <w:p w14:paraId="5537F1DB" w14:textId="527187EE" w:rsidR="00BF61D4" w:rsidRPr="0093479C" w:rsidRDefault="00BF61D4" w:rsidP="00E76EAA">
      <w:pPr>
        <w:pStyle w:val="Akapitzlist"/>
        <w:numPr>
          <w:ilvl w:val="1"/>
          <w:numId w:val="9"/>
        </w:numPr>
        <w:spacing w:before="60" w:line="276" w:lineRule="auto"/>
        <w:ind w:left="1276" w:hanging="357"/>
        <w:contextualSpacing w:val="0"/>
        <w:rPr>
          <w:rFonts w:ascii="Arial" w:hAnsi="Arial" w:cs="Arial"/>
          <w:bCs/>
        </w:rPr>
      </w:pPr>
      <w:r w:rsidRPr="0093479C">
        <w:rPr>
          <w:rFonts w:ascii="Arial" w:hAnsi="Arial" w:cs="Arial"/>
          <w:bCs/>
        </w:rPr>
        <w:t>słownie: ……………………………………………………………………………</w:t>
      </w:r>
      <w:r w:rsidR="003631BC">
        <w:rPr>
          <w:rFonts w:ascii="Arial" w:hAnsi="Arial" w:cs="Arial"/>
          <w:bCs/>
        </w:rPr>
        <w:t>……………</w:t>
      </w:r>
      <w:r w:rsidRPr="0093479C">
        <w:rPr>
          <w:rFonts w:ascii="Arial" w:hAnsi="Arial" w:cs="Arial"/>
          <w:bCs/>
        </w:rPr>
        <w:t>;</w:t>
      </w:r>
    </w:p>
    <w:p w14:paraId="5873AA84" w14:textId="77777777" w:rsidR="00BF61D4" w:rsidRPr="0093479C" w:rsidRDefault="00BF61D4" w:rsidP="003875E6">
      <w:pPr>
        <w:spacing w:line="276" w:lineRule="auto"/>
        <w:ind w:left="1080"/>
        <w:rPr>
          <w:rFonts w:ascii="Arial" w:hAnsi="Arial" w:cs="Arial"/>
          <w:b/>
        </w:rPr>
      </w:pPr>
    </w:p>
    <w:p w14:paraId="5E172D93" w14:textId="77777777" w:rsidR="00A750BB" w:rsidRDefault="00A750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D5254D0" w14:textId="1500E328" w:rsidR="00BF61D4" w:rsidRPr="0093479C" w:rsidRDefault="00BF61D4" w:rsidP="003875E6">
      <w:pPr>
        <w:pStyle w:val="Tekstpodstawowy"/>
        <w:spacing w:line="276" w:lineRule="auto"/>
        <w:rPr>
          <w:rFonts w:ascii="Arial" w:hAnsi="Arial" w:cs="Arial"/>
          <w:b/>
          <w:sz w:val="24"/>
        </w:rPr>
      </w:pPr>
      <w:r w:rsidRPr="0093479C">
        <w:rPr>
          <w:rFonts w:ascii="Arial" w:hAnsi="Arial" w:cs="Arial"/>
          <w:b/>
          <w:sz w:val="24"/>
        </w:rPr>
        <w:lastRenderedPageBreak/>
        <w:t>Oświadczam, że</w:t>
      </w:r>
      <w:r w:rsidR="00FB4E7A" w:rsidRPr="0093479C">
        <w:rPr>
          <w:rStyle w:val="Odwoanieprzypisudolnego"/>
          <w:rFonts w:ascii="Arial" w:hAnsi="Arial" w:cs="Arial"/>
          <w:b/>
          <w:sz w:val="24"/>
        </w:rPr>
        <w:footnoteReference w:customMarkFollows="1" w:id="5"/>
        <w:t>*</w:t>
      </w:r>
      <w:r w:rsidRPr="0093479C">
        <w:rPr>
          <w:rFonts w:ascii="Arial" w:hAnsi="Arial" w:cs="Arial"/>
          <w:b/>
          <w:sz w:val="24"/>
        </w:rPr>
        <w:t>:</w:t>
      </w:r>
    </w:p>
    <w:p w14:paraId="021E5BF7" w14:textId="727FB501" w:rsidR="00FA32BF" w:rsidRPr="0093479C" w:rsidRDefault="00FA32BF" w:rsidP="008D40D9">
      <w:pPr>
        <w:pStyle w:val="Podtytu"/>
        <w:numPr>
          <w:ilvl w:val="0"/>
          <w:numId w:val="4"/>
        </w:numPr>
        <w:spacing w:line="276" w:lineRule="auto"/>
        <w:ind w:left="567"/>
        <w:jc w:val="left"/>
        <w:rPr>
          <w:rFonts w:ascii="Arial" w:hAnsi="Arial" w:cs="Arial"/>
          <w:b w:val="0"/>
        </w:rPr>
      </w:pPr>
      <w:r w:rsidRPr="0093479C">
        <w:rPr>
          <w:rFonts w:ascii="Arial" w:hAnsi="Arial" w:cs="Arial"/>
          <w:bCs/>
        </w:rPr>
        <w:t>nie jestem obciążony / obciążona</w:t>
      </w:r>
      <w:r w:rsidRPr="0093479C">
        <w:rPr>
          <w:rFonts w:ascii="Arial" w:hAnsi="Arial" w:cs="Arial"/>
          <w:b w:val="0"/>
        </w:rPr>
        <w:t xml:space="preserve"> z tytułu wyroków sądowych lub innych</w:t>
      </w:r>
      <w:r w:rsidR="008B2D03">
        <w:rPr>
          <w:rFonts w:ascii="Arial" w:hAnsi="Arial" w:cs="Arial"/>
          <w:b w:val="0"/>
        </w:rPr>
        <w:t xml:space="preserve"> t</w:t>
      </w:r>
      <w:r w:rsidRPr="0093479C">
        <w:rPr>
          <w:rFonts w:ascii="Arial" w:hAnsi="Arial" w:cs="Arial"/>
          <w:b w:val="0"/>
        </w:rPr>
        <w:t>ytułów;</w:t>
      </w:r>
    </w:p>
    <w:p w14:paraId="4A8C709A" w14:textId="64430870" w:rsidR="00BF61D4" w:rsidRPr="0093479C" w:rsidRDefault="00FA32BF" w:rsidP="008D40D9">
      <w:pPr>
        <w:pStyle w:val="Podtytu"/>
        <w:numPr>
          <w:ilvl w:val="0"/>
          <w:numId w:val="4"/>
        </w:numPr>
        <w:spacing w:line="276" w:lineRule="auto"/>
        <w:ind w:left="567"/>
        <w:jc w:val="left"/>
        <w:rPr>
          <w:rFonts w:ascii="Arial" w:hAnsi="Arial" w:cs="Arial"/>
          <w:b w:val="0"/>
        </w:rPr>
      </w:pPr>
      <w:r w:rsidRPr="0093479C">
        <w:rPr>
          <w:rFonts w:ascii="Arial" w:hAnsi="Arial" w:cs="Arial"/>
          <w:bCs/>
        </w:rPr>
        <w:t>jestem obciążony / obciążona</w:t>
      </w:r>
      <w:r w:rsidRPr="0093479C">
        <w:rPr>
          <w:rFonts w:ascii="Arial" w:hAnsi="Arial" w:cs="Arial"/>
          <w:b w:val="0"/>
        </w:rPr>
        <w:t xml:space="preserve"> kwotą ………………</w:t>
      </w:r>
      <w:r w:rsidR="008B2D03">
        <w:rPr>
          <w:rFonts w:ascii="Arial" w:hAnsi="Arial" w:cs="Arial"/>
          <w:b w:val="0"/>
        </w:rPr>
        <w:t>……</w:t>
      </w:r>
      <w:r w:rsidRPr="0093479C">
        <w:rPr>
          <w:rFonts w:ascii="Arial" w:hAnsi="Arial" w:cs="Arial"/>
          <w:b w:val="0"/>
        </w:rPr>
        <w:t>…</w:t>
      </w:r>
      <w:r w:rsidR="00AB4434" w:rsidRPr="0093479C">
        <w:rPr>
          <w:rFonts w:ascii="Arial" w:hAnsi="Arial" w:cs="Arial"/>
          <w:b w:val="0"/>
        </w:rPr>
        <w:t xml:space="preserve"> </w:t>
      </w:r>
      <w:r w:rsidRPr="0093479C">
        <w:rPr>
          <w:rFonts w:ascii="Arial" w:hAnsi="Arial" w:cs="Arial"/>
          <w:b w:val="0"/>
        </w:rPr>
        <w:t>złotych,</w:t>
      </w:r>
      <w:r w:rsidR="008B2D03">
        <w:rPr>
          <w:rFonts w:ascii="Arial" w:hAnsi="Arial" w:cs="Arial"/>
          <w:b w:val="0"/>
        </w:rPr>
        <w:t xml:space="preserve"> </w:t>
      </w:r>
      <w:r w:rsidRPr="0093479C">
        <w:rPr>
          <w:rFonts w:ascii="Arial" w:hAnsi="Arial" w:cs="Arial"/>
          <w:b w:val="0"/>
        </w:rPr>
        <w:t>słownie  złotych …………………….…………………………</w:t>
      </w:r>
      <w:r w:rsidR="008B2D03">
        <w:rPr>
          <w:rFonts w:ascii="Arial" w:hAnsi="Arial" w:cs="Arial"/>
          <w:b w:val="0"/>
        </w:rPr>
        <w:t>…………………………</w:t>
      </w:r>
      <w:r w:rsidRPr="0093479C">
        <w:rPr>
          <w:rFonts w:ascii="Arial" w:hAnsi="Arial" w:cs="Arial"/>
          <w:b w:val="0"/>
        </w:rPr>
        <w:t>……………………</w:t>
      </w:r>
      <w:r w:rsidR="003631BC">
        <w:rPr>
          <w:rFonts w:ascii="Arial" w:hAnsi="Arial" w:cs="Arial"/>
          <w:b w:val="0"/>
        </w:rPr>
        <w:t>……………………</w:t>
      </w:r>
      <w:r w:rsidR="008B2D03">
        <w:rPr>
          <w:rFonts w:ascii="Arial" w:hAnsi="Arial" w:cs="Arial"/>
          <w:b w:val="0"/>
        </w:rPr>
        <w:t>……………………………………………………………………</w:t>
      </w:r>
      <w:r w:rsidR="00A750BB">
        <w:rPr>
          <w:rFonts w:ascii="Arial" w:hAnsi="Arial" w:cs="Arial"/>
          <w:b w:val="0"/>
        </w:rPr>
        <w:t>…………………………</w:t>
      </w:r>
      <w:r w:rsidRPr="0093479C">
        <w:rPr>
          <w:rFonts w:ascii="Arial" w:hAnsi="Arial" w:cs="Arial"/>
          <w:b w:val="0"/>
        </w:rPr>
        <w:br/>
        <w:t>wysokość miesięcznej raty ………………………………… złotych, z tytułu …………………………………………………………………………………………</w:t>
      </w:r>
      <w:r w:rsidR="008B2D03">
        <w:rPr>
          <w:rFonts w:ascii="Arial" w:hAnsi="Arial" w:cs="Arial"/>
          <w:b w:val="0"/>
        </w:rPr>
        <w:t>……</w:t>
      </w:r>
      <w:r w:rsidR="003631BC">
        <w:rPr>
          <w:rFonts w:ascii="Arial" w:hAnsi="Arial" w:cs="Arial"/>
          <w:b w:val="0"/>
        </w:rPr>
        <w:t>…………</w:t>
      </w:r>
    </w:p>
    <w:p w14:paraId="7D51EE1D" w14:textId="1417E74D" w:rsidR="00FA32BF" w:rsidRPr="0093479C" w:rsidRDefault="00FA32BF" w:rsidP="008D40D9">
      <w:pPr>
        <w:pStyle w:val="Podtytu"/>
        <w:numPr>
          <w:ilvl w:val="0"/>
          <w:numId w:val="4"/>
        </w:numPr>
        <w:spacing w:before="240" w:line="276" w:lineRule="auto"/>
        <w:ind w:left="567" w:hanging="357"/>
        <w:jc w:val="left"/>
        <w:rPr>
          <w:rFonts w:ascii="Arial" w:hAnsi="Arial" w:cs="Arial"/>
          <w:b w:val="0"/>
        </w:rPr>
      </w:pPr>
      <w:r w:rsidRPr="0093479C">
        <w:rPr>
          <w:rFonts w:ascii="Arial" w:hAnsi="Arial" w:cs="Arial"/>
          <w:bCs/>
        </w:rPr>
        <w:t>nie jestem obciążony / obciążona</w:t>
      </w:r>
      <w:r w:rsidRPr="0093479C">
        <w:rPr>
          <w:rFonts w:ascii="Arial" w:hAnsi="Arial" w:cs="Arial"/>
          <w:b w:val="0"/>
        </w:rPr>
        <w:t xml:space="preserve"> z  tytułu  kredytów, pożyczek;</w:t>
      </w:r>
    </w:p>
    <w:p w14:paraId="08C890E6" w14:textId="7FDFF684" w:rsidR="00BF61D4" w:rsidRPr="0093479C" w:rsidRDefault="00FA32BF" w:rsidP="008D40D9">
      <w:pPr>
        <w:pStyle w:val="Podtytu"/>
        <w:numPr>
          <w:ilvl w:val="0"/>
          <w:numId w:val="4"/>
        </w:numPr>
        <w:spacing w:line="276" w:lineRule="auto"/>
        <w:ind w:left="567"/>
        <w:jc w:val="left"/>
        <w:rPr>
          <w:rFonts w:ascii="Arial" w:hAnsi="Arial" w:cs="Arial"/>
          <w:b w:val="0"/>
        </w:rPr>
      </w:pPr>
      <w:r w:rsidRPr="0093479C">
        <w:rPr>
          <w:rFonts w:ascii="Arial" w:hAnsi="Arial" w:cs="Arial"/>
          <w:bCs/>
        </w:rPr>
        <w:t>jestem obciążony / obciążona</w:t>
      </w:r>
      <w:r w:rsidRPr="0093479C">
        <w:rPr>
          <w:rFonts w:ascii="Arial" w:hAnsi="Arial" w:cs="Arial"/>
          <w:b w:val="0"/>
        </w:rPr>
        <w:t xml:space="preserve"> z tytułu kredytów, pożyczek w kwocie …………………</w:t>
      </w:r>
      <w:r w:rsidR="003631BC">
        <w:rPr>
          <w:rFonts w:ascii="Arial" w:hAnsi="Arial" w:cs="Arial"/>
          <w:b w:val="0"/>
        </w:rPr>
        <w:t>………</w:t>
      </w:r>
      <w:r w:rsidRPr="0093479C">
        <w:rPr>
          <w:rFonts w:ascii="Arial" w:hAnsi="Arial" w:cs="Arial"/>
          <w:b w:val="0"/>
        </w:rPr>
        <w:t xml:space="preserve"> złotych, słownie złotych ….……………………………………………</w:t>
      </w:r>
      <w:r w:rsidR="008B2D03">
        <w:rPr>
          <w:rFonts w:ascii="Arial" w:hAnsi="Arial" w:cs="Arial"/>
          <w:b w:val="0"/>
        </w:rPr>
        <w:t>…</w:t>
      </w:r>
      <w:r w:rsidR="003631BC">
        <w:rPr>
          <w:rFonts w:ascii="Arial" w:hAnsi="Arial" w:cs="Arial"/>
          <w:b w:val="0"/>
        </w:rPr>
        <w:t>……………………………</w:t>
      </w:r>
      <w:r w:rsidR="008B2D03">
        <w:rPr>
          <w:rFonts w:ascii="Arial" w:hAnsi="Arial" w:cs="Arial"/>
          <w:b w:val="0"/>
        </w:rPr>
        <w:t xml:space="preserve"> …………………………………………………………………………………………………</w:t>
      </w:r>
      <w:r w:rsidR="003631BC">
        <w:rPr>
          <w:rFonts w:ascii="Arial" w:hAnsi="Arial" w:cs="Arial"/>
          <w:b w:val="0"/>
        </w:rPr>
        <w:t>…………</w:t>
      </w:r>
      <w:r w:rsidRPr="0093479C">
        <w:rPr>
          <w:rFonts w:ascii="Arial" w:hAnsi="Arial" w:cs="Arial"/>
          <w:b w:val="0"/>
        </w:rPr>
        <w:t xml:space="preserve"> </w:t>
      </w:r>
      <w:r w:rsidRPr="0093479C">
        <w:rPr>
          <w:rFonts w:ascii="Arial" w:hAnsi="Arial" w:cs="Arial"/>
          <w:b w:val="0"/>
        </w:rPr>
        <w:br/>
        <w:t>wysokość miesięcznej raty ………………………………… złotych</w:t>
      </w:r>
      <w:r w:rsidR="00530197">
        <w:rPr>
          <w:rFonts w:ascii="Arial" w:hAnsi="Arial" w:cs="Arial"/>
          <w:b w:val="0"/>
        </w:rPr>
        <w:t xml:space="preserve"> w banku ……………………………………………………………………</w:t>
      </w:r>
      <w:r w:rsidRPr="0093479C">
        <w:rPr>
          <w:rFonts w:ascii="Arial" w:hAnsi="Arial" w:cs="Arial"/>
          <w:b w:val="0"/>
        </w:rPr>
        <w:t xml:space="preserve">, </w:t>
      </w:r>
    </w:p>
    <w:p w14:paraId="671A59C1" w14:textId="2E208416" w:rsidR="00FB4E7A" w:rsidRPr="0093479C" w:rsidRDefault="00FB4E7A" w:rsidP="008D40D9">
      <w:pPr>
        <w:pStyle w:val="Podtytu"/>
        <w:numPr>
          <w:ilvl w:val="0"/>
          <w:numId w:val="4"/>
        </w:numPr>
        <w:spacing w:before="240" w:line="276" w:lineRule="auto"/>
        <w:ind w:left="567" w:hanging="357"/>
        <w:jc w:val="left"/>
        <w:rPr>
          <w:rFonts w:ascii="Arial" w:hAnsi="Arial" w:cs="Arial"/>
          <w:b w:val="0"/>
        </w:rPr>
      </w:pPr>
      <w:r w:rsidRPr="0093479C">
        <w:rPr>
          <w:rFonts w:ascii="Arial" w:hAnsi="Arial" w:cs="Arial"/>
          <w:bCs/>
        </w:rPr>
        <w:t>nie jestem obciążony / obciążona</w:t>
      </w:r>
      <w:r w:rsidRPr="0093479C">
        <w:rPr>
          <w:rFonts w:ascii="Arial" w:hAnsi="Arial" w:cs="Arial"/>
          <w:b w:val="0"/>
        </w:rPr>
        <w:t xml:space="preserve"> z  tytułu poręczenia umowy o przyznanie środków na podjęcie działalności gospodarczej udzielonej osobie bezrobotnej przez Powiatowy Urząd Pracy;</w:t>
      </w:r>
    </w:p>
    <w:p w14:paraId="0C96EDB1" w14:textId="6EC9A554" w:rsidR="00FB4E7A" w:rsidRPr="0093479C" w:rsidRDefault="00FB4E7A" w:rsidP="008D40D9">
      <w:pPr>
        <w:pStyle w:val="Podtytu"/>
        <w:numPr>
          <w:ilvl w:val="0"/>
          <w:numId w:val="4"/>
        </w:numPr>
        <w:spacing w:line="276" w:lineRule="auto"/>
        <w:ind w:left="567"/>
        <w:jc w:val="left"/>
        <w:rPr>
          <w:rFonts w:ascii="Arial" w:hAnsi="Arial" w:cs="Arial"/>
          <w:b w:val="0"/>
        </w:rPr>
      </w:pPr>
      <w:r w:rsidRPr="0093479C">
        <w:rPr>
          <w:rFonts w:ascii="Arial" w:hAnsi="Arial" w:cs="Arial"/>
          <w:bCs/>
        </w:rPr>
        <w:t>jestem obciążony / obciążona</w:t>
      </w:r>
      <w:r w:rsidRPr="0093479C">
        <w:rPr>
          <w:rFonts w:ascii="Arial" w:hAnsi="Arial" w:cs="Arial"/>
          <w:b w:val="0"/>
        </w:rPr>
        <w:t xml:space="preserve"> z  tytułu poręczenia umowy o przyznanie środków na podjęcie działalności gospodarczej udzielonej osobie bezrobotnej przez Powiatowy Urząd Pracy w kwocie ……………………………………………… złotych, słownie złotych ……………………………….………………………</w:t>
      </w:r>
      <w:r w:rsidR="008B2D03">
        <w:rPr>
          <w:rFonts w:ascii="Arial" w:hAnsi="Arial" w:cs="Arial"/>
          <w:b w:val="0"/>
        </w:rPr>
        <w:t>……………………</w:t>
      </w:r>
      <w:r w:rsidR="003631BC">
        <w:rPr>
          <w:rFonts w:ascii="Arial" w:hAnsi="Arial" w:cs="Arial"/>
          <w:b w:val="0"/>
        </w:rPr>
        <w:t>……………………………………</w:t>
      </w:r>
      <w:r w:rsidR="008B2D03">
        <w:rPr>
          <w:rFonts w:ascii="Arial" w:hAnsi="Arial" w:cs="Arial"/>
          <w:b w:val="0"/>
        </w:rPr>
        <w:t>…………………………………………………………………………………………………</w:t>
      </w:r>
      <w:r w:rsidRPr="0093479C">
        <w:rPr>
          <w:rFonts w:ascii="Arial" w:hAnsi="Arial" w:cs="Arial"/>
          <w:b w:val="0"/>
        </w:rPr>
        <w:t xml:space="preserve"> </w:t>
      </w:r>
    </w:p>
    <w:p w14:paraId="152967C2" w14:textId="560EA3E2" w:rsidR="00FB4E7A" w:rsidRPr="0093479C" w:rsidRDefault="00FB4E7A" w:rsidP="008D40D9">
      <w:pPr>
        <w:pStyle w:val="Podtytu"/>
        <w:numPr>
          <w:ilvl w:val="0"/>
          <w:numId w:val="4"/>
        </w:numPr>
        <w:spacing w:before="240" w:line="276" w:lineRule="auto"/>
        <w:ind w:left="567" w:hanging="357"/>
        <w:jc w:val="left"/>
        <w:rPr>
          <w:rFonts w:ascii="Arial" w:hAnsi="Arial" w:cs="Arial"/>
          <w:b w:val="0"/>
        </w:rPr>
      </w:pPr>
      <w:r w:rsidRPr="0093479C">
        <w:rPr>
          <w:rFonts w:ascii="Arial" w:hAnsi="Arial" w:cs="Arial"/>
          <w:bCs/>
        </w:rPr>
        <w:t>nie posiadam</w:t>
      </w:r>
      <w:r w:rsidRPr="0093479C">
        <w:rPr>
          <w:rFonts w:ascii="Arial" w:hAnsi="Arial" w:cs="Arial"/>
          <w:b w:val="0"/>
        </w:rPr>
        <w:t xml:space="preserve"> zobowiązań wynikające z poręczenia innych umów zawartych z</w:t>
      </w:r>
      <w:r w:rsidR="008B2D03">
        <w:rPr>
          <w:rFonts w:ascii="Arial" w:hAnsi="Arial" w:cs="Arial"/>
          <w:b w:val="0"/>
        </w:rPr>
        <w:t> </w:t>
      </w:r>
      <w:r w:rsidRPr="0093479C">
        <w:rPr>
          <w:rFonts w:ascii="Arial" w:hAnsi="Arial" w:cs="Arial"/>
          <w:b w:val="0"/>
        </w:rPr>
        <w:t>Powiatowym Urzędem Pracy;</w:t>
      </w:r>
    </w:p>
    <w:p w14:paraId="78F22092" w14:textId="1844DF67" w:rsidR="00FB4E7A" w:rsidRPr="0093479C" w:rsidRDefault="00FB4E7A" w:rsidP="008D40D9">
      <w:pPr>
        <w:pStyle w:val="Podtytu"/>
        <w:numPr>
          <w:ilvl w:val="0"/>
          <w:numId w:val="4"/>
        </w:numPr>
        <w:spacing w:after="240" w:line="276" w:lineRule="auto"/>
        <w:ind w:left="567"/>
        <w:jc w:val="left"/>
        <w:rPr>
          <w:rFonts w:ascii="Arial" w:hAnsi="Arial" w:cs="Arial"/>
          <w:b w:val="0"/>
        </w:rPr>
      </w:pPr>
      <w:r w:rsidRPr="0093479C">
        <w:rPr>
          <w:rFonts w:ascii="Arial" w:hAnsi="Arial" w:cs="Arial"/>
          <w:bCs/>
        </w:rPr>
        <w:t>posiadam</w:t>
      </w:r>
      <w:r w:rsidRPr="0093479C">
        <w:rPr>
          <w:rFonts w:ascii="Arial" w:hAnsi="Arial" w:cs="Arial"/>
          <w:b w:val="0"/>
        </w:rPr>
        <w:t xml:space="preserve"> zobowiązanie wynikające z poręczenia innych umów zawartych z</w:t>
      </w:r>
      <w:r w:rsidR="008B2D03">
        <w:rPr>
          <w:rFonts w:ascii="Arial" w:hAnsi="Arial" w:cs="Arial"/>
          <w:b w:val="0"/>
        </w:rPr>
        <w:t> </w:t>
      </w:r>
      <w:r w:rsidRPr="0093479C">
        <w:rPr>
          <w:rFonts w:ascii="Arial" w:hAnsi="Arial" w:cs="Arial"/>
          <w:b w:val="0"/>
        </w:rPr>
        <w:t>Powiatowym Urzędem Pracy w kwocie ………………………</w:t>
      </w:r>
      <w:r w:rsidR="003631BC">
        <w:rPr>
          <w:rFonts w:ascii="Arial" w:hAnsi="Arial" w:cs="Arial"/>
          <w:b w:val="0"/>
        </w:rPr>
        <w:t>…</w:t>
      </w:r>
      <w:r w:rsidRPr="0093479C">
        <w:rPr>
          <w:rFonts w:ascii="Arial" w:hAnsi="Arial" w:cs="Arial"/>
          <w:b w:val="0"/>
        </w:rPr>
        <w:t xml:space="preserve">………… złotych, słownie </w:t>
      </w:r>
      <w:r w:rsidR="003631BC">
        <w:rPr>
          <w:rFonts w:ascii="Arial" w:hAnsi="Arial" w:cs="Arial"/>
          <w:b w:val="0"/>
        </w:rPr>
        <w:t>z</w:t>
      </w:r>
      <w:r w:rsidRPr="0093479C">
        <w:rPr>
          <w:rFonts w:ascii="Arial" w:hAnsi="Arial" w:cs="Arial"/>
          <w:b w:val="0"/>
        </w:rPr>
        <w:t>łotych …………………….………………………</w:t>
      </w:r>
      <w:r w:rsidR="008B2D03">
        <w:rPr>
          <w:rFonts w:ascii="Arial" w:hAnsi="Arial" w:cs="Arial"/>
          <w:b w:val="0"/>
        </w:rPr>
        <w:t>………………………………</w:t>
      </w:r>
      <w:r w:rsidR="003631BC">
        <w:rPr>
          <w:rFonts w:ascii="Arial" w:hAnsi="Arial" w:cs="Arial"/>
          <w:b w:val="0"/>
        </w:rPr>
        <w:t>………………………………………</w:t>
      </w:r>
      <w:r w:rsidRPr="0093479C">
        <w:rPr>
          <w:rFonts w:ascii="Arial" w:hAnsi="Arial" w:cs="Arial"/>
          <w:b w:val="0"/>
        </w:rPr>
        <w:t>……………………</w:t>
      </w:r>
      <w:r w:rsidR="008B2D03">
        <w:rPr>
          <w:rFonts w:ascii="Arial" w:hAnsi="Arial" w:cs="Arial"/>
          <w:b w:val="0"/>
        </w:rPr>
        <w:t>……………………………………………………………………………</w:t>
      </w:r>
    </w:p>
    <w:p w14:paraId="012798B7" w14:textId="413B2647" w:rsidR="00FB4E7A" w:rsidRPr="0093479C" w:rsidRDefault="00FB4E7A" w:rsidP="00FF6D7C">
      <w:pPr>
        <w:pStyle w:val="Tekstpodstawowy"/>
        <w:spacing w:line="276" w:lineRule="auto"/>
        <w:rPr>
          <w:rFonts w:ascii="Arial" w:hAnsi="Arial" w:cs="Arial"/>
          <w:sz w:val="24"/>
        </w:rPr>
      </w:pPr>
      <w:r w:rsidRPr="0093479C">
        <w:rPr>
          <w:rFonts w:ascii="Arial" w:hAnsi="Arial" w:cs="Arial"/>
          <w:sz w:val="24"/>
        </w:rPr>
        <w:t>Wyrażam zgodę na przetwarzanie przez Powiatowy Urząd Pracy w Skierniewicach moich danych osobowych dla celów związanych z przyznaniem środków na podjęcie działalności  gospodarczej (zgodnie z Rozporządzeniem Parlamentu Europejskiego i Rady (UE) 2016/679 z dnia 27 kwietnia 2016</w:t>
      </w:r>
      <w:r w:rsidR="008B2D03">
        <w:rPr>
          <w:rFonts w:ascii="Arial" w:hAnsi="Arial" w:cs="Arial"/>
          <w:sz w:val="24"/>
        </w:rPr>
        <w:t xml:space="preserve"> </w:t>
      </w:r>
      <w:r w:rsidRPr="0093479C">
        <w:rPr>
          <w:rFonts w:ascii="Arial" w:hAnsi="Arial" w:cs="Arial"/>
          <w:sz w:val="24"/>
        </w:rPr>
        <w:t>r. w sprawie ochrony osób fizycznych w związku z</w:t>
      </w:r>
      <w:r w:rsidR="008B2D03">
        <w:rPr>
          <w:rFonts w:ascii="Arial" w:hAnsi="Arial" w:cs="Arial"/>
          <w:sz w:val="24"/>
        </w:rPr>
        <w:t> </w:t>
      </w:r>
      <w:r w:rsidRPr="0093479C">
        <w:rPr>
          <w:rFonts w:ascii="Arial" w:hAnsi="Arial" w:cs="Arial"/>
          <w:sz w:val="24"/>
        </w:rPr>
        <w:t>przetwarzaniem danych osobowych i w sprawie swobodnego przepływu takich danych oraz uchylenia dyrektywy 95/46/WE (ogólne rozporządzenie o ochronie danych) (Dz.</w:t>
      </w:r>
      <w:r w:rsidR="008B2D03">
        <w:rPr>
          <w:rFonts w:ascii="Arial" w:hAnsi="Arial" w:cs="Arial"/>
          <w:sz w:val="24"/>
        </w:rPr>
        <w:t> </w:t>
      </w:r>
      <w:r w:rsidRPr="0093479C">
        <w:rPr>
          <w:rFonts w:ascii="Arial" w:hAnsi="Arial" w:cs="Arial"/>
          <w:sz w:val="24"/>
        </w:rPr>
        <w:t>Urz.</w:t>
      </w:r>
      <w:r w:rsidR="008B2D03">
        <w:rPr>
          <w:rFonts w:ascii="Arial" w:hAnsi="Arial" w:cs="Arial"/>
          <w:sz w:val="24"/>
        </w:rPr>
        <w:t> </w:t>
      </w:r>
      <w:r w:rsidRPr="0093479C">
        <w:rPr>
          <w:rFonts w:ascii="Arial" w:hAnsi="Arial" w:cs="Arial"/>
          <w:sz w:val="24"/>
        </w:rPr>
        <w:t>UE.L Nr 119 z 04.05.2016 r. str. 1, Dz.</w:t>
      </w:r>
      <w:r w:rsidR="00FF6D7C">
        <w:rPr>
          <w:rFonts w:ascii="Arial" w:hAnsi="Arial" w:cs="Arial"/>
          <w:sz w:val="24"/>
        </w:rPr>
        <w:t> </w:t>
      </w:r>
      <w:r w:rsidRPr="0093479C">
        <w:rPr>
          <w:rFonts w:ascii="Arial" w:hAnsi="Arial" w:cs="Arial"/>
          <w:sz w:val="24"/>
        </w:rPr>
        <w:t>Urz.</w:t>
      </w:r>
      <w:r w:rsidR="00FF6D7C">
        <w:rPr>
          <w:rFonts w:ascii="Arial" w:hAnsi="Arial" w:cs="Arial"/>
          <w:sz w:val="24"/>
        </w:rPr>
        <w:t> </w:t>
      </w:r>
      <w:r w:rsidRPr="0093479C">
        <w:rPr>
          <w:rFonts w:ascii="Arial" w:hAnsi="Arial" w:cs="Arial"/>
          <w:sz w:val="24"/>
        </w:rPr>
        <w:t>UE</w:t>
      </w:r>
      <w:r w:rsidR="00FF6D7C">
        <w:rPr>
          <w:rFonts w:ascii="Arial" w:hAnsi="Arial" w:cs="Arial"/>
          <w:sz w:val="24"/>
        </w:rPr>
        <w:t> </w:t>
      </w:r>
      <w:r w:rsidRPr="0093479C">
        <w:rPr>
          <w:rFonts w:ascii="Arial" w:hAnsi="Arial" w:cs="Arial"/>
          <w:sz w:val="24"/>
        </w:rPr>
        <w:t>L</w:t>
      </w:r>
      <w:r w:rsidR="00FF6D7C">
        <w:rPr>
          <w:rFonts w:ascii="Arial" w:hAnsi="Arial" w:cs="Arial"/>
          <w:sz w:val="24"/>
        </w:rPr>
        <w:t> </w:t>
      </w:r>
      <w:r w:rsidRPr="0093479C">
        <w:rPr>
          <w:rFonts w:ascii="Arial" w:hAnsi="Arial" w:cs="Arial"/>
          <w:sz w:val="24"/>
        </w:rPr>
        <w:t>Nr</w:t>
      </w:r>
      <w:r w:rsidR="00FF6D7C">
        <w:rPr>
          <w:rFonts w:ascii="Arial" w:hAnsi="Arial" w:cs="Arial"/>
          <w:sz w:val="24"/>
        </w:rPr>
        <w:t> </w:t>
      </w:r>
      <w:r w:rsidRPr="0093479C">
        <w:rPr>
          <w:rFonts w:ascii="Arial" w:hAnsi="Arial" w:cs="Arial"/>
          <w:sz w:val="24"/>
        </w:rPr>
        <w:t>127 z 23.05.2018 r. str. 2).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5127"/>
      </w:tblGrid>
      <w:tr w:rsidR="00BF61D4" w:rsidRPr="0093479C" w14:paraId="1054612A" w14:textId="77777777" w:rsidTr="008B2D03">
        <w:trPr>
          <w:trHeight w:val="1077"/>
        </w:trPr>
        <w:tc>
          <w:tcPr>
            <w:tcW w:w="4494" w:type="dxa"/>
            <w:vAlign w:val="center"/>
          </w:tcPr>
          <w:p w14:paraId="09D20992" w14:textId="1406C682" w:rsidR="00FB4E7A" w:rsidRPr="0093479C" w:rsidRDefault="00FB4E7A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__________________________</w:t>
            </w:r>
          </w:p>
          <w:p w14:paraId="05284B55" w14:textId="6F37E9FD" w:rsidR="00BF61D4" w:rsidRPr="0093479C" w:rsidRDefault="00FB4E7A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(miejscowość i data)</w:t>
            </w:r>
          </w:p>
        </w:tc>
        <w:tc>
          <w:tcPr>
            <w:tcW w:w="5127" w:type="dxa"/>
            <w:vAlign w:val="center"/>
          </w:tcPr>
          <w:p w14:paraId="75DEB040" w14:textId="77777777" w:rsidR="00BF61D4" w:rsidRPr="0093479C" w:rsidRDefault="00BF61D4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____________________________________</w:t>
            </w:r>
          </w:p>
          <w:p w14:paraId="7B1C862D" w14:textId="17BFD9A5" w:rsidR="00BF61D4" w:rsidRPr="0093479C" w:rsidRDefault="00BF61D4" w:rsidP="008B2D03">
            <w:pPr>
              <w:pStyle w:val="Zwykytekst"/>
              <w:spacing w:line="276" w:lineRule="auto"/>
              <w:jc w:val="right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 xml:space="preserve">(czytelny podpis </w:t>
            </w:r>
            <w:r w:rsidR="00FB4E7A" w:rsidRPr="0093479C">
              <w:rPr>
                <w:rFonts w:ascii="Arial" w:hAnsi="Arial" w:cs="Arial"/>
                <w:sz w:val="24"/>
              </w:rPr>
              <w:t>poręczyciela</w:t>
            </w:r>
            <w:r w:rsidRPr="0093479C">
              <w:rPr>
                <w:rFonts w:ascii="Arial" w:hAnsi="Arial" w:cs="Arial"/>
                <w:sz w:val="24"/>
              </w:rPr>
              <w:t>)</w:t>
            </w:r>
          </w:p>
        </w:tc>
      </w:tr>
    </w:tbl>
    <w:p w14:paraId="2F519282" w14:textId="466ACEA6" w:rsidR="00B7193A" w:rsidRPr="00530197" w:rsidRDefault="00FF6D7C" w:rsidP="00530197">
      <w:pPr>
        <w:tabs>
          <w:tab w:val="left" w:pos="285"/>
        </w:tabs>
        <w:spacing w:before="600" w:line="276" w:lineRule="auto"/>
        <w:ind w:left="-74"/>
        <w:rPr>
          <w:rFonts w:ascii="Arial" w:hAnsi="Arial" w:cs="Arial"/>
        </w:rPr>
      </w:pPr>
      <w:r w:rsidRPr="00FF6D7C">
        <w:rPr>
          <w:rFonts w:ascii="Arial" w:hAnsi="Arial" w:cs="Arial"/>
        </w:rPr>
        <w:t>Zgodnie z art. 13 ust. 1 i 2 RODO, Informacja Administratora dotycząca zasad przetwarzania danych osobowych znajduje się na stronie Powiatowego Urzędu Pracy w</w:t>
      </w:r>
      <w:r>
        <w:rPr>
          <w:rFonts w:ascii="Arial" w:hAnsi="Arial" w:cs="Arial"/>
        </w:rPr>
        <w:t> </w:t>
      </w:r>
      <w:r w:rsidRPr="00FF6D7C">
        <w:rPr>
          <w:rFonts w:ascii="Arial" w:hAnsi="Arial" w:cs="Arial"/>
        </w:rPr>
        <w:t>Skierniewicach pod adresem:</w:t>
      </w:r>
      <w:r>
        <w:rPr>
          <w:rFonts w:ascii="Arial" w:hAnsi="Arial" w:cs="Arial"/>
        </w:rPr>
        <w:t xml:space="preserve"> </w:t>
      </w:r>
      <w:r w:rsidRPr="00FF6D7C">
        <w:rPr>
          <w:rFonts w:ascii="Arial" w:hAnsi="Arial" w:cs="Arial"/>
        </w:rPr>
        <w:t>http://skierniewice.praca.gov.pl/ochrona-danych-osobowych</w:t>
      </w:r>
    </w:p>
    <w:sectPr w:rsidR="00B7193A" w:rsidRPr="00530197" w:rsidSect="00FF6D7C">
      <w:headerReference w:type="default" r:id="rId13"/>
      <w:footnotePr>
        <w:numFmt w:val="chicago"/>
      </w:footnotePr>
      <w:pgSz w:w="11907" w:h="16840" w:code="9"/>
      <w:pgMar w:top="720" w:right="720" w:bottom="720" w:left="720" w:header="113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FEBAC" w14:textId="77777777" w:rsidR="00280568" w:rsidRDefault="00280568">
      <w:r>
        <w:separator/>
      </w:r>
    </w:p>
  </w:endnote>
  <w:endnote w:type="continuationSeparator" w:id="0">
    <w:p w14:paraId="6442F034" w14:textId="77777777" w:rsidR="00280568" w:rsidRDefault="0028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Calibri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838425"/>
      <w:docPartObj>
        <w:docPartGallery w:val="Page Numbers (Bottom of Page)"/>
        <w:docPartUnique/>
      </w:docPartObj>
    </w:sdtPr>
    <w:sdtEndPr/>
    <w:sdtContent>
      <w:p w14:paraId="576FE9F5" w14:textId="1668EF04" w:rsidR="008B2D03" w:rsidRDefault="008B2D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107">
          <w:rPr>
            <w:noProof/>
          </w:rPr>
          <w:t>4</w:t>
        </w:r>
        <w:r>
          <w:fldChar w:fldCharType="end"/>
        </w:r>
      </w:p>
    </w:sdtContent>
  </w:sdt>
  <w:p w14:paraId="0496D7AF" w14:textId="625E51AB" w:rsidR="00A2127D" w:rsidRPr="00D97258" w:rsidRDefault="00A2127D" w:rsidP="00D97258">
    <w:pPr>
      <w:pStyle w:val="Stopka"/>
      <w:tabs>
        <w:tab w:val="clear" w:pos="4536"/>
        <w:tab w:val="left" w:pos="2520"/>
        <w:tab w:val="center" w:pos="7440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1A2F" w14:textId="2872C03A" w:rsidR="0093479C" w:rsidRDefault="0093479C" w:rsidP="0093479C">
    <w:pPr>
      <w:pStyle w:val="Stopka"/>
      <w:jc w:val="cen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5453EC5" wp14:editId="7A2A38FD">
          <wp:simplePos x="0" y="0"/>
          <wp:positionH relativeFrom="margin">
            <wp:align>center</wp:align>
          </wp:positionH>
          <wp:positionV relativeFrom="paragraph">
            <wp:posOffset>-793750</wp:posOffset>
          </wp:positionV>
          <wp:extent cx="6109335" cy="843915"/>
          <wp:effectExtent l="0" t="0" r="5715" b="0"/>
          <wp:wrapSquare wrapText="bothSides"/>
          <wp:docPr id="19542099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4209989" name="Obraz 19542099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335" cy="84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949242"/>
      <w:docPartObj>
        <w:docPartGallery w:val="Page Numbers (Bottom of Page)"/>
        <w:docPartUnique/>
      </w:docPartObj>
    </w:sdtPr>
    <w:sdtEndPr/>
    <w:sdtContent>
      <w:p w14:paraId="6239D58D" w14:textId="568A912B" w:rsidR="008B2D03" w:rsidRDefault="008B2D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107">
          <w:rPr>
            <w:noProof/>
          </w:rPr>
          <w:t>13</w:t>
        </w:r>
        <w:r>
          <w:fldChar w:fldCharType="end"/>
        </w:r>
      </w:p>
    </w:sdtContent>
  </w:sdt>
  <w:p w14:paraId="10E3592B" w14:textId="43D52002" w:rsidR="004A4F51" w:rsidRPr="00D97258" w:rsidRDefault="004A4F51" w:rsidP="00D97258">
    <w:pPr>
      <w:pStyle w:val="Stopka"/>
      <w:tabs>
        <w:tab w:val="clear" w:pos="4536"/>
        <w:tab w:val="left" w:pos="2520"/>
        <w:tab w:val="center" w:pos="744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F58B" w14:textId="77777777" w:rsidR="00280568" w:rsidRDefault="00280568">
      <w:r>
        <w:separator/>
      </w:r>
    </w:p>
  </w:footnote>
  <w:footnote w:type="continuationSeparator" w:id="0">
    <w:p w14:paraId="1999E45E" w14:textId="77777777" w:rsidR="00280568" w:rsidRDefault="00280568">
      <w:r>
        <w:continuationSeparator/>
      </w:r>
    </w:p>
  </w:footnote>
  <w:footnote w:id="1">
    <w:p w14:paraId="1F94D066" w14:textId="5920820D" w:rsidR="008E52CF" w:rsidRPr="008E52CF" w:rsidRDefault="008E52CF">
      <w:pPr>
        <w:pStyle w:val="Tekstprzypisudolnego"/>
        <w:rPr>
          <w:b/>
          <w:bCs/>
        </w:rPr>
      </w:pPr>
      <w:r w:rsidRPr="008E52CF">
        <w:rPr>
          <w:rStyle w:val="Odwoanieprzypisudolnego"/>
          <w:b/>
          <w:bCs/>
        </w:rPr>
        <w:footnoteRef/>
      </w:r>
      <w:r w:rsidRPr="008E52CF">
        <w:rPr>
          <w:b/>
          <w:bCs/>
        </w:rPr>
        <w:t xml:space="preserve"> </w:t>
      </w:r>
      <w:r w:rsidRPr="00A750BB">
        <w:rPr>
          <w:rFonts w:ascii="Arial" w:hAnsi="Arial" w:cs="Arial"/>
          <w:b/>
          <w:bCs/>
        </w:rPr>
        <w:t>niepotrzebne skreślić</w:t>
      </w:r>
    </w:p>
  </w:footnote>
  <w:footnote w:id="2">
    <w:p w14:paraId="170F553E" w14:textId="551569A9" w:rsidR="000365CA" w:rsidRPr="000365CA" w:rsidRDefault="000365CA">
      <w:pPr>
        <w:pStyle w:val="Tekstprzypisudolnego"/>
        <w:rPr>
          <w:b/>
          <w:bCs/>
        </w:rPr>
      </w:pPr>
      <w:r w:rsidRPr="000365CA">
        <w:rPr>
          <w:rStyle w:val="Odwoanieprzypisudolnego"/>
          <w:b/>
          <w:bCs/>
        </w:rPr>
        <w:t>*</w:t>
      </w:r>
      <w:r w:rsidRPr="000365CA">
        <w:rPr>
          <w:b/>
          <w:bCs/>
        </w:rPr>
        <w:t xml:space="preserve"> </w:t>
      </w:r>
      <w:r w:rsidRPr="00A750BB">
        <w:rPr>
          <w:rFonts w:ascii="Arial" w:hAnsi="Arial" w:cs="Arial"/>
          <w:b/>
          <w:bCs/>
        </w:rPr>
        <w:t>niepotrzebne skreślić</w:t>
      </w:r>
    </w:p>
  </w:footnote>
  <w:footnote w:id="3">
    <w:p w14:paraId="35BF4A28" w14:textId="33B54D8E" w:rsidR="000365CA" w:rsidRPr="00A750BB" w:rsidRDefault="000365CA" w:rsidP="000365CA">
      <w:pPr>
        <w:pStyle w:val="Tekstprzypisudolnego"/>
        <w:jc w:val="both"/>
        <w:rPr>
          <w:rFonts w:ascii="Arial" w:hAnsi="Arial" w:cs="Arial"/>
          <w:b/>
          <w:bCs/>
        </w:rPr>
      </w:pPr>
      <w:r w:rsidRPr="00A750BB">
        <w:rPr>
          <w:rStyle w:val="Odwoanieprzypisudolnego"/>
          <w:rFonts w:ascii="Arial" w:hAnsi="Arial" w:cs="Arial"/>
        </w:rPr>
        <w:t>*</w:t>
      </w:r>
      <w:r w:rsidRPr="00A750BB">
        <w:rPr>
          <w:rFonts w:ascii="Arial" w:hAnsi="Arial" w:cs="Arial"/>
        </w:rPr>
        <w:t xml:space="preserve"> </w:t>
      </w:r>
      <w:r w:rsidRPr="00A750BB">
        <w:rPr>
          <w:rFonts w:ascii="Arial" w:hAnsi="Arial" w:cs="Arial"/>
          <w:b/>
          <w:bCs/>
        </w:rPr>
        <w:t>dotyczy ukarania karą zakazu dostępu do środków, o których mowa w art. 5 ust. 3 pkt 1) i 4) ustawy z dnia</w:t>
      </w:r>
      <w:r w:rsidR="00A750BB">
        <w:rPr>
          <w:rFonts w:ascii="Arial" w:hAnsi="Arial" w:cs="Arial"/>
          <w:b/>
          <w:bCs/>
        </w:rPr>
        <w:t xml:space="preserve"> </w:t>
      </w:r>
      <w:r w:rsidRPr="00A750BB">
        <w:rPr>
          <w:rFonts w:ascii="Arial" w:hAnsi="Arial" w:cs="Arial"/>
          <w:b/>
          <w:bCs/>
        </w:rPr>
        <w:t>27 sierpnia 2009 r. o finansach publicznych</w:t>
      </w:r>
    </w:p>
  </w:footnote>
  <w:footnote w:id="4">
    <w:p w14:paraId="7DEF8A3F" w14:textId="6D8AD619" w:rsidR="00406F21" w:rsidRPr="00A750BB" w:rsidRDefault="00406F21">
      <w:pPr>
        <w:pStyle w:val="Tekstprzypisudolnego"/>
        <w:rPr>
          <w:rFonts w:ascii="Arial" w:hAnsi="Arial" w:cs="Arial"/>
          <w:b/>
          <w:bCs/>
        </w:rPr>
      </w:pPr>
      <w:r w:rsidRPr="00A750BB">
        <w:rPr>
          <w:rStyle w:val="Odwoanieprzypisudolnego"/>
          <w:rFonts w:ascii="Arial" w:hAnsi="Arial" w:cs="Arial"/>
          <w:b/>
          <w:bCs/>
        </w:rPr>
        <w:t>*</w:t>
      </w:r>
      <w:r w:rsidRPr="00A750BB">
        <w:rPr>
          <w:rFonts w:ascii="Arial" w:hAnsi="Arial" w:cs="Arial"/>
          <w:b/>
          <w:bCs/>
        </w:rPr>
        <w:t xml:space="preserve"> niepotrzebne skreślić</w:t>
      </w:r>
    </w:p>
  </w:footnote>
  <w:footnote w:id="5">
    <w:p w14:paraId="162A0CF7" w14:textId="32F6B31F" w:rsidR="00FB4E7A" w:rsidRPr="00A750BB" w:rsidRDefault="00FB4E7A">
      <w:pPr>
        <w:pStyle w:val="Tekstprzypisudolnego"/>
        <w:rPr>
          <w:rFonts w:ascii="Arial" w:hAnsi="Arial" w:cs="Arial"/>
        </w:rPr>
      </w:pPr>
      <w:r w:rsidRPr="00A750BB">
        <w:rPr>
          <w:rStyle w:val="Odwoanieprzypisudolnego"/>
          <w:rFonts w:ascii="Arial" w:hAnsi="Arial" w:cs="Arial"/>
        </w:rPr>
        <w:t>*</w:t>
      </w:r>
      <w:r w:rsidRPr="00A750BB">
        <w:rPr>
          <w:rFonts w:ascii="Arial" w:hAnsi="Arial" w:cs="Arial"/>
        </w:rPr>
        <w:t xml:space="preserve"> </w:t>
      </w:r>
      <w:r w:rsidRPr="00A750BB">
        <w:rPr>
          <w:rFonts w:ascii="Arial" w:hAnsi="Arial" w:cs="Arial"/>
          <w:b/>
          <w:bCs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CA38" w14:textId="77777777" w:rsidR="003F4571" w:rsidRDefault="003F4571" w:rsidP="003F4571">
    <w:pPr>
      <w:spacing w:before="240" w:line="276" w:lineRule="auto"/>
      <w:jc w:val="both"/>
      <w:rPr>
        <w:rFonts w:ascii="Arial" w:hAnsi="Arial" w:cs="Arial"/>
        <w:b/>
        <w:bCs/>
      </w:rPr>
    </w:pPr>
    <w:r w:rsidRPr="00557D12">
      <w:rPr>
        <w:noProof/>
      </w:rPr>
      <w:drawing>
        <wp:inline distT="0" distB="0" distL="0" distR="0" wp14:anchorId="3B6A0B83" wp14:editId="53E1093D">
          <wp:extent cx="542925" cy="314325"/>
          <wp:effectExtent l="0" t="0" r="9525" b="9525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49" r="19829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CA96BF" w14:textId="77777777" w:rsidR="003F4571" w:rsidRPr="00404097" w:rsidRDefault="003F4571" w:rsidP="003F4571">
    <w:pPr>
      <w:spacing w:line="276" w:lineRule="auto"/>
      <w:jc w:val="both"/>
      <w:rPr>
        <w:rFonts w:ascii="Arial" w:hAnsi="Arial" w:cs="Arial"/>
        <w:b/>
        <w:bCs/>
      </w:rPr>
    </w:pPr>
    <w:r w:rsidRPr="00404097">
      <w:rPr>
        <w:rFonts w:ascii="Arial" w:hAnsi="Arial" w:cs="Arial"/>
        <w:b/>
        <w:bCs/>
      </w:rPr>
      <w:t>Powiatowy Urząd Pracy</w:t>
    </w:r>
    <w:r>
      <w:rPr>
        <w:rFonts w:ascii="Arial" w:hAnsi="Arial" w:cs="Arial"/>
        <w:b/>
        <w:bCs/>
      </w:rPr>
      <w:t xml:space="preserve"> w Skierniewicach</w:t>
    </w:r>
  </w:p>
  <w:p w14:paraId="0005CD0C" w14:textId="77777777" w:rsidR="003F4571" w:rsidRPr="00404097" w:rsidRDefault="003F4571" w:rsidP="003F4571">
    <w:pPr>
      <w:spacing w:line="276" w:lineRule="auto"/>
      <w:jc w:val="both"/>
      <w:rPr>
        <w:rFonts w:ascii="Arial" w:hAnsi="Arial" w:cs="Arial"/>
        <w:b/>
        <w:bCs/>
      </w:rPr>
    </w:pPr>
    <w:r w:rsidRPr="00404097">
      <w:rPr>
        <w:rFonts w:ascii="Arial" w:hAnsi="Arial" w:cs="Arial"/>
        <w:b/>
        <w:bCs/>
      </w:rPr>
      <w:t>96-100 Skierniewice, Al. Niepodległości 7</w:t>
    </w:r>
  </w:p>
  <w:p w14:paraId="7997E68D" w14:textId="77777777" w:rsidR="003F4571" w:rsidRPr="00404097" w:rsidRDefault="003F4571" w:rsidP="003F4571">
    <w:pPr>
      <w:spacing w:line="276" w:lineRule="auto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tel. 46 833 61 82, 46 </w:t>
    </w:r>
    <w:r w:rsidRPr="00404097">
      <w:rPr>
        <w:rFonts w:ascii="Arial" w:hAnsi="Arial" w:cs="Arial"/>
        <w:b/>
        <w:bCs/>
      </w:rPr>
      <w:t>833</w:t>
    </w:r>
    <w:r>
      <w:rPr>
        <w:rFonts w:ascii="Arial" w:hAnsi="Arial" w:cs="Arial"/>
        <w:b/>
        <w:bCs/>
      </w:rPr>
      <w:t xml:space="preserve"> 63 99</w:t>
    </w:r>
  </w:p>
  <w:p w14:paraId="53749AF8" w14:textId="77777777" w:rsidR="003F4571" w:rsidRDefault="003F4571" w:rsidP="003F4571">
    <w:pPr>
      <w:pStyle w:val="Nagwek"/>
      <w:spacing w:after="240" w:line="276" w:lineRule="auto"/>
      <w:jc w:val="both"/>
    </w:pPr>
    <w:r>
      <w:rPr>
        <w:rFonts w:ascii="Arial" w:hAnsi="Arial" w:cs="Arial"/>
        <w:b/>
        <w:bCs/>
      </w:rPr>
      <w:t xml:space="preserve">skierniewice.praca.gov.pl </w:t>
    </w:r>
    <w:r w:rsidRPr="00404097">
      <w:rPr>
        <w:rFonts w:ascii="Arial" w:hAnsi="Arial" w:cs="Arial"/>
        <w:b/>
        <w:bCs/>
      </w:rPr>
      <w:t>- losk@praca.gov.pl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23BE" w14:textId="4EC41E84" w:rsidR="004A4F51" w:rsidRPr="0093479C" w:rsidRDefault="004A4F51" w:rsidP="009347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8F03" w14:textId="518ECE1C" w:rsidR="00CA33A7" w:rsidRPr="0093479C" w:rsidRDefault="00CA33A7" w:rsidP="009347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1485C94"/>
    <w:multiLevelType w:val="hybridMultilevel"/>
    <w:tmpl w:val="A34AC6D4"/>
    <w:lvl w:ilvl="0" w:tplc="3E800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ED302E"/>
    <w:multiLevelType w:val="hybridMultilevel"/>
    <w:tmpl w:val="79F8AD38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706CD"/>
    <w:multiLevelType w:val="hybridMultilevel"/>
    <w:tmpl w:val="A8AECC24"/>
    <w:lvl w:ilvl="0" w:tplc="3E800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005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E645A"/>
    <w:multiLevelType w:val="hybridMultilevel"/>
    <w:tmpl w:val="32DA51CA"/>
    <w:lvl w:ilvl="0" w:tplc="3E800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11" w15:restartNumberingAfterBreak="0">
    <w:nsid w:val="695069FB"/>
    <w:multiLevelType w:val="hybridMultilevel"/>
    <w:tmpl w:val="819A64FE"/>
    <w:lvl w:ilvl="0" w:tplc="0422E45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27C94"/>
    <w:multiLevelType w:val="hybridMultilevel"/>
    <w:tmpl w:val="40D0D1D8"/>
    <w:lvl w:ilvl="0" w:tplc="88B4DB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8841EC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5394334">
    <w:abstractNumId w:val="13"/>
  </w:num>
  <w:num w:numId="2" w16cid:durableId="1243222541">
    <w:abstractNumId w:val="10"/>
  </w:num>
  <w:num w:numId="3" w16cid:durableId="1006252348">
    <w:abstractNumId w:val="3"/>
  </w:num>
  <w:num w:numId="4" w16cid:durableId="2099325912">
    <w:abstractNumId w:val="9"/>
  </w:num>
  <w:num w:numId="5" w16cid:durableId="562761643">
    <w:abstractNumId w:val="7"/>
  </w:num>
  <w:num w:numId="6" w16cid:durableId="153113513">
    <w:abstractNumId w:val="11"/>
  </w:num>
  <w:num w:numId="7" w16cid:durableId="736974570">
    <w:abstractNumId w:val="12"/>
  </w:num>
  <w:num w:numId="8" w16cid:durableId="576287382">
    <w:abstractNumId w:val="6"/>
  </w:num>
  <w:num w:numId="9" w16cid:durableId="183494931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4B2"/>
    <w:rsid w:val="000025A3"/>
    <w:rsid w:val="000050F0"/>
    <w:rsid w:val="00006D3F"/>
    <w:rsid w:val="00006E4F"/>
    <w:rsid w:val="0001017B"/>
    <w:rsid w:val="00014105"/>
    <w:rsid w:val="000156B3"/>
    <w:rsid w:val="000167CE"/>
    <w:rsid w:val="00017407"/>
    <w:rsid w:val="00017899"/>
    <w:rsid w:val="00017D7E"/>
    <w:rsid w:val="00024F54"/>
    <w:rsid w:val="00025D40"/>
    <w:rsid w:val="00032310"/>
    <w:rsid w:val="00033483"/>
    <w:rsid w:val="000355F9"/>
    <w:rsid w:val="00036096"/>
    <w:rsid w:val="000365CA"/>
    <w:rsid w:val="00042985"/>
    <w:rsid w:val="000455D9"/>
    <w:rsid w:val="000473EC"/>
    <w:rsid w:val="000500F7"/>
    <w:rsid w:val="00051D42"/>
    <w:rsid w:val="0005227C"/>
    <w:rsid w:val="0005420A"/>
    <w:rsid w:val="00057029"/>
    <w:rsid w:val="00063689"/>
    <w:rsid w:val="0006610D"/>
    <w:rsid w:val="00070046"/>
    <w:rsid w:val="00072E73"/>
    <w:rsid w:val="00074425"/>
    <w:rsid w:val="000753C0"/>
    <w:rsid w:val="00077FA0"/>
    <w:rsid w:val="0008033D"/>
    <w:rsid w:val="0008153F"/>
    <w:rsid w:val="00081828"/>
    <w:rsid w:val="00082262"/>
    <w:rsid w:val="00083374"/>
    <w:rsid w:val="0008421A"/>
    <w:rsid w:val="00087684"/>
    <w:rsid w:val="00090D44"/>
    <w:rsid w:val="0009292F"/>
    <w:rsid w:val="000929E1"/>
    <w:rsid w:val="0009341F"/>
    <w:rsid w:val="00094899"/>
    <w:rsid w:val="0009562A"/>
    <w:rsid w:val="0009590F"/>
    <w:rsid w:val="00096D71"/>
    <w:rsid w:val="000B091A"/>
    <w:rsid w:val="000B360C"/>
    <w:rsid w:val="000B5CCE"/>
    <w:rsid w:val="000B7119"/>
    <w:rsid w:val="000B7C50"/>
    <w:rsid w:val="000C0C9B"/>
    <w:rsid w:val="000C27FD"/>
    <w:rsid w:val="000C310E"/>
    <w:rsid w:val="000C3347"/>
    <w:rsid w:val="000C4A5B"/>
    <w:rsid w:val="000C501E"/>
    <w:rsid w:val="000C61AC"/>
    <w:rsid w:val="000D054C"/>
    <w:rsid w:val="000D1A6C"/>
    <w:rsid w:val="000D1E71"/>
    <w:rsid w:val="000D29E5"/>
    <w:rsid w:val="000D2D94"/>
    <w:rsid w:val="000D42D2"/>
    <w:rsid w:val="000D43FC"/>
    <w:rsid w:val="000D5968"/>
    <w:rsid w:val="000D5ACA"/>
    <w:rsid w:val="000D76BB"/>
    <w:rsid w:val="000E275F"/>
    <w:rsid w:val="000E3339"/>
    <w:rsid w:val="000E4704"/>
    <w:rsid w:val="000E7A50"/>
    <w:rsid w:val="000F112F"/>
    <w:rsid w:val="000F4CA8"/>
    <w:rsid w:val="000F5B5F"/>
    <w:rsid w:val="000F7EE6"/>
    <w:rsid w:val="001009A5"/>
    <w:rsid w:val="00101181"/>
    <w:rsid w:val="001016AB"/>
    <w:rsid w:val="00102B32"/>
    <w:rsid w:val="00104294"/>
    <w:rsid w:val="00110394"/>
    <w:rsid w:val="00112590"/>
    <w:rsid w:val="001144C5"/>
    <w:rsid w:val="001175D3"/>
    <w:rsid w:val="00120136"/>
    <w:rsid w:val="00123219"/>
    <w:rsid w:val="001247E6"/>
    <w:rsid w:val="00125FDA"/>
    <w:rsid w:val="00127E45"/>
    <w:rsid w:val="00134840"/>
    <w:rsid w:val="00135762"/>
    <w:rsid w:val="00137996"/>
    <w:rsid w:val="00141CA0"/>
    <w:rsid w:val="00142482"/>
    <w:rsid w:val="001424B1"/>
    <w:rsid w:val="0014556F"/>
    <w:rsid w:val="0014784C"/>
    <w:rsid w:val="00150AB7"/>
    <w:rsid w:val="001515F3"/>
    <w:rsid w:val="001530F6"/>
    <w:rsid w:val="00153343"/>
    <w:rsid w:val="00154CB6"/>
    <w:rsid w:val="00157CF9"/>
    <w:rsid w:val="001604F2"/>
    <w:rsid w:val="0016287B"/>
    <w:rsid w:val="00166732"/>
    <w:rsid w:val="00166AA8"/>
    <w:rsid w:val="00167F88"/>
    <w:rsid w:val="00171A94"/>
    <w:rsid w:val="00171E6D"/>
    <w:rsid w:val="00172440"/>
    <w:rsid w:val="00173C16"/>
    <w:rsid w:val="00180459"/>
    <w:rsid w:val="0018125E"/>
    <w:rsid w:val="0018408E"/>
    <w:rsid w:val="001861B7"/>
    <w:rsid w:val="0018686B"/>
    <w:rsid w:val="00190DB9"/>
    <w:rsid w:val="00193D4F"/>
    <w:rsid w:val="00194346"/>
    <w:rsid w:val="0019487A"/>
    <w:rsid w:val="001954D3"/>
    <w:rsid w:val="001A14F9"/>
    <w:rsid w:val="001A1E13"/>
    <w:rsid w:val="001A39E0"/>
    <w:rsid w:val="001B5DB5"/>
    <w:rsid w:val="001B7DA1"/>
    <w:rsid w:val="001C0459"/>
    <w:rsid w:val="001D325D"/>
    <w:rsid w:val="001D37B0"/>
    <w:rsid w:val="001D4B06"/>
    <w:rsid w:val="001E156D"/>
    <w:rsid w:val="001E1FF6"/>
    <w:rsid w:val="001E32C2"/>
    <w:rsid w:val="001E4B39"/>
    <w:rsid w:val="001E6249"/>
    <w:rsid w:val="001E712F"/>
    <w:rsid w:val="001E7834"/>
    <w:rsid w:val="001F1EF7"/>
    <w:rsid w:val="001F2EF4"/>
    <w:rsid w:val="001F3085"/>
    <w:rsid w:val="001F340F"/>
    <w:rsid w:val="001F39E1"/>
    <w:rsid w:val="002106BD"/>
    <w:rsid w:val="00212913"/>
    <w:rsid w:val="00213898"/>
    <w:rsid w:val="00213B62"/>
    <w:rsid w:val="00214B9A"/>
    <w:rsid w:val="00214C0F"/>
    <w:rsid w:val="00215A29"/>
    <w:rsid w:val="0021603A"/>
    <w:rsid w:val="0021784C"/>
    <w:rsid w:val="00220075"/>
    <w:rsid w:val="002217EA"/>
    <w:rsid w:val="00222CE4"/>
    <w:rsid w:val="00223ABE"/>
    <w:rsid w:val="002254E9"/>
    <w:rsid w:val="00226DBE"/>
    <w:rsid w:val="00232929"/>
    <w:rsid w:val="00232BB8"/>
    <w:rsid w:val="00232CA9"/>
    <w:rsid w:val="00234960"/>
    <w:rsid w:val="00236A5B"/>
    <w:rsid w:val="00237782"/>
    <w:rsid w:val="002400B6"/>
    <w:rsid w:val="00241E08"/>
    <w:rsid w:val="0024407F"/>
    <w:rsid w:val="00247506"/>
    <w:rsid w:val="00250BC8"/>
    <w:rsid w:val="00253A5F"/>
    <w:rsid w:val="00256C7D"/>
    <w:rsid w:val="00257A70"/>
    <w:rsid w:val="00262CDB"/>
    <w:rsid w:val="00267C1B"/>
    <w:rsid w:val="00270BEB"/>
    <w:rsid w:val="00280568"/>
    <w:rsid w:val="002816A7"/>
    <w:rsid w:val="00283779"/>
    <w:rsid w:val="00284795"/>
    <w:rsid w:val="00292CCA"/>
    <w:rsid w:val="00293315"/>
    <w:rsid w:val="00294B12"/>
    <w:rsid w:val="002955D5"/>
    <w:rsid w:val="002966EA"/>
    <w:rsid w:val="002A2F60"/>
    <w:rsid w:val="002A36A9"/>
    <w:rsid w:val="002A38E3"/>
    <w:rsid w:val="002A5157"/>
    <w:rsid w:val="002A5968"/>
    <w:rsid w:val="002A5AB3"/>
    <w:rsid w:val="002A743F"/>
    <w:rsid w:val="002B18DB"/>
    <w:rsid w:val="002B23CD"/>
    <w:rsid w:val="002B29A1"/>
    <w:rsid w:val="002B718C"/>
    <w:rsid w:val="002C1F85"/>
    <w:rsid w:val="002C3851"/>
    <w:rsid w:val="002C5904"/>
    <w:rsid w:val="002C5EE5"/>
    <w:rsid w:val="002C691F"/>
    <w:rsid w:val="002C6A2E"/>
    <w:rsid w:val="002D04E1"/>
    <w:rsid w:val="002D06F7"/>
    <w:rsid w:val="002D11FD"/>
    <w:rsid w:val="002D139C"/>
    <w:rsid w:val="002D1A65"/>
    <w:rsid w:val="002D3846"/>
    <w:rsid w:val="002D4438"/>
    <w:rsid w:val="002D45BC"/>
    <w:rsid w:val="002D5430"/>
    <w:rsid w:val="002D61AE"/>
    <w:rsid w:val="002D61B4"/>
    <w:rsid w:val="002D695D"/>
    <w:rsid w:val="002D714F"/>
    <w:rsid w:val="002E0DA9"/>
    <w:rsid w:val="002E1460"/>
    <w:rsid w:val="002E3C90"/>
    <w:rsid w:val="002E4D77"/>
    <w:rsid w:val="002E63C0"/>
    <w:rsid w:val="002F3844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770B"/>
    <w:rsid w:val="00317CB8"/>
    <w:rsid w:val="00320278"/>
    <w:rsid w:val="0032035E"/>
    <w:rsid w:val="00321EB6"/>
    <w:rsid w:val="00322BC5"/>
    <w:rsid w:val="003319A1"/>
    <w:rsid w:val="00333290"/>
    <w:rsid w:val="003361A9"/>
    <w:rsid w:val="003400CE"/>
    <w:rsid w:val="003405F9"/>
    <w:rsid w:val="00344FCD"/>
    <w:rsid w:val="0034525D"/>
    <w:rsid w:val="00346DB0"/>
    <w:rsid w:val="00347F1D"/>
    <w:rsid w:val="003515A2"/>
    <w:rsid w:val="00354AAB"/>
    <w:rsid w:val="00354C21"/>
    <w:rsid w:val="00360170"/>
    <w:rsid w:val="00360F77"/>
    <w:rsid w:val="00361050"/>
    <w:rsid w:val="00361C56"/>
    <w:rsid w:val="00361F13"/>
    <w:rsid w:val="003631BC"/>
    <w:rsid w:val="00363902"/>
    <w:rsid w:val="003664F7"/>
    <w:rsid w:val="003731A6"/>
    <w:rsid w:val="00380C2E"/>
    <w:rsid w:val="00384B3E"/>
    <w:rsid w:val="00386849"/>
    <w:rsid w:val="00386B5A"/>
    <w:rsid w:val="003875E6"/>
    <w:rsid w:val="00387B5B"/>
    <w:rsid w:val="00387EB0"/>
    <w:rsid w:val="00391BB0"/>
    <w:rsid w:val="00394627"/>
    <w:rsid w:val="00394A4D"/>
    <w:rsid w:val="00394C56"/>
    <w:rsid w:val="003951D1"/>
    <w:rsid w:val="0039556C"/>
    <w:rsid w:val="00395A1A"/>
    <w:rsid w:val="003966B8"/>
    <w:rsid w:val="003975BD"/>
    <w:rsid w:val="003A083F"/>
    <w:rsid w:val="003A16E3"/>
    <w:rsid w:val="003A33EA"/>
    <w:rsid w:val="003A392A"/>
    <w:rsid w:val="003A4D86"/>
    <w:rsid w:val="003A5CBB"/>
    <w:rsid w:val="003A6891"/>
    <w:rsid w:val="003A7CB1"/>
    <w:rsid w:val="003B12D0"/>
    <w:rsid w:val="003B1ADC"/>
    <w:rsid w:val="003B2D2F"/>
    <w:rsid w:val="003B3B18"/>
    <w:rsid w:val="003B5841"/>
    <w:rsid w:val="003C1197"/>
    <w:rsid w:val="003C30D7"/>
    <w:rsid w:val="003C371A"/>
    <w:rsid w:val="003C41DB"/>
    <w:rsid w:val="003C4BE0"/>
    <w:rsid w:val="003D0980"/>
    <w:rsid w:val="003D0AE9"/>
    <w:rsid w:val="003D1642"/>
    <w:rsid w:val="003D1B8C"/>
    <w:rsid w:val="003D3264"/>
    <w:rsid w:val="003D4199"/>
    <w:rsid w:val="003D48BC"/>
    <w:rsid w:val="003D7A61"/>
    <w:rsid w:val="003D7F10"/>
    <w:rsid w:val="003E0F51"/>
    <w:rsid w:val="003E5DC6"/>
    <w:rsid w:val="003E613A"/>
    <w:rsid w:val="003E77F1"/>
    <w:rsid w:val="003F1E7D"/>
    <w:rsid w:val="003F208B"/>
    <w:rsid w:val="003F2BF7"/>
    <w:rsid w:val="003F4571"/>
    <w:rsid w:val="003F67FD"/>
    <w:rsid w:val="00400F3A"/>
    <w:rsid w:val="004016B0"/>
    <w:rsid w:val="00403008"/>
    <w:rsid w:val="0040479E"/>
    <w:rsid w:val="00406E85"/>
    <w:rsid w:val="00406F21"/>
    <w:rsid w:val="0040721E"/>
    <w:rsid w:val="00407FFC"/>
    <w:rsid w:val="004128CE"/>
    <w:rsid w:val="00412AE5"/>
    <w:rsid w:val="00413398"/>
    <w:rsid w:val="004139A0"/>
    <w:rsid w:val="00414825"/>
    <w:rsid w:val="00415C3A"/>
    <w:rsid w:val="004177F0"/>
    <w:rsid w:val="00417D44"/>
    <w:rsid w:val="0042113D"/>
    <w:rsid w:val="004212AF"/>
    <w:rsid w:val="00421344"/>
    <w:rsid w:val="0042246C"/>
    <w:rsid w:val="00424D6D"/>
    <w:rsid w:val="00427105"/>
    <w:rsid w:val="0042780D"/>
    <w:rsid w:val="004300EF"/>
    <w:rsid w:val="00430950"/>
    <w:rsid w:val="00431AF7"/>
    <w:rsid w:val="004331F9"/>
    <w:rsid w:val="00443E5D"/>
    <w:rsid w:val="00444A83"/>
    <w:rsid w:val="0044631A"/>
    <w:rsid w:val="00446D35"/>
    <w:rsid w:val="0045087D"/>
    <w:rsid w:val="00451182"/>
    <w:rsid w:val="00451F15"/>
    <w:rsid w:val="00453EE5"/>
    <w:rsid w:val="004547AB"/>
    <w:rsid w:val="0045609B"/>
    <w:rsid w:val="00456533"/>
    <w:rsid w:val="0045780C"/>
    <w:rsid w:val="004602F5"/>
    <w:rsid w:val="00463782"/>
    <w:rsid w:val="004649CD"/>
    <w:rsid w:val="004659AF"/>
    <w:rsid w:val="00466025"/>
    <w:rsid w:val="00470772"/>
    <w:rsid w:val="004708EA"/>
    <w:rsid w:val="004714D2"/>
    <w:rsid w:val="00475497"/>
    <w:rsid w:val="0047626F"/>
    <w:rsid w:val="0047690D"/>
    <w:rsid w:val="0047693D"/>
    <w:rsid w:val="00484B30"/>
    <w:rsid w:val="004902CC"/>
    <w:rsid w:val="004906BA"/>
    <w:rsid w:val="00490918"/>
    <w:rsid w:val="004911DF"/>
    <w:rsid w:val="0049277A"/>
    <w:rsid w:val="004928FE"/>
    <w:rsid w:val="00493B97"/>
    <w:rsid w:val="00494E2B"/>
    <w:rsid w:val="00497B60"/>
    <w:rsid w:val="004A0C04"/>
    <w:rsid w:val="004A1419"/>
    <w:rsid w:val="004A157A"/>
    <w:rsid w:val="004A34CA"/>
    <w:rsid w:val="004A38BB"/>
    <w:rsid w:val="004A4F51"/>
    <w:rsid w:val="004B056F"/>
    <w:rsid w:val="004B07D9"/>
    <w:rsid w:val="004B1035"/>
    <w:rsid w:val="004B29F9"/>
    <w:rsid w:val="004B3288"/>
    <w:rsid w:val="004B3BF0"/>
    <w:rsid w:val="004B4256"/>
    <w:rsid w:val="004B43EB"/>
    <w:rsid w:val="004B5178"/>
    <w:rsid w:val="004B6363"/>
    <w:rsid w:val="004B7021"/>
    <w:rsid w:val="004B78B2"/>
    <w:rsid w:val="004C054C"/>
    <w:rsid w:val="004C0EC5"/>
    <w:rsid w:val="004C1B02"/>
    <w:rsid w:val="004C2E9F"/>
    <w:rsid w:val="004C55AE"/>
    <w:rsid w:val="004C5B72"/>
    <w:rsid w:val="004C5D54"/>
    <w:rsid w:val="004C7B8C"/>
    <w:rsid w:val="004D635C"/>
    <w:rsid w:val="004D71FB"/>
    <w:rsid w:val="004E0627"/>
    <w:rsid w:val="004E3562"/>
    <w:rsid w:val="004E6ED1"/>
    <w:rsid w:val="004F5AFC"/>
    <w:rsid w:val="004F775F"/>
    <w:rsid w:val="0050181B"/>
    <w:rsid w:val="005029A5"/>
    <w:rsid w:val="00504AD2"/>
    <w:rsid w:val="00504B5D"/>
    <w:rsid w:val="0050567B"/>
    <w:rsid w:val="005069C9"/>
    <w:rsid w:val="00506B55"/>
    <w:rsid w:val="00507280"/>
    <w:rsid w:val="00511159"/>
    <w:rsid w:val="005166A7"/>
    <w:rsid w:val="005169A0"/>
    <w:rsid w:val="0052079A"/>
    <w:rsid w:val="00521F27"/>
    <w:rsid w:val="0052203F"/>
    <w:rsid w:val="00522119"/>
    <w:rsid w:val="00525A8A"/>
    <w:rsid w:val="00526EC3"/>
    <w:rsid w:val="00530197"/>
    <w:rsid w:val="00531BEA"/>
    <w:rsid w:val="00533367"/>
    <w:rsid w:val="00535367"/>
    <w:rsid w:val="005359AE"/>
    <w:rsid w:val="0053713E"/>
    <w:rsid w:val="00543884"/>
    <w:rsid w:val="00546A17"/>
    <w:rsid w:val="00551982"/>
    <w:rsid w:val="00551EFC"/>
    <w:rsid w:val="005525C1"/>
    <w:rsid w:val="00555649"/>
    <w:rsid w:val="005567CE"/>
    <w:rsid w:val="00560A86"/>
    <w:rsid w:val="00562934"/>
    <w:rsid w:val="00563331"/>
    <w:rsid w:val="00566DBA"/>
    <w:rsid w:val="00567669"/>
    <w:rsid w:val="00571F50"/>
    <w:rsid w:val="00572C19"/>
    <w:rsid w:val="005746A7"/>
    <w:rsid w:val="005748BC"/>
    <w:rsid w:val="00581A0F"/>
    <w:rsid w:val="005835AA"/>
    <w:rsid w:val="005866EE"/>
    <w:rsid w:val="00593609"/>
    <w:rsid w:val="00595DAC"/>
    <w:rsid w:val="005969E7"/>
    <w:rsid w:val="00597364"/>
    <w:rsid w:val="005A0479"/>
    <w:rsid w:val="005A1069"/>
    <w:rsid w:val="005A2027"/>
    <w:rsid w:val="005A50DB"/>
    <w:rsid w:val="005A52AE"/>
    <w:rsid w:val="005B4E46"/>
    <w:rsid w:val="005B7BE4"/>
    <w:rsid w:val="005B7D7A"/>
    <w:rsid w:val="005C268F"/>
    <w:rsid w:val="005D19DB"/>
    <w:rsid w:val="005D3B6D"/>
    <w:rsid w:val="005D425D"/>
    <w:rsid w:val="005D45BF"/>
    <w:rsid w:val="005D5C9E"/>
    <w:rsid w:val="005D6FDD"/>
    <w:rsid w:val="005D7276"/>
    <w:rsid w:val="005E5829"/>
    <w:rsid w:val="005E6403"/>
    <w:rsid w:val="005E78DC"/>
    <w:rsid w:val="005F03A9"/>
    <w:rsid w:val="005F1CB9"/>
    <w:rsid w:val="005F395E"/>
    <w:rsid w:val="005F423C"/>
    <w:rsid w:val="005F61E3"/>
    <w:rsid w:val="005F729C"/>
    <w:rsid w:val="005F7457"/>
    <w:rsid w:val="005F7D16"/>
    <w:rsid w:val="0060044B"/>
    <w:rsid w:val="0060558F"/>
    <w:rsid w:val="00605913"/>
    <w:rsid w:val="00605B5F"/>
    <w:rsid w:val="00611A29"/>
    <w:rsid w:val="00611BFE"/>
    <w:rsid w:val="006211D9"/>
    <w:rsid w:val="00621208"/>
    <w:rsid w:val="00623D44"/>
    <w:rsid w:val="00624E74"/>
    <w:rsid w:val="00624FBA"/>
    <w:rsid w:val="0062598F"/>
    <w:rsid w:val="00627BA2"/>
    <w:rsid w:val="006333A4"/>
    <w:rsid w:val="006346E2"/>
    <w:rsid w:val="00635027"/>
    <w:rsid w:val="00635742"/>
    <w:rsid w:val="006376AA"/>
    <w:rsid w:val="00641D30"/>
    <w:rsid w:val="006422C2"/>
    <w:rsid w:val="006425E8"/>
    <w:rsid w:val="00647D9D"/>
    <w:rsid w:val="00652208"/>
    <w:rsid w:val="00652710"/>
    <w:rsid w:val="006559E0"/>
    <w:rsid w:val="00655F98"/>
    <w:rsid w:val="0065619C"/>
    <w:rsid w:val="00660D7E"/>
    <w:rsid w:val="00665707"/>
    <w:rsid w:val="006664C8"/>
    <w:rsid w:val="006716F1"/>
    <w:rsid w:val="00674430"/>
    <w:rsid w:val="00675453"/>
    <w:rsid w:val="006757C7"/>
    <w:rsid w:val="006810C8"/>
    <w:rsid w:val="006829F5"/>
    <w:rsid w:val="00687D42"/>
    <w:rsid w:val="0069548B"/>
    <w:rsid w:val="00695C1B"/>
    <w:rsid w:val="00696DEB"/>
    <w:rsid w:val="006A4C64"/>
    <w:rsid w:val="006A704E"/>
    <w:rsid w:val="006B1EED"/>
    <w:rsid w:val="006B2CB2"/>
    <w:rsid w:val="006B3F2D"/>
    <w:rsid w:val="006B583A"/>
    <w:rsid w:val="006B7151"/>
    <w:rsid w:val="006C13D3"/>
    <w:rsid w:val="006C2C9A"/>
    <w:rsid w:val="006C3F33"/>
    <w:rsid w:val="006D0EEE"/>
    <w:rsid w:val="006D10EF"/>
    <w:rsid w:val="006D45EA"/>
    <w:rsid w:val="006D4E27"/>
    <w:rsid w:val="006D7166"/>
    <w:rsid w:val="006D7C63"/>
    <w:rsid w:val="006E0058"/>
    <w:rsid w:val="006E34DA"/>
    <w:rsid w:val="006E557F"/>
    <w:rsid w:val="006F23E5"/>
    <w:rsid w:val="006F2B7C"/>
    <w:rsid w:val="006F4604"/>
    <w:rsid w:val="006F4947"/>
    <w:rsid w:val="006F54DA"/>
    <w:rsid w:val="006F7710"/>
    <w:rsid w:val="00702238"/>
    <w:rsid w:val="00706DBF"/>
    <w:rsid w:val="00707566"/>
    <w:rsid w:val="00712580"/>
    <w:rsid w:val="00712EC8"/>
    <w:rsid w:val="007141B0"/>
    <w:rsid w:val="00714615"/>
    <w:rsid w:val="00714BDB"/>
    <w:rsid w:val="00722B4A"/>
    <w:rsid w:val="007304FA"/>
    <w:rsid w:val="00731C84"/>
    <w:rsid w:val="007329CC"/>
    <w:rsid w:val="00736059"/>
    <w:rsid w:val="0074225D"/>
    <w:rsid w:val="00742F74"/>
    <w:rsid w:val="00744ACA"/>
    <w:rsid w:val="00744FC9"/>
    <w:rsid w:val="00745576"/>
    <w:rsid w:val="007476BF"/>
    <w:rsid w:val="007508DD"/>
    <w:rsid w:val="00751EF2"/>
    <w:rsid w:val="007525B8"/>
    <w:rsid w:val="00760E40"/>
    <w:rsid w:val="00761512"/>
    <w:rsid w:val="00761E09"/>
    <w:rsid w:val="00764F88"/>
    <w:rsid w:val="00765960"/>
    <w:rsid w:val="007666FD"/>
    <w:rsid w:val="007673B0"/>
    <w:rsid w:val="00770F4A"/>
    <w:rsid w:val="007713EA"/>
    <w:rsid w:val="007714C0"/>
    <w:rsid w:val="00771F80"/>
    <w:rsid w:val="00775ECC"/>
    <w:rsid w:val="007818A5"/>
    <w:rsid w:val="0078225D"/>
    <w:rsid w:val="00782CA0"/>
    <w:rsid w:val="007838E4"/>
    <w:rsid w:val="00784909"/>
    <w:rsid w:val="00787710"/>
    <w:rsid w:val="00790548"/>
    <w:rsid w:val="00790F84"/>
    <w:rsid w:val="0079112F"/>
    <w:rsid w:val="00794316"/>
    <w:rsid w:val="00795C30"/>
    <w:rsid w:val="00796BFA"/>
    <w:rsid w:val="007975F3"/>
    <w:rsid w:val="007A097B"/>
    <w:rsid w:val="007A0B38"/>
    <w:rsid w:val="007A4645"/>
    <w:rsid w:val="007A50AE"/>
    <w:rsid w:val="007A7E29"/>
    <w:rsid w:val="007B5807"/>
    <w:rsid w:val="007B7589"/>
    <w:rsid w:val="007C3863"/>
    <w:rsid w:val="007C4CC6"/>
    <w:rsid w:val="007C5565"/>
    <w:rsid w:val="007C55B5"/>
    <w:rsid w:val="007C5729"/>
    <w:rsid w:val="007C5F60"/>
    <w:rsid w:val="007D0698"/>
    <w:rsid w:val="007D1FE0"/>
    <w:rsid w:val="007D564E"/>
    <w:rsid w:val="007D6A79"/>
    <w:rsid w:val="007E127A"/>
    <w:rsid w:val="007E362E"/>
    <w:rsid w:val="007E55E8"/>
    <w:rsid w:val="007E6A6C"/>
    <w:rsid w:val="007F0495"/>
    <w:rsid w:val="007F151B"/>
    <w:rsid w:val="007F357D"/>
    <w:rsid w:val="007F7A9F"/>
    <w:rsid w:val="00800955"/>
    <w:rsid w:val="008016B1"/>
    <w:rsid w:val="0080229B"/>
    <w:rsid w:val="0080452B"/>
    <w:rsid w:val="00806C59"/>
    <w:rsid w:val="00806C86"/>
    <w:rsid w:val="00807FD7"/>
    <w:rsid w:val="008149BB"/>
    <w:rsid w:val="00817DBE"/>
    <w:rsid w:val="00817E98"/>
    <w:rsid w:val="00822511"/>
    <w:rsid w:val="008233A7"/>
    <w:rsid w:val="00823CBB"/>
    <w:rsid w:val="00825CF5"/>
    <w:rsid w:val="00825E1C"/>
    <w:rsid w:val="0083162D"/>
    <w:rsid w:val="00833DB2"/>
    <w:rsid w:val="0083512A"/>
    <w:rsid w:val="008353F1"/>
    <w:rsid w:val="0083565E"/>
    <w:rsid w:val="00835CDE"/>
    <w:rsid w:val="00837941"/>
    <w:rsid w:val="00840877"/>
    <w:rsid w:val="00840879"/>
    <w:rsid w:val="008421B7"/>
    <w:rsid w:val="008446DB"/>
    <w:rsid w:val="00847334"/>
    <w:rsid w:val="00847C6E"/>
    <w:rsid w:val="00853BD4"/>
    <w:rsid w:val="008540A7"/>
    <w:rsid w:val="00854295"/>
    <w:rsid w:val="00854CCF"/>
    <w:rsid w:val="00864707"/>
    <w:rsid w:val="008652F5"/>
    <w:rsid w:val="00866990"/>
    <w:rsid w:val="00866A76"/>
    <w:rsid w:val="00866B98"/>
    <w:rsid w:val="00872AFC"/>
    <w:rsid w:val="008759D4"/>
    <w:rsid w:val="00877455"/>
    <w:rsid w:val="00885540"/>
    <w:rsid w:val="00885A93"/>
    <w:rsid w:val="00887265"/>
    <w:rsid w:val="008900E5"/>
    <w:rsid w:val="0089300D"/>
    <w:rsid w:val="00893214"/>
    <w:rsid w:val="008932C1"/>
    <w:rsid w:val="008964C0"/>
    <w:rsid w:val="00897389"/>
    <w:rsid w:val="00897F74"/>
    <w:rsid w:val="008A0315"/>
    <w:rsid w:val="008A033D"/>
    <w:rsid w:val="008A19E4"/>
    <w:rsid w:val="008A1B6E"/>
    <w:rsid w:val="008A5607"/>
    <w:rsid w:val="008A73E9"/>
    <w:rsid w:val="008A7DAC"/>
    <w:rsid w:val="008B059D"/>
    <w:rsid w:val="008B19A3"/>
    <w:rsid w:val="008B1FFD"/>
    <w:rsid w:val="008B2D03"/>
    <w:rsid w:val="008B495F"/>
    <w:rsid w:val="008B53D4"/>
    <w:rsid w:val="008B5460"/>
    <w:rsid w:val="008B786B"/>
    <w:rsid w:val="008C0AEC"/>
    <w:rsid w:val="008C1010"/>
    <w:rsid w:val="008C1918"/>
    <w:rsid w:val="008C1DE6"/>
    <w:rsid w:val="008C26F0"/>
    <w:rsid w:val="008C5DEB"/>
    <w:rsid w:val="008D3226"/>
    <w:rsid w:val="008D3B52"/>
    <w:rsid w:val="008D40D9"/>
    <w:rsid w:val="008D4CE8"/>
    <w:rsid w:val="008D6D6F"/>
    <w:rsid w:val="008E05B6"/>
    <w:rsid w:val="008E4312"/>
    <w:rsid w:val="008E51A7"/>
    <w:rsid w:val="008E52CF"/>
    <w:rsid w:val="008E5BDB"/>
    <w:rsid w:val="008E7970"/>
    <w:rsid w:val="008F0D7D"/>
    <w:rsid w:val="008F1820"/>
    <w:rsid w:val="008F3A3E"/>
    <w:rsid w:val="008F7212"/>
    <w:rsid w:val="0090128A"/>
    <w:rsid w:val="00902FA7"/>
    <w:rsid w:val="00910452"/>
    <w:rsid w:val="0091133F"/>
    <w:rsid w:val="0091422B"/>
    <w:rsid w:val="00914D49"/>
    <w:rsid w:val="00915958"/>
    <w:rsid w:val="00915C71"/>
    <w:rsid w:val="009168CA"/>
    <w:rsid w:val="00917D25"/>
    <w:rsid w:val="00922E85"/>
    <w:rsid w:val="0092719F"/>
    <w:rsid w:val="00927571"/>
    <w:rsid w:val="0093408D"/>
    <w:rsid w:val="0093479C"/>
    <w:rsid w:val="00934887"/>
    <w:rsid w:val="00934BD1"/>
    <w:rsid w:val="0093561C"/>
    <w:rsid w:val="00936CBA"/>
    <w:rsid w:val="00941A33"/>
    <w:rsid w:val="00945088"/>
    <w:rsid w:val="00945F22"/>
    <w:rsid w:val="009465C1"/>
    <w:rsid w:val="00950D85"/>
    <w:rsid w:val="0095445C"/>
    <w:rsid w:val="0095639A"/>
    <w:rsid w:val="009577F3"/>
    <w:rsid w:val="00960474"/>
    <w:rsid w:val="00961743"/>
    <w:rsid w:val="00962F38"/>
    <w:rsid w:val="00963E94"/>
    <w:rsid w:val="00970083"/>
    <w:rsid w:val="00971AAD"/>
    <w:rsid w:val="00974AA2"/>
    <w:rsid w:val="0097672F"/>
    <w:rsid w:val="0097696B"/>
    <w:rsid w:val="0097715A"/>
    <w:rsid w:val="00981C8B"/>
    <w:rsid w:val="00984670"/>
    <w:rsid w:val="00985FBA"/>
    <w:rsid w:val="00987F75"/>
    <w:rsid w:val="0099163C"/>
    <w:rsid w:val="009957C2"/>
    <w:rsid w:val="00996622"/>
    <w:rsid w:val="0099717A"/>
    <w:rsid w:val="009A1418"/>
    <w:rsid w:val="009A15A0"/>
    <w:rsid w:val="009A2D26"/>
    <w:rsid w:val="009A5691"/>
    <w:rsid w:val="009B28F2"/>
    <w:rsid w:val="009B7E56"/>
    <w:rsid w:val="009C2B57"/>
    <w:rsid w:val="009C595A"/>
    <w:rsid w:val="009D12A8"/>
    <w:rsid w:val="009D21CA"/>
    <w:rsid w:val="009D30EF"/>
    <w:rsid w:val="009D3EE3"/>
    <w:rsid w:val="009D61A9"/>
    <w:rsid w:val="009E0662"/>
    <w:rsid w:val="009E2557"/>
    <w:rsid w:val="009E6257"/>
    <w:rsid w:val="009E6CD1"/>
    <w:rsid w:val="009E6F42"/>
    <w:rsid w:val="009E6F94"/>
    <w:rsid w:val="009F05AE"/>
    <w:rsid w:val="009F0EF3"/>
    <w:rsid w:val="009F2ED8"/>
    <w:rsid w:val="009F3367"/>
    <w:rsid w:val="009F42D5"/>
    <w:rsid w:val="009F4C2B"/>
    <w:rsid w:val="009F543F"/>
    <w:rsid w:val="009F5A9C"/>
    <w:rsid w:val="00A00C08"/>
    <w:rsid w:val="00A03E81"/>
    <w:rsid w:val="00A05696"/>
    <w:rsid w:val="00A05877"/>
    <w:rsid w:val="00A131C9"/>
    <w:rsid w:val="00A141AA"/>
    <w:rsid w:val="00A15BF9"/>
    <w:rsid w:val="00A166CF"/>
    <w:rsid w:val="00A17BB9"/>
    <w:rsid w:val="00A2127D"/>
    <w:rsid w:val="00A2412D"/>
    <w:rsid w:val="00A256CD"/>
    <w:rsid w:val="00A2795F"/>
    <w:rsid w:val="00A31C30"/>
    <w:rsid w:val="00A32A73"/>
    <w:rsid w:val="00A33179"/>
    <w:rsid w:val="00A34343"/>
    <w:rsid w:val="00A35CC0"/>
    <w:rsid w:val="00A44A18"/>
    <w:rsid w:val="00A45A85"/>
    <w:rsid w:val="00A4775A"/>
    <w:rsid w:val="00A519A5"/>
    <w:rsid w:val="00A5359C"/>
    <w:rsid w:val="00A55FC2"/>
    <w:rsid w:val="00A60796"/>
    <w:rsid w:val="00A62FAF"/>
    <w:rsid w:val="00A649FE"/>
    <w:rsid w:val="00A671F5"/>
    <w:rsid w:val="00A750BB"/>
    <w:rsid w:val="00A809B2"/>
    <w:rsid w:val="00A81CB4"/>
    <w:rsid w:val="00A84113"/>
    <w:rsid w:val="00A90436"/>
    <w:rsid w:val="00A90AD2"/>
    <w:rsid w:val="00A92721"/>
    <w:rsid w:val="00A946CF"/>
    <w:rsid w:val="00A94FBF"/>
    <w:rsid w:val="00AA3789"/>
    <w:rsid w:val="00AA3E62"/>
    <w:rsid w:val="00AA48AF"/>
    <w:rsid w:val="00AA574D"/>
    <w:rsid w:val="00AB0856"/>
    <w:rsid w:val="00AB18D5"/>
    <w:rsid w:val="00AB19A1"/>
    <w:rsid w:val="00AB3697"/>
    <w:rsid w:val="00AB4405"/>
    <w:rsid w:val="00AB4434"/>
    <w:rsid w:val="00AB472C"/>
    <w:rsid w:val="00AB6748"/>
    <w:rsid w:val="00AC3385"/>
    <w:rsid w:val="00AC3C09"/>
    <w:rsid w:val="00AD2603"/>
    <w:rsid w:val="00AD2CBF"/>
    <w:rsid w:val="00AD3064"/>
    <w:rsid w:val="00AD493B"/>
    <w:rsid w:val="00AD670B"/>
    <w:rsid w:val="00AE456D"/>
    <w:rsid w:val="00AE4956"/>
    <w:rsid w:val="00AE4E4B"/>
    <w:rsid w:val="00AE7CE2"/>
    <w:rsid w:val="00AF04A7"/>
    <w:rsid w:val="00AF50FD"/>
    <w:rsid w:val="00AF5D8D"/>
    <w:rsid w:val="00AF6339"/>
    <w:rsid w:val="00AF68DB"/>
    <w:rsid w:val="00AF6922"/>
    <w:rsid w:val="00B01D8D"/>
    <w:rsid w:val="00B03630"/>
    <w:rsid w:val="00B05BAB"/>
    <w:rsid w:val="00B06003"/>
    <w:rsid w:val="00B06D07"/>
    <w:rsid w:val="00B07F04"/>
    <w:rsid w:val="00B11F11"/>
    <w:rsid w:val="00B13BA8"/>
    <w:rsid w:val="00B14373"/>
    <w:rsid w:val="00B1505B"/>
    <w:rsid w:val="00B21360"/>
    <w:rsid w:val="00B22C91"/>
    <w:rsid w:val="00B234BD"/>
    <w:rsid w:val="00B244A5"/>
    <w:rsid w:val="00B27386"/>
    <w:rsid w:val="00B3163C"/>
    <w:rsid w:val="00B32055"/>
    <w:rsid w:val="00B327D9"/>
    <w:rsid w:val="00B350FD"/>
    <w:rsid w:val="00B41819"/>
    <w:rsid w:val="00B467F3"/>
    <w:rsid w:val="00B52755"/>
    <w:rsid w:val="00B54080"/>
    <w:rsid w:val="00B54A9D"/>
    <w:rsid w:val="00B55452"/>
    <w:rsid w:val="00B5654B"/>
    <w:rsid w:val="00B56878"/>
    <w:rsid w:val="00B60DE4"/>
    <w:rsid w:val="00B61516"/>
    <w:rsid w:val="00B6248E"/>
    <w:rsid w:val="00B66A54"/>
    <w:rsid w:val="00B7193A"/>
    <w:rsid w:val="00B747A9"/>
    <w:rsid w:val="00B76BDB"/>
    <w:rsid w:val="00B77FAC"/>
    <w:rsid w:val="00B80F03"/>
    <w:rsid w:val="00B92679"/>
    <w:rsid w:val="00B967E6"/>
    <w:rsid w:val="00B96DED"/>
    <w:rsid w:val="00BA22BC"/>
    <w:rsid w:val="00BA7AD8"/>
    <w:rsid w:val="00BB05FA"/>
    <w:rsid w:val="00BB1EE5"/>
    <w:rsid w:val="00BB49E7"/>
    <w:rsid w:val="00BB5FF9"/>
    <w:rsid w:val="00BB7E32"/>
    <w:rsid w:val="00BC03D8"/>
    <w:rsid w:val="00BC0716"/>
    <w:rsid w:val="00BC19B9"/>
    <w:rsid w:val="00BC724C"/>
    <w:rsid w:val="00BD036A"/>
    <w:rsid w:val="00BD08A6"/>
    <w:rsid w:val="00BD20E1"/>
    <w:rsid w:val="00BD4D8D"/>
    <w:rsid w:val="00BD54CA"/>
    <w:rsid w:val="00BD7877"/>
    <w:rsid w:val="00BD7A15"/>
    <w:rsid w:val="00BE199B"/>
    <w:rsid w:val="00BE206D"/>
    <w:rsid w:val="00BE2109"/>
    <w:rsid w:val="00BE53E0"/>
    <w:rsid w:val="00BE594E"/>
    <w:rsid w:val="00BE5BAE"/>
    <w:rsid w:val="00BE6D97"/>
    <w:rsid w:val="00BF09D2"/>
    <w:rsid w:val="00BF28B9"/>
    <w:rsid w:val="00BF32B7"/>
    <w:rsid w:val="00BF3AC0"/>
    <w:rsid w:val="00BF499A"/>
    <w:rsid w:val="00BF5078"/>
    <w:rsid w:val="00BF61D4"/>
    <w:rsid w:val="00BF6701"/>
    <w:rsid w:val="00BF6A15"/>
    <w:rsid w:val="00C01115"/>
    <w:rsid w:val="00C02CB4"/>
    <w:rsid w:val="00C05A8F"/>
    <w:rsid w:val="00C05F30"/>
    <w:rsid w:val="00C21824"/>
    <w:rsid w:val="00C21E78"/>
    <w:rsid w:val="00C23268"/>
    <w:rsid w:val="00C24130"/>
    <w:rsid w:val="00C34089"/>
    <w:rsid w:val="00C41357"/>
    <w:rsid w:val="00C413AA"/>
    <w:rsid w:val="00C42239"/>
    <w:rsid w:val="00C42399"/>
    <w:rsid w:val="00C426DE"/>
    <w:rsid w:val="00C43C0D"/>
    <w:rsid w:val="00C44016"/>
    <w:rsid w:val="00C44B30"/>
    <w:rsid w:val="00C45148"/>
    <w:rsid w:val="00C538FC"/>
    <w:rsid w:val="00C56724"/>
    <w:rsid w:val="00C60522"/>
    <w:rsid w:val="00C60D08"/>
    <w:rsid w:val="00C61A15"/>
    <w:rsid w:val="00C62561"/>
    <w:rsid w:val="00C62B80"/>
    <w:rsid w:val="00C62DF2"/>
    <w:rsid w:val="00C65BF1"/>
    <w:rsid w:val="00C74107"/>
    <w:rsid w:val="00C76E4F"/>
    <w:rsid w:val="00C81035"/>
    <w:rsid w:val="00C81CC9"/>
    <w:rsid w:val="00C85002"/>
    <w:rsid w:val="00C85663"/>
    <w:rsid w:val="00C85C73"/>
    <w:rsid w:val="00C925D4"/>
    <w:rsid w:val="00C9399C"/>
    <w:rsid w:val="00C93A99"/>
    <w:rsid w:val="00C94C0E"/>
    <w:rsid w:val="00C966F8"/>
    <w:rsid w:val="00C9695E"/>
    <w:rsid w:val="00C97AEE"/>
    <w:rsid w:val="00CA071F"/>
    <w:rsid w:val="00CA115C"/>
    <w:rsid w:val="00CA2430"/>
    <w:rsid w:val="00CA33A7"/>
    <w:rsid w:val="00CA5252"/>
    <w:rsid w:val="00CA5DE2"/>
    <w:rsid w:val="00CA5EF2"/>
    <w:rsid w:val="00CA745E"/>
    <w:rsid w:val="00CB148E"/>
    <w:rsid w:val="00CB37AA"/>
    <w:rsid w:val="00CB4F09"/>
    <w:rsid w:val="00CB63CA"/>
    <w:rsid w:val="00CB6DA4"/>
    <w:rsid w:val="00CB7B3C"/>
    <w:rsid w:val="00CC21A9"/>
    <w:rsid w:val="00CC3194"/>
    <w:rsid w:val="00CC323F"/>
    <w:rsid w:val="00CC4568"/>
    <w:rsid w:val="00CC58C5"/>
    <w:rsid w:val="00CC5ACE"/>
    <w:rsid w:val="00CD0C8E"/>
    <w:rsid w:val="00CD29C2"/>
    <w:rsid w:val="00CD382A"/>
    <w:rsid w:val="00CD4DE3"/>
    <w:rsid w:val="00CD6030"/>
    <w:rsid w:val="00CE218D"/>
    <w:rsid w:val="00CE22F4"/>
    <w:rsid w:val="00CE3742"/>
    <w:rsid w:val="00CE3893"/>
    <w:rsid w:val="00CE3A2E"/>
    <w:rsid w:val="00CE5D78"/>
    <w:rsid w:val="00CF55F9"/>
    <w:rsid w:val="00CF5E6D"/>
    <w:rsid w:val="00CF6BBE"/>
    <w:rsid w:val="00D01D46"/>
    <w:rsid w:val="00D03145"/>
    <w:rsid w:val="00D050D5"/>
    <w:rsid w:val="00D10D27"/>
    <w:rsid w:val="00D10D5D"/>
    <w:rsid w:val="00D12242"/>
    <w:rsid w:val="00D13E85"/>
    <w:rsid w:val="00D13F1B"/>
    <w:rsid w:val="00D17539"/>
    <w:rsid w:val="00D204C3"/>
    <w:rsid w:val="00D234CB"/>
    <w:rsid w:val="00D24331"/>
    <w:rsid w:val="00D27DA2"/>
    <w:rsid w:val="00D308ED"/>
    <w:rsid w:val="00D32AAB"/>
    <w:rsid w:val="00D33BC0"/>
    <w:rsid w:val="00D354B2"/>
    <w:rsid w:val="00D3649F"/>
    <w:rsid w:val="00D37F5A"/>
    <w:rsid w:val="00D40ADA"/>
    <w:rsid w:val="00D40E12"/>
    <w:rsid w:val="00D414B2"/>
    <w:rsid w:val="00D423B2"/>
    <w:rsid w:val="00D42F47"/>
    <w:rsid w:val="00D4567C"/>
    <w:rsid w:val="00D46778"/>
    <w:rsid w:val="00D46FD2"/>
    <w:rsid w:val="00D5060E"/>
    <w:rsid w:val="00D51058"/>
    <w:rsid w:val="00D52825"/>
    <w:rsid w:val="00D5411F"/>
    <w:rsid w:val="00D576F0"/>
    <w:rsid w:val="00D6283D"/>
    <w:rsid w:val="00D64E44"/>
    <w:rsid w:val="00D6732E"/>
    <w:rsid w:val="00D67C8E"/>
    <w:rsid w:val="00D67E4C"/>
    <w:rsid w:val="00D73D45"/>
    <w:rsid w:val="00D77472"/>
    <w:rsid w:val="00D77C36"/>
    <w:rsid w:val="00D82EE2"/>
    <w:rsid w:val="00D8474C"/>
    <w:rsid w:val="00D8486E"/>
    <w:rsid w:val="00D84FC6"/>
    <w:rsid w:val="00D85AEF"/>
    <w:rsid w:val="00D86599"/>
    <w:rsid w:val="00D86BD1"/>
    <w:rsid w:val="00D86E92"/>
    <w:rsid w:val="00D876B7"/>
    <w:rsid w:val="00D901AD"/>
    <w:rsid w:val="00D95A73"/>
    <w:rsid w:val="00D97258"/>
    <w:rsid w:val="00DA1AF6"/>
    <w:rsid w:val="00DA3459"/>
    <w:rsid w:val="00DA45BD"/>
    <w:rsid w:val="00DA4DF5"/>
    <w:rsid w:val="00DA7DF6"/>
    <w:rsid w:val="00DB3401"/>
    <w:rsid w:val="00DB48D7"/>
    <w:rsid w:val="00DB677E"/>
    <w:rsid w:val="00DB6B53"/>
    <w:rsid w:val="00DC0BA7"/>
    <w:rsid w:val="00DC3FD5"/>
    <w:rsid w:val="00DC6B32"/>
    <w:rsid w:val="00DC79A4"/>
    <w:rsid w:val="00DC7D6B"/>
    <w:rsid w:val="00DD0657"/>
    <w:rsid w:val="00DD218C"/>
    <w:rsid w:val="00DD7523"/>
    <w:rsid w:val="00DD7D79"/>
    <w:rsid w:val="00DE0F9E"/>
    <w:rsid w:val="00DE1B93"/>
    <w:rsid w:val="00DE3977"/>
    <w:rsid w:val="00DE41BF"/>
    <w:rsid w:val="00DE7DA8"/>
    <w:rsid w:val="00DF29AF"/>
    <w:rsid w:val="00DF3ABD"/>
    <w:rsid w:val="00DF5B36"/>
    <w:rsid w:val="00DF6932"/>
    <w:rsid w:val="00DF7652"/>
    <w:rsid w:val="00E021E8"/>
    <w:rsid w:val="00E07CE8"/>
    <w:rsid w:val="00E125BC"/>
    <w:rsid w:val="00E16C7D"/>
    <w:rsid w:val="00E16CEC"/>
    <w:rsid w:val="00E176ED"/>
    <w:rsid w:val="00E1799F"/>
    <w:rsid w:val="00E206CC"/>
    <w:rsid w:val="00E24B68"/>
    <w:rsid w:val="00E25A8D"/>
    <w:rsid w:val="00E31EDB"/>
    <w:rsid w:val="00E44348"/>
    <w:rsid w:val="00E45702"/>
    <w:rsid w:val="00E46BD2"/>
    <w:rsid w:val="00E46FFD"/>
    <w:rsid w:val="00E5032F"/>
    <w:rsid w:val="00E51CD7"/>
    <w:rsid w:val="00E55072"/>
    <w:rsid w:val="00E559FE"/>
    <w:rsid w:val="00E5673B"/>
    <w:rsid w:val="00E573EE"/>
    <w:rsid w:val="00E61291"/>
    <w:rsid w:val="00E6245C"/>
    <w:rsid w:val="00E62E9C"/>
    <w:rsid w:val="00E65CAA"/>
    <w:rsid w:val="00E66402"/>
    <w:rsid w:val="00E706A4"/>
    <w:rsid w:val="00E70B8B"/>
    <w:rsid w:val="00E70E27"/>
    <w:rsid w:val="00E71F91"/>
    <w:rsid w:val="00E76EAA"/>
    <w:rsid w:val="00E80242"/>
    <w:rsid w:val="00E80CEA"/>
    <w:rsid w:val="00E82CC5"/>
    <w:rsid w:val="00E831C5"/>
    <w:rsid w:val="00E86DB9"/>
    <w:rsid w:val="00E90613"/>
    <w:rsid w:val="00E923B4"/>
    <w:rsid w:val="00E92970"/>
    <w:rsid w:val="00E92D89"/>
    <w:rsid w:val="00E95134"/>
    <w:rsid w:val="00E97F5F"/>
    <w:rsid w:val="00EA02D9"/>
    <w:rsid w:val="00EA03B9"/>
    <w:rsid w:val="00EA19C5"/>
    <w:rsid w:val="00EA3591"/>
    <w:rsid w:val="00EA76EA"/>
    <w:rsid w:val="00EA78B7"/>
    <w:rsid w:val="00EA7C34"/>
    <w:rsid w:val="00EB0DE5"/>
    <w:rsid w:val="00EB1B98"/>
    <w:rsid w:val="00EB218E"/>
    <w:rsid w:val="00EB547E"/>
    <w:rsid w:val="00EB60A2"/>
    <w:rsid w:val="00EB7A86"/>
    <w:rsid w:val="00EC0389"/>
    <w:rsid w:val="00EC1EC8"/>
    <w:rsid w:val="00EC3375"/>
    <w:rsid w:val="00EC394C"/>
    <w:rsid w:val="00EC599F"/>
    <w:rsid w:val="00EC7BDE"/>
    <w:rsid w:val="00ED23BC"/>
    <w:rsid w:val="00ED3428"/>
    <w:rsid w:val="00EE11B6"/>
    <w:rsid w:val="00EE3B28"/>
    <w:rsid w:val="00EE49C4"/>
    <w:rsid w:val="00EE4F6F"/>
    <w:rsid w:val="00EE62BF"/>
    <w:rsid w:val="00EE78A2"/>
    <w:rsid w:val="00EF3DEA"/>
    <w:rsid w:val="00EF692E"/>
    <w:rsid w:val="00F02876"/>
    <w:rsid w:val="00F0298C"/>
    <w:rsid w:val="00F06149"/>
    <w:rsid w:val="00F06651"/>
    <w:rsid w:val="00F16529"/>
    <w:rsid w:val="00F16624"/>
    <w:rsid w:val="00F17DC1"/>
    <w:rsid w:val="00F22A6F"/>
    <w:rsid w:val="00F23E98"/>
    <w:rsid w:val="00F26B75"/>
    <w:rsid w:val="00F26FBE"/>
    <w:rsid w:val="00F3159E"/>
    <w:rsid w:val="00F3173B"/>
    <w:rsid w:val="00F32275"/>
    <w:rsid w:val="00F332B8"/>
    <w:rsid w:val="00F358CF"/>
    <w:rsid w:val="00F4018A"/>
    <w:rsid w:val="00F408C3"/>
    <w:rsid w:val="00F4270A"/>
    <w:rsid w:val="00F43305"/>
    <w:rsid w:val="00F43A80"/>
    <w:rsid w:val="00F46BDE"/>
    <w:rsid w:val="00F509BB"/>
    <w:rsid w:val="00F53B91"/>
    <w:rsid w:val="00F53E61"/>
    <w:rsid w:val="00F56110"/>
    <w:rsid w:val="00F60A55"/>
    <w:rsid w:val="00F623F0"/>
    <w:rsid w:val="00F632DC"/>
    <w:rsid w:val="00F66B91"/>
    <w:rsid w:val="00F70369"/>
    <w:rsid w:val="00F714BF"/>
    <w:rsid w:val="00F71965"/>
    <w:rsid w:val="00F71976"/>
    <w:rsid w:val="00F73668"/>
    <w:rsid w:val="00F73A8D"/>
    <w:rsid w:val="00F7420D"/>
    <w:rsid w:val="00F7434C"/>
    <w:rsid w:val="00F75454"/>
    <w:rsid w:val="00F755BD"/>
    <w:rsid w:val="00F845B9"/>
    <w:rsid w:val="00F9061A"/>
    <w:rsid w:val="00F9111E"/>
    <w:rsid w:val="00F92402"/>
    <w:rsid w:val="00F92D69"/>
    <w:rsid w:val="00F9307D"/>
    <w:rsid w:val="00F93A1F"/>
    <w:rsid w:val="00F9462B"/>
    <w:rsid w:val="00F94FE5"/>
    <w:rsid w:val="00F97D44"/>
    <w:rsid w:val="00F97E0C"/>
    <w:rsid w:val="00FA133D"/>
    <w:rsid w:val="00FA32BF"/>
    <w:rsid w:val="00FA334D"/>
    <w:rsid w:val="00FA54B1"/>
    <w:rsid w:val="00FB1A98"/>
    <w:rsid w:val="00FB1CE5"/>
    <w:rsid w:val="00FB4944"/>
    <w:rsid w:val="00FB4E02"/>
    <w:rsid w:val="00FB4E7A"/>
    <w:rsid w:val="00FB67A7"/>
    <w:rsid w:val="00FC59A1"/>
    <w:rsid w:val="00FC5F40"/>
    <w:rsid w:val="00FC6C34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E1997"/>
    <w:rsid w:val="00FE5BA5"/>
    <w:rsid w:val="00FE729B"/>
    <w:rsid w:val="00FE7E2F"/>
    <w:rsid w:val="00FF0526"/>
    <w:rsid w:val="00FF1CAB"/>
    <w:rsid w:val="00FF2C5D"/>
    <w:rsid w:val="00FF32B2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F27396"/>
  <w15:docId w15:val="{DACFFC61-2B6D-4E3E-892C-5A8C79CC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5B5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F76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2"/>
      </w:numPr>
      <w:tabs>
        <w:tab w:val="num" w:pos="360"/>
      </w:tabs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</w:style>
  <w:style w:type="paragraph" w:customStyle="1" w:styleId="Poziom1">
    <w:name w:val="Poziom 1"/>
    <w:basedOn w:val="Nagwek"/>
    <w:rsid w:val="00D86E92"/>
    <w:pPr>
      <w:pageBreakBefore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aliases w:val=" Znak,Znak + Wyjustowany,Przed:  3 pt,Po:  7,2 pt,Interlinia:  Wi...,Znak"/>
    <w:basedOn w:val="Normalny"/>
    <w:link w:val="NagwekZnak"/>
    <w:uiPriority w:val="99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uiPriority w:val="59"/>
    <w:rsid w:val="0040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aliases w:val=" Znak Znak,Znak + Wyjustowany Znak,Przed:  3 pt Znak,Po:  7 Znak,2 pt Znak,Interlinia:  Wi... Znak,Znak Znak"/>
    <w:link w:val="Nagwek"/>
    <w:uiPriority w:val="99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iPriority w:val="99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uiPriority w:val="99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agwek4Znak">
    <w:name w:val="Nagłówek 4 Znak"/>
    <w:basedOn w:val="Domylnaczcionkaakapitu"/>
    <w:link w:val="Nagwek4"/>
    <w:semiHidden/>
    <w:rsid w:val="00DF76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dreszwrotnynakopercie">
    <w:name w:val="envelope return"/>
    <w:basedOn w:val="Normalny"/>
    <w:unhideWhenUsed/>
    <w:rsid w:val="00DF7652"/>
    <w:rPr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151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97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F404C-DECB-401A-B983-DE2FDE9F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18</Pages>
  <Words>3308</Words>
  <Characters>19854</Characters>
  <Application>Microsoft Office Word</Application>
  <DocSecurity>0</DocSecurity>
  <Lines>165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WUP w Łodzi</Company>
  <LinksUpToDate>false</LinksUpToDate>
  <CharactersWithSpaces>23116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Wioletta Kuzma </cp:lastModifiedBy>
  <cp:revision>26</cp:revision>
  <cp:lastPrinted>2023-07-05T06:23:00Z</cp:lastPrinted>
  <dcterms:created xsi:type="dcterms:W3CDTF">2023-05-23T06:55:00Z</dcterms:created>
  <dcterms:modified xsi:type="dcterms:W3CDTF">2023-07-26T13:43:00Z</dcterms:modified>
</cp:coreProperties>
</file>