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155"/>
        <w:gridCol w:w="4579"/>
      </w:tblGrid>
      <w:tr w:rsidR="00D01FA4" w:rsidRPr="00D01FA4" w14:paraId="536ED294" w14:textId="77777777" w:rsidTr="00011232">
        <w:trPr>
          <w:trHeight w:val="213"/>
        </w:trPr>
        <w:tc>
          <w:tcPr>
            <w:tcW w:w="2729" w:type="pct"/>
            <w:gridSpan w:val="2"/>
          </w:tcPr>
          <w:p w14:paraId="363B81D3" w14:textId="77777777" w:rsidR="00D01FA4" w:rsidRPr="00D01FA4" w:rsidRDefault="00D01FA4" w:rsidP="002D7869">
            <w:pPr>
              <w:pStyle w:val="Nagwek2"/>
              <w:spacing w:before="12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1FA4">
              <w:rPr>
                <w:rFonts w:ascii="Arial" w:hAnsi="Arial" w:cs="Arial"/>
                <w:color w:val="000000"/>
                <w:sz w:val="24"/>
                <w:szCs w:val="24"/>
              </w:rPr>
              <w:t>Powiatowy Urząd Pracy w Skierniewicach</w:t>
            </w:r>
          </w:p>
        </w:tc>
        <w:tc>
          <w:tcPr>
            <w:tcW w:w="2271" w:type="pct"/>
            <w:tcBorders>
              <w:bottom w:val="dotted" w:sz="4" w:space="0" w:color="auto"/>
            </w:tcBorders>
          </w:tcPr>
          <w:p w14:paraId="23F04409" w14:textId="77777777" w:rsidR="00D01FA4" w:rsidRPr="00D01FA4" w:rsidRDefault="00D01FA4" w:rsidP="002D7869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D01FA4" w:rsidRPr="00D01FA4" w14:paraId="604BC796" w14:textId="77777777" w:rsidTr="004769F2">
        <w:tc>
          <w:tcPr>
            <w:tcW w:w="2729" w:type="pct"/>
            <w:gridSpan w:val="2"/>
          </w:tcPr>
          <w:p w14:paraId="5D915247" w14:textId="77777777" w:rsidR="00D01FA4" w:rsidRPr="008A373C" w:rsidRDefault="00D01FA4" w:rsidP="002D7869">
            <w:pPr>
              <w:pStyle w:val="Nagwek2"/>
              <w:spacing w:before="12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1" w:type="pct"/>
            <w:tcBorders>
              <w:top w:val="dotted" w:sz="4" w:space="0" w:color="auto"/>
            </w:tcBorders>
          </w:tcPr>
          <w:p w14:paraId="2B0E57D1" w14:textId="2B4A8A8A" w:rsidR="00D01FA4" w:rsidRPr="008A373C" w:rsidRDefault="008A373C" w:rsidP="002D7869">
            <w:pPr>
              <w:spacing w:before="120" w:after="24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01FA4" w:rsidRPr="008A373C">
              <w:rPr>
                <w:rFonts w:ascii="Arial" w:hAnsi="Arial" w:cs="Arial"/>
                <w:sz w:val="16"/>
                <w:szCs w:val="16"/>
              </w:rPr>
              <w:t>miejscowość, dnia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01FA4" w:rsidRPr="00D01FA4" w14:paraId="12C4AFA9" w14:textId="77777777" w:rsidTr="002D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9"/>
        </w:trPr>
        <w:tc>
          <w:tcPr>
            <w:tcW w:w="2652" w:type="pct"/>
            <w:shd w:val="clear" w:color="auto" w:fill="D9D9D9" w:themeFill="background1" w:themeFillShade="D9"/>
            <w:vAlign w:val="center"/>
          </w:tcPr>
          <w:p w14:paraId="5634BD74" w14:textId="77777777" w:rsidR="00D01FA4" w:rsidRPr="00D01FA4" w:rsidRDefault="00D01FA4" w:rsidP="002D7869">
            <w:pPr>
              <w:spacing w:before="120" w:line="276" w:lineRule="auto"/>
              <w:rPr>
                <w:rFonts w:ascii="Arial" w:hAnsi="Arial" w:cs="Arial"/>
                <w:b/>
                <w:bCs/>
              </w:rPr>
            </w:pPr>
            <w:r w:rsidRPr="00D01FA4">
              <w:rPr>
                <w:rFonts w:ascii="Arial" w:hAnsi="Arial" w:cs="Arial"/>
                <w:b/>
                <w:bCs/>
              </w:rPr>
              <w:t xml:space="preserve">pozycja rejestru zgłoszeń </w:t>
            </w:r>
            <w:r w:rsidRPr="00D01FA4">
              <w:rPr>
                <w:rFonts w:ascii="Arial" w:hAnsi="Arial" w:cs="Arial"/>
                <w:b/>
                <w:bCs/>
              </w:rPr>
              <w:br/>
              <w:t>– data wpływu wniosku</w:t>
            </w:r>
          </w:p>
        </w:tc>
        <w:tc>
          <w:tcPr>
            <w:tcW w:w="2348" w:type="pct"/>
            <w:gridSpan w:val="2"/>
          </w:tcPr>
          <w:p w14:paraId="4054DD90" w14:textId="77777777" w:rsidR="00D01FA4" w:rsidRPr="00D01FA4" w:rsidRDefault="00D01FA4" w:rsidP="002D7869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</w:tbl>
    <w:p w14:paraId="42E719E4" w14:textId="32EA717C" w:rsidR="00D01FA4" w:rsidRPr="00D01FA4" w:rsidRDefault="00D01FA4" w:rsidP="00011232">
      <w:pPr>
        <w:pStyle w:val="Tekstpodstawowy"/>
        <w:spacing w:before="240" w:line="276" w:lineRule="auto"/>
        <w:rPr>
          <w:rFonts w:ascii="Arial" w:hAnsi="Arial" w:cs="Arial"/>
          <w:b/>
          <w:bCs/>
          <w:sz w:val="24"/>
          <w:lang w:val="pl-PL"/>
        </w:rPr>
      </w:pPr>
      <w:r w:rsidRPr="00D01FA4">
        <w:rPr>
          <w:rFonts w:ascii="Arial" w:hAnsi="Arial" w:cs="Arial"/>
          <w:b/>
          <w:bCs/>
          <w:sz w:val="24"/>
          <w:lang w:val="pl-PL"/>
        </w:rPr>
        <w:t>Wniosek o zawarcie umowy o zorganizowanie stażu</w:t>
      </w:r>
    </w:p>
    <w:p w14:paraId="1F65B377" w14:textId="0338E025" w:rsidR="00624E74" w:rsidRPr="00D01FA4" w:rsidRDefault="00624E74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 xml:space="preserve">Pełna nazwa </w:t>
      </w:r>
      <w:r w:rsidR="004602F5" w:rsidRPr="00D01FA4">
        <w:rPr>
          <w:rFonts w:ascii="Arial" w:hAnsi="Arial" w:cs="Arial"/>
          <w:sz w:val="24"/>
          <w:szCs w:val="24"/>
        </w:rPr>
        <w:t xml:space="preserve">organizatora (firma lub imię i nazwisko): </w:t>
      </w:r>
      <w:r w:rsidR="00D01FA4">
        <w:rPr>
          <w:rFonts w:ascii="Arial" w:hAnsi="Arial" w:cs="Arial"/>
          <w:sz w:val="24"/>
          <w:szCs w:val="24"/>
        </w:rPr>
        <w:t>…………………………………………</w:t>
      </w:r>
      <w:r w:rsidR="008A373C">
        <w:rPr>
          <w:rFonts w:ascii="Arial" w:hAnsi="Arial" w:cs="Arial"/>
          <w:sz w:val="24"/>
          <w:szCs w:val="24"/>
        </w:rPr>
        <w:t>………</w:t>
      </w:r>
      <w:r w:rsidR="00D01F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8A373C">
        <w:rPr>
          <w:rFonts w:ascii="Arial" w:hAnsi="Arial" w:cs="Arial"/>
          <w:sz w:val="24"/>
          <w:szCs w:val="24"/>
        </w:rPr>
        <w:t>………</w:t>
      </w:r>
      <w:r w:rsidR="002D7869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D01FA4">
        <w:rPr>
          <w:rFonts w:ascii="Arial" w:hAnsi="Arial" w:cs="Arial"/>
          <w:sz w:val="24"/>
          <w:szCs w:val="24"/>
        </w:rPr>
        <w:t xml:space="preserve"> </w:t>
      </w:r>
    </w:p>
    <w:p w14:paraId="60343A91" w14:textId="64E6FAB3" w:rsidR="00D01FA4" w:rsidRPr="00D01FA4" w:rsidRDefault="004602F5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 xml:space="preserve">Siedziba organizatora: </w:t>
      </w:r>
      <w:r w:rsidR="002D78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1FA4">
        <w:rPr>
          <w:rFonts w:ascii="Arial" w:hAnsi="Arial" w:cs="Arial"/>
          <w:sz w:val="24"/>
          <w:szCs w:val="24"/>
        </w:rPr>
        <w:t xml:space="preserve"> </w:t>
      </w:r>
    </w:p>
    <w:p w14:paraId="365C0A7A" w14:textId="768F0CE9" w:rsidR="00D01FA4" w:rsidRDefault="004602F5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 xml:space="preserve">Miejsce prowadzenia działalności: </w:t>
      </w:r>
      <w:r w:rsidR="002D78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75D07" w14:textId="64268F80" w:rsidR="00624E74" w:rsidRPr="00D01FA4" w:rsidRDefault="00624E74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Imię i nazwisko osoby upoważnionej do re</w:t>
      </w:r>
      <w:r w:rsidR="004602F5" w:rsidRPr="00D01FA4">
        <w:rPr>
          <w:rFonts w:ascii="Arial" w:hAnsi="Arial" w:cs="Arial"/>
          <w:sz w:val="24"/>
          <w:szCs w:val="24"/>
        </w:rPr>
        <w:t>prezentowania organizatora:</w:t>
      </w:r>
    </w:p>
    <w:p w14:paraId="5648A51E" w14:textId="2B2E5EED" w:rsidR="00624E74" w:rsidRPr="008A373C" w:rsidRDefault="002D7869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  <w:lang w:val="en-GB"/>
        </w:rPr>
      </w:pPr>
      <w:r w:rsidRPr="002D7869"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……………………………………………………………………………………………………………</w:t>
      </w:r>
    </w:p>
    <w:p w14:paraId="3BF345FE" w14:textId="5180285E" w:rsidR="00624E74" w:rsidRPr="00523CD0" w:rsidRDefault="00624E74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523CD0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523C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3CD0">
        <w:rPr>
          <w:rFonts w:ascii="Arial" w:hAnsi="Arial" w:cs="Arial"/>
          <w:sz w:val="24"/>
          <w:szCs w:val="24"/>
          <w:lang w:val="en-US"/>
        </w:rPr>
        <w:t>telefonu</w:t>
      </w:r>
      <w:proofErr w:type="spellEnd"/>
      <w:r w:rsidRPr="00523CD0">
        <w:rPr>
          <w:rFonts w:ascii="Arial" w:hAnsi="Arial" w:cs="Arial"/>
          <w:sz w:val="24"/>
          <w:szCs w:val="24"/>
          <w:lang w:val="en-US"/>
        </w:rPr>
        <w:t>:</w:t>
      </w:r>
      <w:r w:rsidR="00D01FA4" w:rsidRPr="00523CD0">
        <w:rPr>
          <w:rFonts w:ascii="Arial" w:hAnsi="Arial" w:cs="Arial"/>
          <w:sz w:val="24"/>
          <w:szCs w:val="24"/>
          <w:lang w:val="en-US"/>
        </w:rPr>
        <w:t xml:space="preserve"> …………………………</w:t>
      </w:r>
      <w:r w:rsidR="008A373C" w:rsidRPr="00523CD0">
        <w:rPr>
          <w:rFonts w:ascii="Arial" w:hAnsi="Arial" w:cs="Arial"/>
          <w:sz w:val="24"/>
          <w:szCs w:val="24"/>
          <w:lang w:val="en-US"/>
        </w:rPr>
        <w:t>…</w:t>
      </w:r>
      <w:r w:rsidR="00D01FA4" w:rsidRPr="00523CD0">
        <w:rPr>
          <w:rFonts w:ascii="Arial" w:hAnsi="Arial" w:cs="Arial"/>
          <w:sz w:val="24"/>
          <w:szCs w:val="24"/>
          <w:lang w:val="en-US"/>
        </w:rPr>
        <w:t>,</w:t>
      </w:r>
      <w:r w:rsidRPr="00523CD0">
        <w:rPr>
          <w:rFonts w:ascii="Arial" w:hAnsi="Arial" w:cs="Arial"/>
          <w:sz w:val="24"/>
          <w:szCs w:val="24"/>
          <w:lang w:val="en-US"/>
        </w:rPr>
        <w:t xml:space="preserve"> e-mail</w:t>
      </w:r>
      <w:r w:rsidR="00D01FA4" w:rsidRPr="00523CD0">
        <w:rPr>
          <w:rFonts w:ascii="Arial" w:hAnsi="Arial" w:cs="Arial"/>
          <w:sz w:val="24"/>
          <w:szCs w:val="24"/>
          <w:lang w:val="en-US"/>
        </w:rPr>
        <w:t xml:space="preserve">: ……………………………………………… </w:t>
      </w:r>
    </w:p>
    <w:p w14:paraId="308C4CBD" w14:textId="792271DE" w:rsidR="00624E74" w:rsidRPr="008A373C" w:rsidRDefault="00624E74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523CD0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523CD0">
        <w:rPr>
          <w:rFonts w:ascii="Arial" w:hAnsi="Arial" w:cs="Arial"/>
          <w:sz w:val="24"/>
          <w:szCs w:val="24"/>
          <w:lang w:val="en-US"/>
        </w:rPr>
        <w:t xml:space="preserve"> NIP: </w:t>
      </w:r>
      <w:r w:rsidR="00D01FA4" w:rsidRPr="00523CD0">
        <w:rPr>
          <w:rFonts w:ascii="Arial" w:hAnsi="Arial" w:cs="Arial"/>
          <w:sz w:val="24"/>
          <w:szCs w:val="24"/>
          <w:lang w:val="en-US"/>
        </w:rPr>
        <w:t>……………………</w:t>
      </w:r>
      <w:r w:rsidR="008A373C" w:rsidRPr="00523CD0">
        <w:rPr>
          <w:rFonts w:ascii="Arial" w:hAnsi="Arial" w:cs="Arial"/>
          <w:sz w:val="24"/>
          <w:szCs w:val="24"/>
          <w:lang w:val="en-US"/>
        </w:rPr>
        <w:t>……</w:t>
      </w:r>
      <w:r w:rsidR="00D01FA4" w:rsidRPr="00523CD0">
        <w:rPr>
          <w:rFonts w:ascii="Arial" w:hAnsi="Arial" w:cs="Arial"/>
          <w:sz w:val="24"/>
          <w:szCs w:val="24"/>
          <w:lang w:val="en-US"/>
        </w:rPr>
        <w:t>……</w:t>
      </w:r>
      <w:r w:rsidR="008A373C" w:rsidRPr="00523CD0">
        <w:rPr>
          <w:rFonts w:ascii="Arial" w:hAnsi="Arial" w:cs="Arial"/>
          <w:sz w:val="24"/>
          <w:szCs w:val="24"/>
          <w:lang w:val="en-US"/>
        </w:rPr>
        <w:t xml:space="preserve">…, </w:t>
      </w:r>
      <w:proofErr w:type="spellStart"/>
      <w:r w:rsidR="004602F5" w:rsidRPr="00523CD0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="004602F5" w:rsidRPr="00523CD0">
        <w:rPr>
          <w:rFonts w:ascii="Arial" w:hAnsi="Arial" w:cs="Arial"/>
          <w:sz w:val="24"/>
          <w:szCs w:val="24"/>
          <w:lang w:val="en-US"/>
        </w:rPr>
        <w:t xml:space="preserve"> </w:t>
      </w:r>
      <w:r w:rsidRPr="00523CD0">
        <w:rPr>
          <w:rFonts w:ascii="Arial" w:hAnsi="Arial" w:cs="Arial"/>
          <w:sz w:val="24"/>
          <w:szCs w:val="24"/>
          <w:lang w:val="en-US"/>
        </w:rPr>
        <w:t>REGON</w:t>
      </w:r>
      <w:r w:rsidRPr="008A373C">
        <w:rPr>
          <w:rFonts w:ascii="Arial" w:hAnsi="Arial" w:cs="Arial"/>
          <w:sz w:val="24"/>
          <w:szCs w:val="24"/>
          <w:lang w:val="en-GB"/>
        </w:rPr>
        <w:t xml:space="preserve">: </w:t>
      </w:r>
      <w:r w:rsidR="008A373C" w:rsidRPr="008A373C">
        <w:rPr>
          <w:rFonts w:ascii="Arial" w:hAnsi="Arial" w:cs="Arial"/>
          <w:sz w:val="24"/>
          <w:szCs w:val="24"/>
          <w:lang w:val="en-GB"/>
        </w:rPr>
        <w:t>……………………</w:t>
      </w:r>
      <w:r w:rsidR="008A373C">
        <w:rPr>
          <w:rFonts w:ascii="Arial" w:hAnsi="Arial" w:cs="Arial"/>
          <w:sz w:val="24"/>
          <w:szCs w:val="24"/>
          <w:lang w:val="en-GB"/>
        </w:rPr>
        <w:t>……</w:t>
      </w:r>
      <w:r w:rsidR="008A373C" w:rsidRPr="008A373C">
        <w:rPr>
          <w:rFonts w:ascii="Arial" w:hAnsi="Arial" w:cs="Arial"/>
          <w:sz w:val="24"/>
          <w:szCs w:val="24"/>
          <w:lang w:val="en-GB"/>
        </w:rPr>
        <w:t>…………</w:t>
      </w:r>
    </w:p>
    <w:p w14:paraId="59BA7E11" w14:textId="0ED1428B" w:rsidR="00624E74" w:rsidRPr="000827F6" w:rsidRDefault="00624E74" w:rsidP="00011232">
      <w:pPr>
        <w:pStyle w:val="Tekstprzypisudolnego"/>
        <w:spacing w:before="24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827F6">
        <w:rPr>
          <w:rFonts w:ascii="Arial" w:hAnsi="Arial" w:cs="Arial"/>
          <w:b/>
          <w:bCs/>
          <w:sz w:val="24"/>
          <w:szCs w:val="24"/>
        </w:rPr>
        <w:t xml:space="preserve">Wnioskuję o skierowanie do odbycia stażu osób bezrobotnych w okresie </w:t>
      </w:r>
      <w:r w:rsidR="00011232">
        <w:rPr>
          <w:rFonts w:ascii="Arial" w:hAnsi="Arial" w:cs="Arial"/>
          <w:b/>
          <w:bCs/>
          <w:sz w:val="24"/>
          <w:szCs w:val="24"/>
        </w:rPr>
        <w:t>(</w:t>
      </w:r>
      <w:r w:rsidRPr="000827F6">
        <w:rPr>
          <w:rFonts w:ascii="Arial" w:hAnsi="Arial" w:cs="Arial"/>
          <w:b/>
          <w:bCs/>
          <w:sz w:val="24"/>
          <w:szCs w:val="24"/>
        </w:rPr>
        <w:t>nie</w:t>
      </w:r>
      <w:r w:rsidR="00011232">
        <w:rPr>
          <w:rFonts w:ascii="Arial" w:hAnsi="Arial" w:cs="Arial"/>
          <w:b/>
          <w:bCs/>
          <w:sz w:val="24"/>
          <w:szCs w:val="24"/>
        </w:rPr>
        <w:t> </w:t>
      </w:r>
      <w:r w:rsidRPr="000827F6">
        <w:rPr>
          <w:rFonts w:ascii="Arial" w:hAnsi="Arial" w:cs="Arial"/>
          <w:b/>
          <w:bCs/>
          <w:sz w:val="24"/>
          <w:szCs w:val="24"/>
        </w:rPr>
        <w:t>krótszym niż 3 miesiące)</w:t>
      </w:r>
      <w:r w:rsidR="008A373C" w:rsidRPr="000827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27F6">
        <w:rPr>
          <w:rFonts w:ascii="Arial" w:hAnsi="Arial" w:cs="Arial"/>
          <w:b/>
          <w:bCs/>
          <w:sz w:val="24"/>
          <w:szCs w:val="24"/>
        </w:rPr>
        <w:t xml:space="preserve">od </w:t>
      </w:r>
      <w:r w:rsidR="008A373C" w:rsidRPr="000827F6">
        <w:rPr>
          <w:rFonts w:ascii="Arial" w:hAnsi="Arial" w:cs="Arial"/>
          <w:b/>
          <w:bCs/>
          <w:sz w:val="24"/>
          <w:szCs w:val="24"/>
        </w:rPr>
        <w:t>……………………</w:t>
      </w:r>
      <w:r w:rsidRPr="000827F6">
        <w:rPr>
          <w:rFonts w:ascii="Arial" w:hAnsi="Arial" w:cs="Arial"/>
          <w:b/>
          <w:bCs/>
          <w:sz w:val="24"/>
          <w:szCs w:val="24"/>
        </w:rPr>
        <w:t xml:space="preserve"> do </w:t>
      </w:r>
      <w:r w:rsidR="008A373C" w:rsidRPr="000827F6">
        <w:rPr>
          <w:rFonts w:ascii="Arial" w:hAnsi="Arial" w:cs="Arial"/>
          <w:b/>
          <w:bCs/>
          <w:sz w:val="24"/>
          <w:szCs w:val="24"/>
        </w:rPr>
        <w:t xml:space="preserve">…………………… </w:t>
      </w:r>
      <w:r w:rsidRPr="000827F6">
        <w:rPr>
          <w:rFonts w:ascii="Arial" w:hAnsi="Arial" w:cs="Arial"/>
          <w:b/>
          <w:bCs/>
          <w:sz w:val="24"/>
          <w:szCs w:val="24"/>
        </w:rPr>
        <w:t>na stanowiskach</w:t>
      </w:r>
      <w:r w:rsidR="00151CC6" w:rsidRPr="000827F6">
        <w:rPr>
          <w:rFonts w:ascii="Arial" w:hAnsi="Arial" w:cs="Arial"/>
          <w:b/>
          <w:bCs/>
          <w:sz w:val="24"/>
          <w:szCs w:val="24"/>
        </w:rPr>
        <w:t>.</w:t>
      </w:r>
      <w:r w:rsidRPr="000827F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1255"/>
        <w:gridCol w:w="2803"/>
        <w:gridCol w:w="2385"/>
        <w:gridCol w:w="1115"/>
      </w:tblGrid>
      <w:tr w:rsidR="00624E74" w:rsidRPr="00D01FA4" w14:paraId="3AB49745" w14:textId="77777777" w:rsidTr="00C21B54">
        <w:trPr>
          <w:trHeight w:val="567"/>
        </w:trPr>
        <w:tc>
          <w:tcPr>
            <w:tcW w:w="1223" w:type="pct"/>
            <w:shd w:val="clear" w:color="auto" w:fill="D9D9D9" w:themeFill="background1" w:themeFillShade="D9"/>
            <w:vAlign w:val="center"/>
          </w:tcPr>
          <w:p w14:paraId="614A1870" w14:textId="583F0A96" w:rsidR="00624E74" w:rsidRPr="008A373C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73C">
              <w:rPr>
                <w:rFonts w:ascii="Arial" w:hAnsi="Arial" w:cs="Arial"/>
                <w:b/>
                <w:bCs/>
                <w:sz w:val="24"/>
                <w:szCs w:val="24"/>
              </w:rPr>
              <w:t>Stanowisko pracy</w:t>
            </w:r>
            <w:r w:rsidR="004769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A373C">
              <w:rPr>
                <w:rFonts w:ascii="Arial" w:hAnsi="Arial" w:cs="Arial"/>
                <w:b/>
                <w:bCs/>
                <w:sz w:val="24"/>
                <w:szCs w:val="24"/>
              </w:rPr>
              <w:t>zawód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5B0950E0" w14:textId="4C206323" w:rsidR="00624E74" w:rsidRPr="008A373C" w:rsidRDefault="00624E74" w:rsidP="00DB5E1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A373C">
              <w:rPr>
                <w:rFonts w:ascii="Arial" w:hAnsi="Arial" w:cs="Arial"/>
                <w:b/>
                <w:bCs/>
              </w:rPr>
              <w:t>Kod zawodu</w:t>
            </w:r>
            <w:r w:rsidR="008A373C"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1401" w:type="pct"/>
            <w:shd w:val="clear" w:color="auto" w:fill="D9D9D9" w:themeFill="background1" w:themeFillShade="D9"/>
            <w:vAlign w:val="center"/>
          </w:tcPr>
          <w:p w14:paraId="0F708E40" w14:textId="77777777" w:rsidR="00624E74" w:rsidRPr="008A373C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73C">
              <w:rPr>
                <w:rFonts w:ascii="Arial" w:hAnsi="Arial" w:cs="Arial"/>
                <w:b/>
                <w:bCs/>
                <w:sz w:val="24"/>
                <w:szCs w:val="24"/>
              </w:rPr>
              <w:t>Poziom i kierunek wykształcenia bezrobotnego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6B02F649" w14:textId="01EE4ED9" w:rsidR="00624E74" w:rsidRPr="008A373C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73C">
              <w:rPr>
                <w:rFonts w:ascii="Arial" w:hAnsi="Arial" w:cs="Arial"/>
                <w:b/>
                <w:bCs/>
                <w:sz w:val="24"/>
                <w:szCs w:val="24"/>
              </w:rPr>
              <w:t>Minimalne</w:t>
            </w:r>
            <w:r w:rsidR="004769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A373C">
              <w:rPr>
                <w:rFonts w:ascii="Arial" w:hAnsi="Arial" w:cs="Arial"/>
                <w:b/>
                <w:bCs/>
                <w:sz w:val="24"/>
                <w:szCs w:val="24"/>
              </w:rPr>
              <w:t>kwalifikacje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6BAF2F40" w14:textId="77777777" w:rsidR="00624E74" w:rsidRPr="008A373C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73C">
              <w:rPr>
                <w:rFonts w:ascii="Arial" w:hAnsi="Arial" w:cs="Arial"/>
                <w:b/>
                <w:bCs/>
                <w:sz w:val="24"/>
                <w:szCs w:val="24"/>
              </w:rPr>
              <w:t>Liczba osób</w:t>
            </w:r>
          </w:p>
        </w:tc>
      </w:tr>
      <w:tr w:rsidR="00624E74" w:rsidRPr="00D01FA4" w14:paraId="522672D4" w14:textId="77777777" w:rsidTr="00C21B54">
        <w:trPr>
          <w:trHeight w:val="454"/>
        </w:trPr>
        <w:tc>
          <w:tcPr>
            <w:tcW w:w="1223" w:type="pct"/>
            <w:vAlign w:val="center"/>
          </w:tcPr>
          <w:p w14:paraId="3D1C16FF" w14:textId="77777777" w:rsidR="00624E74" w:rsidRPr="00D01FA4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79AB01CF" w14:textId="77777777" w:rsidR="00624E74" w:rsidRPr="00D01FA4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pct"/>
            <w:vAlign w:val="center"/>
          </w:tcPr>
          <w:p w14:paraId="307165D9" w14:textId="77777777" w:rsidR="00624E74" w:rsidRPr="00D01FA4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14:paraId="095D1538" w14:textId="77777777" w:rsidR="00624E74" w:rsidRPr="00D01FA4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5303C196" w14:textId="77777777" w:rsidR="00624E74" w:rsidRPr="00D01FA4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E74" w:rsidRPr="00D01FA4" w14:paraId="28712CCA" w14:textId="77777777" w:rsidTr="00C21B54">
        <w:trPr>
          <w:trHeight w:val="454"/>
        </w:trPr>
        <w:tc>
          <w:tcPr>
            <w:tcW w:w="1223" w:type="pct"/>
            <w:vAlign w:val="center"/>
          </w:tcPr>
          <w:p w14:paraId="281018F7" w14:textId="77777777" w:rsidR="00624E74" w:rsidRPr="00D01FA4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0C9A8F6E" w14:textId="77777777" w:rsidR="00624E74" w:rsidRPr="00D01FA4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pct"/>
            <w:vAlign w:val="center"/>
          </w:tcPr>
          <w:p w14:paraId="207D1E51" w14:textId="77777777" w:rsidR="00624E74" w:rsidRPr="00D01FA4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14:paraId="7B00DB78" w14:textId="77777777" w:rsidR="00624E74" w:rsidRPr="00D01FA4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6AF086D3" w14:textId="77777777" w:rsidR="00624E74" w:rsidRPr="00D01FA4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E74" w:rsidRPr="00D01FA4" w14:paraId="0F17E453" w14:textId="77777777" w:rsidTr="00C21B54">
        <w:trPr>
          <w:trHeight w:val="454"/>
        </w:trPr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14:paraId="18CFF6A9" w14:textId="77777777" w:rsidR="00624E74" w:rsidRPr="00D01FA4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7D366A7D" w14:textId="77777777" w:rsidR="00624E74" w:rsidRPr="00D01FA4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pct"/>
            <w:tcBorders>
              <w:bottom w:val="nil"/>
            </w:tcBorders>
            <w:vAlign w:val="center"/>
          </w:tcPr>
          <w:p w14:paraId="2BA026FC" w14:textId="77777777" w:rsidR="00624E74" w:rsidRPr="00D01FA4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pct"/>
            <w:tcBorders>
              <w:bottom w:val="nil"/>
            </w:tcBorders>
            <w:vAlign w:val="center"/>
          </w:tcPr>
          <w:p w14:paraId="3A0468D7" w14:textId="77777777" w:rsidR="00624E74" w:rsidRPr="00D01FA4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5636CB08" w14:textId="77777777" w:rsidR="00624E74" w:rsidRPr="00D01FA4" w:rsidRDefault="00624E74" w:rsidP="00DB5E17">
            <w:pPr>
              <w:pStyle w:val="Tekstprzypisudolneg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BA7" w:rsidRPr="00D01FA4" w14:paraId="432F6FAA" w14:textId="77777777" w:rsidTr="00DB5E17">
        <w:trPr>
          <w:trHeight w:val="454"/>
        </w:trPr>
        <w:tc>
          <w:tcPr>
            <w:tcW w:w="4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834FA" w14:textId="696B2781" w:rsidR="00DC0BA7" w:rsidRPr="008A373C" w:rsidRDefault="00DC0BA7" w:rsidP="00DB5E17">
            <w:pPr>
              <w:pStyle w:val="Tekstprzypisudolnego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73C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557" w:type="pct"/>
            <w:tcBorders>
              <w:left w:val="nil"/>
            </w:tcBorders>
            <w:vAlign w:val="center"/>
          </w:tcPr>
          <w:p w14:paraId="550530D6" w14:textId="77777777" w:rsidR="00DC0BA7" w:rsidRPr="00D01FA4" w:rsidRDefault="00DC0BA7" w:rsidP="00DB5E17">
            <w:pPr>
              <w:pStyle w:val="Tekstprzypisudolneg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298A4B" w14:textId="79414C1C" w:rsidR="000827F6" w:rsidRDefault="00624E74" w:rsidP="002D7869">
      <w:pPr>
        <w:pStyle w:val="Tekstprzypisudolnego"/>
        <w:numPr>
          <w:ilvl w:val="0"/>
          <w:numId w:val="35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lastRenderedPageBreak/>
        <w:t xml:space="preserve">Wykaz osób bezrobotnych do odbycia stażu (imię, nazwisko, PESEL) </w:t>
      </w:r>
      <w:r w:rsidR="000827F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0B0D">
        <w:rPr>
          <w:rFonts w:ascii="Arial" w:hAnsi="Arial" w:cs="Arial"/>
          <w:sz w:val="24"/>
          <w:szCs w:val="24"/>
        </w:rPr>
        <w:t>………</w:t>
      </w:r>
    </w:p>
    <w:p w14:paraId="35FEB305" w14:textId="406200CE" w:rsidR="00624E74" w:rsidRPr="00D60A54" w:rsidRDefault="00624E74" w:rsidP="002D7869">
      <w:pPr>
        <w:pStyle w:val="Tekstprzypisudolnego"/>
        <w:numPr>
          <w:ilvl w:val="0"/>
          <w:numId w:val="35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D60A54">
        <w:rPr>
          <w:rFonts w:ascii="Arial" w:hAnsi="Arial" w:cs="Arial"/>
          <w:sz w:val="24"/>
          <w:szCs w:val="24"/>
        </w:rPr>
        <w:t xml:space="preserve">Miejsce odbywania </w:t>
      </w:r>
      <w:r w:rsidR="000827F6" w:rsidRPr="00D60A54">
        <w:rPr>
          <w:rFonts w:ascii="Arial" w:hAnsi="Arial" w:cs="Arial"/>
          <w:sz w:val="24"/>
          <w:szCs w:val="24"/>
        </w:rPr>
        <w:t>s</w:t>
      </w:r>
      <w:r w:rsidRPr="00D60A54">
        <w:rPr>
          <w:rFonts w:ascii="Arial" w:hAnsi="Arial" w:cs="Arial"/>
          <w:sz w:val="24"/>
          <w:szCs w:val="24"/>
        </w:rPr>
        <w:t>tażu</w:t>
      </w:r>
      <w:r w:rsidR="000827F6" w:rsidRPr="00D60A54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1CC6" w:rsidRPr="00D60A54">
        <w:rPr>
          <w:rFonts w:ascii="Arial" w:hAnsi="Arial" w:cs="Arial"/>
          <w:sz w:val="24"/>
          <w:szCs w:val="24"/>
        </w:rPr>
        <w:t xml:space="preserve"> </w:t>
      </w:r>
    </w:p>
    <w:p w14:paraId="5DB23D5F" w14:textId="2D4ED71A" w:rsidR="000827F6" w:rsidRDefault="000827F6" w:rsidP="002D7869">
      <w:pPr>
        <w:pStyle w:val="Tekstprzypisudolnego"/>
        <w:numPr>
          <w:ilvl w:val="0"/>
          <w:numId w:val="35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i rozkład czasu pracy:</w:t>
      </w:r>
    </w:p>
    <w:p w14:paraId="193241D9" w14:textId="2CE095EC" w:rsidR="000827F6" w:rsidRDefault="000827F6" w:rsidP="002D7869">
      <w:pPr>
        <w:pStyle w:val="Tekstprzypisudolnego"/>
        <w:numPr>
          <w:ilvl w:val="1"/>
          <w:numId w:val="37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w godzinach</w:t>
      </w:r>
      <w:r w:rsidR="00912F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</w:p>
    <w:p w14:paraId="7589081E" w14:textId="77777777" w:rsidR="000827F6" w:rsidRDefault="000827F6" w:rsidP="002D7869">
      <w:pPr>
        <w:pStyle w:val="Tekstprzypisudolnego"/>
        <w:numPr>
          <w:ilvl w:val="1"/>
          <w:numId w:val="37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0827F6">
        <w:rPr>
          <w:rFonts w:ascii="Arial" w:hAnsi="Arial" w:cs="Arial"/>
          <w:sz w:val="24"/>
          <w:szCs w:val="24"/>
        </w:rPr>
        <w:t>jednozmianowa / dwuzmianowa / trzyzmianowa / w niedziele i święta / w porze nocnej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574A9AB8" w14:textId="5648C681" w:rsidR="000E4704" w:rsidRDefault="000E4704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0827F6">
        <w:rPr>
          <w:rFonts w:ascii="Arial" w:hAnsi="Arial" w:cs="Arial"/>
          <w:sz w:val="24"/>
          <w:szCs w:val="24"/>
        </w:rPr>
        <w:t>Uzasadnienie w przypadku pracy w niedzielę i święta w porze nocnej lub systemie pracy zmianowej</w:t>
      </w:r>
      <w:r w:rsidR="000827F6">
        <w:rPr>
          <w:rFonts w:ascii="Arial" w:hAnsi="Arial" w:cs="Arial"/>
          <w:sz w:val="24"/>
          <w:szCs w:val="24"/>
        </w:rPr>
        <w:t xml:space="preserve"> </w:t>
      </w:r>
      <w:r w:rsidRPr="000827F6">
        <w:rPr>
          <w:rFonts w:ascii="Arial" w:hAnsi="Arial" w:cs="Arial"/>
          <w:sz w:val="24"/>
          <w:szCs w:val="24"/>
        </w:rPr>
        <w:t>o ile charakter pracy w danym zawodzie wymaga takiego rozkładu czasu pracy</w:t>
      </w:r>
      <w:r w:rsidR="00DC0BA7" w:rsidRPr="000827F6">
        <w:rPr>
          <w:rFonts w:ascii="Arial" w:hAnsi="Arial" w:cs="Arial"/>
          <w:sz w:val="24"/>
          <w:szCs w:val="24"/>
        </w:rPr>
        <w:t>:</w:t>
      </w:r>
      <w:r w:rsidR="000827F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523CD0">
        <w:rPr>
          <w:rFonts w:ascii="Arial" w:hAnsi="Arial" w:cs="Arial"/>
          <w:sz w:val="24"/>
          <w:szCs w:val="24"/>
        </w:rPr>
        <w:t>…………</w:t>
      </w:r>
    </w:p>
    <w:p w14:paraId="1D3D5452" w14:textId="60CBAF2C" w:rsidR="000827F6" w:rsidRDefault="000827F6" w:rsidP="002D7869">
      <w:pPr>
        <w:pStyle w:val="Tekstprzypisudolnego"/>
        <w:numPr>
          <w:ilvl w:val="0"/>
          <w:numId w:val="35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socjalne ……………………………………………………………………………………</w:t>
      </w:r>
      <w:r w:rsidR="00011232">
        <w:rPr>
          <w:rFonts w:ascii="Arial" w:hAnsi="Arial" w:cs="Arial"/>
          <w:sz w:val="24"/>
          <w:szCs w:val="24"/>
        </w:rPr>
        <w:t>………………………</w:t>
      </w:r>
    </w:p>
    <w:p w14:paraId="37263197" w14:textId="16BA586B" w:rsidR="000827F6" w:rsidRDefault="000827F6" w:rsidP="002D7869">
      <w:pPr>
        <w:pStyle w:val="Tekstprzypisudolnego"/>
        <w:numPr>
          <w:ilvl w:val="0"/>
          <w:numId w:val="35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0827F6">
        <w:rPr>
          <w:rFonts w:ascii="Arial" w:hAnsi="Arial" w:cs="Arial"/>
          <w:sz w:val="24"/>
          <w:szCs w:val="24"/>
        </w:rPr>
        <w:t>Proponowany opiekun stażystów (opiekun bezrobotnego odbywającego staż może jednocześnie sprawować opiekę nad nie więcej niż 3 osobami bezrobotnymi odbywającymi staż)</w:t>
      </w:r>
      <w:r>
        <w:rPr>
          <w:rFonts w:ascii="Arial" w:hAnsi="Arial" w:cs="Arial"/>
          <w:sz w:val="24"/>
          <w:szCs w:val="24"/>
        </w:rPr>
        <w:t>:</w:t>
      </w:r>
    </w:p>
    <w:p w14:paraId="4BAB2CA6" w14:textId="4900AFAF" w:rsidR="000827F6" w:rsidRDefault="000827F6" w:rsidP="002D7869">
      <w:pPr>
        <w:pStyle w:val="Tekstprzypisudolnego"/>
        <w:numPr>
          <w:ilvl w:val="1"/>
          <w:numId w:val="35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  <w:r w:rsidR="00912F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  <w:r w:rsidR="00AD4284">
        <w:rPr>
          <w:rFonts w:ascii="Arial" w:hAnsi="Arial" w:cs="Arial"/>
          <w:sz w:val="24"/>
          <w:szCs w:val="24"/>
        </w:rPr>
        <w:t>……</w:t>
      </w:r>
    </w:p>
    <w:p w14:paraId="645AFC1D" w14:textId="4D9159FD" w:rsidR="000827F6" w:rsidRDefault="000827F6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pracy</w:t>
      </w:r>
      <w:r w:rsidR="00912F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r w:rsidR="00AD4284">
        <w:rPr>
          <w:rFonts w:ascii="Arial" w:hAnsi="Arial" w:cs="Arial"/>
          <w:sz w:val="24"/>
          <w:szCs w:val="24"/>
        </w:rPr>
        <w:t>…………</w:t>
      </w:r>
      <w:r w:rsidR="00011232">
        <w:rPr>
          <w:rFonts w:ascii="Arial" w:hAnsi="Arial" w:cs="Arial"/>
          <w:sz w:val="24"/>
          <w:szCs w:val="24"/>
        </w:rPr>
        <w:t>………</w:t>
      </w:r>
    </w:p>
    <w:p w14:paraId="4BD68C30" w14:textId="3030860A" w:rsidR="000827F6" w:rsidRDefault="000827F6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</w:t>
      </w:r>
      <w:r w:rsidR="00912F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</w:t>
      </w:r>
      <w:r w:rsidR="00AD4284">
        <w:rPr>
          <w:rFonts w:ascii="Arial" w:hAnsi="Arial" w:cs="Arial"/>
          <w:sz w:val="24"/>
          <w:szCs w:val="24"/>
        </w:rPr>
        <w:t>………</w:t>
      </w:r>
      <w:r w:rsidR="00011232">
        <w:rPr>
          <w:rFonts w:ascii="Arial" w:hAnsi="Arial" w:cs="Arial"/>
          <w:sz w:val="24"/>
          <w:szCs w:val="24"/>
        </w:rPr>
        <w:t>………</w:t>
      </w:r>
    </w:p>
    <w:p w14:paraId="0BCB0A48" w14:textId="7BA88F71" w:rsidR="000827F6" w:rsidRDefault="000827F6" w:rsidP="002D7869">
      <w:pPr>
        <w:pStyle w:val="Tekstprzypisudolnego"/>
        <w:numPr>
          <w:ilvl w:val="1"/>
          <w:numId w:val="35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  <w:r w:rsidR="00912F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  <w:r w:rsidR="00AD4284">
        <w:rPr>
          <w:rFonts w:ascii="Arial" w:hAnsi="Arial" w:cs="Arial"/>
          <w:sz w:val="24"/>
          <w:szCs w:val="24"/>
        </w:rPr>
        <w:t>……</w:t>
      </w:r>
    </w:p>
    <w:p w14:paraId="075618AB" w14:textId="359706DD" w:rsidR="000827F6" w:rsidRDefault="000827F6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pracy</w:t>
      </w:r>
      <w:r w:rsidR="00912F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  <w:r w:rsidR="00AD4284">
        <w:rPr>
          <w:rFonts w:ascii="Arial" w:hAnsi="Arial" w:cs="Arial"/>
          <w:sz w:val="24"/>
          <w:szCs w:val="24"/>
        </w:rPr>
        <w:t>………</w:t>
      </w:r>
      <w:r w:rsidR="00011232">
        <w:rPr>
          <w:rFonts w:ascii="Arial" w:hAnsi="Arial" w:cs="Arial"/>
          <w:sz w:val="24"/>
          <w:szCs w:val="24"/>
        </w:rPr>
        <w:t>………</w:t>
      </w:r>
    </w:p>
    <w:p w14:paraId="19F1D6C8" w14:textId="58578529" w:rsidR="000827F6" w:rsidRDefault="000827F6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</w:t>
      </w:r>
      <w:r w:rsidR="00912F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</w:t>
      </w:r>
      <w:r w:rsidR="00AD4284">
        <w:rPr>
          <w:rFonts w:ascii="Arial" w:hAnsi="Arial" w:cs="Arial"/>
          <w:sz w:val="24"/>
          <w:szCs w:val="24"/>
        </w:rPr>
        <w:t>…………</w:t>
      </w:r>
      <w:r w:rsidR="00011232">
        <w:rPr>
          <w:rFonts w:ascii="Arial" w:hAnsi="Arial" w:cs="Arial"/>
          <w:sz w:val="24"/>
          <w:szCs w:val="24"/>
        </w:rPr>
        <w:t>……</w:t>
      </w:r>
    </w:p>
    <w:p w14:paraId="7EB42383" w14:textId="77777777" w:rsidR="000827F6" w:rsidRDefault="000827F6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0827F6">
        <w:rPr>
          <w:rFonts w:ascii="Arial" w:hAnsi="Arial" w:cs="Arial"/>
          <w:sz w:val="24"/>
          <w:szCs w:val="24"/>
        </w:rPr>
        <w:t>W załączeniu przekazuję programy stażu dla poszczególnych stanowisk/zawodów</w:t>
      </w:r>
      <w:r>
        <w:rPr>
          <w:rFonts w:ascii="Arial" w:hAnsi="Arial" w:cs="Arial"/>
          <w:sz w:val="24"/>
          <w:szCs w:val="24"/>
        </w:rPr>
        <w:t>.</w:t>
      </w:r>
    </w:p>
    <w:p w14:paraId="09B54DF3" w14:textId="50F32050" w:rsidR="000827F6" w:rsidRDefault="00912F56" w:rsidP="002D7869">
      <w:pPr>
        <w:pStyle w:val="Tekstprzypisudolnego"/>
        <w:numPr>
          <w:ilvl w:val="0"/>
          <w:numId w:val="35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rozpoczęcia działalności gospodarczej: ………………………………………………</w:t>
      </w:r>
    </w:p>
    <w:p w14:paraId="77170817" w14:textId="11DBFDD1" w:rsidR="00912F56" w:rsidRDefault="00912F56" w:rsidP="002D7869">
      <w:pPr>
        <w:pStyle w:val="Tekstprzypisudolnego"/>
        <w:numPr>
          <w:ilvl w:val="0"/>
          <w:numId w:val="35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działalności: ……………………………………………………………………………</w:t>
      </w:r>
    </w:p>
    <w:p w14:paraId="2EEF5E85" w14:textId="34AE3EDA" w:rsidR="00912F56" w:rsidRDefault="00912F56" w:rsidP="002D7869">
      <w:pPr>
        <w:pStyle w:val="Tekstprzypisudolnego"/>
        <w:numPr>
          <w:ilvl w:val="0"/>
          <w:numId w:val="35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912F56">
        <w:rPr>
          <w:rFonts w:ascii="Arial" w:hAnsi="Arial" w:cs="Arial"/>
          <w:sz w:val="24"/>
          <w:szCs w:val="24"/>
        </w:rPr>
        <w:t>Oznaczenie formy prawnej prowadzonej działalności</w:t>
      </w:r>
      <w:r>
        <w:rPr>
          <w:rFonts w:ascii="Arial" w:hAnsi="Arial" w:cs="Arial"/>
          <w:sz w:val="24"/>
          <w:szCs w:val="24"/>
        </w:rPr>
        <w:t>: ……………………………………</w:t>
      </w:r>
    </w:p>
    <w:p w14:paraId="71E206CA" w14:textId="3DB20CC8" w:rsidR="00912F56" w:rsidRDefault="00912F56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912F56">
        <w:rPr>
          <w:rFonts w:ascii="Arial" w:hAnsi="Arial" w:cs="Arial"/>
          <w:sz w:val="24"/>
          <w:szCs w:val="24"/>
        </w:rPr>
        <w:t>(jednostka budżetowa, spółdzielnia, spółka akcyjna, spółka z o.o., spółka cywilna, osoba fizyczna prowadząca działalność gospodarczą lub inne)</w:t>
      </w:r>
    </w:p>
    <w:p w14:paraId="4EFB1284" w14:textId="4803B618" w:rsidR="00912F56" w:rsidRDefault="00C664F3" w:rsidP="002D7869">
      <w:pPr>
        <w:pStyle w:val="Tekstprzypisudolnego"/>
        <w:numPr>
          <w:ilvl w:val="0"/>
          <w:numId w:val="35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C664F3">
        <w:rPr>
          <w:rFonts w:ascii="Arial" w:hAnsi="Arial" w:cs="Arial"/>
          <w:sz w:val="24"/>
          <w:szCs w:val="24"/>
        </w:rPr>
        <w:t>Liczba pracowników w przeliczeniu na pełny wymiar czasu pracy</w:t>
      </w:r>
      <w:r>
        <w:rPr>
          <w:rFonts w:ascii="Arial" w:hAnsi="Arial" w:cs="Arial"/>
          <w:sz w:val="24"/>
          <w:szCs w:val="24"/>
        </w:rPr>
        <w:t>: ……………………</w:t>
      </w:r>
    </w:p>
    <w:p w14:paraId="55044A9B" w14:textId="55A2F631" w:rsidR="00C664F3" w:rsidRDefault="00C664F3" w:rsidP="002D7869">
      <w:pPr>
        <w:pStyle w:val="Tekstprzypisudolnego"/>
        <w:numPr>
          <w:ilvl w:val="0"/>
          <w:numId w:val="35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664F3">
        <w:rPr>
          <w:rFonts w:ascii="Arial" w:hAnsi="Arial" w:cs="Arial"/>
          <w:sz w:val="24"/>
          <w:szCs w:val="24"/>
        </w:rPr>
        <w:t>Liczba bezrobotnych odbywających staż u organizatora</w:t>
      </w:r>
      <w:r>
        <w:rPr>
          <w:rFonts w:ascii="Arial" w:hAnsi="Arial" w:cs="Arial"/>
          <w:sz w:val="24"/>
          <w:szCs w:val="24"/>
        </w:rPr>
        <w:t>: ………………………………</w:t>
      </w:r>
    </w:p>
    <w:p w14:paraId="344D2885" w14:textId="04768DF3" w:rsidR="00C664F3" w:rsidRPr="002D7869" w:rsidRDefault="00C664F3" w:rsidP="002D7869">
      <w:pPr>
        <w:pStyle w:val="Tekstprzypisudolnego"/>
        <w:numPr>
          <w:ilvl w:val="0"/>
          <w:numId w:val="35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C664F3">
        <w:rPr>
          <w:rFonts w:ascii="Arial" w:hAnsi="Arial" w:cs="Arial"/>
          <w:b/>
          <w:bCs/>
          <w:sz w:val="24"/>
          <w:szCs w:val="24"/>
        </w:rPr>
        <w:t>Złożyłem (-</w:t>
      </w:r>
      <w:proofErr w:type="spellStart"/>
      <w:r w:rsidRPr="00C664F3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C664F3">
        <w:rPr>
          <w:rFonts w:ascii="Arial" w:hAnsi="Arial" w:cs="Arial"/>
          <w:b/>
          <w:bCs/>
          <w:sz w:val="24"/>
          <w:szCs w:val="24"/>
        </w:rPr>
        <w:t xml:space="preserve">) /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C664F3">
        <w:rPr>
          <w:rFonts w:ascii="Arial" w:hAnsi="Arial" w:cs="Arial"/>
          <w:b/>
          <w:bCs/>
          <w:sz w:val="24"/>
          <w:szCs w:val="24"/>
        </w:rPr>
        <w:t>ie złożyłem (-</w:t>
      </w:r>
      <w:proofErr w:type="spellStart"/>
      <w:r w:rsidRPr="00C664F3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C664F3">
        <w:rPr>
          <w:rFonts w:ascii="Arial" w:hAnsi="Arial" w:cs="Arial"/>
          <w:b/>
          <w:bCs/>
          <w:sz w:val="24"/>
          <w:szCs w:val="24"/>
        </w:rPr>
        <w:t>)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</w:t>
      </w:r>
      <w:r w:rsidRPr="00C664F3">
        <w:rPr>
          <w:rFonts w:ascii="Arial" w:hAnsi="Arial" w:cs="Arial"/>
          <w:sz w:val="24"/>
          <w:szCs w:val="24"/>
        </w:rPr>
        <w:t xml:space="preserve">wniosek o organizację stażu do innego Urzędu Pracy dla </w:t>
      </w:r>
      <w:r>
        <w:rPr>
          <w:rFonts w:ascii="Arial" w:hAnsi="Arial" w:cs="Arial"/>
          <w:sz w:val="24"/>
          <w:szCs w:val="24"/>
        </w:rPr>
        <w:t>………………………</w:t>
      </w:r>
      <w:r w:rsidRPr="00C664F3">
        <w:rPr>
          <w:rFonts w:ascii="Arial" w:hAnsi="Arial" w:cs="Arial"/>
          <w:sz w:val="24"/>
          <w:szCs w:val="24"/>
        </w:rPr>
        <w:t xml:space="preserve"> osób bezrobotnych</w:t>
      </w:r>
      <w:r>
        <w:rPr>
          <w:rFonts w:ascii="Arial" w:hAnsi="Arial" w:cs="Arial"/>
          <w:sz w:val="24"/>
          <w:szCs w:val="24"/>
        </w:rPr>
        <w:t>.</w:t>
      </w:r>
      <w:r w:rsidRPr="002D7869">
        <w:rPr>
          <w:rFonts w:ascii="Arial" w:hAnsi="Arial" w:cs="Arial"/>
        </w:rPr>
        <w:br w:type="page"/>
      </w:r>
    </w:p>
    <w:p w14:paraId="55BFC184" w14:textId="7A691169" w:rsidR="00E61291" w:rsidRDefault="00C664F3" w:rsidP="002D7869">
      <w:pPr>
        <w:pStyle w:val="Tekstprzypisudolnego"/>
        <w:numPr>
          <w:ilvl w:val="0"/>
          <w:numId w:val="35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C664F3">
        <w:rPr>
          <w:rFonts w:ascii="Arial" w:hAnsi="Arial" w:cs="Arial"/>
          <w:sz w:val="24"/>
          <w:szCs w:val="24"/>
        </w:rPr>
        <w:lastRenderedPageBreak/>
        <w:t>Po odbyciu stażu przez bezrobotnych skierowanych przez Powiatowy Urząd Pracy, organizator stażu zobowiązuje się do zatrudnienia …………</w:t>
      </w:r>
      <w:r w:rsidR="00523CD0">
        <w:rPr>
          <w:rFonts w:ascii="Arial" w:hAnsi="Arial" w:cs="Arial"/>
          <w:sz w:val="24"/>
          <w:szCs w:val="24"/>
        </w:rPr>
        <w:t>…</w:t>
      </w:r>
      <w:r w:rsidRPr="00C664F3">
        <w:rPr>
          <w:rFonts w:ascii="Arial" w:hAnsi="Arial" w:cs="Arial"/>
          <w:sz w:val="24"/>
          <w:szCs w:val="24"/>
        </w:rPr>
        <w:t xml:space="preserve">… osób na okres ………… miesięcy w ramach umowy 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="00011232">
        <w:rPr>
          <w:rFonts w:ascii="Arial" w:hAnsi="Arial" w:cs="Arial"/>
          <w:sz w:val="24"/>
          <w:szCs w:val="24"/>
        </w:rPr>
        <w:t xml:space="preserve"> .</w:t>
      </w:r>
    </w:p>
    <w:p w14:paraId="19958273" w14:textId="561E8B3F" w:rsidR="00C664F3" w:rsidRDefault="00C664F3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C664F3">
        <w:rPr>
          <w:rFonts w:ascii="Arial" w:hAnsi="Arial" w:cs="Arial"/>
          <w:sz w:val="24"/>
          <w:szCs w:val="24"/>
          <w:u w:val="single"/>
        </w:rPr>
        <w:t>W przypadku braku deklaracji zatrudnienia proszę uzasadnić: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C664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7869">
        <w:rPr>
          <w:rFonts w:ascii="Arial" w:hAnsi="Arial" w:cs="Arial"/>
          <w:sz w:val="24"/>
          <w:szCs w:val="24"/>
        </w:rPr>
        <w:t>………</w:t>
      </w:r>
    </w:p>
    <w:p w14:paraId="4F86E1D0" w14:textId="0626051E" w:rsidR="00C664F3" w:rsidRPr="00C664F3" w:rsidRDefault="00C664F3" w:rsidP="002D7869">
      <w:pPr>
        <w:pStyle w:val="Tekstprzypisudolnego"/>
        <w:numPr>
          <w:ilvl w:val="0"/>
          <w:numId w:val="35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C664F3">
        <w:rPr>
          <w:rFonts w:ascii="Arial" w:hAnsi="Arial" w:cs="Arial"/>
          <w:sz w:val="24"/>
          <w:szCs w:val="24"/>
        </w:rPr>
        <w:t>Wyrażam zgodę na przetwarzanie, w rozumieniu przepisów o ochronie danych osobowych mojej firmy dla celów wynikających z ustawy z dnia 20</w:t>
      </w:r>
      <w:r>
        <w:rPr>
          <w:rFonts w:ascii="Arial" w:hAnsi="Arial" w:cs="Arial"/>
          <w:sz w:val="24"/>
          <w:szCs w:val="24"/>
        </w:rPr>
        <w:t xml:space="preserve"> kwietnia </w:t>
      </w:r>
      <w:r w:rsidRPr="00C664F3">
        <w:rPr>
          <w:rFonts w:ascii="Arial" w:hAnsi="Arial" w:cs="Arial"/>
          <w:sz w:val="24"/>
          <w:szCs w:val="24"/>
        </w:rPr>
        <w:t>2004 r. o</w:t>
      </w:r>
      <w:r w:rsidR="00011232">
        <w:rPr>
          <w:rFonts w:ascii="Arial" w:hAnsi="Arial" w:cs="Arial"/>
          <w:sz w:val="24"/>
          <w:szCs w:val="24"/>
        </w:rPr>
        <w:t> </w:t>
      </w:r>
      <w:r w:rsidRPr="00C664F3">
        <w:rPr>
          <w:rFonts w:ascii="Arial" w:hAnsi="Arial" w:cs="Arial"/>
          <w:sz w:val="24"/>
          <w:szCs w:val="24"/>
        </w:rPr>
        <w:t>promocji zatrudnienia i instytucjach rynku pracy (Dz. U. z 2023</w:t>
      </w:r>
      <w:r>
        <w:rPr>
          <w:rFonts w:ascii="Arial" w:hAnsi="Arial" w:cs="Arial"/>
          <w:sz w:val="24"/>
          <w:szCs w:val="24"/>
        </w:rPr>
        <w:t xml:space="preserve"> </w:t>
      </w:r>
      <w:r w:rsidRPr="00C664F3">
        <w:rPr>
          <w:rFonts w:ascii="Arial" w:hAnsi="Arial" w:cs="Arial"/>
          <w:sz w:val="24"/>
          <w:szCs w:val="24"/>
        </w:rPr>
        <w:t>r., poz. 735</w:t>
      </w:r>
      <w:r w:rsidR="0027109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71098">
        <w:rPr>
          <w:rFonts w:ascii="Arial" w:hAnsi="Arial" w:cs="Arial"/>
          <w:sz w:val="24"/>
          <w:szCs w:val="24"/>
        </w:rPr>
        <w:t>późn</w:t>
      </w:r>
      <w:proofErr w:type="spellEnd"/>
      <w:r w:rsidR="00271098">
        <w:rPr>
          <w:rFonts w:ascii="Arial" w:hAnsi="Arial" w:cs="Arial"/>
          <w:sz w:val="24"/>
          <w:szCs w:val="24"/>
        </w:rPr>
        <w:t>. zm.</w:t>
      </w:r>
      <w:r w:rsidRPr="00C664F3">
        <w:rPr>
          <w:rFonts w:ascii="Arial" w:hAnsi="Arial" w:cs="Arial"/>
          <w:sz w:val="24"/>
          <w:szCs w:val="24"/>
        </w:rPr>
        <w:t>).</w:t>
      </w:r>
    </w:p>
    <w:p w14:paraId="21AD8C96" w14:textId="77777777" w:rsidR="002F49B8" w:rsidRPr="00D01FA4" w:rsidRDefault="002F49B8" w:rsidP="002D7869">
      <w:pPr>
        <w:pStyle w:val="Akapitzlist"/>
        <w:spacing w:before="120" w:line="276" w:lineRule="auto"/>
        <w:ind w:left="0"/>
        <w:rPr>
          <w:rFonts w:ascii="Arial" w:hAnsi="Arial" w:cs="Arial"/>
        </w:rPr>
      </w:pPr>
    </w:p>
    <w:p w14:paraId="2E1B8944" w14:textId="77777777" w:rsidR="00624E74" w:rsidRPr="00D01FA4" w:rsidRDefault="00624E74" w:rsidP="002D7869">
      <w:pPr>
        <w:pStyle w:val="Tekstprzypisudolnego"/>
        <w:spacing w:before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1FA4">
        <w:rPr>
          <w:rFonts w:ascii="Arial" w:hAnsi="Arial" w:cs="Arial"/>
          <w:b/>
          <w:sz w:val="24"/>
          <w:szCs w:val="24"/>
          <w:u w:val="single"/>
        </w:rPr>
        <w:t>Informacja dla organizatora stażu:</w:t>
      </w:r>
    </w:p>
    <w:p w14:paraId="716DB670" w14:textId="5D98CB25" w:rsidR="007508DD" w:rsidRPr="00C664F3" w:rsidRDefault="00624E74" w:rsidP="002D7869">
      <w:pPr>
        <w:pStyle w:val="Tekstprzypisudolnego"/>
        <w:numPr>
          <w:ilvl w:val="0"/>
          <w:numId w:val="38"/>
        </w:numPr>
        <w:spacing w:before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C664F3">
        <w:rPr>
          <w:rFonts w:ascii="Arial" w:hAnsi="Arial" w:cs="Arial"/>
          <w:bCs/>
          <w:sz w:val="24"/>
          <w:szCs w:val="24"/>
        </w:rPr>
        <w:t>U organizatora stażu, który nie jest pracodawcą</w:t>
      </w:r>
      <w:r w:rsidR="00C664F3" w:rsidRPr="00C664F3">
        <w:rPr>
          <w:rStyle w:val="Odwoanieprzypisudolnego"/>
          <w:rFonts w:ascii="Arial" w:hAnsi="Arial" w:cs="Arial"/>
          <w:bCs/>
          <w:sz w:val="24"/>
          <w:szCs w:val="24"/>
        </w:rPr>
        <w:footnoteReference w:id="4"/>
      </w:r>
      <w:r w:rsidRPr="00C664F3">
        <w:rPr>
          <w:rFonts w:ascii="Arial" w:hAnsi="Arial" w:cs="Arial"/>
          <w:bCs/>
          <w:sz w:val="24"/>
          <w:szCs w:val="24"/>
        </w:rPr>
        <w:t>, staż może odbywać jednocześnie jeden bezrobotny.</w:t>
      </w:r>
    </w:p>
    <w:p w14:paraId="18FCE47F" w14:textId="1EF2444F" w:rsidR="00624E74" w:rsidRPr="00C664F3" w:rsidRDefault="00624E74" w:rsidP="002D7869">
      <w:pPr>
        <w:pStyle w:val="Tekstprzypisudolnego"/>
        <w:numPr>
          <w:ilvl w:val="0"/>
          <w:numId w:val="38"/>
        </w:numPr>
        <w:spacing w:before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C664F3">
        <w:rPr>
          <w:rFonts w:ascii="Arial" w:hAnsi="Arial" w:cs="Arial"/>
          <w:bCs/>
          <w:sz w:val="24"/>
          <w:szCs w:val="24"/>
        </w:rPr>
        <w:t>U organizatora stażu, który jest pracodawcą, staż mogą odbywać jednocześnie bezrobotni w liczbie nieprzekraczającej liczby pracowników zatrud</w:t>
      </w:r>
      <w:r w:rsidR="003B5841" w:rsidRPr="00C664F3">
        <w:rPr>
          <w:rFonts w:ascii="Arial" w:hAnsi="Arial" w:cs="Arial"/>
          <w:bCs/>
          <w:sz w:val="24"/>
          <w:szCs w:val="24"/>
        </w:rPr>
        <w:t>nionych</w:t>
      </w:r>
      <w:r w:rsidRPr="00C664F3">
        <w:rPr>
          <w:rFonts w:ascii="Arial" w:hAnsi="Arial" w:cs="Arial"/>
          <w:bCs/>
          <w:sz w:val="24"/>
          <w:szCs w:val="24"/>
        </w:rPr>
        <w:t xml:space="preserve"> u</w:t>
      </w:r>
      <w:r w:rsidR="00C664F3" w:rsidRPr="00C664F3">
        <w:rPr>
          <w:rFonts w:ascii="Arial" w:hAnsi="Arial" w:cs="Arial"/>
          <w:bCs/>
          <w:sz w:val="24"/>
          <w:szCs w:val="24"/>
        </w:rPr>
        <w:t> </w:t>
      </w:r>
      <w:r w:rsidRPr="00C664F3">
        <w:rPr>
          <w:rFonts w:ascii="Arial" w:hAnsi="Arial" w:cs="Arial"/>
          <w:bCs/>
          <w:sz w:val="24"/>
          <w:szCs w:val="24"/>
        </w:rPr>
        <w:t>organizatora w</w:t>
      </w:r>
      <w:r w:rsidR="00011232">
        <w:rPr>
          <w:rFonts w:ascii="Arial" w:hAnsi="Arial" w:cs="Arial"/>
          <w:bCs/>
          <w:sz w:val="24"/>
          <w:szCs w:val="24"/>
        </w:rPr>
        <w:t> </w:t>
      </w:r>
      <w:r w:rsidRPr="00C664F3">
        <w:rPr>
          <w:rFonts w:ascii="Arial" w:hAnsi="Arial" w:cs="Arial"/>
          <w:bCs/>
          <w:sz w:val="24"/>
          <w:szCs w:val="24"/>
        </w:rPr>
        <w:t>dniu składania wniosku w przeliczeniu na pełny wymiar czasu pracy.</w:t>
      </w:r>
    </w:p>
    <w:p w14:paraId="38D68EB7" w14:textId="77777777" w:rsidR="00624E74" w:rsidRPr="00C664F3" w:rsidRDefault="00624E74" w:rsidP="002D7869">
      <w:pPr>
        <w:pStyle w:val="Tekstprzypisudolnego"/>
        <w:numPr>
          <w:ilvl w:val="0"/>
          <w:numId w:val="38"/>
        </w:numPr>
        <w:spacing w:before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C664F3">
        <w:rPr>
          <w:rFonts w:ascii="Arial" w:hAnsi="Arial" w:cs="Arial"/>
          <w:bCs/>
          <w:sz w:val="24"/>
          <w:szCs w:val="24"/>
        </w:rPr>
        <w:t>Bezrobotny nie może odbywać ponownie stażu u tego samego organizatora na tym samym stanowisku pracy, na którym wcześniej odbywał staż.</w:t>
      </w:r>
    </w:p>
    <w:p w14:paraId="1A2DCD43" w14:textId="2BCB0826" w:rsidR="00624E74" w:rsidRPr="00C664F3" w:rsidRDefault="00624E74" w:rsidP="002D7869">
      <w:pPr>
        <w:pStyle w:val="Tekstprzypisudolnego"/>
        <w:widowControl w:val="0"/>
        <w:numPr>
          <w:ilvl w:val="0"/>
          <w:numId w:val="38"/>
        </w:numPr>
        <w:suppressLineNumbers/>
        <w:suppressAutoHyphens/>
        <w:spacing w:before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C664F3">
        <w:rPr>
          <w:rFonts w:ascii="Arial" w:hAnsi="Arial" w:cs="Arial"/>
          <w:bCs/>
          <w:sz w:val="24"/>
          <w:szCs w:val="24"/>
        </w:rPr>
        <w:t xml:space="preserve">Czas pracy bezrobotnego odbywającego staż nie może </w:t>
      </w:r>
      <w:r w:rsidR="004A34CA" w:rsidRPr="00C664F3">
        <w:rPr>
          <w:rFonts w:ascii="Arial" w:hAnsi="Arial" w:cs="Arial"/>
          <w:bCs/>
          <w:sz w:val="24"/>
          <w:szCs w:val="24"/>
        </w:rPr>
        <w:t>przekraczać 8 go</w:t>
      </w:r>
      <w:r w:rsidR="00EB4D97" w:rsidRPr="00C664F3">
        <w:rPr>
          <w:rFonts w:ascii="Arial" w:hAnsi="Arial" w:cs="Arial"/>
          <w:bCs/>
          <w:sz w:val="24"/>
          <w:szCs w:val="24"/>
        </w:rPr>
        <w:t xml:space="preserve">dzin na dobę </w:t>
      </w:r>
      <w:r w:rsidRPr="00C664F3">
        <w:rPr>
          <w:rFonts w:ascii="Arial" w:hAnsi="Arial" w:cs="Arial"/>
          <w:bCs/>
          <w:sz w:val="24"/>
          <w:szCs w:val="24"/>
        </w:rPr>
        <w:t>i</w:t>
      </w:r>
      <w:r w:rsidR="00C664F3">
        <w:rPr>
          <w:rFonts w:ascii="Arial" w:hAnsi="Arial" w:cs="Arial"/>
          <w:bCs/>
          <w:sz w:val="24"/>
          <w:szCs w:val="24"/>
        </w:rPr>
        <w:t> </w:t>
      </w:r>
      <w:r w:rsidRPr="00C664F3">
        <w:rPr>
          <w:rFonts w:ascii="Arial" w:hAnsi="Arial" w:cs="Arial"/>
          <w:bCs/>
          <w:sz w:val="24"/>
          <w:szCs w:val="24"/>
        </w:rPr>
        <w:t>40</w:t>
      </w:r>
      <w:r w:rsidR="00C664F3">
        <w:rPr>
          <w:rFonts w:ascii="Arial" w:hAnsi="Arial" w:cs="Arial"/>
          <w:bCs/>
          <w:sz w:val="24"/>
          <w:szCs w:val="24"/>
        </w:rPr>
        <w:t> </w:t>
      </w:r>
      <w:r w:rsidRPr="00C664F3">
        <w:rPr>
          <w:rFonts w:ascii="Arial" w:hAnsi="Arial" w:cs="Arial"/>
          <w:bCs/>
          <w:sz w:val="24"/>
          <w:szCs w:val="24"/>
        </w:rPr>
        <w:t xml:space="preserve">godzin tygodniowo, a bezrobotnego będącego osobą niepełnosprawną zaliczoną do znacznego lub umiarkowanego stopnia niepełnosprawności </w:t>
      </w:r>
      <w:r w:rsidR="004A34CA" w:rsidRPr="00C664F3">
        <w:rPr>
          <w:rFonts w:ascii="Arial" w:hAnsi="Arial" w:cs="Arial"/>
          <w:bCs/>
          <w:sz w:val="24"/>
          <w:szCs w:val="24"/>
        </w:rPr>
        <w:t>– 7 godzin na dobę</w:t>
      </w:r>
      <w:r w:rsidRPr="00C664F3">
        <w:rPr>
          <w:rFonts w:ascii="Arial" w:hAnsi="Arial" w:cs="Arial"/>
          <w:bCs/>
          <w:sz w:val="24"/>
          <w:szCs w:val="24"/>
        </w:rPr>
        <w:t xml:space="preserve"> i</w:t>
      </w:r>
      <w:r w:rsidR="00C664F3">
        <w:rPr>
          <w:rFonts w:ascii="Arial" w:hAnsi="Arial" w:cs="Arial"/>
          <w:bCs/>
          <w:sz w:val="24"/>
          <w:szCs w:val="24"/>
        </w:rPr>
        <w:t> </w:t>
      </w:r>
      <w:r w:rsidRPr="00C664F3">
        <w:rPr>
          <w:rFonts w:ascii="Arial" w:hAnsi="Arial" w:cs="Arial"/>
          <w:bCs/>
          <w:sz w:val="24"/>
          <w:szCs w:val="24"/>
        </w:rPr>
        <w:t>35</w:t>
      </w:r>
      <w:r w:rsidR="00C664F3">
        <w:rPr>
          <w:rFonts w:ascii="Arial" w:hAnsi="Arial" w:cs="Arial"/>
          <w:bCs/>
          <w:sz w:val="24"/>
          <w:szCs w:val="24"/>
        </w:rPr>
        <w:t> </w:t>
      </w:r>
      <w:r w:rsidRPr="00C664F3">
        <w:rPr>
          <w:rFonts w:ascii="Arial" w:hAnsi="Arial" w:cs="Arial"/>
          <w:bCs/>
          <w:sz w:val="24"/>
          <w:szCs w:val="24"/>
        </w:rPr>
        <w:t>godzin tygodniowo.</w:t>
      </w:r>
    </w:p>
    <w:p w14:paraId="6A284174" w14:textId="3EB8FC95" w:rsidR="00B05BAB" w:rsidRPr="00C664F3" w:rsidRDefault="00624E74" w:rsidP="002D7869">
      <w:pPr>
        <w:pStyle w:val="Tekstprzypisudolnego"/>
        <w:numPr>
          <w:ilvl w:val="0"/>
          <w:numId w:val="38"/>
        </w:numPr>
        <w:spacing w:before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C664F3">
        <w:rPr>
          <w:rFonts w:ascii="Arial" w:hAnsi="Arial" w:cs="Arial"/>
          <w:bCs/>
          <w:sz w:val="24"/>
          <w:szCs w:val="24"/>
        </w:rPr>
        <w:t>Bezrobotnemu odbywającemu staż przysługuje prawo do równego traktowania</w:t>
      </w:r>
      <w:r w:rsidR="004769F2">
        <w:rPr>
          <w:rFonts w:ascii="Arial" w:hAnsi="Arial" w:cs="Arial"/>
          <w:bCs/>
          <w:sz w:val="24"/>
          <w:szCs w:val="24"/>
        </w:rPr>
        <w:t xml:space="preserve"> n</w:t>
      </w:r>
      <w:r w:rsidRPr="00C664F3">
        <w:rPr>
          <w:rFonts w:ascii="Arial" w:hAnsi="Arial" w:cs="Arial"/>
          <w:bCs/>
          <w:sz w:val="24"/>
          <w:szCs w:val="24"/>
        </w:rPr>
        <w:t xml:space="preserve">a zasadach przewidzianych w przepisach rozdziału </w:t>
      </w:r>
      <w:proofErr w:type="spellStart"/>
      <w:r w:rsidRPr="00C664F3">
        <w:rPr>
          <w:rFonts w:ascii="Arial" w:hAnsi="Arial" w:cs="Arial"/>
          <w:bCs/>
          <w:sz w:val="24"/>
          <w:szCs w:val="24"/>
        </w:rPr>
        <w:t>IIa</w:t>
      </w:r>
      <w:proofErr w:type="spellEnd"/>
      <w:r w:rsidRPr="00C664F3">
        <w:rPr>
          <w:rFonts w:ascii="Arial" w:hAnsi="Arial" w:cs="Arial"/>
          <w:bCs/>
          <w:sz w:val="24"/>
          <w:szCs w:val="24"/>
        </w:rPr>
        <w:t xml:space="preserve"> w dziale pierwszym ustawy z dnia 26 czerwca 1974</w:t>
      </w:r>
      <w:r w:rsidR="004769F2">
        <w:rPr>
          <w:rFonts w:ascii="Arial" w:hAnsi="Arial" w:cs="Arial"/>
          <w:bCs/>
          <w:sz w:val="24"/>
          <w:szCs w:val="24"/>
        </w:rPr>
        <w:t xml:space="preserve"> </w:t>
      </w:r>
      <w:r w:rsidRPr="00C664F3">
        <w:rPr>
          <w:rFonts w:ascii="Arial" w:hAnsi="Arial" w:cs="Arial"/>
          <w:bCs/>
          <w:sz w:val="24"/>
          <w:szCs w:val="24"/>
        </w:rPr>
        <w:t xml:space="preserve">r. -  Kodeks pracy (Dz. U. z </w:t>
      </w:r>
      <w:r w:rsidR="0002600A" w:rsidRPr="00C664F3">
        <w:rPr>
          <w:rFonts w:ascii="Arial" w:hAnsi="Arial" w:cs="Arial"/>
          <w:bCs/>
          <w:sz w:val="24"/>
          <w:szCs w:val="24"/>
        </w:rPr>
        <w:t>202</w:t>
      </w:r>
      <w:r w:rsidR="009162BC">
        <w:rPr>
          <w:rFonts w:ascii="Arial" w:hAnsi="Arial" w:cs="Arial"/>
          <w:bCs/>
          <w:sz w:val="24"/>
          <w:szCs w:val="24"/>
        </w:rPr>
        <w:t>3</w:t>
      </w:r>
      <w:r w:rsidR="0050286A" w:rsidRPr="00C664F3">
        <w:rPr>
          <w:rFonts w:ascii="Arial" w:hAnsi="Arial" w:cs="Arial"/>
          <w:bCs/>
          <w:sz w:val="24"/>
          <w:szCs w:val="24"/>
        </w:rPr>
        <w:t xml:space="preserve"> r.,</w:t>
      </w:r>
      <w:r w:rsidR="003F455C" w:rsidRPr="00C664F3">
        <w:rPr>
          <w:rFonts w:ascii="Arial" w:hAnsi="Arial" w:cs="Arial"/>
          <w:bCs/>
          <w:sz w:val="24"/>
          <w:szCs w:val="24"/>
        </w:rPr>
        <w:t xml:space="preserve"> poz. </w:t>
      </w:r>
      <w:r w:rsidR="009162BC">
        <w:rPr>
          <w:rFonts w:ascii="Arial" w:hAnsi="Arial" w:cs="Arial"/>
          <w:bCs/>
          <w:sz w:val="24"/>
          <w:szCs w:val="24"/>
        </w:rPr>
        <w:t>1465</w:t>
      </w:r>
      <w:r w:rsidRPr="00C664F3">
        <w:rPr>
          <w:rFonts w:ascii="Arial" w:hAnsi="Arial" w:cs="Arial"/>
          <w:bCs/>
          <w:sz w:val="24"/>
          <w:szCs w:val="24"/>
        </w:rPr>
        <w:t>)</w:t>
      </w:r>
      <w:r w:rsidR="009162BC">
        <w:rPr>
          <w:rFonts w:ascii="Arial" w:hAnsi="Arial" w:cs="Arial"/>
          <w:bCs/>
          <w:sz w:val="24"/>
          <w:szCs w:val="24"/>
        </w:rPr>
        <w:t>.</w:t>
      </w:r>
    </w:p>
    <w:p w14:paraId="682C317D" w14:textId="0FFDB72E" w:rsidR="00C664F3" w:rsidRDefault="00C664F3" w:rsidP="002D78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27387CB" w14:textId="77777777" w:rsidR="004300EF" w:rsidRPr="00D01FA4" w:rsidRDefault="004300EF" w:rsidP="002D7869">
      <w:pPr>
        <w:pStyle w:val="Tekstprzypisudolnego"/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D01FA4">
        <w:rPr>
          <w:rFonts w:ascii="Arial" w:hAnsi="Arial" w:cs="Arial"/>
          <w:b/>
          <w:sz w:val="24"/>
          <w:szCs w:val="24"/>
        </w:rPr>
        <w:lastRenderedPageBreak/>
        <w:t xml:space="preserve">INFORMACJA O DOTYCHCZASOWYM </w:t>
      </w:r>
      <w:r w:rsidR="00F92D69" w:rsidRPr="00D01FA4">
        <w:rPr>
          <w:rFonts w:ascii="Arial" w:hAnsi="Arial" w:cs="Arial"/>
          <w:b/>
          <w:sz w:val="24"/>
          <w:szCs w:val="24"/>
        </w:rPr>
        <w:t>KORZYSTANIU Z POMOCY POWIATOWEGO URZĘDU PRACY W SKIERNIEWICACH W ORGANIZOWANIU STAŻY W OKRESIE OSTATNICH 24 MIESIĘCY:</w:t>
      </w:r>
    </w:p>
    <w:p w14:paraId="252D3922" w14:textId="77777777" w:rsidR="004300EF" w:rsidRPr="00D01FA4" w:rsidRDefault="004300EF" w:rsidP="002D7869">
      <w:pPr>
        <w:pStyle w:val="Tekstprzypisudolnego"/>
        <w:spacing w:before="120" w:line="276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283"/>
        <w:gridCol w:w="1639"/>
        <w:gridCol w:w="1639"/>
      </w:tblGrid>
      <w:tr w:rsidR="00F92D69" w:rsidRPr="00D01FA4" w14:paraId="34BA2FE0" w14:textId="77777777" w:rsidTr="004769F2">
        <w:trPr>
          <w:trHeight w:val="567"/>
        </w:trPr>
        <w:tc>
          <w:tcPr>
            <w:tcW w:w="5000" w:type="pct"/>
            <w:gridSpan w:val="4"/>
            <w:vAlign w:val="center"/>
          </w:tcPr>
          <w:p w14:paraId="52F5A4A5" w14:textId="77777777" w:rsidR="00F92D69" w:rsidRPr="00D01FA4" w:rsidRDefault="00F92D69" w:rsidP="002D7869">
            <w:pPr>
              <w:pStyle w:val="Tekstprzypisudolnego"/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1FA4">
              <w:rPr>
                <w:rFonts w:ascii="Arial" w:hAnsi="Arial" w:cs="Arial"/>
                <w:b/>
                <w:sz w:val="24"/>
                <w:szCs w:val="24"/>
              </w:rPr>
              <w:t>STAŻE</w:t>
            </w:r>
          </w:p>
        </w:tc>
      </w:tr>
      <w:tr w:rsidR="00F92D69" w:rsidRPr="00D01FA4" w14:paraId="3FFDE30F" w14:textId="77777777" w:rsidTr="004769F2">
        <w:trPr>
          <w:trHeight w:val="567"/>
        </w:trPr>
        <w:tc>
          <w:tcPr>
            <w:tcW w:w="270" w:type="pct"/>
            <w:vAlign w:val="center"/>
          </w:tcPr>
          <w:p w14:paraId="65CB675C" w14:textId="77777777" w:rsidR="00F92D69" w:rsidRPr="00D01FA4" w:rsidRDefault="00F92D69" w:rsidP="002D7869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01F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08" w:type="pct"/>
            <w:vAlign w:val="center"/>
          </w:tcPr>
          <w:p w14:paraId="47491D19" w14:textId="77777777" w:rsidR="00F92D69" w:rsidRPr="00D01FA4" w:rsidRDefault="00F92D69" w:rsidP="002D7869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01FA4">
              <w:rPr>
                <w:rFonts w:ascii="Arial" w:hAnsi="Arial" w:cs="Arial"/>
                <w:sz w:val="24"/>
                <w:szCs w:val="24"/>
              </w:rPr>
              <w:t>Rok</w:t>
            </w:r>
          </w:p>
        </w:tc>
        <w:tc>
          <w:tcPr>
            <w:tcW w:w="811" w:type="pct"/>
            <w:vAlign w:val="center"/>
          </w:tcPr>
          <w:p w14:paraId="5AEE1867" w14:textId="188C2A5C" w:rsidR="00F92D69" w:rsidRPr="00D01FA4" w:rsidRDefault="009465AB" w:rsidP="002D7869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A27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1" w:type="pct"/>
            <w:vAlign w:val="center"/>
          </w:tcPr>
          <w:p w14:paraId="7B2B1CD4" w14:textId="7D923DB1" w:rsidR="00F92D69" w:rsidRPr="00D01FA4" w:rsidRDefault="009465AB" w:rsidP="002D7869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FA27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92D69" w:rsidRPr="00D01FA4" w14:paraId="5E6BAF44" w14:textId="77777777" w:rsidTr="004769F2">
        <w:trPr>
          <w:trHeight w:val="567"/>
        </w:trPr>
        <w:tc>
          <w:tcPr>
            <w:tcW w:w="270" w:type="pct"/>
            <w:vAlign w:val="center"/>
          </w:tcPr>
          <w:p w14:paraId="09FC7B9D" w14:textId="77777777" w:rsidR="00F92D69" w:rsidRPr="00D01FA4" w:rsidRDefault="00F92D69" w:rsidP="002D7869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01F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08" w:type="pct"/>
            <w:vAlign w:val="center"/>
          </w:tcPr>
          <w:p w14:paraId="361EDC40" w14:textId="77777777" w:rsidR="00F92D69" w:rsidRPr="00D01FA4" w:rsidRDefault="00F92D69" w:rsidP="002D7869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01FA4">
              <w:rPr>
                <w:rFonts w:ascii="Arial" w:hAnsi="Arial" w:cs="Arial"/>
                <w:sz w:val="24"/>
                <w:szCs w:val="24"/>
              </w:rPr>
              <w:t>Liczba stażystów</w:t>
            </w:r>
          </w:p>
        </w:tc>
        <w:tc>
          <w:tcPr>
            <w:tcW w:w="811" w:type="pct"/>
            <w:vAlign w:val="center"/>
          </w:tcPr>
          <w:p w14:paraId="58F44F27" w14:textId="77777777" w:rsidR="00F92D69" w:rsidRPr="00D01FA4" w:rsidRDefault="00F92D69" w:rsidP="002D7869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2F8D6515" w14:textId="77777777" w:rsidR="00F92D69" w:rsidRPr="00D01FA4" w:rsidRDefault="00F92D69" w:rsidP="002D7869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D69" w:rsidRPr="00D01FA4" w14:paraId="3FD24598" w14:textId="77777777" w:rsidTr="004769F2">
        <w:trPr>
          <w:trHeight w:val="567"/>
        </w:trPr>
        <w:tc>
          <w:tcPr>
            <w:tcW w:w="270" w:type="pct"/>
            <w:vAlign w:val="center"/>
          </w:tcPr>
          <w:p w14:paraId="642FBF55" w14:textId="77777777" w:rsidR="00F92D69" w:rsidRPr="00D01FA4" w:rsidRDefault="00F92D69" w:rsidP="002D7869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01FA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08" w:type="pct"/>
            <w:vAlign w:val="center"/>
          </w:tcPr>
          <w:p w14:paraId="16CC14D8" w14:textId="77777777" w:rsidR="00F92D69" w:rsidRPr="00D01FA4" w:rsidRDefault="004A34CA" w:rsidP="002D7869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01FA4">
              <w:rPr>
                <w:rFonts w:ascii="Arial" w:hAnsi="Arial" w:cs="Arial"/>
                <w:sz w:val="24"/>
                <w:szCs w:val="24"/>
              </w:rPr>
              <w:t xml:space="preserve">Liczba zatrudnionych </w:t>
            </w:r>
            <w:r w:rsidR="00F92D69" w:rsidRPr="00D01FA4">
              <w:rPr>
                <w:rFonts w:ascii="Arial" w:hAnsi="Arial" w:cs="Arial"/>
                <w:sz w:val="24"/>
                <w:szCs w:val="24"/>
              </w:rPr>
              <w:t>bezrobotnych w trakcie</w:t>
            </w:r>
            <w:r w:rsidRPr="00D01F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D69" w:rsidRPr="00D01FA4">
              <w:rPr>
                <w:rFonts w:ascii="Arial" w:hAnsi="Arial" w:cs="Arial"/>
                <w:sz w:val="24"/>
                <w:szCs w:val="24"/>
              </w:rPr>
              <w:t>lub po stażu</w:t>
            </w:r>
          </w:p>
        </w:tc>
        <w:tc>
          <w:tcPr>
            <w:tcW w:w="811" w:type="pct"/>
            <w:vAlign w:val="center"/>
          </w:tcPr>
          <w:p w14:paraId="2E486AB3" w14:textId="77777777" w:rsidR="00F92D69" w:rsidRPr="00D01FA4" w:rsidRDefault="00F92D69" w:rsidP="002D7869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14:paraId="2B3232C4" w14:textId="77777777" w:rsidR="00F92D69" w:rsidRPr="00D01FA4" w:rsidRDefault="00F92D69" w:rsidP="002D7869">
            <w:pPr>
              <w:pStyle w:val="Tekstprzypisudolnego"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3FE07C" w14:textId="77777777" w:rsidR="004300EF" w:rsidRPr="00D01FA4" w:rsidRDefault="004300EF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</w:p>
    <w:p w14:paraId="0893A322" w14:textId="77777777" w:rsidR="00DC0BA7" w:rsidRPr="00D01FA4" w:rsidRDefault="00DC0BA7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371"/>
      </w:tblGrid>
      <w:tr w:rsidR="004769F2" w:rsidRPr="0093479C" w14:paraId="541A8FE9" w14:textId="77777777" w:rsidTr="004769F2">
        <w:trPr>
          <w:trHeight w:val="1077"/>
          <w:jc w:val="center"/>
        </w:trPr>
        <w:tc>
          <w:tcPr>
            <w:tcW w:w="2336" w:type="pct"/>
            <w:vAlign w:val="center"/>
          </w:tcPr>
          <w:p w14:paraId="4C1771BE" w14:textId="0EC618AB" w:rsidR="004769F2" w:rsidRPr="004769F2" w:rsidRDefault="004769F2" w:rsidP="002D7869">
            <w:pPr>
              <w:pStyle w:val="Zwykytekst"/>
              <w:spacing w:line="276" w:lineRule="auto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…………………………………………</w:t>
            </w:r>
          </w:p>
          <w:p w14:paraId="3A736A94" w14:textId="14B15F62" w:rsidR="004769F2" w:rsidRPr="0093479C" w:rsidRDefault="004769F2" w:rsidP="002D7869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  <w:lang w:val="pl-PL"/>
              </w:rPr>
              <w:t>pieczątka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664" w:type="pct"/>
            <w:vAlign w:val="center"/>
          </w:tcPr>
          <w:p w14:paraId="78CC8076" w14:textId="41C35084" w:rsidR="004769F2" w:rsidRPr="004769F2" w:rsidRDefault="004769F2" w:rsidP="002D7869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…………………………………………………</w:t>
            </w:r>
          </w:p>
          <w:p w14:paraId="586920C2" w14:textId="4D7B3AC4" w:rsidR="004769F2" w:rsidRPr="0093479C" w:rsidRDefault="004769F2" w:rsidP="002D7869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 w:rsidRPr="004769F2">
              <w:rPr>
                <w:rFonts w:ascii="Arial" w:hAnsi="Arial" w:cs="Arial"/>
                <w:sz w:val="24"/>
              </w:rPr>
              <w:t>podpis i pieczątka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58196E26" w14:textId="77777777" w:rsidR="00241E08" w:rsidRPr="00D01FA4" w:rsidRDefault="00624E74" w:rsidP="002D7869">
      <w:pPr>
        <w:pStyle w:val="Tekstprzypisudolnego"/>
        <w:spacing w:before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1FA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62A37BB9" w14:textId="77777777" w:rsidR="00241E08" w:rsidRPr="00D01FA4" w:rsidRDefault="00241E08" w:rsidP="002D7869">
      <w:pPr>
        <w:pStyle w:val="Tekstprzypisudolnego"/>
        <w:numPr>
          <w:ilvl w:val="0"/>
          <w:numId w:val="39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W przypadku instytucji pożytku publicznego</w:t>
      </w:r>
      <w:r w:rsidR="003951D1" w:rsidRPr="00D01FA4">
        <w:rPr>
          <w:rFonts w:ascii="Arial" w:hAnsi="Arial" w:cs="Arial"/>
          <w:sz w:val="24"/>
          <w:szCs w:val="24"/>
        </w:rPr>
        <w:t xml:space="preserve"> kserokopia dokumentu powołującego</w:t>
      </w:r>
      <w:r w:rsidRPr="00D01FA4">
        <w:rPr>
          <w:rFonts w:ascii="Arial" w:hAnsi="Arial" w:cs="Arial"/>
          <w:sz w:val="24"/>
          <w:szCs w:val="24"/>
        </w:rPr>
        <w:t xml:space="preserve"> osobę kierującą jednostką organizacyjną</w:t>
      </w:r>
      <w:r w:rsidR="005C268F" w:rsidRPr="00D01FA4">
        <w:rPr>
          <w:rFonts w:ascii="Arial" w:hAnsi="Arial" w:cs="Arial"/>
          <w:sz w:val="24"/>
          <w:szCs w:val="24"/>
        </w:rPr>
        <w:t xml:space="preserve"> (oryginał do wglądu)</w:t>
      </w:r>
      <w:r w:rsidRPr="00D01FA4">
        <w:rPr>
          <w:rFonts w:ascii="Arial" w:hAnsi="Arial" w:cs="Arial"/>
          <w:sz w:val="24"/>
          <w:szCs w:val="24"/>
        </w:rPr>
        <w:t>;</w:t>
      </w:r>
    </w:p>
    <w:p w14:paraId="34CE52D5" w14:textId="77777777" w:rsidR="00FD5431" w:rsidRPr="00D01FA4" w:rsidRDefault="00FD5431" w:rsidP="002D7869">
      <w:pPr>
        <w:pStyle w:val="Tekstprzypisudolnego"/>
        <w:numPr>
          <w:ilvl w:val="0"/>
          <w:numId w:val="39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W przypadku</w:t>
      </w:r>
      <w:r w:rsidR="00E16CEC" w:rsidRPr="00D01FA4">
        <w:rPr>
          <w:rFonts w:ascii="Arial" w:hAnsi="Arial" w:cs="Arial"/>
          <w:sz w:val="24"/>
          <w:szCs w:val="24"/>
        </w:rPr>
        <w:t xml:space="preserve"> spółek cywilnych </w:t>
      </w:r>
      <w:r w:rsidR="005C268F" w:rsidRPr="00D01FA4">
        <w:rPr>
          <w:rFonts w:ascii="Arial" w:hAnsi="Arial" w:cs="Arial"/>
          <w:sz w:val="24"/>
          <w:szCs w:val="24"/>
        </w:rPr>
        <w:t>–</w:t>
      </w:r>
      <w:r w:rsidR="00E16CEC" w:rsidRPr="00D01FA4">
        <w:rPr>
          <w:rFonts w:ascii="Arial" w:hAnsi="Arial" w:cs="Arial"/>
          <w:sz w:val="24"/>
          <w:szCs w:val="24"/>
        </w:rPr>
        <w:t xml:space="preserve"> </w:t>
      </w:r>
      <w:r w:rsidR="005C268F" w:rsidRPr="00D01FA4">
        <w:rPr>
          <w:rFonts w:ascii="Arial" w:hAnsi="Arial" w:cs="Arial"/>
          <w:sz w:val="24"/>
          <w:szCs w:val="24"/>
        </w:rPr>
        <w:t>kserokopia umowy</w:t>
      </w:r>
      <w:r w:rsidR="00E16CEC" w:rsidRPr="00D01FA4">
        <w:rPr>
          <w:rFonts w:ascii="Arial" w:hAnsi="Arial" w:cs="Arial"/>
          <w:sz w:val="24"/>
          <w:szCs w:val="24"/>
        </w:rPr>
        <w:t xml:space="preserve"> spółki wraz z aneksami</w:t>
      </w:r>
      <w:r w:rsidR="00E31EDB" w:rsidRPr="00D01FA4">
        <w:rPr>
          <w:rFonts w:ascii="Arial" w:hAnsi="Arial" w:cs="Arial"/>
          <w:sz w:val="24"/>
          <w:szCs w:val="24"/>
        </w:rPr>
        <w:t xml:space="preserve"> (oryginał do wglądu); </w:t>
      </w:r>
    </w:p>
    <w:p w14:paraId="12CFBEA9" w14:textId="77777777" w:rsidR="005D728B" w:rsidRDefault="00624E74" w:rsidP="002D7869">
      <w:pPr>
        <w:pStyle w:val="Tekstprzypisudolnego"/>
        <w:numPr>
          <w:ilvl w:val="0"/>
          <w:numId w:val="39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Oświadczenie organizatora stażu</w:t>
      </w:r>
      <w:r w:rsidR="005D728B">
        <w:rPr>
          <w:rFonts w:ascii="Arial" w:hAnsi="Arial" w:cs="Arial"/>
          <w:sz w:val="24"/>
          <w:szCs w:val="24"/>
        </w:rPr>
        <w:t>:</w:t>
      </w:r>
    </w:p>
    <w:p w14:paraId="7CC6C9BC" w14:textId="3F10A4B8" w:rsidR="005D728B" w:rsidRDefault="00624E74" w:rsidP="002D7869">
      <w:pPr>
        <w:pStyle w:val="Tekstprzypisudolnego"/>
        <w:numPr>
          <w:ilvl w:val="0"/>
          <w:numId w:val="43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o niezaleganiu / zaleganiu z wypłacaniem w terminie wynagrodzeń i z opłacaniem składek na ubezpieczenie</w:t>
      </w:r>
      <w:r w:rsidR="004769F2">
        <w:rPr>
          <w:rFonts w:ascii="Arial" w:hAnsi="Arial" w:cs="Arial"/>
          <w:sz w:val="24"/>
          <w:szCs w:val="24"/>
        </w:rPr>
        <w:t>,</w:t>
      </w:r>
      <w:r w:rsidRPr="00D01FA4">
        <w:rPr>
          <w:rFonts w:ascii="Arial" w:hAnsi="Arial" w:cs="Arial"/>
          <w:sz w:val="24"/>
          <w:szCs w:val="24"/>
        </w:rPr>
        <w:t xml:space="preserve"> </w:t>
      </w:r>
    </w:p>
    <w:p w14:paraId="443E8E0B" w14:textId="1E993290" w:rsidR="005D728B" w:rsidRDefault="004769F2" w:rsidP="002D7869">
      <w:pPr>
        <w:pStyle w:val="Tekstprzypisudolnego"/>
        <w:numPr>
          <w:ilvl w:val="0"/>
          <w:numId w:val="43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24E74" w:rsidRPr="00D01FA4">
        <w:rPr>
          <w:rFonts w:ascii="Arial" w:hAnsi="Arial" w:cs="Arial"/>
          <w:sz w:val="24"/>
          <w:szCs w:val="24"/>
        </w:rPr>
        <w:t xml:space="preserve"> niezaleganiu / zaleganiu z</w:t>
      </w:r>
      <w:r>
        <w:rPr>
          <w:rFonts w:ascii="Arial" w:hAnsi="Arial" w:cs="Arial"/>
          <w:sz w:val="24"/>
          <w:szCs w:val="24"/>
        </w:rPr>
        <w:t> </w:t>
      </w:r>
      <w:r w:rsidR="00624E74" w:rsidRPr="00D01FA4">
        <w:rPr>
          <w:rFonts w:ascii="Arial" w:hAnsi="Arial" w:cs="Arial"/>
          <w:sz w:val="24"/>
          <w:szCs w:val="24"/>
        </w:rPr>
        <w:t xml:space="preserve">opłacaniem w terminie </w:t>
      </w:r>
      <w:r w:rsidR="006D6813" w:rsidRPr="00D01FA4">
        <w:rPr>
          <w:rFonts w:ascii="Arial" w:hAnsi="Arial" w:cs="Arial"/>
          <w:sz w:val="24"/>
          <w:szCs w:val="24"/>
        </w:rPr>
        <w:t>innych danin publicznych</w:t>
      </w:r>
      <w:r w:rsidR="005D728B">
        <w:rPr>
          <w:rFonts w:ascii="Arial" w:hAnsi="Arial" w:cs="Arial"/>
          <w:sz w:val="24"/>
          <w:szCs w:val="24"/>
        </w:rPr>
        <w:t>,</w:t>
      </w:r>
    </w:p>
    <w:p w14:paraId="6A4C7B0F" w14:textId="7F15791D" w:rsidR="00624E74" w:rsidRPr="00D01FA4" w:rsidRDefault="00624E74" w:rsidP="002D7869">
      <w:pPr>
        <w:pStyle w:val="Tekstprzypisudolnego"/>
        <w:numPr>
          <w:ilvl w:val="0"/>
          <w:numId w:val="43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czy nie toczy się / toczy się postępowanie upadłościowe i nie został zgłoszony wniosek o likwidację</w:t>
      </w:r>
      <w:r w:rsidR="005D728B">
        <w:rPr>
          <w:rFonts w:ascii="Arial" w:hAnsi="Arial" w:cs="Arial"/>
          <w:sz w:val="24"/>
          <w:szCs w:val="24"/>
        </w:rPr>
        <w:t>.</w:t>
      </w:r>
      <w:r w:rsidRPr="00D01FA4">
        <w:rPr>
          <w:rFonts w:ascii="Arial" w:hAnsi="Arial" w:cs="Arial"/>
          <w:sz w:val="24"/>
          <w:szCs w:val="24"/>
        </w:rPr>
        <w:t xml:space="preserve"> </w:t>
      </w:r>
    </w:p>
    <w:p w14:paraId="1319EBCF" w14:textId="2640249D" w:rsidR="00624E74" w:rsidRPr="00D01FA4" w:rsidRDefault="004C7292" w:rsidP="002D7869">
      <w:pPr>
        <w:pStyle w:val="Tekstprzypisudolnego"/>
        <w:numPr>
          <w:ilvl w:val="0"/>
          <w:numId w:val="39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Oświadczenie RODO</w:t>
      </w:r>
      <w:r w:rsidR="003E613A" w:rsidRPr="00D01FA4">
        <w:rPr>
          <w:rFonts w:ascii="Arial" w:hAnsi="Arial" w:cs="Arial"/>
          <w:sz w:val="24"/>
          <w:szCs w:val="24"/>
        </w:rPr>
        <w:t>;</w:t>
      </w:r>
    </w:p>
    <w:p w14:paraId="64781341" w14:textId="05C96D63" w:rsidR="003E613A" w:rsidRPr="00D01FA4" w:rsidRDefault="00B96DED" w:rsidP="002D7869">
      <w:pPr>
        <w:pStyle w:val="Tekstprzypisudolnego"/>
        <w:numPr>
          <w:ilvl w:val="0"/>
          <w:numId w:val="39"/>
        </w:numPr>
        <w:spacing w:line="276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D01FA4">
        <w:rPr>
          <w:rFonts w:ascii="Arial" w:hAnsi="Arial" w:cs="Arial"/>
          <w:color w:val="000000"/>
          <w:sz w:val="24"/>
          <w:szCs w:val="24"/>
        </w:rPr>
        <w:t xml:space="preserve">Druk </w:t>
      </w:r>
      <w:r w:rsidR="003B5841" w:rsidRPr="00D01FA4">
        <w:rPr>
          <w:rFonts w:ascii="Arial" w:hAnsi="Arial" w:cs="Arial"/>
          <w:color w:val="000000"/>
          <w:sz w:val="24"/>
          <w:szCs w:val="24"/>
        </w:rPr>
        <w:t>ofer</w:t>
      </w:r>
      <w:r w:rsidRPr="00D01FA4">
        <w:rPr>
          <w:rFonts w:ascii="Arial" w:hAnsi="Arial" w:cs="Arial"/>
          <w:color w:val="000000"/>
          <w:sz w:val="24"/>
          <w:szCs w:val="24"/>
        </w:rPr>
        <w:t>ty</w:t>
      </w:r>
      <w:r w:rsidR="00506B55" w:rsidRPr="00D01FA4">
        <w:rPr>
          <w:rFonts w:ascii="Arial" w:hAnsi="Arial" w:cs="Arial"/>
          <w:color w:val="000000"/>
          <w:sz w:val="24"/>
          <w:szCs w:val="24"/>
        </w:rPr>
        <w:t xml:space="preserve"> pracy</w:t>
      </w:r>
      <w:r w:rsidR="003E613A" w:rsidRPr="00D01FA4">
        <w:rPr>
          <w:rFonts w:ascii="Arial" w:hAnsi="Arial" w:cs="Arial"/>
          <w:color w:val="000000"/>
          <w:sz w:val="24"/>
          <w:szCs w:val="24"/>
        </w:rPr>
        <w:t>.</w:t>
      </w:r>
    </w:p>
    <w:p w14:paraId="3CD28125" w14:textId="77777777" w:rsidR="004769F2" w:rsidRDefault="004769F2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</w:p>
    <w:p w14:paraId="6F497A62" w14:textId="77777777" w:rsidR="0037265C" w:rsidRDefault="0037265C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</w:p>
    <w:p w14:paraId="63F097AC" w14:textId="16458A73" w:rsidR="00624E74" w:rsidRPr="004769F2" w:rsidRDefault="00624E74" w:rsidP="002D7869">
      <w:pPr>
        <w:pStyle w:val="Tekstprzypisudolnego"/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 w:rsidRPr="004769F2">
        <w:rPr>
          <w:rFonts w:ascii="Arial" w:hAnsi="Arial" w:cs="Arial"/>
          <w:b/>
          <w:bCs/>
          <w:sz w:val="24"/>
          <w:szCs w:val="24"/>
        </w:rPr>
        <w:t>DECYZJA DYREKTORA POWIATOWEGO URZĘDU PRACY</w:t>
      </w:r>
    </w:p>
    <w:p w14:paraId="790964FA" w14:textId="5911D677" w:rsidR="00624E74" w:rsidRPr="00D01FA4" w:rsidRDefault="004769F2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11EE5" w14:textId="77777777" w:rsidR="00624E74" w:rsidRPr="00D01FA4" w:rsidRDefault="00624E74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371"/>
      </w:tblGrid>
      <w:tr w:rsidR="004769F2" w:rsidRPr="0093479C" w14:paraId="4731E85F" w14:textId="77777777" w:rsidTr="004769F2">
        <w:trPr>
          <w:trHeight w:val="1077"/>
          <w:jc w:val="center"/>
        </w:trPr>
        <w:tc>
          <w:tcPr>
            <w:tcW w:w="2336" w:type="pct"/>
            <w:vAlign w:val="center"/>
          </w:tcPr>
          <w:p w14:paraId="784ACE67" w14:textId="0AF2FFC9" w:rsidR="004769F2" w:rsidRPr="004769F2" w:rsidRDefault="004769F2" w:rsidP="002D7869">
            <w:pPr>
              <w:pStyle w:val="Zwykytekst"/>
              <w:spacing w:line="276" w:lineRule="auto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</w:t>
            </w:r>
          </w:p>
          <w:p w14:paraId="68DD4D56" w14:textId="73595BCF" w:rsidR="004769F2" w:rsidRPr="0093479C" w:rsidRDefault="004769F2" w:rsidP="002D7869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  <w:lang w:val="pl-PL"/>
              </w:rPr>
              <w:t>data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664" w:type="pct"/>
            <w:vAlign w:val="center"/>
          </w:tcPr>
          <w:p w14:paraId="0CECC944" w14:textId="1CE01C4C" w:rsidR="004769F2" w:rsidRPr="004769F2" w:rsidRDefault="004769F2" w:rsidP="002D7869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………………………………………………</w:t>
            </w:r>
          </w:p>
          <w:p w14:paraId="72F1F431" w14:textId="5F450EED" w:rsidR="004769F2" w:rsidRPr="0093479C" w:rsidRDefault="004769F2" w:rsidP="002D7869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 w:rsidRPr="004769F2">
              <w:rPr>
                <w:rFonts w:ascii="Arial" w:hAnsi="Arial" w:cs="Arial"/>
                <w:sz w:val="24"/>
              </w:rPr>
              <w:t>podpis i pieczątka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61D83162" w14:textId="77777777" w:rsidR="00DC0BA7" w:rsidRPr="004769F2" w:rsidRDefault="00DC0BA7" w:rsidP="002D7869">
      <w:pPr>
        <w:pStyle w:val="Tekstpodstawowywcity"/>
        <w:spacing w:before="120" w:line="276" w:lineRule="auto"/>
        <w:ind w:left="0"/>
        <w:rPr>
          <w:rFonts w:ascii="Arial" w:hAnsi="Arial" w:cs="Arial"/>
          <w:lang w:val="pl-PL"/>
        </w:rPr>
      </w:pPr>
    </w:p>
    <w:p w14:paraId="4BEA3DCE" w14:textId="4E0C7B42" w:rsidR="00624E74" w:rsidRPr="00D01FA4" w:rsidRDefault="00624E74" w:rsidP="002D7869">
      <w:pPr>
        <w:pStyle w:val="Tekstprzypisudolnego"/>
        <w:spacing w:before="120" w:after="24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lastRenderedPageBreak/>
        <w:t>Załącznik do wniosku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371"/>
      </w:tblGrid>
      <w:tr w:rsidR="004769F2" w:rsidRPr="0093479C" w14:paraId="2273875E" w14:textId="77777777" w:rsidTr="005D728B">
        <w:trPr>
          <w:trHeight w:val="1706"/>
          <w:jc w:val="center"/>
        </w:trPr>
        <w:tc>
          <w:tcPr>
            <w:tcW w:w="2336" w:type="pct"/>
            <w:vAlign w:val="bottom"/>
          </w:tcPr>
          <w:p w14:paraId="0FAA2612" w14:textId="1883BC6D" w:rsidR="004769F2" w:rsidRPr="004769F2" w:rsidRDefault="004769F2" w:rsidP="002D7869">
            <w:pPr>
              <w:pStyle w:val="Zwykytekst"/>
              <w:spacing w:line="276" w:lineRule="auto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</w:t>
            </w:r>
            <w:r w:rsidR="005D728B">
              <w:rPr>
                <w:rFonts w:ascii="Arial" w:hAnsi="Arial" w:cs="Arial"/>
                <w:sz w:val="24"/>
                <w:lang w:val="pl-PL"/>
              </w:rPr>
              <w:t>……</w:t>
            </w:r>
          </w:p>
          <w:p w14:paraId="0D8330F2" w14:textId="43DFE3FA" w:rsidR="004769F2" w:rsidRPr="0093479C" w:rsidRDefault="004769F2" w:rsidP="002D7869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  <w:lang w:val="pl-PL"/>
              </w:rPr>
              <w:t>pieczątka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664" w:type="pct"/>
            <w:vAlign w:val="bottom"/>
          </w:tcPr>
          <w:p w14:paraId="08F46280" w14:textId="5DED2818" w:rsidR="004769F2" w:rsidRPr="0093479C" w:rsidRDefault="004769F2" w:rsidP="002D7869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14:paraId="233B1B5B" w14:textId="77777777" w:rsidR="00624E74" w:rsidRPr="00D01FA4" w:rsidRDefault="00624E74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</w:p>
    <w:p w14:paraId="0C38EFEC" w14:textId="77777777" w:rsidR="005D728B" w:rsidRDefault="005D728B" w:rsidP="002D7869">
      <w:pPr>
        <w:pStyle w:val="Tekstprzypisudolnego"/>
        <w:spacing w:before="120" w:line="276" w:lineRule="auto"/>
        <w:rPr>
          <w:rFonts w:ascii="Arial" w:hAnsi="Arial" w:cs="Arial"/>
          <w:b/>
          <w:sz w:val="24"/>
          <w:szCs w:val="24"/>
        </w:rPr>
      </w:pPr>
    </w:p>
    <w:p w14:paraId="0E3DD40E" w14:textId="77777777" w:rsidR="005D728B" w:rsidRDefault="005D728B" w:rsidP="002D7869">
      <w:pPr>
        <w:pStyle w:val="Tekstprzypisudolnego"/>
        <w:spacing w:before="120" w:line="276" w:lineRule="auto"/>
        <w:rPr>
          <w:rFonts w:ascii="Arial" w:hAnsi="Arial" w:cs="Arial"/>
          <w:b/>
          <w:sz w:val="24"/>
          <w:szCs w:val="24"/>
        </w:rPr>
      </w:pPr>
    </w:p>
    <w:p w14:paraId="2D952BAE" w14:textId="7F58D705" w:rsidR="00624E74" w:rsidRPr="00D01FA4" w:rsidRDefault="00624E74" w:rsidP="002D7869">
      <w:pPr>
        <w:pStyle w:val="Tekstprzypisudolnego"/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D01FA4">
        <w:rPr>
          <w:rFonts w:ascii="Arial" w:hAnsi="Arial" w:cs="Arial"/>
          <w:b/>
          <w:sz w:val="24"/>
          <w:szCs w:val="24"/>
        </w:rPr>
        <w:t>PROGRAM STAŻU</w:t>
      </w:r>
    </w:p>
    <w:p w14:paraId="29C6AFE8" w14:textId="1C5D7CA8" w:rsidR="00624E74" w:rsidRPr="00D01FA4" w:rsidRDefault="00624E74" w:rsidP="00011232">
      <w:pPr>
        <w:pStyle w:val="Tekstprzypisudolnego"/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Nazwa zawodu lub specjalności (zgodnie z klasyf</w:t>
      </w:r>
      <w:r w:rsidR="00E61291" w:rsidRPr="00D01FA4">
        <w:rPr>
          <w:rFonts w:ascii="Arial" w:hAnsi="Arial" w:cs="Arial"/>
          <w:sz w:val="24"/>
          <w:szCs w:val="24"/>
        </w:rPr>
        <w:t>ikacją  zawodów i specjalności)</w:t>
      </w:r>
      <w:r w:rsidR="005D728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46570ECE" w14:textId="49840250" w:rsidR="00624E74" w:rsidRPr="00D01FA4" w:rsidRDefault="00624E74" w:rsidP="00011232">
      <w:pPr>
        <w:pStyle w:val="Tekstprzypisudolnego"/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 xml:space="preserve">Nazwa stanowiska </w:t>
      </w:r>
      <w:r w:rsidR="005D72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5E46EC56" w14:textId="77777777" w:rsidR="00624E74" w:rsidRPr="00D01FA4" w:rsidRDefault="00624E74" w:rsidP="00011232">
      <w:pPr>
        <w:pStyle w:val="Tekstprzypisudolnego"/>
        <w:spacing w:before="36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Zakres wykonywanych zadań:</w:t>
      </w:r>
    </w:p>
    <w:p w14:paraId="683B3D88" w14:textId="2275D575" w:rsidR="00624E74" w:rsidRDefault="005D728B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4E74" w:rsidRPr="00D01FA4">
        <w:rPr>
          <w:rFonts w:ascii="Arial" w:hAnsi="Arial" w:cs="Arial"/>
          <w:sz w:val="24"/>
          <w:szCs w:val="24"/>
        </w:rPr>
        <w:t>zapoznanie się z przepisami BHP i PP</w:t>
      </w:r>
      <w:r>
        <w:rPr>
          <w:rFonts w:ascii="Arial" w:hAnsi="Arial" w:cs="Arial"/>
          <w:sz w:val="24"/>
          <w:szCs w:val="24"/>
        </w:rPr>
        <w:t>,</w:t>
      </w:r>
    </w:p>
    <w:p w14:paraId="55F9522C" w14:textId="6CCF4CA5" w:rsidR="005D728B" w:rsidRPr="005D728B" w:rsidRDefault="005D728B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F9640" w14:textId="77777777" w:rsidR="00624E74" w:rsidRPr="00D01FA4" w:rsidRDefault="00624E74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Rodzaj uzyskanych kwalifikacji lub umiejętności zawodowych:</w:t>
      </w:r>
    </w:p>
    <w:p w14:paraId="658D0A49" w14:textId="67BC4E46" w:rsidR="00624E74" w:rsidRPr="00D01FA4" w:rsidRDefault="005D728B" w:rsidP="002D7869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4E74" w:rsidRPr="00D01FA4">
        <w:rPr>
          <w:rFonts w:ascii="Arial" w:hAnsi="Arial" w:cs="Arial"/>
          <w:sz w:val="24"/>
          <w:szCs w:val="24"/>
        </w:rPr>
        <w:t xml:space="preserve">    </w:t>
      </w:r>
    </w:p>
    <w:p w14:paraId="4BED83E4" w14:textId="10CA67DE" w:rsidR="002B23CD" w:rsidRPr="00D01FA4" w:rsidRDefault="002B23CD" w:rsidP="00011232">
      <w:pPr>
        <w:pStyle w:val="Tekstprzypisudolnego"/>
        <w:spacing w:before="24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Sposobem potwierdzenia nabytych kwalifikacji i umiejętności zawodowych będzie sprawozdanie osoby bezrobotnej oraz opinia organizatora stażu.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371"/>
      </w:tblGrid>
      <w:tr w:rsidR="005D728B" w:rsidRPr="0093479C" w14:paraId="7EE79FCE" w14:textId="77777777" w:rsidTr="005D728B">
        <w:trPr>
          <w:trHeight w:val="1698"/>
          <w:jc w:val="center"/>
        </w:trPr>
        <w:tc>
          <w:tcPr>
            <w:tcW w:w="2336" w:type="pct"/>
            <w:vAlign w:val="center"/>
          </w:tcPr>
          <w:p w14:paraId="6BC1F3B8" w14:textId="7D9042B1" w:rsidR="005D728B" w:rsidRPr="0093479C" w:rsidRDefault="00624E74" w:rsidP="002D7869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D01FA4">
              <w:rPr>
                <w:rFonts w:ascii="Arial" w:hAnsi="Arial" w:cs="Arial"/>
                <w:sz w:val="24"/>
              </w:rPr>
              <w:t xml:space="preserve">                     </w:t>
            </w:r>
          </w:p>
        </w:tc>
        <w:tc>
          <w:tcPr>
            <w:tcW w:w="2664" w:type="pct"/>
            <w:vAlign w:val="center"/>
          </w:tcPr>
          <w:p w14:paraId="0AAFD388" w14:textId="77777777" w:rsidR="005D728B" w:rsidRPr="004769F2" w:rsidRDefault="005D728B" w:rsidP="002D7869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…………………………………………………</w:t>
            </w:r>
          </w:p>
          <w:p w14:paraId="1652BB49" w14:textId="77777777" w:rsidR="005D728B" w:rsidRPr="0093479C" w:rsidRDefault="005D728B" w:rsidP="002D7869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 w:rsidRPr="004769F2">
              <w:rPr>
                <w:rFonts w:ascii="Arial" w:hAnsi="Arial" w:cs="Arial"/>
                <w:sz w:val="24"/>
              </w:rPr>
              <w:t>podpis i pieczątka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1D6E71BE" w14:textId="77777777" w:rsidR="005D728B" w:rsidRDefault="005D728B" w:rsidP="002D78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371"/>
      </w:tblGrid>
      <w:tr w:rsidR="005D728B" w:rsidRPr="0093479C" w14:paraId="0FE8BC35" w14:textId="77777777" w:rsidTr="005D728B">
        <w:trPr>
          <w:trHeight w:val="1706"/>
          <w:jc w:val="center"/>
        </w:trPr>
        <w:tc>
          <w:tcPr>
            <w:tcW w:w="2336" w:type="pct"/>
            <w:vAlign w:val="bottom"/>
          </w:tcPr>
          <w:p w14:paraId="3E087E93" w14:textId="225B695A" w:rsidR="005D728B" w:rsidRPr="004769F2" w:rsidRDefault="005D728B" w:rsidP="002D7869">
            <w:pPr>
              <w:pStyle w:val="Zwykytekst"/>
              <w:spacing w:line="276" w:lineRule="auto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lastRenderedPageBreak/>
              <w:t>…………………………………………</w:t>
            </w:r>
          </w:p>
          <w:p w14:paraId="66EC9867" w14:textId="77777777" w:rsidR="005D728B" w:rsidRPr="0093479C" w:rsidRDefault="005D728B" w:rsidP="002D7869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  <w:lang w:val="pl-PL"/>
              </w:rPr>
              <w:t>pieczątka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664" w:type="pct"/>
            <w:vAlign w:val="bottom"/>
          </w:tcPr>
          <w:p w14:paraId="2A4612A8" w14:textId="542A370C" w:rsidR="005D728B" w:rsidRPr="004769F2" w:rsidRDefault="005D728B" w:rsidP="002D7869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……………………………, dnia ………………</w:t>
            </w:r>
          </w:p>
          <w:p w14:paraId="1D9FA0CE" w14:textId="20A55A2E" w:rsidR="005D728B" w:rsidRPr="0093479C" w:rsidRDefault="005D728B" w:rsidP="002D7869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14:paraId="3BB230D7" w14:textId="77777777" w:rsidR="005D728B" w:rsidRDefault="005D728B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</w:p>
    <w:p w14:paraId="2882C57F" w14:textId="29FDE6B7" w:rsidR="00624E74" w:rsidRPr="00D01FA4" w:rsidRDefault="00624E74" w:rsidP="002D7869">
      <w:pPr>
        <w:pStyle w:val="Tekstprzypisudolnego"/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D01FA4">
        <w:rPr>
          <w:rFonts w:ascii="Arial" w:hAnsi="Arial" w:cs="Arial"/>
          <w:b/>
          <w:sz w:val="24"/>
          <w:szCs w:val="24"/>
        </w:rPr>
        <w:t>Dane dotyczące stanowiska pracy na które skierowany jest bezrobotny</w:t>
      </w:r>
      <w:r w:rsidR="00011232">
        <w:rPr>
          <w:rFonts w:ascii="Arial" w:hAnsi="Arial" w:cs="Arial"/>
          <w:b/>
          <w:sz w:val="24"/>
          <w:szCs w:val="24"/>
        </w:rPr>
        <w:t xml:space="preserve"> </w:t>
      </w:r>
      <w:r w:rsidRPr="00D01FA4">
        <w:rPr>
          <w:rFonts w:ascii="Arial" w:hAnsi="Arial" w:cs="Arial"/>
          <w:b/>
          <w:sz w:val="24"/>
          <w:szCs w:val="24"/>
        </w:rPr>
        <w:t>w celu odbycia stażu.</w:t>
      </w:r>
    </w:p>
    <w:p w14:paraId="3BDF5B26" w14:textId="77777777" w:rsidR="00624E74" w:rsidRPr="00D01FA4" w:rsidRDefault="00624E74" w:rsidP="002D7869">
      <w:pPr>
        <w:pStyle w:val="Tekstprzypisudolnego"/>
        <w:spacing w:before="120" w:line="276" w:lineRule="auto"/>
        <w:rPr>
          <w:rFonts w:ascii="Arial" w:hAnsi="Arial" w:cs="Arial"/>
          <w:b/>
          <w:sz w:val="24"/>
          <w:szCs w:val="24"/>
        </w:rPr>
      </w:pPr>
    </w:p>
    <w:p w14:paraId="7F36DBEE" w14:textId="16B0425C" w:rsidR="00624E74" w:rsidRPr="00D01FA4" w:rsidRDefault="00624E74" w:rsidP="002D7869">
      <w:pPr>
        <w:pStyle w:val="Tekstprzypisudolnego"/>
        <w:numPr>
          <w:ilvl w:val="0"/>
          <w:numId w:val="42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>czynniki szkodliwe dla zdrowia</w:t>
      </w:r>
      <w:r w:rsidR="005D728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1FA4">
        <w:rPr>
          <w:rFonts w:ascii="Arial" w:hAnsi="Arial" w:cs="Arial"/>
          <w:sz w:val="24"/>
          <w:szCs w:val="24"/>
        </w:rPr>
        <w:t xml:space="preserve"> </w:t>
      </w:r>
    </w:p>
    <w:p w14:paraId="279BC534" w14:textId="069A53AB" w:rsidR="00CC2C5F" w:rsidRPr="00D01FA4" w:rsidRDefault="00CC2C5F" w:rsidP="002D7869">
      <w:pPr>
        <w:pStyle w:val="Tekstprzypisudolnego"/>
        <w:numPr>
          <w:ilvl w:val="0"/>
          <w:numId w:val="42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CC2C5F">
        <w:rPr>
          <w:rFonts w:ascii="Arial" w:hAnsi="Arial" w:cs="Arial"/>
          <w:sz w:val="24"/>
          <w:szCs w:val="24"/>
        </w:rPr>
        <w:t xml:space="preserve">warunki uciążliwe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1FA4">
        <w:rPr>
          <w:rFonts w:ascii="Arial" w:hAnsi="Arial" w:cs="Arial"/>
          <w:sz w:val="24"/>
          <w:szCs w:val="24"/>
        </w:rPr>
        <w:t xml:space="preserve"> </w:t>
      </w:r>
    </w:p>
    <w:p w14:paraId="1DE91942" w14:textId="7EEE7536" w:rsidR="00CC2C5F" w:rsidRPr="00D01FA4" w:rsidRDefault="00CC2C5F" w:rsidP="002D7869">
      <w:pPr>
        <w:pStyle w:val="Tekstprzypisudolnego"/>
        <w:numPr>
          <w:ilvl w:val="0"/>
          <w:numId w:val="42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CC2C5F">
        <w:rPr>
          <w:rFonts w:ascii="Arial" w:hAnsi="Arial" w:cs="Arial"/>
          <w:sz w:val="24"/>
          <w:szCs w:val="24"/>
        </w:rPr>
        <w:t xml:space="preserve">wyniki pomiarów czynników szkodliwych dla zdrowia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01FA4">
        <w:rPr>
          <w:rFonts w:ascii="Arial" w:hAnsi="Arial" w:cs="Arial"/>
          <w:sz w:val="24"/>
          <w:szCs w:val="24"/>
        </w:rPr>
        <w:t xml:space="preserve"> </w:t>
      </w:r>
    </w:p>
    <w:p w14:paraId="127AC9C1" w14:textId="3FFF60CD" w:rsidR="00CC2C5F" w:rsidRPr="00D01FA4" w:rsidRDefault="00CC2C5F" w:rsidP="002D7869">
      <w:pPr>
        <w:pStyle w:val="Tekstprzypisudolnego"/>
        <w:numPr>
          <w:ilvl w:val="0"/>
          <w:numId w:val="42"/>
        </w:numPr>
        <w:spacing w:before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CC2C5F">
        <w:rPr>
          <w:rFonts w:ascii="Arial" w:hAnsi="Arial" w:cs="Arial"/>
          <w:sz w:val="24"/>
          <w:szCs w:val="24"/>
        </w:rPr>
        <w:t xml:space="preserve">wymagania dotyczące predyspozycji psychofizycznych i zdrowotnych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265C">
        <w:rPr>
          <w:rFonts w:ascii="Arial" w:hAnsi="Arial" w:cs="Arial"/>
          <w:sz w:val="24"/>
          <w:szCs w:val="24"/>
        </w:rPr>
        <w:t>…………</w:t>
      </w:r>
      <w:r w:rsidRPr="00D01FA4">
        <w:rPr>
          <w:rFonts w:ascii="Arial" w:hAnsi="Arial" w:cs="Arial"/>
          <w:sz w:val="24"/>
          <w:szCs w:val="24"/>
        </w:rPr>
        <w:t xml:space="preserve"> </w:t>
      </w:r>
    </w:p>
    <w:p w14:paraId="0652F364" w14:textId="77777777" w:rsidR="00624E74" w:rsidRPr="00D01FA4" w:rsidRDefault="00624E74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  <w:r w:rsidRPr="00D01FA4"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374FFAB3" w14:textId="77777777" w:rsidR="00624E74" w:rsidRPr="00D01FA4" w:rsidRDefault="00624E74" w:rsidP="002D7869">
      <w:pPr>
        <w:pStyle w:val="Tekstprzypisudolnego"/>
        <w:spacing w:before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371"/>
      </w:tblGrid>
      <w:tr w:rsidR="00CC2C5F" w:rsidRPr="0093479C" w14:paraId="08541B01" w14:textId="77777777" w:rsidTr="00A13DC1">
        <w:trPr>
          <w:trHeight w:val="1698"/>
          <w:jc w:val="center"/>
        </w:trPr>
        <w:tc>
          <w:tcPr>
            <w:tcW w:w="2336" w:type="pct"/>
            <w:vAlign w:val="center"/>
          </w:tcPr>
          <w:p w14:paraId="0AEEC116" w14:textId="77777777" w:rsidR="00CC2C5F" w:rsidRPr="0093479C" w:rsidRDefault="00CC2C5F" w:rsidP="002D7869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664" w:type="pct"/>
            <w:vAlign w:val="center"/>
          </w:tcPr>
          <w:p w14:paraId="04722204" w14:textId="77777777" w:rsidR="00CC2C5F" w:rsidRPr="004769F2" w:rsidRDefault="00CC2C5F" w:rsidP="002D7869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…………………………………………………</w:t>
            </w:r>
          </w:p>
          <w:p w14:paraId="298FAFB2" w14:textId="77777777" w:rsidR="00CC2C5F" w:rsidRPr="0093479C" w:rsidRDefault="00CC2C5F" w:rsidP="002D7869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 w:rsidRPr="004769F2">
              <w:rPr>
                <w:rFonts w:ascii="Arial" w:hAnsi="Arial" w:cs="Arial"/>
                <w:sz w:val="24"/>
              </w:rPr>
              <w:t>podpis i pieczątka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4E113B54" w14:textId="36465998" w:rsidR="00CC2C5F" w:rsidRDefault="00CC2C5F" w:rsidP="002D7869">
      <w:pPr>
        <w:spacing w:before="120" w:line="276" w:lineRule="auto"/>
        <w:rPr>
          <w:rFonts w:ascii="Arial" w:hAnsi="Arial" w:cs="Arial"/>
        </w:rPr>
      </w:pPr>
    </w:p>
    <w:p w14:paraId="43E7F47C" w14:textId="77777777" w:rsidR="00CC2C5F" w:rsidRDefault="00CC2C5F" w:rsidP="002D78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371"/>
      </w:tblGrid>
      <w:tr w:rsidR="00CC2C5F" w:rsidRPr="0093479C" w14:paraId="05597BA3" w14:textId="77777777" w:rsidTr="00A13DC1">
        <w:trPr>
          <w:trHeight w:val="1706"/>
          <w:jc w:val="center"/>
        </w:trPr>
        <w:tc>
          <w:tcPr>
            <w:tcW w:w="2336" w:type="pct"/>
            <w:vAlign w:val="bottom"/>
          </w:tcPr>
          <w:p w14:paraId="57AC6607" w14:textId="77777777" w:rsidR="00CC2C5F" w:rsidRPr="004769F2" w:rsidRDefault="00CC2C5F" w:rsidP="002D7869">
            <w:pPr>
              <w:pStyle w:val="Zwykytekst"/>
              <w:spacing w:line="276" w:lineRule="auto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lastRenderedPageBreak/>
              <w:t>……………………………………………</w:t>
            </w:r>
          </w:p>
          <w:p w14:paraId="0BD2F236" w14:textId="2369C218" w:rsidR="00CC2C5F" w:rsidRPr="0093479C" w:rsidRDefault="00CC2C5F" w:rsidP="002D7869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 w:rsidRPr="00D01FA4">
              <w:rPr>
                <w:rFonts w:ascii="Arial" w:hAnsi="Arial" w:cs="Arial"/>
                <w:sz w:val="24"/>
              </w:rPr>
              <w:t>nazwa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664" w:type="pct"/>
            <w:vAlign w:val="bottom"/>
          </w:tcPr>
          <w:p w14:paraId="1E06C8FE" w14:textId="77777777" w:rsidR="00CC2C5F" w:rsidRPr="0093479C" w:rsidRDefault="00CC2C5F" w:rsidP="002D7869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CC2C5F" w:rsidRPr="0093479C" w14:paraId="6D751DEB" w14:textId="77777777" w:rsidTr="00A13DC1">
        <w:trPr>
          <w:trHeight w:val="1706"/>
          <w:jc w:val="center"/>
        </w:trPr>
        <w:tc>
          <w:tcPr>
            <w:tcW w:w="2336" w:type="pct"/>
            <w:vAlign w:val="bottom"/>
          </w:tcPr>
          <w:p w14:paraId="7475F1FC" w14:textId="77777777" w:rsidR="00CC2C5F" w:rsidRPr="004769F2" w:rsidRDefault="00CC2C5F" w:rsidP="002D7869">
            <w:pPr>
              <w:pStyle w:val="Zwykytekst"/>
              <w:spacing w:line="276" w:lineRule="auto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……………………………………………</w:t>
            </w:r>
          </w:p>
          <w:p w14:paraId="578CC156" w14:textId="414E6883" w:rsidR="00CC2C5F" w:rsidRDefault="00CC2C5F" w:rsidP="002D7869">
            <w:pPr>
              <w:pStyle w:val="Zwykytekst"/>
              <w:spacing w:line="276" w:lineRule="auto"/>
              <w:rPr>
                <w:rFonts w:ascii="Arial" w:hAnsi="Arial" w:cs="Arial"/>
                <w:sz w:val="24"/>
                <w:lang w:val="pl-PL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  <w:lang w:val="pl-PL"/>
              </w:rPr>
              <w:t>adres</w:t>
            </w:r>
            <w:r w:rsidRPr="00D01FA4">
              <w:rPr>
                <w:rFonts w:ascii="Arial" w:hAnsi="Arial" w:cs="Arial"/>
                <w:sz w:val="24"/>
              </w:rPr>
              <w:t xml:space="preserve">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664" w:type="pct"/>
            <w:vAlign w:val="bottom"/>
          </w:tcPr>
          <w:p w14:paraId="4DE1E0AD" w14:textId="77777777" w:rsidR="00CC2C5F" w:rsidRDefault="00CC2C5F" w:rsidP="002D7869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  <w:lang w:val="pl-PL"/>
              </w:rPr>
            </w:pPr>
          </w:p>
        </w:tc>
      </w:tr>
    </w:tbl>
    <w:p w14:paraId="2C319B04" w14:textId="77777777" w:rsidR="00624E74" w:rsidRPr="00D01FA4" w:rsidRDefault="00624E74" w:rsidP="002D7869">
      <w:pPr>
        <w:spacing w:before="120" w:line="276" w:lineRule="auto"/>
        <w:rPr>
          <w:rFonts w:ascii="Arial" w:hAnsi="Arial" w:cs="Arial"/>
        </w:rPr>
      </w:pPr>
    </w:p>
    <w:p w14:paraId="0614A7EC" w14:textId="77777777" w:rsidR="00624E74" w:rsidRPr="00D01FA4" w:rsidRDefault="00624E74" w:rsidP="002D7869">
      <w:pPr>
        <w:spacing w:before="120" w:line="276" w:lineRule="auto"/>
        <w:rPr>
          <w:rFonts w:ascii="Arial" w:hAnsi="Arial" w:cs="Arial"/>
        </w:rPr>
      </w:pPr>
    </w:p>
    <w:p w14:paraId="617AB670" w14:textId="77777777" w:rsidR="00624E74" w:rsidRDefault="00624E74" w:rsidP="002D7869">
      <w:pPr>
        <w:spacing w:before="120" w:line="276" w:lineRule="auto"/>
        <w:rPr>
          <w:rFonts w:ascii="Arial" w:hAnsi="Arial" w:cs="Arial"/>
          <w:b/>
        </w:rPr>
      </w:pPr>
      <w:r w:rsidRPr="00D01FA4">
        <w:rPr>
          <w:rFonts w:ascii="Arial" w:hAnsi="Arial" w:cs="Arial"/>
          <w:b/>
        </w:rPr>
        <w:t>Oświadczam, że:</w:t>
      </w:r>
    </w:p>
    <w:p w14:paraId="426FE32A" w14:textId="77777777" w:rsidR="00CC2C5F" w:rsidRPr="00D01FA4" w:rsidRDefault="00CC2C5F" w:rsidP="002D7869">
      <w:pPr>
        <w:spacing w:before="120" w:line="276" w:lineRule="auto"/>
        <w:rPr>
          <w:rFonts w:ascii="Arial" w:hAnsi="Arial" w:cs="Arial"/>
          <w:b/>
        </w:rPr>
      </w:pPr>
    </w:p>
    <w:p w14:paraId="3BB5DF3F" w14:textId="1A8A7274" w:rsidR="00624E74" w:rsidRPr="00D01FA4" w:rsidRDefault="00624E74" w:rsidP="00011232">
      <w:pPr>
        <w:pStyle w:val="NormalnyWeb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76" w:lineRule="auto"/>
        <w:ind w:left="0" w:firstLine="0"/>
        <w:rPr>
          <w:rFonts w:ascii="Arial" w:hAnsi="Arial" w:cs="Arial"/>
          <w:szCs w:val="24"/>
        </w:rPr>
      </w:pPr>
      <w:r w:rsidRPr="00D01FA4">
        <w:rPr>
          <w:rFonts w:ascii="Arial" w:hAnsi="Arial" w:cs="Arial"/>
          <w:b/>
          <w:szCs w:val="24"/>
        </w:rPr>
        <w:t>nie zalegam / zalegam</w:t>
      </w:r>
      <w:r w:rsidR="00CC2C5F">
        <w:rPr>
          <w:rStyle w:val="Odwoanieprzypisudolnego"/>
          <w:rFonts w:ascii="Arial" w:hAnsi="Arial" w:cs="Arial"/>
          <w:szCs w:val="24"/>
        </w:rPr>
        <w:footnoteReference w:customMarkFollows="1" w:id="5"/>
        <w:t>*</w:t>
      </w:r>
      <w:r w:rsidRPr="00D01FA4">
        <w:rPr>
          <w:rFonts w:ascii="Arial" w:hAnsi="Arial" w:cs="Arial"/>
          <w:szCs w:val="24"/>
        </w:rPr>
        <w:t xml:space="preserve"> z wypłacaniem w t</w:t>
      </w:r>
      <w:r w:rsidR="00523CD0">
        <w:rPr>
          <w:rFonts w:ascii="Arial" w:hAnsi="Arial" w:cs="Arial"/>
          <w:szCs w:val="24"/>
        </w:rPr>
        <w:t xml:space="preserve">erminie wynagrodzeń pracownikom </w:t>
      </w:r>
      <w:r w:rsidRPr="00D01FA4">
        <w:rPr>
          <w:rFonts w:ascii="Arial" w:hAnsi="Arial" w:cs="Arial"/>
          <w:szCs w:val="24"/>
        </w:rPr>
        <w:t>oraz z opłacaniem</w:t>
      </w:r>
      <w:r w:rsidR="00C906BE" w:rsidRPr="00D01FA4">
        <w:rPr>
          <w:rFonts w:ascii="Arial" w:hAnsi="Arial" w:cs="Arial"/>
          <w:szCs w:val="24"/>
        </w:rPr>
        <w:t xml:space="preserve"> </w:t>
      </w:r>
      <w:r w:rsidRPr="00D01FA4">
        <w:rPr>
          <w:rFonts w:ascii="Arial" w:hAnsi="Arial" w:cs="Arial"/>
          <w:szCs w:val="24"/>
        </w:rPr>
        <w:t>w terminie składek na ubezpieczenie społeczne, zdrowotne, Fundusz Pracy oraz Fundusz Gwarantowanych Świadczeń Pracowniczych;</w:t>
      </w:r>
    </w:p>
    <w:p w14:paraId="4B4257B1" w14:textId="16183CC5" w:rsidR="00624E74" w:rsidRPr="00D01FA4" w:rsidRDefault="00624E74" w:rsidP="002D7869">
      <w:pPr>
        <w:pStyle w:val="NormalnyWeb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76" w:lineRule="auto"/>
        <w:ind w:left="0" w:firstLine="0"/>
        <w:rPr>
          <w:rFonts w:ascii="Arial" w:hAnsi="Arial" w:cs="Arial"/>
          <w:szCs w:val="24"/>
        </w:rPr>
      </w:pPr>
      <w:r w:rsidRPr="00D01FA4">
        <w:rPr>
          <w:rFonts w:ascii="Arial" w:hAnsi="Arial" w:cs="Arial"/>
          <w:b/>
          <w:szCs w:val="24"/>
        </w:rPr>
        <w:t>nie zalegam / zalegam</w:t>
      </w:r>
      <w:r w:rsidR="00CC2C5F" w:rsidRPr="00CC2C5F">
        <w:rPr>
          <w:rFonts w:ascii="Arial" w:hAnsi="Arial" w:cs="Arial"/>
          <w:b/>
          <w:szCs w:val="24"/>
          <w:vertAlign w:val="superscript"/>
        </w:rPr>
        <w:t>*</w:t>
      </w:r>
      <w:r w:rsidRPr="00D01FA4">
        <w:rPr>
          <w:rFonts w:ascii="Arial" w:hAnsi="Arial" w:cs="Arial"/>
          <w:szCs w:val="24"/>
        </w:rPr>
        <w:t xml:space="preserve"> w dniu złożenia wniosku z opłacaniem w terminie innych danin publicznych;</w:t>
      </w:r>
    </w:p>
    <w:p w14:paraId="4B2AF90B" w14:textId="7F7407C5" w:rsidR="00624E74" w:rsidRPr="00D01FA4" w:rsidRDefault="00624E74" w:rsidP="002D7869">
      <w:pPr>
        <w:pStyle w:val="NormalnyWeb"/>
        <w:numPr>
          <w:ilvl w:val="0"/>
          <w:numId w:val="29"/>
        </w:numPr>
        <w:tabs>
          <w:tab w:val="clear" w:pos="720"/>
          <w:tab w:val="num" w:pos="426"/>
        </w:tabs>
        <w:spacing w:before="120" w:after="0" w:line="276" w:lineRule="auto"/>
        <w:ind w:left="0" w:firstLine="0"/>
        <w:rPr>
          <w:rFonts w:ascii="Arial" w:hAnsi="Arial" w:cs="Arial"/>
          <w:szCs w:val="24"/>
        </w:rPr>
      </w:pPr>
      <w:r w:rsidRPr="00D01FA4">
        <w:rPr>
          <w:rFonts w:ascii="Arial" w:hAnsi="Arial" w:cs="Arial"/>
          <w:b/>
          <w:szCs w:val="24"/>
        </w:rPr>
        <w:t>nie toczy się / toczy się</w:t>
      </w:r>
      <w:r w:rsidRPr="00CC2C5F">
        <w:rPr>
          <w:rFonts w:ascii="Arial" w:hAnsi="Arial" w:cs="Arial"/>
          <w:b/>
          <w:szCs w:val="24"/>
          <w:vertAlign w:val="superscript"/>
        </w:rPr>
        <w:t>*</w:t>
      </w:r>
      <w:r w:rsidRPr="00D01FA4">
        <w:rPr>
          <w:rFonts w:ascii="Arial" w:hAnsi="Arial" w:cs="Arial"/>
          <w:szCs w:val="24"/>
        </w:rPr>
        <w:t xml:space="preserve"> w stosunku do </w:t>
      </w:r>
      <w:r w:rsidR="003B5841" w:rsidRPr="00D01FA4">
        <w:rPr>
          <w:rFonts w:ascii="Arial" w:hAnsi="Arial" w:cs="Arial"/>
          <w:szCs w:val="24"/>
        </w:rPr>
        <w:t>organizatora stażu</w:t>
      </w:r>
      <w:r w:rsidRPr="00D01FA4">
        <w:rPr>
          <w:rFonts w:ascii="Arial" w:hAnsi="Arial" w:cs="Arial"/>
          <w:szCs w:val="24"/>
        </w:rPr>
        <w:t xml:space="preserve"> postępowanie upadłościowe</w:t>
      </w:r>
      <w:r w:rsidR="00C906BE" w:rsidRPr="00D01FA4">
        <w:rPr>
          <w:rFonts w:ascii="Arial" w:hAnsi="Arial" w:cs="Arial"/>
          <w:szCs w:val="24"/>
        </w:rPr>
        <w:t xml:space="preserve"> </w:t>
      </w:r>
      <w:r w:rsidRPr="00D01FA4">
        <w:rPr>
          <w:rFonts w:ascii="Arial" w:hAnsi="Arial" w:cs="Arial"/>
          <w:szCs w:val="24"/>
        </w:rPr>
        <w:t>i</w:t>
      </w:r>
      <w:r w:rsidR="00160B0D">
        <w:rPr>
          <w:rFonts w:ascii="Arial" w:hAnsi="Arial" w:cs="Arial"/>
          <w:szCs w:val="24"/>
        </w:rPr>
        <w:t> </w:t>
      </w:r>
      <w:r w:rsidRPr="00D01FA4">
        <w:rPr>
          <w:rFonts w:ascii="Arial" w:hAnsi="Arial" w:cs="Arial"/>
          <w:szCs w:val="24"/>
        </w:rPr>
        <w:t>nie</w:t>
      </w:r>
      <w:r w:rsidR="00160B0D">
        <w:rPr>
          <w:rFonts w:ascii="Arial" w:hAnsi="Arial" w:cs="Arial"/>
          <w:szCs w:val="24"/>
        </w:rPr>
        <w:t> </w:t>
      </w:r>
      <w:r w:rsidRPr="00D01FA4">
        <w:rPr>
          <w:rFonts w:ascii="Arial" w:hAnsi="Arial" w:cs="Arial"/>
          <w:szCs w:val="24"/>
        </w:rPr>
        <w:t>został zgłoszony wniosek o likwidację;</w:t>
      </w:r>
    </w:p>
    <w:p w14:paraId="4AA0E95F" w14:textId="77777777" w:rsidR="00624E74" w:rsidRPr="00D01FA4" w:rsidRDefault="00624E74" w:rsidP="002D7869">
      <w:pPr>
        <w:pStyle w:val="NormalnyWeb"/>
        <w:spacing w:before="120" w:after="0" w:line="276" w:lineRule="auto"/>
        <w:rPr>
          <w:rFonts w:ascii="Arial" w:hAnsi="Arial" w:cs="Arial"/>
          <w:b/>
          <w:szCs w:val="24"/>
        </w:rPr>
      </w:pPr>
    </w:p>
    <w:p w14:paraId="1A25BB34" w14:textId="77777777" w:rsidR="00624E74" w:rsidRPr="00D01FA4" w:rsidRDefault="00624E74" w:rsidP="002D7869">
      <w:pPr>
        <w:pStyle w:val="NormalnyWeb"/>
        <w:spacing w:before="120" w:after="0" w:line="276" w:lineRule="auto"/>
        <w:rPr>
          <w:rFonts w:ascii="Arial" w:hAnsi="Arial" w:cs="Arial"/>
          <w:szCs w:val="24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5305"/>
      </w:tblGrid>
      <w:tr w:rsidR="00CC2C5F" w:rsidRPr="0093479C" w14:paraId="72BAA3EF" w14:textId="77777777" w:rsidTr="00A13DC1">
        <w:trPr>
          <w:trHeight w:val="1077"/>
          <w:jc w:val="center"/>
        </w:trPr>
        <w:tc>
          <w:tcPr>
            <w:tcW w:w="2336" w:type="pct"/>
            <w:vAlign w:val="center"/>
          </w:tcPr>
          <w:p w14:paraId="7470C361" w14:textId="5A144C87" w:rsidR="00CC2C5F" w:rsidRPr="004769F2" w:rsidRDefault="00CC2C5F" w:rsidP="002D7869">
            <w:pPr>
              <w:pStyle w:val="Zwykytekst"/>
              <w:spacing w:line="276" w:lineRule="auto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…………………………………………………</w:t>
            </w:r>
          </w:p>
          <w:p w14:paraId="25045C19" w14:textId="6409BD0B" w:rsidR="00CC2C5F" w:rsidRPr="0093479C" w:rsidRDefault="00CC2C5F" w:rsidP="002D7869">
            <w:pPr>
              <w:pStyle w:val="Zwykytekst"/>
              <w:spacing w:line="276" w:lineRule="auto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 w:rsidRPr="00D01FA4">
              <w:rPr>
                <w:rFonts w:ascii="Arial" w:hAnsi="Arial" w:cs="Arial"/>
                <w:sz w:val="24"/>
              </w:rPr>
              <w:t>podpis i pieczątka pracownika urzędu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664" w:type="pct"/>
            <w:vAlign w:val="center"/>
          </w:tcPr>
          <w:p w14:paraId="334DE84D" w14:textId="39992F30" w:rsidR="00CC2C5F" w:rsidRPr="004769F2" w:rsidRDefault="00CC2C5F" w:rsidP="002D7869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………………………………………………………</w:t>
            </w:r>
          </w:p>
          <w:p w14:paraId="4ED594CF" w14:textId="22C2D52E" w:rsidR="00CC2C5F" w:rsidRPr="0093479C" w:rsidRDefault="00CC2C5F" w:rsidP="002D7869">
            <w:pPr>
              <w:pStyle w:val="Zwykytekst"/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 w:rsidRPr="0093479C">
              <w:rPr>
                <w:rFonts w:ascii="Arial" w:hAnsi="Arial" w:cs="Arial"/>
                <w:sz w:val="24"/>
              </w:rPr>
              <w:t>(</w:t>
            </w:r>
            <w:r w:rsidRPr="00D01FA4">
              <w:rPr>
                <w:rFonts w:ascii="Arial" w:hAnsi="Arial" w:cs="Arial"/>
                <w:sz w:val="24"/>
              </w:rPr>
              <w:t>data, podpis i pieczątka organizatora stażu</w:t>
            </w:r>
            <w:r w:rsidRPr="0093479C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44BA08AA" w14:textId="77777777" w:rsidR="00EB4D97" w:rsidRPr="00D01FA4" w:rsidRDefault="00EB4D97" w:rsidP="002D7869">
      <w:pPr>
        <w:spacing w:before="120" w:line="276" w:lineRule="auto"/>
        <w:rPr>
          <w:rFonts w:ascii="Arial" w:hAnsi="Arial" w:cs="Arial"/>
        </w:rPr>
      </w:pPr>
    </w:p>
    <w:sectPr w:rsidR="00EB4D97" w:rsidRPr="00D01FA4" w:rsidSect="00D15BB1">
      <w:footerReference w:type="default" r:id="rId9"/>
      <w:headerReference w:type="first" r:id="rId10"/>
      <w:footerReference w:type="first" r:id="rId11"/>
      <w:pgSz w:w="11907" w:h="16840" w:code="9"/>
      <w:pgMar w:top="1021" w:right="1021" w:bottom="1021" w:left="102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2F7D4" w14:textId="77777777" w:rsidR="006D2973" w:rsidRDefault="006D2973">
      <w:r>
        <w:separator/>
      </w:r>
    </w:p>
  </w:endnote>
  <w:endnote w:type="continuationSeparator" w:id="0">
    <w:p w14:paraId="0263DF76" w14:textId="77777777" w:rsidR="006D2973" w:rsidRDefault="006D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856085"/>
      <w:docPartObj>
        <w:docPartGallery w:val="Page Numbers (Bottom of Page)"/>
        <w:docPartUnique/>
      </w:docPartObj>
    </w:sdtPr>
    <w:sdtEndPr/>
    <w:sdtContent>
      <w:p w14:paraId="571E8CF9" w14:textId="7DD26EBD" w:rsidR="00C664F3" w:rsidRDefault="00C664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748" w:rsidRPr="00FA2748">
          <w:rPr>
            <w:noProof/>
            <w:lang w:val="pl-PL"/>
          </w:rPr>
          <w:t>7</w:t>
        </w:r>
        <w:r>
          <w:fldChar w:fldCharType="end"/>
        </w:r>
      </w:p>
    </w:sdtContent>
  </w:sdt>
  <w:p w14:paraId="4E13F76F" w14:textId="77777777" w:rsidR="00A312CB" w:rsidRPr="0099163C" w:rsidRDefault="00A312CB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6251" w14:textId="77777777" w:rsidR="00D15BB1" w:rsidRPr="007736A8" w:rsidRDefault="00D15BB1" w:rsidP="00D15BB1">
    <w:pPr>
      <w:tabs>
        <w:tab w:val="center" w:pos="4536"/>
        <w:tab w:val="right" w:pos="9072"/>
      </w:tabs>
      <w:spacing w:before="120" w:line="180" w:lineRule="exact"/>
      <w:rPr>
        <w:rFonts w:ascii="Arial" w:hAnsi="Arial" w:cs="Arial"/>
        <w:sz w:val="14"/>
        <w:szCs w:val="14"/>
      </w:rPr>
    </w:pPr>
    <w:r w:rsidRPr="007736A8">
      <w:rPr>
        <w:rFonts w:ascii="Arial" w:hAnsi="Arial" w:cs="Arial"/>
        <w:sz w:val="14"/>
        <w:szCs w:val="14"/>
      </w:rPr>
      <w:t xml:space="preserve">Al. Niepodległości 7, 96-100 Skierniewice, e-mail: </w:t>
    </w:r>
    <w:r w:rsidRPr="007736A8">
      <w:rPr>
        <w:rFonts w:ascii="Arial" w:hAnsi="Arial" w:cs="Arial"/>
        <w:b/>
        <w:bCs/>
        <w:sz w:val="14"/>
        <w:szCs w:val="14"/>
      </w:rPr>
      <w:t>losk@praca.gov.pl</w:t>
    </w:r>
    <w:r w:rsidRPr="007736A8">
      <w:rPr>
        <w:rFonts w:ascii="Arial" w:hAnsi="Arial" w:cs="Arial"/>
        <w:sz w:val="14"/>
        <w:szCs w:val="14"/>
      </w:rPr>
      <w:t xml:space="preserve">, www: </w:t>
    </w:r>
    <w:r w:rsidRPr="007736A8">
      <w:rPr>
        <w:rFonts w:ascii="Arial" w:hAnsi="Arial" w:cs="Arial"/>
        <w:b/>
        <w:bCs/>
        <w:sz w:val="14"/>
        <w:szCs w:val="14"/>
      </w:rPr>
      <w:t>https://skierniewice.praca.gov.pl</w:t>
    </w:r>
    <w:r w:rsidRPr="007736A8">
      <w:rPr>
        <w:rFonts w:ascii="Arial" w:hAnsi="Arial" w:cs="Arial"/>
        <w:sz w:val="14"/>
        <w:szCs w:val="14"/>
      </w:rPr>
      <w:t xml:space="preserve">, </w:t>
    </w:r>
    <w:proofErr w:type="spellStart"/>
    <w:r w:rsidRPr="007736A8">
      <w:rPr>
        <w:rFonts w:ascii="Arial" w:hAnsi="Arial" w:cs="Arial"/>
        <w:sz w:val="14"/>
        <w:szCs w:val="14"/>
      </w:rPr>
      <w:t>ePUAP</w:t>
    </w:r>
    <w:proofErr w:type="spellEnd"/>
    <w:r w:rsidRPr="007736A8">
      <w:rPr>
        <w:rFonts w:ascii="Arial" w:hAnsi="Arial" w:cs="Arial"/>
        <w:sz w:val="14"/>
        <w:szCs w:val="14"/>
      </w:rPr>
      <w:t>: </w:t>
    </w:r>
    <w:r w:rsidRPr="007736A8">
      <w:rPr>
        <w:rFonts w:ascii="Arial" w:hAnsi="Arial" w:cs="Arial"/>
        <w:b/>
        <w:bCs/>
        <w:sz w:val="14"/>
        <w:szCs w:val="14"/>
      </w:rPr>
      <w:t>/</w:t>
    </w:r>
    <w:proofErr w:type="spellStart"/>
    <w:r w:rsidRPr="007736A8">
      <w:rPr>
        <w:rFonts w:ascii="Arial" w:hAnsi="Arial" w:cs="Arial"/>
        <w:b/>
        <w:bCs/>
        <w:sz w:val="14"/>
        <w:szCs w:val="14"/>
      </w:rPr>
      <w:t>PUPSkierniewice</w:t>
    </w:r>
    <w:proofErr w:type="spellEnd"/>
    <w:r w:rsidRPr="007736A8">
      <w:rPr>
        <w:rFonts w:ascii="Arial" w:hAnsi="Arial" w:cs="Arial"/>
        <w:b/>
        <w:bCs/>
        <w:sz w:val="14"/>
        <w:szCs w:val="14"/>
      </w:rPr>
      <w:t>/</w:t>
    </w:r>
    <w:proofErr w:type="spellStart"/>
    <w:r w:rsidRPr="007736A8">
      <w:rPr>
        <w:rFonts w:ascii="Arial" w:hAnsi="Arial" w:cs="Arial"/>
        <w:b/>
        <w:bCs/>
        <w:sz w:val="14"/>
        <w:szCs w:val="14"/>
      </w:rPr>
      <w:t>SkrytkaESP</w:t>
    </w:r>
    <w:proofErr w:type="spellEnd"/>
    <w:r w:rsidRPr="007736A8">
      <w:rPr>
        <w:rFonts w:ascii="Arial" w:hAnsi="Arial" w:cs="Arial"/>
        <w:b/>
        <w:bCs/>
        <w:sz w:val="14"/>
        <w:szCs w:val="14"/>
      </w:rPr>
      <w:t xml:space="preserve">, </w:t>
    </w:r>
    <w:r w:rsidRPr="007736A8">
      <w:rPr>
        <w:rFonts w:ascii="Arial" w:hAnsi="Arial" w:cs="Arial"/>
        <w:sz w:val="14"/>
        <w:szCs w:val="14"/>
      </w:rPr>
      <w:t xml:space="preserve">Adres do e-Doręczeń: </w:t>
    </w:r>
    <w:r w:rsidRPr="007736A8">
      <w:rPr>
        <w:rFonts w:ascii="Arial" w:hAnsi="Arial" w:cs="Arial"/>
        <w:b/>
        <w:bCs/>
        <w:sz w:val="14"/>
        <w:szCs w:val="14"/>
      </w:rPr>
      <w:t>AE:PL-98624-45060-GIEAV-13</w:t>
    </w:r>
  </w:p>
  <w:p w14:paraId="308A1F4F" w14:textId="259BAC71" w:rsidR="00D01FA4" w:rsidRPr="00D15BB1" w:rsidRDefault="00D15BB1" w:rsidP="00D15BB1">
    <w:pPr>
      <w:tabs>
        <w:tab w:val="center" w:pos="4536"/>
        <w:tab w:val="right" w:pos="9072"/>
      </w:tabs>
      <w:jc w:val="center"/>
      <w:rPr>
        <w:sz w:val="16"/>
        <w:szCs w:val="16"/>
        <w:lang w:val="x-none"/>
      </w:rPr>
    </w:pPr>
    <w:r>
      <w:rPr>
        <w:noProof/>
      </w:rPr>
      <w:drawing>
        <wp:inline distT="0" distB="0" distL="0" distR="0" wp14:anchorId="6371ADBA" wp14:editId="1B22921D">
          <wp:extent cx="5603201" cy="774000"/>
          <wp:effectExtent l="0" t="0" r="0" b="7620"/>
          <wp:docPr id="1498884296" name="Obraz 1498884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4209989" name="Obraz 19542099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201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6EA55" w14:textId="77777777" w:rsidR="006D2973" w:rsidRDefault="006D2973">
      <w:bookmarkStart w:id="0" w:name="_Hlk150768394"/>
      <w:bookmarkEnd w:id="0"/>
      <w:r>
        <w:separator/>
      </w:r>
    </w:p>
  </w:footnote>
  <w:footnote w:type="continuationSeparator" w:id="0">
    <w:p w14:paraId="2F3FB9AD" w14:textId="77777777" w:rsidR="006D2973" w:rsidRDefault="006D2973">
      <w:r>
        <w:continuationSeparator/>
      </w:r>
    </w:p>
  </w:footnote>
  <w:footnote w:id="1">
    <w:p w14:paraId="52FB32B7" w14:textId="30446CB5" w:rsidR="008A373C" w:rsidRPr="008A373C" w:rsidRDefault="008A373C">
      <w:pPr>
        <w:pStyle w:val="Tekstprzypisudolnego"/>
        <w:rPr>
          <w:rFonts w:ascii="Arial" w:hAnsi="Arial" w:cs="Arial"/>
        </w:rPr>
      </w:pPr>
      <w:r w:rsidRPr="008A373C">
        <w:rPr>
          <w:rStyle w:val="Odwoanieprzypisudolnego"/>
          <w:rFonts w:ascii="Arial" w:hAnsi="Arial" w:cs="Arial"/>
        </w:rPr>
        <w:footnoteRef/>
      </w:r>
      <w:r w:rsidRPr="008A373C">
        <w:rPr>
          <w:rFonts w:ascii="Arial" w:hAnsi="Arial" w:cs="Arial"/>
        </w:rPr>
        <w:t xml:space="preserve"> kod zawodu zgodnie z klasyfikacją zawodów i specjalności</w:t>
      </w:r>
    </w:p>
  </w:footnote>
  <w:footnote w:id="2">
    <w:p w14:paraId="5E1B7E19" w14:textId="38DAE66D" w:rsidR="000827F6" w:rsidRPr="00C664F3" w:rsidRDefault="000827F6">
      <w:pPr>
        <w:pStyle w:val="Tekstprzypisudolnego"/>
        <w:rPr>
          <w:rFonts w:ascii="Arial" w:hAnsi="Arial" w:cs="Arial"/>
        </w:rPr>
      </w:pPr>
      <w:r w:rsidRPr="00C664F3">
        <w:rPr>
          <w:rStyle w:val="Odwoanieprzypisudolnego"/>
          <w:rFonts w:ascii="Arial" w:hAnsi="Arial" w:cs="Arial"/>
        </w:rPr>
        <w:footnoteRef/>
      </w:r>
      <w:r w:rsidRPr="00C664F3">
        <w:rPr>
          <w:rFonts w:ascii="Arial" w:hAnsi="Arial" w:cs="Arial"/>
        </w:rPr>
        <w:t xml:space="preserve"> niepotrzebne skreślić</w:t>
      </w:r>
    </w:p>
  </w:footnote>
  <w:footnote w:id="3">
    <w:p w14:paraId="6437699E" w14:textId="6AEAE350" w:rsidR="00C664F3" w:rsidRDefault="00C664F3">
      <w:pPr>
        <w:pStyle w:val="Tekstprzypisudolnego"/>
      </w:pPr>
      <w:r w:rsidRPr="00C664F3">
        <w:rPr>
          <w:rStyle w:val="Odwoanieprzypisudolnego"/>
          <w:rFonts w:ascii="Arial" w:hAnsi="Arial" w:cs="Arial"/>
        </w:rPr>
        <w:footnoteRef/>
      </w:r>
      <w:r w:rsidRPr="00C664F3">
        <w:rPr>
          <w:rFonts w:ascii="Arial" w:hAnsi="Arial" w:cs="Arial"/>
        </w:rPr>
        <w:t xml:space="preserve"> niepotrzebne skreślić</w:t>
      </w:r>
    </w:p>
  </w:footnote>
  <w:footnote w:id="4">
    <w:p w14:paraId="49B624CE" w14:textId="5925A816" w:rsidR="00C664F3" w:rsidRPr="00C664F3" w:rsidRDefault="00C664F3">
      <w:pPr>
        <w:pStyle w:val="Tekstprzypisudolnego"/>
        <w:rPr>
          <w:rFonts w:ascii="Arial" w:hAnsi="Arial" w:cs="Arial"/>
        </w:rPr>
      </w:pPr>
      <w:r w:rsidRPr="00C664F3">
        <w:rPr>
          <w:rStyle w:val="Odwoanieprzypisudolnego"/>
          <w:rFonts w:ascii="Arial" w:hAnsi="Arial" w:cs="Arial"/>
        </w:rPr>
        <w:footnoteRef/>
      </w:r>
      <w:r w:rsidRPr="00C664F3">
        <w:rPr>
          <w:rFonts w:ascii="Arial" w:hAnsi="Arial" w:cs="Arial"/>
        </w:rPr>
        <w:t xml:space="preserve"> pracodawca – oznacza to jednostkę organizacyjną, chociażby nie posiadała osobowości prawnej, a także osobę fizyczną, jeżeli zatrudniają one co najmniej jednego pracownika</w:t>
      </w:r>
    </w:p>
  </w:footnote>
  <w:footnote w:id="5">
    <w:p w14:paraId="00994DE3" w14:textId="421D1F35" w:rsidR="00CC2C5F" w:rsidRPr="00CC2C5F" w:rsidRDefault="00CC2C5F">
      <w:pPr>
        <w:pStyle w:val="Tekstprzypisudolnego"/>
        <w:rPr>
          <w:rFonts w:ascii="Arial" w:hAnsi="Arial" w:cs="Arial"/>
        </w:rPr>
      </w:pPr>
      <w:r w:rsidRPr="00CC2C5F">
        <w:rPr>
          <w:rStyle w:val="Odwoanieprzypisudolnego"/>
          <w:rFonts w:ascii="Arial" w:hAnsi="Arial" w:cs="Arial"/>
        </w:rPr>
        <w:t>*</w:t>
      </w:r>
      <w:r w:rsidRPr="00CC2C5F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7"/>
      <w:gridCol w:w="6686"/>
      <w:gridCol w:w="1433"/>
    </w:tblGrid>
    <w:tr w:rsidR="00D15BB1" w:rsidRPr="001350F3" w14:paraId="10821772" w14:textId="77777777" w:rsidTr="00F1665D">
      <w:trPr>
        <w:trHeight w:val="850"/>
        <w:jc w:val="center"/>
      </w:trPr>
      <w:tc>
        <w:tcPr>
          <w:tcW w:w="1657" w:type="dxa"/>
          <w:vAlign w:val="center"/>
        </w:tcPr>
        <w:p w14:paraId="7B3B851E" w14:textId="77777777" w:rsidR="00D15BB1" w:rsidRDefault="00D15BB1" w:rsidP="00D15BB1">
          <w:r>
            <w:rPr>
              <w:noProof/>
            </w:rPr>
            <w:drawing>
              <wp:inline distT="0" distB="0" distL="0" distR="0" wp14:anchorId="69CA3678" wp14:editId="0D98936E">
                <wp:extent cx="632583" cy="396000"/>
                <wp:effectExtent l="0" t="0" r="0" b="4445"/>
                <wp:docPr id="359501775" name="Obraz 359501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601931" name="Obraz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58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6" w:type="dxa"/>
          <w:vAlign w:val="center"/>
        </w:tcPr>
        <w:p w14:paraId="356EC0BE" w14:textId="77777777" w:rsidR="00D15BB1" w:rsidRPr="00B95FF7" w:rsidRDefault="00D15BB1" w:rsidP="00D15BB1">
          <w:pPr>
            <w:spacing w:line="270" w:lineRule="exact"/>
            <w:rPr>
              <w:rFonts w:ascii="Arial" w:hAnsi="Arial" w:cs="Arial"/>
              <w:b/>
              <w:bCs/>
            </w:rPr>
          </w:pPr>
          <w:r w:rsidRPr="004D7C0D">
            <w:rPr>
              <w:rFonts w:ascii="Arial" w:hAnsi="Arial" w:cs="Arial"/>
              <w:b/>
              <w:bCs/>
              <w:sz w:val="20"/>
              <w:szCs w:val="20"/>
            </w:rPr>
            <w:t>Powiatowy Urząd Pracy</w:t>
          </w:r>
          <w:r w:rsidRPr="004D7C0D">
            <w:rPr>
              <w:rFonts w:ascii="Arial" w:hAnsi="Arial" w:cs="Arial"/>
              <w:b/>
              <w:bCs/>
              <w:sz w:val="20"/>
              <w:szCs w:val="20"/>
            </w:rPr>
            <w:br/>
            <w:t>w Skierniewicach</w:t>
          </w:r>
        </w:p>
      </w:tc>
      <w:tc>
        <w:tcPr>
          <w:tcW w:w="1433" w:type="dxa"/>
          <w:vAlign w:val="center"/>
        </w:tcPr>
        <w:p w14:paraId="74E501C7" w14:textId="77777777" w:rsidR="00D15BB1" w:rsidRPr="001350F3" w:rsidRDefault="00D15BB1" w:rsidP="00D15BB1">
          <w:pPr>
            <w:rPr>
              <w:b/>
              <w:bCs/>
              <w:sz w:val="36"/>
              <w:szCs w:val="36"/>
            </w:rPr>
          </w:pPr>
        </w:p>
      </w:tc>
    </w:tr>
  </w:tbl>
  <w:p w14:paraId="071E3F20" w14:textId="77777777" w:rsidR="00D15BB1" w:rsidRPr="00157550" w:rsidRDefault="00D15BB1" w:rsidP="0015755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2A2362C"/>
    <w:multiLevelType w:val="hybridMultilevel"/>
    <w:tmpl w:val="841CC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3507A"/>
    <w:multiLevelType w:val="singleLevel"/>
    <w:tmpl w:val="296A1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D65A47"/>
    <w:multiLevelType w:val="multilevel"/>
    <w:tmpl w:val="536A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9490C"/>
    <w:multiLevelType w:val="hybridMultilevel"/>
    <w:tmpl w:val="33A6BB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E800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1184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91F5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320E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982E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0F1497"/>
    <w:multiLevelType w:val="hybridMultilevel"/>
    <w:tmpl w:val="8BAA7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A2417"/>
    <w:multiLevelType w:val="singleLevel"/>
    <w:tmpl w:val="84AA0C8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0">
    <w:nsid w:val="49FB73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503FAC"/>
    <w:multiLevelType w:val="hybridMultilevel"/>
    <w:tmpl w:val="B1F46416"/>
    <w:lvl w:ilvl="0" w:tplc="3E8005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FA17D5"/>
    <w:multiLevelType w:val="hybridMultilevel"/>
    <w:tmpl w:val="841CC5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23E9D"/>
    <w:multiLevelType w:val="hybridMultilevel"/>
    <w:tmpl w:val="848A146E"/>
    <w:lvl w:ilvl="0" w:tplc="3E800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52E02"/>
    <w:multiLevelType w:val="hybridMultilevel"/>
    <w:tmpl w:val="1F5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E4DEF"/>
    <w:multiLevelType w:val="hybridMultilevel"/>
    <w:tmpl w:val="1DB89D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E800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0">
    <w:nsid w:val="61AE1FF1"/>
    <w:multiLevelType w:val="hybridMultilevel"/>
    <w:tmpl w:val="56324E8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6411B30"/>
    <w:multiLevelType w:val="multilevel"/>
    <w:tmpl w:val="755CE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D642F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79810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8B37377"/>
    <w:multiLevelType w:val="multilevel"/>
    <w:tmpl w:val="C0FE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83DF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05469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FC47EF"/>
    <w:multiLevelType w:val="hybridMultilevel"/>
    <w:tmpl w:val="AFF4ACC4"/>
    <w:lvl w:ilvl="0" w:tplc="3E800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</w:num>
  <w:num w:numId="3">
    <w:abstractNumId w:val="0"/>
  </w:num>
  <w:num w:numId="4">
    <w:abstractNumId w:val="29"/>
  </w:num>
  <w:num w:numId="5">
    <w:abstractNumId w:val="39"/>
  </w:num>
  <w:num w:numId="6">
    <w:abstractNumId w:val="29"/>
  </w:num>
  <w:num w:numId="7">
    <w:abstractNumId w:val="9"/>
  </w:num>
  <w:num w:numId="8">
    <w:abstractNumId w:val="1"/>
  </w:num>
  <w:num w:numId="9">
    <w:abstractNumId w:val="34"/>
  </w:num>
  <w:num w:numId="10">
    <w:abstractNumId w:val="15"/>
  </w:num>
  <w:num w:numId="11">
    <w:abstractNumId w:val="17"/>
  </w:num>
  <w:num w:numId="12">
    <w:abstractNumId w:val="12"/>
  </w:num>
  <w:num w:numId="13">
    <w:abstractNumId w:val="37"/>
  </w:num>
  <w:num w:numId="14">
    <w:abstractNumId w:val="16"/>
  </w:num>
  <w:num w:numId="15">
    <w:abstractNumId w:val="35"/>
  </w:num>
  <w:num w:numId="16">
    <w:abstractNumId w:val="20"/>
  </w:num>
  <w:num w:numId="17">
    <w:abstractNumId w:val="10"/>
  </w:num>
  <w:num w:numId="18">
    <w:abstractNumId w:val="19"/>
    <w:lvlOverride w:ilvl="0">
      <w:startOverride w:val="1"/>
    </w:lvlOverride>
  </w:num>
  <w:num w:numId="19">
    <w:abstractNumId w:val="27"/>
  </w:num>
  <w:num w:numId="20">
    <w:abstractNumId w:val="7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31"/>
  </w:num>
  <w:num w:numId="27">
    <w:abstractNumId w:val="32"/>
  </w:num>
  <w:num w:numId="28">
    <w:abstractNumId w:val="36"/>
  </w:num>
  <w:num w:numId="29">
    <w:abstractNumId w:val="24"/>
  </w:num>
  <w:num w:numId="30">
    <w:abstractNumId w:val="22"/>
  </w:num>
  <w:num w:numId="31">
    <w:abstractNumId w:val="23"/>
  </w:num>
  <w:num w:numId="32">
    <w:abstractNumId w:val="33"/>
  </w:num>
  <w:num w:numId="33">
    <w:abstractNumId w:val="13"/>
  </w:num>
  <w:num w:numId="34">
    <w:abstractNumId w:val="14"/>
  </w:num>
  <w:num w:numId="35">
    <w:abstractNumId w:val="8"/>
  </w:num>
  <w:num w:numId="36">
    <w:abstractNumId w:val="30"/>
  </w:num>
  <w:num w:numId="37">
    <w:abstractNumId w:val="28"/>
  </w:num>
  <w:num w:numId="38">
    <w:abstractNumId w:val="25"/>
  </w:num>
  <w:num w:numId="39">
    <w:abstractNumId w:val="11"/>
  </w:num>
  <w:num w:numId="40">
    <w:abstractNumId w:val="26"/>
  </w:num>
  <w:num w:numId="41">
    <w:abstractNumId w:val="38"/>
  </w:num>
  <w:num w:numId="42">
    <w:abstractNumId w:val="1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B2"/>
    <w:rsid w:val="000025A3"/>
    <w:rsid w:val="00006E4F"/>
    <w:rsid w:val="00011232"/>
    <w:rsid w:val="0001275B"/>
    <w:rsid w:val="00014105"/>
    <w:rsid w:val="000156B3"/>
    <w:rsid w:val="00016AA6"/>
    <w:rsid w:val="00024F54"/>
    <w:rsid w:val="00025512"/>
    <w:rsid w:val="00025D40"/>
    <w:rsid w:val="0002600A"/>
    <w:rsid w:val="00032310"/>
    <w:rsid w:val="00033483"/>
    <w:rsid w:val="00036096"/>
    <w:rsid w:val="0003798D"/>
    <w:rsid w:val="00042A79"/>
    <w:rsid w:val="000500F7"/>
    <w:rsid w:val="00051D42"/>
    <w:rsid w:val="0005227C"/>
    <w:rsid w:val="00057029"/>
    <w:rsid w:val="0006610D"/>
    <w:rsid w:val="000827F6"/>
    <w:rsid w:val="00083374"/>
    <w:rsid w:val="000906AC"/>
    <w:rsid w:val="0009292F"/>
    <w:rsid w:val="00094899"/>
    <w:rsid w:val="00096D71"/>
    <w:rsid w:val="000A10E4"/>
    <w:rsid w:val="000B5CCE"/>
    <w:rsid w:val="000C27FD"/>
    <w:rsid w:val="000C61AC"/>
    <w:rsid w:val="000D054C"/>
    <w:rsid w:val="000D0E6E"/>
    <w:rsid w:val="000D1B8F"/>
    <w:rsid w:val="000D1E71"/>
    <w:rsid w:val="000D42D2"/>
    <w:rsid w:val="000D43FC"/>
    <w:rsid w:val="000D5ACA"/>
    <w:rsid w:val="000E1C5B"/>
    <w:rsid w:val="000E4704"/>
    <w:rsid w:val="000F0C5D"/>
    <w:rsid w:val="000F4CA8"/>
    <w:rsid w:val="000F5F03"/>
    <w:rsid w:val="001009A5"/>
    <w:rsid w:val="00101181"/>
    <w:rsid w:val="001144C5"/>
    <w:rsid w:val="00120136"/>
    <w:rsid w:val="00120EBB"/>
    <w:rsid w:val="00123219"/>
    <w:rsid w:val="00132DFA"/>
    <w:rsid w:val="00134840"/>
    <w:rsid w:val="00135762"/>
    <w:rsid w:val="00137996"/>
    <w:rsid w:val="00142482"/>
    <w:rsid w:val="00151CC6"/>
    <w:rsid w:val="00152C31"/>
    <w:rsid w:val="001530F6"/>
    <w:rsid w:val="0015621A"/>
    <w:rsid w:val="00157550"/>
    <w:rsid w:val="00160B0D"/>
    <w:rsid w:val="00166732"/>
    <w:rsid w:val="00171E6D"/>
    <w:rsid w:val="00172440"/>
    <w:rsid w:val="00180459"/>
    <w:rsid w:val="0018408E"/>
    <w:rsid w:val="001861B7"/>
    <w:rsid w:val="00190DB9"/>
    <w:rsid w:val="00192A0E"/>
    <w:rsid w:val="001954D3"/>
    <w:rsid w:val="001A173D"/>
    <w:rsid w:val="001A1E13"/>
    <w:rsid w:val="001A655A"/>
    <w:rsid w:val="001A66CD"/>
    <w:rsid w:val="001B7DA1"/>
    <w:rsid w:val="001C0459"/>
    <w:rsid w:val="001C64D8"/>
    <w:rsid w:val="001D325D"/>
    <w:rsid w:val="001D37B0"/>
    <w:rsid w:val="001E32C2"/>
    <w:rsid w:val="001E6249"/>
    <w:rsid w:val="001F0709"/>
    <w:rsid w:val="001F1E2D"/>
    <w:rsid w:val="001F3085"/>
    <w:rsid w:val="002114DB"/>
    <w:rsid w:val="00215A29"/>
    <w:rsid w:val="0021603A"/>
    <w:rsid w:val="002217EA"/>
    <w:rsid w:val="002227F8"/>
    <w:rsid w:val="00223ABE"/>
    <w:rsid w:val="00225B1C"/>
    <w:rsid w:val="00232929"/>
    <w:rsid w:val="00234960"/>
    <w:rsid w:val="002400B6"/>
    <w:rsid w:val="0024095D"/>
    <w:rsid w:val="00241E08"/>
    <w:rsid w:val="0024407F"/>
    <w:rsid w:val="00247506"/>
    <w:rsid w:val="00250BC8"/>
    <w:rsid w:val="00256C7D"/>
    <w:rsid w:val="00257A70"/>
    <w:rsid w:val="00267C1B"/>
    <w:rsid w:val="00270BEB"/>
    <w:rsid w:val="00271098"/>
    <w:rsid w:val="0027683E"/>
    <w:rsid w:val="00283779"/>
    <w:rsid w:val="00287158"/>
    <w:rsid w:val="00292CCA"/>
    <w:rsid w:val="00293315"/>
    <w:rsid w:val="002A38E3"/>
    <w:rsid w:val="002A5AB3"/>
    <w:rsid w:val="002B23CD"/>
    <w:rsid w:val="002C1F85"/>
    <w:rsid w:val="002C3851"/>
    <w:rsid w:val="002C5EE5"/>
    <w:rsid w:val="002D4438"/>
    <w:rsid w:val="002D50F1"/>
    <w:rsid w:val="002D61AE"/>
    <w:rsid w:val="002D61B4"/>
    <w:rsid w:val="002D695D"/>
    <w:rsid w:val="002D7869"/>
    <w:rsid w:val="002E3C90"/>
    <w:rsid w:val="002E63C0"/>
    <w:rsid w:val="002F49B8"/>
    <w:rsid w:val="00302467"/>
    <w:rsid w:val="00304BDB"/>
    <w:rsid w:val="0030539E"/>
    <w:rsid w:val="003122CE"/>
    <w:rsid w:val="00314638"/>
    <w:rsid w:val="0031770B"/>
    <w:rsid w:val="00320278"/>
    <w:rsid w:val="00321AC3"/>
    <w:rsid w:val="00321EB6"/>
    <w:rsid w:val="003319A1"/>
    <w:rsid w:val="00332EEE"/>
    <w:rsid w:val="00337F9E"/>
    <w:rsid w:val="00354C21"/>
    <w:rsid w:val="00357AEA"/>
    <w:rsid w:val="00361C56"/>
    <w:rsid w:val="003664F7"/>
    <w:rsid w:val="0036722B"/>
    <w:rsid w:val="0037265C"/>
    <w:rsid w:val="00376F03"/>
    <w:rsid w:val="00380C2E"/>
    <w:rsid w:val="00382E6B"/>
    <w:rsid w:val="00386849"/>
    <w:rsid w:val="00391BB0"/>
    <w:rsid w:val="003935AF"/>
    <w:rsid w:val="00394627"/>
    <w:rsid w:val="00394A4D"/>
    <w:rsid w:val="00395043"/>
    <w:rsid w:val="003951D1"/>
    <w:rsid w:val="0039556C"/>
    <w:rsid w:val="003975BD"/>
    <w:rsid w:val="003A31F4"/>
    <w:rsid w:val="003A33EA"/>
    <w:rsid w:val="003A7FEA"/>
    <w:rsid w:val="003B12D0"/>
    <w:rsid w:val="003B3B18"/>
    <w:rsid w:val="003B5841"/>
    <w:rsid w:val="003C371A"/>
    <w:rsid w:val="003C4BE0"/>
    <w:rsid w:val="003D0AE9"/>
    <w:rsid w:val="003D2BE3"/>
    <w:rsid w:val="003D410E"/>
    <w:rsid w:val="003E005B"/>
    <w:rsid w:val="003E5F87"/>
    <w:rsid w:val="003E613A"/>
    <w:rsid w:val="003F2BF7"/>
    <w:rsid w:val="003F455C"/>
    <w:rsid w:val="003F67FD"/>
    <w:rsid w:val="004016B0"/>
    <w:rsid w:val="0040479E"/>
    <w:rsid w:val="00406E85"/>
    <w:rsid w:val="0040721E"/>
    <w:rsid w:val="00407FFC"/>
    <w:rsid w:val="00410A31"/>
    <w:rsid w:val="004128CE"/>
    <w:rsid w:val="00412AE5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43E5D"/>
    <w:rsid w:val="00444419"/>
    <w:rsid w:val="00444A83"/>
    <w:rsid w:val="0044631A"/>
    <w:rsid w:val="00446D35"/>
    <w:rsid w:val="0044772F"/>
    <w:rsid w:val="00451182"/>
    <w:rsid w:val="00453EE5"/>
    <w:rsid w:val="0045413C"/>
    <w:rsid w:val="004602F5"/>
    <w:rsid w:val="00463782"/>
    <w:rsid w:val="00470772"/>
    <w:rsid w:val="004747E9"/>
    <w:rsid w:val="00475497"/>
    <w:rsid w:val="0047626F"/>
    <w:rsid w:val="0047690D"/>
    <w:rsid w:val="004769F2"/>
    <w:rsid w:val="00476B78"/>
    <w:rsid w:val="004928FE"/>
    <w:rsid w:val="00492DD5"/>
    <w:rsid w:val="00497B60"/>
    <w:rsid w:val="004A0C04"/>
    <w:rsid w:val="004A1419"/>
    <w:rsid w:val="004A157A"/>
    <w:rsid w:val="004A34CA"/>
    <w:rsid w:val="004A5BEC"/>
    <w:rsid w:val="004B056F"/>
    <w:rsid w:val="004B3288"/>
    <w:rsid w:val="004B5178"/>
    <w:rsid w:val="004B6363"/>
    <w:rsid w:val="004C1B02"/>
    <w:rsid w:val="004C7292"/>
    <w:rsid w:val="004C7B8C"/>
    <w:rsid w:val="004D71FB"/>
    <w:rsid w:val="004E0627"/>
    <w:rsid w:val="004E6ED1"/>
    <w:rsid w:val="004F5AFC"/>
    <w:rsid w:val="0050286A"/>
    <w:rsid w:val="005055BA"/>
    <w:rsid w:val="00506B55"/>
    <w:rsid w:val="00521F27"/>
    <w:rsid w:val="005223EF"/>
    <w:rsid w:val="00523CD0"/>
    <w:rsid w:val="00525A8A"/>
    <w:rsid w:val="00533367"/>
    <w:rsid w:val="00551D99"/>
    <w:rsid w:val="00551EFC"/>
    <w:rsid w:val="00555649"/>
    <w:rsid w:val="00560A86"/>
    <w:rsid w:val="00563331"/>
    <w:rsid w:val="00567669"/>
    <w:rsid w:val="00571F50"/>
    <w:rsid w:val="005748BC"/>
    <w:rsid w:val="005809B4"/>
    <w:rsid w:val="005835AA"/>
    <w:rsid w:val="00593609"/>
    <w:rsid w:val="00595DAC"/>
    <w:rsid w:val="00597147"/>
    <w:rsid w:val="005A0479"/>
    <w:rsid w:val="005B4E46"/>
    <w:rsid w:val="005B7BE4"/>
    <w:rsid w:val="005C093F"/>
    <w:rsid w:val="005C268F"/>
    <w:rsid w:val="005D0334"/>
    <w:rsid w:val="005D7276"/>
    <w:rsid w:val="005D728B"/>
    <w:rsid w:val="005E6403"/>
    <w:rsid w:val="005E78DC"/>
    <w:rsid w:val="005F31F2"/>
    <w:rsid w:val="005F395E"/>
    <w:rsid w:val="005F7457"/>
    <w:rsid w:val="006037D9"/>
    <w:rsid w:val="00605913"/>
    <w:rsid w:val="0061161C"/>
    <w:rsid w:val="00621208"/>
    <w:rsid w:val="00623D44"/>
    <w:rsid w:val="00624E74"/>
    <w:rsid w:val="00624FBA"/>
    <w:rsid w:val="00627BA2"/>
    <w:rsid w:val="006346E2"/>
    <w:rsid w:val="00641D30"/>
    <w:rsid w:val="00652208"/>
    <w:rsid w:val="00652710"/>
    <w:rsid w:val="006559E0"/>
    <w:rsid w:val="00655F98"/>
    <w:rsid w:val="00660D7E"/>
    <w:rsid w:val="00665707"/>
    <w:rsid w:val="006829F5"/>
    <w:rsid w:val="006829FC"/>
    <w:rsid w:val="006840A6"/>
    <w:rsid w:val="00692756"/>
    <w:rsid w:val="0069548B"/>
    <w:rsid w:val="00695C1B"/>
    <w:rsid w:val="006A401A"/>
    <w:rsid w:val="006A4C64"/>
    <w:rsid w:val="006B1EED"/>
    <w:rsid w:val="006B3F2D"/>
    <w:rsid w:val="006B63EC"/>
    <w:rsid w:val="006C2C9A"/>
    <w:rsid w:val="006C3F33"/>
    <w:rsid w:val="006D10EF"/>
    <w:rsid w:val="006D2973"/>
    <w:rsid w:val="006D6813"/>
    <w:rsid w:val="006D7C63"/>
    <w:rsid w:val="006E34DA"/>
    <w:rsid w:val="006E557F"/>
    <w:rsid w:val="006F23E5"/>
    <w:rsid w:val="006F2B7C"/>
    <w:rsid w:val="006F478E"/>
    <w:rsid w:val="006F7710"/>
    <w:rsid w:val="007039F8"/>
    <w:rsid w:val="007141B0"/>
    <w:rsid w:val="00714615"/>
    <w:rsid w:val="007304FA"/>
    <w:rsid w:val="0073649B"/>
    <w:rsid w:val="00744ACA"/>
    <w:rsid w:val="00745576"/>
    <w:rsid w:val="007508DD"/>
    <w:rsid w:val="007525B8"/>
    <w:rsid w:val="00760E40"/>
    <w:rsid w:val="00761011"/>
    <w:rsid w:val="00761E09"/>
    <w:rsid w:val="00761E29"/>
    <w:rsid w:val="007666FD"/>
    <w:rsid w:val="00770F4A"/>
    <w:rsid w:val="007713EA"/>
    <w:rsid w:val="00771F80"/>
    <w:rsid w:val="00772455"/>
    <w:rsid w:val="00776873"/>
    <w:rsid w:val="00780FF0"/>
    <w:rsid w:val="007818A5"/>
    <w:rsid w:val="00782B95"/>
    <w:rsid w:val="00782CA0"/>
    <w:rsid w:val="007838E4"/>
    <w:rsid w:val="00784909"/>
    <w:rsid w:val="00790F84"/>
    <w:rsid w:val="0079112F"/>
    <w:rsid w:val="007A0B38"/>
    <w:rsid w:val="007A7FB6"/>
    <w:rsid w:val="007B2E01"/>
    <w:rsid w:val="007C1D3C"/>
    <w:rsid w:val="007C3863"/>
    <w:rsid w:val="007C55B5"/>
    <w:rsid w:val="007C5729"/>
    <w:rsid w:val="007D1FE0"/>
    <w:rsid w:val="007D564E"/>
    <w:rsid w:val="007E5063"/>
    <w:rsid w:val="007E55E8"/>
    <w:rsid w:val="007E6A6C"/>
    <w:rsid w:val="007F3A87"/>
    <w:rsid w:val="007F6B8B"/>
    <w:rsid w:val="007F6BE8"/>
    <w:rsid w:val="00800955"/>
    <w:rsid w:val="008016B1"/>
    <w:rsid w:val="0080229B"/>
    <w:rsid w:val="0080452B"/>
    <w:rsid w:val="00807FD7"/>
    <w:rsid w:val="008149BB"/>
    <w:rsid w:val="00817DBE"/>
    <w:rsid w:val="008211BE"/>
    <w:rsid w:val="008214AC"/>
    <w:rsid w:val="00823CBB"/>
    <w:rsid w:val="00825E1C"/>
    <w:rsid w:val="00840877"/>
    <w:rsid w:val="00840879"/>
    <w:rsid w:val="00847334"/>
    <w:rsid w:val="008540A7"/>
    <w:rsid w:val="00854295"/>
    <w:rsid w:val="008566F4"/>
    <w:rsid w:val="00864707"/>
    <w:rsid w:val="00866B98"/>
    <w:rsid w:val="00872AFC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0B39"/>
    <w:rsid w:val="008A373C"/>
    <w:rsid w:val="008A5607"/>
    <w:rsid w:val="008B059D"/>
    <w:rsid w:val="008B495F"/>
    <w:rsid w:val="008C02A7"/>
    <w:rsid w:val="008C1918"/>
    <w:rsid w:val="008C26F0"/>
    <w:rsid w:val="008C4FC0"/>
    <w:rsid w:val="008E05B6"/>
    <w:rsid w:val="008E5BDB"/>
    <w:rsid w:val="008F1820"/>
    <w:rsid w:val="008F456C"/>
    <w:rsid w:val="00902D70"/>
    <w:rsid w:val="00912F56"/>
    <w:rsid w:val="0091422B"/>
    <w:rsid w:val="00915C71"/>
    <w:rsid w:val="00915E0F"/>
    <w:rsid w:val="009162BC"/>
    <w:rsid w:val="009168CA"/>
    <w:rsid w:val="00917D25"/>
    <w:rsid w:val="00922E85"/>
    <w:rsid w:val="0092719F"/>
    <w:rsid w:val="00927571"/>
    <w:rsid w:val="0093408D"/>
    <w:rsid w:val="00934BD1"/>
    <w:rsid w:val="00936CBA"/>
    <w:rsid w:val="00941A33"/>
    <w:rsid w:val="00945F22"/>
    <w:rsid w:val="009465AB"/>
    <w:rsid w:val="00950D85"/>
    <w:rsid w:val="009577F3"/>
    <w:rsid w:val="00961743"/>
    <w:rsid w:val="00963E94"/>
    <w:rsid w:val="00974AA2"/>
    <w:rsid w:val="00984670"/>
    <w:rsid w:val="0099163C"/>
    <w:rsid w:val="009957C2"/>
    <w:rsid w:val="009A1418"/>
    <w:rsid w:val="009A15A0"/>
    <w:rsid w:val="009A3BEB"/>
    <w:rsid w:val="009A4E6D"/>
    <w:rsid w:val="009A5691"/>
    <w:rsid w:val="009A6A18"/>
    <w:rsid w:val="009A700C"/>
    <w:rsid w:val="009B7E56"/>
    <w:rsid w:val="009C595A"/>
    <w:rsid w:val="009C5CC9"/>
    <w:rsid w:val="009D61A9"/>
    <w:rsid w:val="009D6DE9"/>
    <w:rsid w:val="009E2557"/>
    <w:rsid w:val="009E2CFF"/>
    <w:rsid w:val="009F05AE"/>
    <w:rsid w:val="009F2ED8"/>
    <w:rsid w:val="009F42D5"/>
    <w:rsid w:val="00A03E81"/>
    <w:rsid w:val="00A05696"/>
    <w:rsid w:val="00A05877"/>
    <w:rsid w:val="00A131C9"/>
    <w:rsid w:val="00A141AA"/>
    <w:rsid w:val="00A17BB9"/>
    <w:rsid w:val="00A20EC8"/>
    <w:rsid w:val="00A256CD"/>
    <w:rsid w:val="00A312CB"/>
    <w:rsid w:val="00A31C30"/>
    <w:rsid w:val="00A34343"/>
    <w:rsid w:val="00A35CC0"/>
    <w:rsid w:val="00A4775A"/>
    <w:rsid w:val="00A5359C"/>
    <w:rsid w:val="00A53710"/>
    <w:rsid w:val="00A55FC2"/>
    <w:rsid w:val="00A60796"/>
    <w:rsid w:val="00A671F5"/>
    <w:rsid w:val="00A72FA8"/>
    <w:rsid w:val="00A81CB4"/>
    <w:rsid w:val="00A84113"/>
    <w:rsid w:val="00A92721"/>
    <w:rsid w:val="00A94FBF"/>
    <w:rsid w:val="00A9516C"/>
    <w:rsid w:val="00A97541"/>
    <w:rsid w:val="00AA3E62"/>
    <w:rsid w:val="00AB0856"/>
    <w:rsid w:val="00AB18D5"/>
    <w:rsid w:val="00AC3385"/>
    <w:rsid w:val="00AD2603"/>
    <w:rsid w:val="00AD4284"/>
    <w:rsid w:val="00AD5B08"/>
    <w:rsid w:val="00AD670B"/>
    <w:rsid w:val="00AE0F92"/>
    <w:rsid w:val="00AE259D"/>
    <w:rsid w:val="00AE4E4B"/>
    <w:rsid w:val="00AE7CE2"/>
    <w:rsid w:val="00AF50FD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22AE1"/>
    <w:rsid w:val="00B3163C"/>
    <w:rsid w:val="00B335A0"/>
    <w:rsid w:val="00B350FD"/>
    <w:rsid w:val="00B406FB"/>
    <w:rsid w:val="00B430A4"/>
    <w:rsid w:val="00B47D3B"/>
    <w:rsid w:val="00B52755"/>
    <w:rsid w:val="00B54080"/>
    <w:rsid w:val="00B54A9D"/>
    <w:rsid w:val="00B5654B"/>
    <w:rsid w:val="00B56878"/>
    <w:rsid w:val="00B60DE4"/>
    <w:rsid w:val="00B6248E"/>
    <w:rsid w:val="00B646D7"/>
    <w:rsid w:val="00B70AFF"/>
    <w:rsid w:val="00B728BE"/>
    <w:rsid w:val="00B92679"/>
    <w:rsid w:val="00B967E6"/>
    <w:rsid w:val="00B96DED"/>
    <w:rsid w:val="00BA22BC"/>
    <w:rsid w:val="00BB05FA"/>
    <w:rsid w:val="00BB1EE5"/>
    <w:rsid w:val="00BB5FF9"/>
    <w:rsid w:val="00BB7E32"/>
    <w:rsid w:val="00BC724C"/>
    <w:rsid w:val="00BD036A"/>
    <w:rsid w:val="00BD4D8D"/>
    <w:rsid w:val="00BD7877"/>
    <w:rsid w:val="00BD7A15"/>
    <w:rsid w:val="00BE206D"/>
    <w:rsid w:val="00BE78A3"/>
    <w:rsid w:val="00BF181B"/>
    <w:rsid w:val="00BF1910"/>
    <w:rsid w:val="00BF39BE"/>
    <w:rsid w:val="00BF3AC0"/>
    <w:rsid w:val="00BF6A15"/>
    <w:rsid w:val="00C05A8F"/>
    <w:rsid w:val="00C1682A"/>
    <w:rsid w:val="00C21824"/>
    <w:rsid w:val="00C21B54"/>
    <w:rsid w:val="00C24130"/>
    <w:rsid w:val="00C251C7"/>
    <w:rsid w:val="00C27086"/>
    <w:rsid w:val="00C34089"/>
    <w:rsid w:val="00C413AA"/>
    <w:rsid w:val="00C4185A"/>
    <w:rsid w:val="00C426DE"/>
    <w:rsid w:val="00C45DD5"/>
    <w:rsid w:val="00C53438"/>
    <w:rsid w:val="00C538FC"/>
    <w:rsid w:val="00C60522"/>
    <w:rsid w:val="00C62B80"/>
    <w:rsid w:val="00C658D5"/>
    <w:rsid w:val="00C65BF1"/>
    <w:rsid w:val="00C664F3"/>
    <w:rsid w:val="00C76E4F"/>
    <w:rsid w:val="00C81035"/>
    <w:rsid w:val="00C8212A"/>
    <w:rsid w:val="00C85C73"/>
    <w:rsid w:val="00C906BE"/>
    <w:rsid w:val="00C97AEE"/>
    <w:rsid w:val="00CA071F"/>
    <w:rsid w:val="00CA5252"/>
    <w:rsid w:val="00CA5DE2"/>
    <w:rsid w:val="00CB37AA"/>
    <w:rsid w:val="00CB57C3"/>
    <w:rsid w:val="00CB6DA4"/>
    <w:rsid w:val="00CB7B3C"/>
    <w:rsid w:val="00CC21A9"/>
    <w:rsid w:val="00CC2C5F"/>
    <w:rsid w:val="00CC5ACE"/>
    <w:rsid w:val="00CD6030"/>
    <w:rsid w:val="00CE3742"/>
    <w:rsid w:val="00CE3893"/>
    <w:rsid w:val="00CE3E35"/>
    <w:rsid w:val="00CE61AB"/>
    <w:rsid w:val="00CE7965"/>
    <w:rsid w:val="00CF433E"/>
    <w:rsid w:val="00CF5E6D"/>
    <w:rsid w:val="00CF6BBE"/>
    <w:rsid w:val="00D01FA4"/>
    <w:rsid w:val="00D04114"/>
    <w:rsid w:val="00D050D5"/>
    <w:rsid w:val="00D10D27"/>
    <w:rsid w:val="00D15BB1"/>
    <w:rsid w:val="00D17539"/>
    <w:rsid w:val="00D20C3B"/>
    <w:rsid w:val="00D32AAB"/>
    <w:rsid w:val="00D33BC0"/>
    <w:rsid w:val="00D37F5A"/>
    <w:rsid w:val="00D40ADA"/>
    <w:rsid w:val="00D414B2"/>
    <w:rsid w:val="00D46FD2"/>
    <w:rsid w:val="00D5060E"/>
    <w:rsid w:val="00D51058"/>
    <w:rsid w:val="00D576F0"/>
    <w:rsid w:val="00D60A54"/>
    <w:rsid w:val="00D636FE"/>
    <w:rsid w:val="00D67C8E"/>
    <w:rsid w:val="00D73D45"/>
    <w:rsid w:val="00D75500"/>
    <w:rsid w:val="00D8474C"/>
    <w:rsid w:val="00D84FC6"/>
    <w:rsid w:val="00D85AEF"/>
    <w:rsid w:val="00D86BD1"/>
    <w:rsid w:val="00D86E92"/>
    <w:rsid w:val="00D876B7"/>
    <w:rsid w:val="00DA1AF6"/>
    <w:rsid w:val="00DA3459"/>
    <w:rsid w:val="00DA45BD"/>
    <w:rsid w:val="00DA645D"/>
    <w:rsid w:val="00DA7DF6"/>
    <w:rsid w:val="00DB3401"/>
    <w:rsid w:val="00DB5E17"/>
    <w:rsid w:val="00DB677E"/>
    <w:rsid w:val="00DB6B53"/>
    <w:rsid w:val="00DC0BA7"/>
    <w:rsid w:val="00DC1B0F"/>
    <w:rsid w:val="00DC79A4"/>
    <w:rsid w:val="00DD218C"/>
    <w:rsid w:val="00DD7D79"/>
    <w:rsid w:val="00DE0F9E"/>
    <w:rsid w:val="00DE3977"/>
    <w:rsid w:val="00DE7DA8"/>
    <w:rsid w:val="00DF3ABD"/>
    <w:rsid w:val="00E01FFF"/>
    <w:rsid w:val="00E021E8"/>
    <w:rsid w:val="00E07CE8"/>
    <w:rsid w:val="00E16CEC"/>
    <w:rsid w:val="00E206CC"/>
    <w:rsid w:val="00E20AD2"/>
    <w:rsid w:val="00E20CEF"/>
    <w:rsid w:val="00E31EDB"/>
    <w:rsid w:val="00E44348"/>
    <w:rsid w:val="00E46E2F"/>
    <w:rsid w:val="00E55072"/>
    <w:rsid w:val="00E61291"/>
    <w:rsid w:val="00E6245C"/>
    <w:rsid w:val="00E62E9C"/>
    <w:rsid w:val="00E651FA"/>
    <w:rsid w:val="00E750F5"/>
    <w:rsid w:val="00E80CEA"/>
    <w:rsid w:val="00E90613"/>
    <w:rsid w:val="00E92970"/>
    <w:rsid w:val="00EA02D9"/>
    <w:rsid w:val="00EA35DE"/>
    <w:rsid w:val="00EA76EA"/>
    <w:rsid w:val="00EB0DE5"/>
    <w:rsid w:val="00EB1B98"/>
    <w:rsid w:val="00EB218E"/>
    <w:rsid w:val="00EB4D97"/>
    <w:rsid w:val="00EB547E"/>
    <w:rsid w:val="00EC2839"/>
    <w:rsid w:val="00EC394C"/>
    <w:rsid w:val="00ED23BC"/>
    <w:rsid w:val="00ED3872"/>
    <w:rsid w:val="00EE0FF8"/>
    <w:rsid w:val="00EE6BFE"/>
    <w:rsid w:val="00EE7023"/>
    <w:rsid w:val="00EE78A2"/>
    <w:rsid w:val="00EF38F9"/>
    <w:rsid w:val="00EF4561"/>
    <w:rsid w:val="00EF71D7"/>
    <w:rsid w:val="00F06149"/>
    <w:rsid w:val="00F17DC1"/>
    <w:rsid w:val="00F26B75"/>
    <w:rsid w:val="00F26FBE"/>
    <w:rsid w:val="00F3173B"/>
    <w:rsid w:val="00F332B8"/>
    <w:rsid w:val="00F34F64"/>
    <w:rsid w:val="00F4018A"/>
    <w:rsid w:val="00F408C3"/>
    <w:rsid w:val="00F509BB"/>
    <w:rsid w:val="00F512D5"/>
    <w:rsid w:val="00F548B3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5F03"/>
    <w:rsid w:val="00F9061A"/>
    <w:rsid w:val="00F92D69"/>
    <w:rsid w:val="00F9307D"/>
    <w:rsid w:val="00F9462B"/>
    <w:rsid w:val="00FA133D"/>
    <w:rsid w:val="00FA2748"/>
    <w:rsid w:val="00FA334D"/>
    <w:rsid w:val="00FA4CA0"/>
    <w:rsid w:val="00FA627E"/>
    <w:rsid w:val="00FB1CE5"/>
    <w:rsid w:val="00FB2003"/>
    <w:rsid w:val="00FB4944"/>
    <w:rsid w:val="00FC59A1"/>
    <w:rsid w:val="00FD0EB1"/>
    <w:rsid w:val="00FD37A0"/>
    <w:rsid w:val="00FD502B"/>
    <w:rsid w:val="00FD5431"/>
    <w:rsid w:val="00FD5B8E"/>
    <w:rsid w:val="00FD63F0"/>
    <w:rsid w:val="00FE1997"/>
    <w:rsid w:val="00FE4E80"/>
    <w:rsid w:val="00FE729B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2B7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6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3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,Znak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uiPriority w:val="39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,Znak Znak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  <w:lang w:val="x-none" w:eastAsia="x-none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  <w:lang w:val="x-none" w:eastAsia="x-none"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Pogrubienie">
    <w:name w:val="Strong"/>
    <w:qFormat/>
    <w:rsid w:val="009A6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6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3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,Znak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uiPriority w:val="39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,Znak Znak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  <w:lang w:val="x-none" w:eastAsia="x-none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  <w:lang w:val="x-none" w:eastAsia="x-none"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Pogrubienie">
    <w:name w:val="Strong"/>
    <w:qFormat/>
    <w:rsid w:val="009A6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22DB-5F5C-4827-B8A7-5715DA0B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857</Words>
  <Characters>7743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Anna Rosa </cp:lastModifiedBy>
  <cp:revision>26</cp:revision>
  <cp:lastPrinted>2023-05-30T11:39:00Z</cp:lastPrinted>
  <dcterms:created xsi:type="dcterms:W3CDTF">2023-05-24T09:49:00Z</dcterms:created>
  <dcterms:modified xsi:type="dcterms:W3CDTF">2024-01-08T14:12:00Z</dcterms:modified>
</cp:coreProperties>
</file>