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A0AE" w14:textId="72DE7D6E" w:rsidR="00D23179" w:rsidRPr="008861ED" w:rsidRDefault="008861ED" w:rsidP="00DE0AF4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Sprawozdanie osoby bezrobotnej z przebiegu stażu</w:t>
      </w:r>
    </w:p>
    <w:p w14:paraId="13B579A0" w14:textId="77777777" w:rsidR="008861ED" w:rsidRDefault="008861ED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61ED" w14:paraId="0E5D335A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78ADC013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1CFCF2CB" w14:textId="77777777" w:rsidTr="008861ED">
        <w:tc>
          <w:tcPr>
            <w:tcW w:w="9781" w:type="dxa"/>
            <w:tcBorders>
              <w:top w:val="single" w:sz="4" w:space="0" w:color="auto"/>
            </w:tcBorders>
          </w:tcPr>
          <w:p w14:paraId="2887CB7A" w14:textId="17DB4739" w:rsidR="008861ED" w:rsidRDefault="008861ED" w:rsidP="00DE0AF4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</w:tr>
      <w:tr w:rsidR="008861ED" w14:paraId="5DADAC62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EFB1669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28DBC433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6ABB1579" w14:textId="25E63008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8861ED" w14:paraId="4B348119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4F900155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13FD40F3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</w:tcPr>
          <w:p w14:paraId="38496C7B" w14:textId="66EC3BB2" w:rsidR="008861ED" w:rsidRDefault="008861ED" w:rsidP="00DE0AF4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okres odbywania stażu</w:t>
            </w:r>
          </w:p>
        </w:tc>
      </w:tr>
      <w:tr w:rsidR="008861ED" w14:paraId="3F6F2D6F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</w:tcPr>
          <w:p w14:paraId="06EFFAA5" w14:textId="77777777" w:rsidR="008861ED" w:rsidRDefault="008861ED" w:rsidP="0010159C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4BD11120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</w:tcPr>
          <w:p w14:paraId="272EDC95" w14:textId="63403AF0" w:rsidR="008861ED" w:rsidRDefault="008861ED" w:rsidP="0010159C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stanowisko</w:t>
            </w:r>
          </w:p>
        </w:tc>
      </w:tr>
      <w:tr w:rsidR="008861ED" w14:paraId="75261687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</w:tcPr>
          <w:p w14:paraId="24FC1108" w14:textId="77777777" w:rsidR="008861ED" w:rsidRDefault="008861ED" w:rsidP="0010159C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64B47E3A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</w:tcPr>
          <w:p w14:paraId="513B22D7" w14:textId="5E51718B" w:rsidR="008861ED" w:rsidRDefault="008861ED" w:rsidP="0010159C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organizatora stażu</w:t>
            </w:r>
          </w:p>
        </w:tc>
      </w:tr>
    </w:tbl>
    <w:p w14:paraId="155BC121" w14:textId="77777777" w:rsidR="00D23179" w:rsidRDefault="00D23179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52F4546" w14:textId="77777777" w:rsidR="00D23179" w:rsidRDefault="00D23179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E11F8C6" w14:textId="1038C6F1" w:rsidR="00D23179" w:rsidRDefault="008861ED" w:rsidP="008861ED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Zakres wykonywanych czynności:</w:t>
      </w:r>
    </w:p>
    <w:p w14:paraId="354FBBED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872B6C3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6256264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F7E2DB7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E82EBFE" w14:textId="0FA45C86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EA4DDC8" w14:textId="533C61DB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9CBF12F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FF0785B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C8EBA2" w14:textId="734666EC" w:rsidR="008861ED" w:rsidRDefault="00054A25" w:rsidP="008861ED">
      <w:pPr>
        <w:spacing w:before="24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54A25">
        <w:rPr>
          <w:rFonts w:ascii="Arial" w:hAnsi="Arial" w:cs="Arial"/>
          <w:b/>
          <w:bCs/>
          <w:color w:val="000000" w:themeColor="text1"/>
          <w:sz w:val="18"/>
          <w:szCs w:val="18"/>
        </w:rPr>
        <w:t>Opinia osoby bezrobotnej</w:t>
      </w:r>
      <w:r w:rsidR="008861ED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729D75AE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C50A1C5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5E2E6A6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05FCDB5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D9520E4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4F34E50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28B3524" w14:textId="6B981890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182A2B0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EADC629" w14:textId="77777777" w:rsidR="008861ED" w:rsidRDefault="008861E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</w:p>
    <w:p w14:paraId="6BDF1CF3" w14:textId="62CA1C55" w:rsidR="008861ED" w:rsidRDefault="008861ED" w:rsidP="008861ED">
      <w:pPr>
        <w:spacing w:before="24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Opinia osoby bezrobotnej:</w:t>
      </w:r>
    </w:p>
    <w:p w14:paraId="53FD2256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11B2911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A033342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7D2731F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F9747C1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9A86246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BCEE2E3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AE2CE92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C375A93" w14:textId="77777777" w:rsidR="00D23179" w:rsidRDefault="00D23179" w:rsidP="00D23179">
      <w:pPr>
        <w:pStyle w:val="Tekstpodstawowy2"/>
        <w:spacing w:before="24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9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</w:tblGrid>
      <w:tr w:rsidR="00D23179" w14:paraId="7CAEAB98" w14:textId="77777777" w:rsidTr="008861ED">
        <w:trPr>
          <w:trHeight w:val="1393"/>
          <w:jc w:val="right"/>
        </w:trPr>
        <w:tc>
          <w:tcPr>
            <w:tcW w:w="4932" w:type="dxa"/>
            <w:vAlign w:val="bottom"/>
          </w:tcPr>
          <w:p w14:paraId="065EC379" w14:textId="77777777" w:rsidR="00D23179" w:rsidRDefault="00D23179" w:rsidP="00491439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7C7DAEFA" w14:textId="21822846" w:rsidR="00D23179" w:rsidRDefault="008861ED" w:rsidP="00491439">
            <w:pPr>
              <w:spacing w:after="12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</w:t>
            </w:r>
            <w:r w:rsidR="00D23179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D23179" w:rsidRPr="00BB3254">
              <w:rPr>
                <w:rFonts w:ascii="Arial" w:hAnsi="Arial" w:cs="Arial"/>
                <w:sz w:val="18"/>
                <w:szCs w:val="18"/>
              </w:rPr>
              <w:t>osoby bezrobotnej</w:t>
            </w:r>
          </w:p>
        </w:tc>
      </w:tr>
      <w:tr w:rsidR="008861ED" w14:paraId="7CCCE67C" w14:textId="77777777" w:rsidTr="008861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87F2" w14:textId="77777777" w:rsidR="008861ED" w:rsidRDefault="008861ED" w:rsidP="008861ED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33D13AE3" w14:textId="01370784" w:rsidR="008861ED" w:rsidRDefault="008861ED" w:rsidP="008861ED">
            <w:pPr>
              <w:spacing w:after="12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pieczątka, data i podpis opiekuna</w:t>
            </w:r>
          </w:p>
        </w:tc>
      </w:tr>
    </w:tbl>
    <w:p w14:paraId="3337136C" w14:textId="77777777" w:rsidR="00D23179" w:rsidRDefault="00D23179" w:rsidP="00D23179">
      <w:pPr>
        <w:pStyle w:val="Tekstpodstawowy2"/>
        <w:spacing w:before="240" w:line="220" w:lineRule="exact"/>
        <w:rPr>
          <w:rFonts w:ascii="Arial" w:hAnsi="Arial" w:cs="Arial"/>
          <w:sz w:val="18"/>
          <w:szCs w:val="18"/>
        </w:rPr>
      </w:pPr>
    </w:p>
    <w:sectPr w:rsidR="00D23179" w:rsidSect="001D5823">
      <w:headerReference w:type="first" r:id="rId8"/>
      <w:footerReference w:type="first" r:id="rId9"/>
      <w:pgSz w:w="11907" w:h="16840" w:code="9"/>
      <w:pgMar w:top="1021" w:right="1021" w:bottom="1021" w:left="102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88CA" w14:textId="77777777" w:rsidR="0079263A" w:rsidRDefault="0079263A">
      <w:r>
        <w:separator/>
      </w:r>
    </w:p>
  </w:endnote>
  <w:endnote w:type="continuationSeparator" w:id="0">
    <w:p w14:paraId="570C71B9" w14:textId="77777777" w:rsidR="0079263A" w:rsidRDefault="0079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C25" w14:textId="77777777" w:rsidR="00BD7FDA" w:rsidRDefault="00BD7FDA" w:rsidP="00D23179">
    <w:pPr>
      <w:pStyle w:val="Stopka"/>
      <w:spacing w:before="120"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541CAAB1" w14:textId="77777777" w:rsidR="00BD7FDA" w:rsidRDefault="00BD7FDA" w:rsidP="00BD7FDA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6ACD2B6E" w14:textId="77777777" w:rsidR="00BD7FDA" w:rsidRPr="005D66C1" w:rsidRDefault="00BD7FDA" w:rsidP="00BD7FDA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  <w:p w14:paraId="182E1F4B" w14:textId="77777777" w:rsidR="00BE0D5B" w:rsidRPr="00DF6B00" w:rsidRDefault="00BE0D5B" w:rsidP="00DF6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938E" w14:textId="77777777" w:rsidR="0079263A" w:rsidRDefault="0079263A">
      <w:r>
        <w:separator/>
      </w:r>
    </w:p>
  </w:footnote>
  <w:footnote w:type="continuationSeparator" w:id="0">
    <w:p w14:paraId="61DA3B3D" w14:textId="77777777" w:rsidR="0079263A" w:rsidRDefault="0079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8200"/>
    </w:tblGrid>
    <w:tr w:rsidR="00BD7FDA" w14:paraId="778A814C" w14:textId="77777777" w:rsidTr="006E2ABE">
      <w:trPr>
        <w:trHeight w:val="1247"/>
      </w:trPr>
      <w:tc>
        <w:tcPr>
          <w:tcW w:w="1807" w:type="dxa"/>
          <w:vAlign w:val="center"/>
        </w:tcPr>
        <w:p w14:paraId="48582297" w14:textId="77777777" w:rsidR="00BD7FDA" w:rsidRDefault="00BD7FDA" w:rsidP="00BD7FDA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178F45E9" wp14:editId="6E79B483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Align w:val="center"/>
        </w:tcPr>
        <w:p w14:paraId="7833D54A" w14:textId="77777777" w:rsidR="00BD7FDA" w:rsidRPr="00400BA6" w:rsidRDefault="00BD7FDA" w:rsidP="00BD7FDA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769B8C09" w14:textId="77777777" w:rsidR="00BD7FDA" w:rsidRPr="00DF6B00" w:rsidRDefault="00BD7FDA" w:rsidP="00DF6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E62D4E"/>
    <w:multiLevelType w:val="hybridMultilevel"/>
    <w:tmpl w:val="B42EB7F0"/>
    <w:lvl w:ilvl="0" w:tplc="AF5E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C519BC"/>
    <w:multiLevelType w:val="hybridMultilevel"/>
    <w:tmpl w:val="8982D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DA6"/>
    <w:multiLevelType w:val="hybridMultilevel"/>
    <w:tmpl w:val="7FAC5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0" w15:restartNumberingAfterBreak="0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221A4A"/>
    <w:multiLevelType w:val="hybridMultilevel"/>
    <w:tmpl w:val="8982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5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827DA"/>
    <w:multiLevelType w:val="hybridMultilevel"/>
    <w:tmpl w:val="2B0029A0"/>
    <w:lvl w:ilvl="0" w:tplc="AF5E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BB3708"/>
    <w:multiLevelType w:val="hybridMultilevel"/>
    <w:tmpl w:val="AAC8556C"/>
    <w:lvl w:ilvl="0" w:tplc="A918AB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31645">
    <w:abstractNumId w:val="24"/>
  </w:num>
  <w:num w:numId="2" w16cid:durableId="535585874">
    <w:abstractNumId w:val="24"/>
  </w:num>
  <w:num w:numId="3" w16cid:durableId="140318121">
    <w:abstractNumId w:val="0"/>
  </w:num>
  <w:num w:numId="4" w16cid:durableId="1925410142">
    <w:abstractNumId w:val="24"/>
  </w:num>
  <w:num w:numId="5" w16cid:durableId="670715829">
    <w:abstractNumId w:val="30"/>
  </w:num>
  <w:num w:numId="6" w16cid:durableId="1347902878">
    <w:abstractNumId w:val="24"/>
  </w:num>
  <w:num w:numId="7" w16cid:durableId="1976442963">
    <w:abstractNumId w:val="10"/>
  </w:num>
  <w:num w:numId="8" w16cid:durableId="155583118">
    <w:abstractNumId w:val="1"/>
  </w:num>
  <w:num w:numId="9" w16cid:durableId="1402017685">
    <w:abstractNumId w:val="26"/>
  </w:num>
  <w:num w:numId="10" w16cid:durableId="1267077929">
    <w:abstractNumId w:val="16"/>
  </w:num>
  <w:num w:numId="11" w16cid:durableId="145899797">
    <w:abstractNumId w:val="18"/>
  </w:num>
  <w:num w:numId="12" w16cid:durableId="1103651737">
    <w:abstractNumId w:val="13"/>
  </w:num>
  <w:num w:numId="13" w16cid:durableId="1838495546">
    <w:abstractNumId w:val="29"/>
  </w:num>
  <w:num w:numId="14" w16cid:durableId="14772165">
    <w:abstractNumId w:val="17"/>
  </w:num>
  <w:num w:numId="15" w16cid:durableId="1799833834">
    <w:abstractNumId w:val="27"/>
  </w:num>
  <w:num w:numId="16" w16cid:durableId="33970733">
    <w:abstractNumId w:val="20"/>
  </w:num>
  <w:num w:numId="17" w16cid:durableId="595670090">
    <w:abstractNumId w:val="12"/>
  </w:num>
  <w:num w:numId="18" w16cid:durableId="1126192644">
    <w:abstractNumId w:val="19"/>
    <w:lvlOverride w:ilvl="0">
      <w:startOverride w:val="1"/>
    </w:lvlOverride>
  </w:num>
  <w:num w:numId="19" w16cid:durableId="401829929">
    <w:abstractNumId w:val="22"/>
  </w:num>
  <w:num w:numId="20" w16cid:durableId="170418897">
    <w:abstractNumId w:val="7"/>
    <w:lvlOverride w:ilvl="0">
      <w:startOverride w:val="1"/>
    </w:lvlOverride>
  </w:num>
  <w:num w:numId="21" w16cid:durableId="1046952772">
    <w:abstractNumId w:val="6"/>
    <w:lvlOverride w:ilvl="0">
      <w:startOverride w:val="1"/>
    </w:lvlOverride>
  </w:num>
  <w:num w:numId="22" w16cid:durableId="2082677954">
    <w:abstractNumId w:val="5"/>
    <w:lvlOverride w:ilvl="0">
      <w:startOverride w:val="1"/>
    </w:lvlOverride>
  </w:num>
  <w:num w:numId="23" w16cid:durableId="1092434425">
    <w:abstractNumId w:val="3"/>
  </w:num>
  <w:num w:numId="24" w16cid:durableId="1512640540">
    <w:abstractNumId w:val="4"/>
    <w:lvlOverride w:ilvl="0">
      <w:startOverride w:val="1"/>
    </w:lvlOverride>
  </w:num>
  <w:num w:numId="25" w16cid:durableId="1654749540">
    <w:abstractNumId w:val="2"/>
    <w:lvlOverride w:ilvl="0">
      <w:startOverride w:val="1"/>
    </w:lvlOverride>
  </w:num>
  <w:num w:numId="26" w16cid:durableId="2131825225">
    <w:abstractNumId w:val="25"/>
  </w:num>
  <w:num w:numId="27" w16cid:durableId="848720961">
    <w:abstractNumId w:val="11"/>
  </w:num>
  <w:num w:numId="28" w16cid:durableId="1399281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5614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6425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2521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3195126">
    <w:abstractNumId w:val="2"/>
    <w:lvlOverride w:ilvl="0">
      <w:startOverride w:val="1"/>
    </w:lvlOverride>
  </w:num>
  <w:num w:numId="33" w16cid:durableId="171529662">
    <w:abstractNumId w:val="8"/>
  </w:num>
  <w:num w:numId="34" w16cid:durableId="1523473434">
    <w:abstractNumId w:val="28"/>
  </w:num>
  <w:num w:numId="35" w16cid:durableId="2104719914">
    <w:abstractNumId w:val="31"/>
  </w:num>
  <w:num w:numId="36" w16cid:durableId="1677145083">
    <w:abstractNumId w:val="21"/>
  </w:num>
  <w:num w:numId="37" w16cid:durableId="2056001639">
    <w:abstractNumId w:val="15"/>
  </w:num>
  <w:num w:numId="38" w16cid:durableId="1917977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2"/>
    <w:rsid w:val="000025A3"/>
    <w:rsid w:val="00006E4F"/>
    <w:rsid w:val="00012856"/>
    <w:rsid w:val="00024F54"/>
    <w:rsid w:val="0002761B"/>
    <w:rsid w:val="000311C2"/>
    <w:rsid w:val="000500F7"/>
    <w:rsid w:val="0005227C"/>
    <w:rsid w:val="00054A25"/>
    <w:rsid w:val="0006202E"/>
    <w:rsid w:val="000655C6"/>
    <w:rsid w:val="00065ADF"/>
    <w:rsid w:val="00083374"/>
    <w:rsid w:val="00085AE0"/>
    <w:rsid w:val="0009276E"/>
    <w:rsid w:val="0009292F"/>
    <w:rsid w:val="00096D71"/>
    <w:rsid w:val="000B5CCE"/>
    <w:rsid w:val="000C27FD"/>
    <w:rsid w:val="000C2886"/>
    <w:rsid w:val="000D42D2"/>
    <w:rsid w:val="000D43AA"/>
    <w:rsid w:val="000D43FC"/>
    <w:rsid w:val="000D5ACA"/>
    <w:rsid w:val="000F4CA8"/>
    <w:rsid w:val="00101181"/>
    <w:rsid w:val="001144C5"/>
    <w:rsid w:val="00120136"/>
    <w:rsid w:val="00134840"/>
    <w:rsid w:val="00137996"/>
    <w:rsid w:val="00166732"/>
    <w:rsid w:val="00170744"/>
    <w:rsid w:val="00172440"/>
    <w:rsid w:val="00186448"/>
    <w:rsid w:val="00190DB9"/>
    <w:rsid w:val="001A1E13"/>
    <w:rsid w:val="001B18CD"/>
    <w:rsid w:val="001B7DA1"/>
    <w:rsid w:val="001D2F07"/>
    <w:rsid w:val="001D325D"/>
    <w:rsid w:val="001D3F23"/>
    <w:rsid w:val="001D5823"/>
    <w:rsid w:val="001E32C2"/>
    <w:rsid w:val="001E6249"/>
    <w:rsid w:val="001F3085"/>
    <w:rsid w:val="00206D54"/>
    <w:rsid w:val="00212440"/>
    <w:rsid w:val="00212DA2"/>
    <w:rsid w:val="00215A29"/>
    <w:rsid w:val="00232072"/>
    <w:rsid w:val="00235760"/>
    <w:rsid w:val="002400B6"/>
    <w:rsid w:val="00247506"/>
    <w:rsid w:val="00251825"/>
    <w:rsid w:val="00256C7D"/>
    <w:rsid w:val="00261A69"/>
    <w:rsid w:val="00264F06"/>
    <w:rsid w:val="00265575"/>
    <w:rsid w:val="00267C1B"/>
    <w:rsid w:val="0027034A"/>
    <w:rsid w:val="00270BEB"/>
    <w:rsid w:val="002735A1"/>
    <w:rsid w:val="00275254"/>
    <w:rsid w:val="00287D91"/>
    <w:rsid w:val="00292CCA"/>
    <w:rsid w:val="002B350B"/>
    <w:rsid w:val="002C1F85"/>
    <w:rsid w:val="002D4438"/>
    <w:rsid w:val="002D695D"/>
    <w:rsid w:val="002E3C90"/>
    <w:rsid w:val="0030539E"/>
    <w:rsid w:val="00305507"/>
    <w:rsid w:val="0030691F"/>
    <w:rsid w:val="00307260"/>
    <w:rsid w:val="00314638"/>
    <w:rsid w:val="00321EB6"/>
    <w:rsid w:val="003319A1"/>
    <w:rsid w:val="00352FE4"/>
    <w:rsid w:val="00354C21"/>
    <w:rsid w:val="00361631"/>
    <w:rsid w:val="0038588A"/>
    <w:rsid w:val="00386849"/>
    <w:rsid w:val="00391BB0"/>
    <w:rsid w:val="0039396D"/>
    <w:rsid w:val="0039556C"/>
    <w:rsid w:val="003A33EA"/>
    <w:rsid w:val="003A4324"/>
    <w:rsid w:val="003B0C3D"/>
    <w:rsid w:val="003B12D0"/>
    <w:rsid w:val="003B3B18"/>
    <w:rsid w:val="003C371A"/>
    <w:rsid w:val="003C4BE0"/>
    <w:rsid w:val="003C634A"/>
    <w:rsid w:val="003C7D04"/>
    <w:rsid w:val="003D0AE9"/>
    <w:rsid w:val="003D1EF1"/>
    <w:rsid w:val="003E255B"/>
    <w:rsid w:val="003F2BF7"/>
    <w:rsid w:val="003F79CB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31BB"/>
    <w:rsid w:val="0042780D"/>
    <w:rsid w:val="0044249B"/>
    <w:rsid w:val="00443E5D"/>
    <w:rsid w:val="00451182"/>
    <w:rsid w:val="00453EE5"/>
    <w:rsid w:val="00463782"/>
    <w:rsid w:val="00475497"/>
    <w:rsid w:val="0047626F"/>
    <w:rsid w:val="004928FE"/>
    <w:rsid w:val="00492C1B"/>
    <w:rsid w:val="00495C84"/>
    <w:rsid w:val="00497B60"/>
    <w:rsid w:val="004A0B60"/>
    <w:rsid w:val="004A0C04"/>
    <w:rsid w:val="004A157A"/>
    <w:rsid w:val="004B3288"/>
    <w:rsid w:val="004B5178"/>
    <w:rsid w:val="004B6363"/>
    <w:rsid w:val="004C1B02"/>
    <w:rsid w:val="004C3C2F"/>
    <w:rsid w:val="004C7B8C"/>
    <w:rsid w:val="004D71FB"/>
    <w:rsid w:val="004E0627"/>
    <w:rsid w:val="004E6ED1"/>
    <w:rsid w:val="004E7477"/>
    <w:rsid w:val="00505182"/>
    <w:rsid w:val="00512BE5"/>
    <w:rsid w:val="00521F27"/>
    <w:rsid w:val="00525A8A"/>
    <w:rsid w:val="00533F56"/>
    <w:rsid w:val="00540540"/>
    <w:rsid w:val="00551EFC"/>
    <w:rsid w:val="00555649"/>
    <w:rsid w:val="00560A86"/>
    <w:rsid w:val="00561005"/>
    <w:rsid w:val="00562F4C"/>
    <w:rsid w:val="0056331D"/>
    <w:rsid w:val="00563331"/>
    <w:rsid w:val="0056689E"/>
    <w:rsid w:val="00567669"/>
    <w:rsid w:val="005835AA"/>
    <w:rsid w:val="00595F3A"/>
    <w:rsid w:val="005B192D"/>
    <w:rsid w:val="005B4E46"/>
    <w:rsid w:val="005C1B3C"/>
    <w:rsid w:val="005E262C"/>
    <w:rsid w:val="005E6403"/>
    <w:rsid w:val="005E7726"/>
    <w:rsid w:val="005E78DC"/>
    <w:rsid w:val="005F6C40"/>
    <w:rsid w:val="00605913"/>
    <w:rsid w:val="00617973"/>
    <w:rsid w:val="00621208"/>
    <w:rsid w:val="0062680E"/>
    <w:rsid w:val="00627BA2"/>
    <w:rsid w:val="006346E2"/>
    <w:rsid w:val="006367A9"/>
    <w:rsid w:val="00652208"/>
    <w:rsid w:val="00652710"/>
    <w:rsid w:val="0065565C"/>
    <w:rsid w:val="006559E0"/>
    <w:rsid w:val="00660D7E"/>
    <w:rsid w:val="00664EB6"/>
    <w:rsid w:val="006829F5"/>
    <w:rsid w:val="0068643C"/>
    <w:rsid w:val="006905AF"/>
    <w:rsid w:val="00690792"/>
    <w:rsid w:val="00695C1B"/>
    <w:rsid w:val="006B02FE"/>
    <w:rsid w:val="006B1EED"/>
    <w:rsid w:val="006B5206"/>
    <w:rsid w:val="006C3F33"/>
    <w:rsid w:val="006C5935"/>
    <w:rsid w:val="006C624C"/>
    <w:rsid w:val="006D7C63"/>
    <w:rsid w:val="006E2ABE"/>
    <w:rsid w:val="006F23E5"/>
    <w:rsid w:val="006F2B7C"/>
    <w:rsid w:val="006F7710"/>
    <w:rsid w:val="00714615"/>
    <w:rsid w:val="00716B99"/>
    <w:rsid w:val="007248BF"/>
    <w:rsid w:val="007304FA"/>
    <w:rsid w:val="0073229E"/>
    <w:rsid w:val="00744ACA"/>
    <w:rsid w:val="007450F6"/>
    <w:rsid w:val="0075293C"/>
    <w:rsid w:val="00755DB3"/>
    <w:rsid w:val="00757DE6"/>
    <w:rsid w:val="00757E88"/>
    <w:rsid w:val="0076048E"/>
    <w:rsid w:val="00761E09"/>
    <w:rsid w:val="007666FD"/>
    <w:rsid w:val="00771F80"/>
    <w:rsid w:val="007759A8"/>
    <w:rsid w:val="00782CA0"/>
    <w:rsid w:val="007838E4"/>
    <w:rsid w:val="00784909"/>
    <w:rsid w:val="00787528"/>
    <w:rsid w:val="00790F84"/>
    <w:rsid w:val="0079112F"/>
    <w:rsid w:val="0079263A"/>
    <w:rsid w:val="00795944"/>
    <w:rsid w:val="00795DDB"/>
    <w:rsid w:val="007A0B38"/>
    <w:rsid w:val="007A2A3D"/>
    <w:rsid w:val="007A3685"/>
    <w:rsid w:val="007B1442"/>
    <w:rsid w:val="007B5CE0"/>
    <w:rsid w:val="007C3863"/>
    <w:rsid w:val="007C55B5"/>
    <w:rsid w:val="007C5729"/>
    <w:rsid w:val="007D1FE0"/>
    <w:rsid w:val="007E530A"/>
    <w:rsid w:val="007E55E8"/>
    <w:rsid w:val="007F2F21"/>
    <w:rsid w:val="008012E7"/>
    <w:rsid w:val="00810839"/>
    <w:rsid w:val="008108B4"/>
    <w:rsid w:val="00813436"/>
    <w:rsid w:val="00816906"/>
    <w:rsid w:val="00817DBE"/>
    <w:rsid w:val="00823CBB"/>
    <w:rsid w:val="00837072"/>
    <w:rsid w:val="00855E98"/>
    <w:rsid w:val="00864707"/>
    <w:rsid w:val="00872AFC"/>
    <w:rsid w:val="00881CEB"/>
    <w:rsid w:val="00885540"/>
    <w:rsid w:val="008859D7"/>
    <w:rsid w:val="00885A93"/>
    <w:rsid w:val="00885B34"/>
    <w:rsid w:val="008861ED"/>
    <w:rsid w:val="008964C0"/>
    <w:rsid w:val="008A0315"/>
    <w:rsid w:val="008B059D"/>
    <w:rsid w:val="008B495F"/>
    <w:rsid w:val="008C1918"/>
    <w:rsid w:val="008C26F0"/>
    <w:rsid w:val="008C4064"/>
    <w:rsid w:val="008E05B6"/>
    <w:rsid w:val="008E5BDB"/>
    <w:rsid w:val="008E5FE9"/>
    <w:rsid w:val="008F1820"/>
    <w:rsid w:val="0090791C"/>
    <w:rsid w:val="00911AD9"/>
    <w:rsid w:val="00920C25"/>
    <w:rsid w:val="00931B18"/>
    <w:rsid w:val="0093408D"/>
    <w:rsid w:val="00934BD1"/>
    <w:rsid w:val="00941A33"/>
    <w:rsid w:val="00955301"/>
    <w:rsid w:val="009577F3"/>
    <w:rsid w:val="00974AA2"/>
    <w:rsid w:val="00983A57"/>
    <w:rsid w:val="0099163C"/>
    <w:rsid w:val="009A1418"/>
    <w:rsid w:val="009A15A0"/>
    <w:rsid w:val="009A2F2F"/>
    <w:rsid w:val="009A5691"/>
    <w:rsid w:val="009B5C68"/>
    <w:rsid w:val="009C1DEF"/>
    <w:rsid w:val="009C595A"/>
    <w:rsid w:val="009C674F"/>
    <w:rsid w:val="009D1669"/>
    <w:rsid w:val="009E2557"/>
    <w:rsid w:val="009E4F52"/>
    <w:rsid w:val="009F05AE"/>
    <w:rsid w:val="00A018D6"/>
    <w:rsid w:val="00A03E81"/>
    <w:rsid w:val="00A10144"/>
    <w:rsid w:val="00A256CD"/>
    <w:rsid w:val="00A31C30"/>
    <w:rsid w:val="00A34343"/>
    <w:rsid w:val="00A4062A"/>
    <w:rsid w:val="00A42532"/>
    <w:rsid w:val="00A4775A"/>
    <w:rsid w:val="00A5359C"/>
    <w:rsid w:val="00A55FC2"/>
    <w:rsid w:val="00A60796"/>
    <w:rsid w:val="00A62558"/>
    <w:rsid w:val="00A671F5"/>
    <w:rsid w:val="00A71282"/>
    <w:rsid w:val="00A81AB8"/>
    <w:rsid w:val="00A81CB4"/>
    <w:rsid w:val="00A84113"/>
    <w:rsid w:val="00A84B57"/>
    <w:rsid w:val="00A92721"/>
    <w:rsid w:val="00A94FBF"/>
    <w:rsid w:val="00AA3E62"/>
    <w:rsid w:val="00AB0856"/>
    <w:rsid w:val="00AC3385"/>
    <w:rsid w:val="00AC7EAB"/>
    <w:rsid w:val="00AD2603"/>
    <w:rsid w:val="00AD670B"/>
    <w:rsid w:val="00AE7CE2"/>
    <w:rsid w:val="00B01D8D"/>
    <w:rsid w:val="00B03630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9270B"/>
    <w:rsid w:val="00BA11C1"/>
    <w:rsid w:val="00BA1213"/>
    <w:rsid w:val="00BA2747"/>
    <w:rsid w:val="00BA71C7"/>
    <w:rsid w:val="00BB05FA"/>
    <w:rsid w:val="00BB1EE5"/>
    <w:rsid w:val="00BB7E32"/>
    <w:rsid w:val="00BC2EFD"/>
    <w:rsid w:val="00BC724C"/>
    <w:rsid w:val="00BD036A"/>
    <w:rsid w:val="00BD7877"/>
    <w:rsid w:val="00BD7A15"/>
    <w:rsid w:val="00BD7FDA"/>
    <w:rsid w:val="00BE0D5B"/>
    <w:rsid w:val="00BE2B5D"/>
    <w:rsid w:val="00BF0437"/>
    <w:rsid w:val="00BF3AC0"/>
    <w:rsid w:val="00BF6A15"/>
    <w:rsid w:val="00C05A8F"/>
    <w:rsid w:val="00C25020"/>
    <w:rsid w:val="00C426DE"/>
    <w:rsid w:val="00C4443F"/>
    <w:rsid w:val="00C530AF"/>
    <w:rsid w:val="00C65BF1"/>
    <w:rsid w:val="00C75B4F"/>
    <w:rsid w:val="00C76E4F"/>
    <w:rsid w:val="00C81035"/>
    <w:rsid w:val="00C85C73"/>
    <w:rsid w:val="00C90EDE"/>
    <w:rsid w:val="00C97AEE"/>
    <w:rsid w:val="00CA071F"/>
    <w:rsid w:val="00CB37AA"/>
    <w:rsid w:val="00CB6C63"/>
    <w:rsid w:val="00CB6DA4"/>
    <w:rsid w:val="00CB7B3C"/>
    <w:rsid w:val="00CD2117"/>
    <w:rsid w:val="00CD6030"/>
    <w:rsid w:val="00CD701B"/>
    <w:rsid w:val="00CE4BF2"/>
    <w:rsid w:val="00CE62B8"/>
    <w:rsid w:val="00CF5E6D"/>
    <w:rsid w:val="00CF6BBE"/>
    <w:rsid w:val="00D23179"/>
    <w:rsid w:val="00D33BC0"/>
    <w:rsid w:val="00D414B2"/>
    <w:rsid w:val="00D42B22"/>
    <w:rsid w:val="00D51058"/>
    <w:rsid w:val="00D576F0"/>
    <w:rsid w:val="00D8474C"/>
    <w:rsid w:val="00D85AEF"/>
    <w:rsid w:val="00D86BD1"/>
    <w:rsid w:val="00D86E92"/>
    <w:rsid w:val="00DA3459"/>
    <w:rsid w:val="00DA3CC3"/>
    <w:rsid w:val="00DA45BD"/>
    <w:rsid w:val="00DA4601"/>
    <w:rsid w:val="00DA7DF6"/>
    <w:rsid w:val="00DB0C6F"/>
    <w:rsid w:val="00DB3401"/>
    <w:rsid w:val="00DB6B53"/>
    <w:rsid w:val="00DE0AF4"/>
    <w:rsid w:val="00DE0F9E"/>
    <w:rsid w:val="00DE3977"/>
    <w:rsid w:val="00DE7DA8"/>
    <w:rsid w:val="00DF3ABD"/>
    <w:rsid w:val="00DF6B00"/>
    <w:rsid w:val="00E021E8"/>
    <w:rsid w:val="00E03912"/>
    <w:rsid w:val="00E208B2"/>
    <w:rsid w:val="00E22176"/>
    <w:rsid w:val="00E4230F"/>
    <w:rsid w:val="00E51ABD"/>
    <w:rsid w:val="00E52DAA"/>
    <w:rsid w:val="00E55072"/>
    <w:rsid w:val="00E5782E"/>
    <w:rsid w:val="00E6245C"/>
    <w:rsid w:val="00E62E9C"/>
    <w:rsid w:val="00E7682F"/>
    <w:rsid w:val="00E80CEA"/>
    <w:rsid w:val="00E90613"/>
    <w:rsid w:val="00E9340E"/>
    <w:rsid w:val="00E95530"/>
    <w:rsid w:val="00E9595C"/>
    <w:rsid w:val="00EA279B"/>
    <w:rsid w:val="00EB1B98"/>
    <w:rsid w:val="00EB218E"/>
    <w:rsid w:val="00EB62F0"/>
    <w:rsid w:val="00ED23BC"/>
    <w:rsid w:val="00EE32B2"/>
    <w:rsid w:val="00F069C4"/>
    <w:rsid w:val="00F218CB"/>
    <w:rsid w:val="00F26B75"/>
    <w:rsid w:val="00F500E7"/>
    <w:rsid w:val="00F509BB"/>
    <w:rsid w:val="00F56110"/>
    <w:rsid w:val="00F564D0"/>
    <w:rsid w:val="00F60A55"/>
    <w:rsid w:val="00F623F0"/>
    <w:rsid w:val="00F632DC"/>
    <w:rsid w:val="00F6411E"/>
    <w:rsid w:val="00F65201"/>
    <w:rsid w:val="00F70369"/>
    <w:rsid w:val="00F71965"/>
    <w:rsid w:val="00F73668"/>
    <w:rsid w:val="00F75454"/>
    <w:rsid w:val="00F755BD"/>
    <w:rsid w:val="00F85755"/>
    <w:rsid w:val="00F9061A"/>
    <w:rsid w:val="00F9307D"/>
    <w:rsid w:val="00FA133D"/>
    <w:rsid w:val="00FA334D"/>
    <w:rsid w:val="00FB1CE5"/>
    <w:rsid w:val="00FB4944"/>
    <w:rsid w:val="00FB66DA"/>
    <w:rsid w:val="00FC42CC"/>
    <w:rsid w:val="00FD37A0"/>
    <w:rsid w:val="00FD4CC9"/>
    <w:rsid w:val="00FD5B8E"/>
    <w:rsid w:val="00FD6462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F18D1"/>
  <w15:docId w15:val="{C09A73BC-331E-4FB7-BF18-623EAA0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1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934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semiHidden/>
    <w:locked/>
    <w:rsid w:val="00F218CB"/>
  </w:style>
  <w:style w:type="paragraph" w:customStyle="1" w:styleId="Tekstpodstawowywcity1">
    <w:name w:val="Tekst podstawowy wcięty1"/>
    <w:basedOn w:val="Normalny"/>
    <w:rsid w:val="00F218CB"/>
    <w:pPr>
      <w:snapToGrid w:val="0"/>
      <w:ind w:firstLine="708"/>
      <w:jc w:val="center"/>
    </w:pPr>
    <w:rPr>
      <w:sz w:val="28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82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E934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E93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3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82F9-0EF8-4BA4-97FF-84149D44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Dominik Meszka</cp:lastModifiedBy>
  <cp:revision>5</cp:revision>
  <cp:lastPrinted>2024-01-02T11:46:00Z</cp:lastPrinted>
  <dcterms:created xsi:type="dcterms:W3CDTF">2024-01-03T10:00:00Z</dcterms:created>
  <dcterms:modified xsi:type="dcterms:W3CDTF">2024-01-03T10:16:00Z</dcterms:modified>
</cp:coreProperties>
</file>