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EA" w:rsidRDefault="00C17AEA" w:rsidP="00C17AEA">
      <w:pPr>
        <w:tabs>
          <w:tab w:val="left" w:pos="4215"/>
          <w:tab w:val="center" w:pos="4818"/>
        </w:tabs>
        <w:spacing w:after="283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</w:t>
      </w:r>
    </w:p>
    <w:p w:rsidR="00C17AEA" w:rsidRDefault="00C17AEA" w:rsidP="00C17AEA">
      <w:pPr>
        <w:jc w:val="right"/>
      </w:pPr>
      <w:r>
        <w:t>……………………………...,dnia………………</w:t>
      </w:r>
    </w:p>
    <w:p w:rsidR="00C17AEA" w:rsidRDefault="00C17AEA" w:rsidP="00C17AEA"/>
    <w:p w:rsidR="00C17AEA" w:rsidRDefault="00C17AEA" w:rsidP="00C17AEA"/>
    <w:p w:rsidR="00C17AEA" w:rsidRDefault="00C17AEA" w:rsidP="00C17AEA">
      <w:r>
        <w:t>…………………………………………</w:t>
      </w:r>
    </w:p>
    <w:p w:rsidR="00C17AEA" w:rsidRDefault="00C17AEA" w:rsidP="00C17AEA">
      <w:r>
        <w:rPr>
          <w:sz w:val="20"/>
          <w:szCs w:val="20"/>
        </w:rPr>
        <w:t xml:space="preserve">        </w:t>
      </w:r>
      <w:r>
        <w:t xml:space="preserve">     </w:t>
      </w:r>
      <w:r>
        <w:tab/>
        <w:t>(imię i nazwisko )</w:t>
      </w:r>
    </w:p>
    <w:p w:rsidR="00C17AEA" w:rsidRDefault="00C17AEA" w:rsidP="00C17AEA">
      <w:pPr>
        <w:ind w:left="708"/>
        <w:rPr>
          <w:sz w:val="20"/>
          <w:szCs w:val="20"/>
        </w:rPr>
      </w:pPr>
    </w:p>
    <w:p w:rsidR="00C17AEA" w:rsidRDefault="00C17AEA" w:rsidP="00C17AEA">
      <w:pPr>
        <w:rPr>
          <w:sz w:val="20"/>
          <w:szCs w:val="20"/>
        </w:rPr>
      </w:pPr>
    </w:p>
    <w:p w:rsidR="00C17AEA" w:rsidRDefault="00C17AEA" w:rsidP="00C17AEA">
      <w:r>
        <w:t>…………………………………………</w:t>
      </w:r>
    </w:p>
    <w:p w:rsidR="00C17AEA" w:rsidRDefault="00C17AEA" w:rsidP="00C17AEA">
      <w:pPr>
        <w:ind w:left="708" w:firstLine="708"/>
      </w:pPr>
      <w:r>
        <w:t>(adres )</w:t>
      </w:r>
    </w:p>
    <w:p w:rsidR="00C17AEA" w:rsidRDefault="00C17AEA" w:rsidP="00C17AEA">
      <w:pPr>
        <w:ind w:firstLine="708"/>
        <w:rPr>
          <w:sz w:val="20"/>
          <w:szCs w:val="20"/>
        </w:rPr>
      </w:pPr>
    </w:p>
    <w:p w:rsidR="00C17AEA" w:rsidRDefault="00C17AEA" w:rsidP="00C17AEA">
      <w:pPr>
        <w:rPr>
          <w:sz w:val="20"/>
          <w:szCs w:val="20"/>
        </w:rPr>
      </w:pPr>
    </w:p>
    <w:p w:rsidR="00C17AEA" w:rsidRDefault="00C17AEA" w:rsidP="00C17AEA">
      <w:r>
        <w:t>…………………………………………</w:t>
      </w:r>
    </w:p>
    <w:p w:rsidR="00C17AEA" w:rsidRDefault="00C17AEA" w:rsidP="00C17AEA">
      <w:pPr>
        <w:spacing w:line="360" w:lineRule="auto"/>
        <w:jc w:val="center"/>
        <w:rPr>
          <w:b/>
          <w:sz w:val="28"/>
          <w:szCs w:val="28"/>
        </w:rPr>
      </w:pPr>
    </w:p>
    <w:p w:rsidR="00C17AEA" w:rsidRDefault="00C17AEA" w:rsidP="00C17AEA">
      <w:pPr>
        <w:spacing w:line="360" w:lineRule="auto"/>
        <w:jc w:val="center"/>
        <w:rPr>
          <w:b/>
          <w:sz w:val="28"/>
          <w:szCs w:val="28"/>
        </w:rPr>
      </w:pPr>
    </w:p>
    <w:p w:rsidR="00C17AEA" w:rsidRDefault="00C17AEA" w:rsidP="00C17AEA">
      <w:pPr>
        <w:spacing w:line="360" w:lineRule="auto"/>
        <w:rPr>
          <w:b/>
          <w:sz w:val="28"/>
          <w:szCs w:val="28"/>
        </w:rPr>
      </w:pPr>
    </w:p>
    <w:p w:rsidR="00C17AEA" w:rsidRDefault="00C17AEA" w:rsidP="00C17A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C17AEA" w:rsidRDefault="00C17AEA" w:rsidP="00C17AEA">
      <w:pPr>
        <w:spacing w:line="360" w:lineRule="auto"/>
        <w:jc w:val="center"/>
        <w:rPr>
          <w:b/>
          <w:sz w:val="28"/>
          <w:szCs w:val="28"/>
        </w:rPr>
      </w:pPr>
    </w:p>
    <w:p w:rsidR="00C17AEA" w:rsidRDefault="00C17AEA" w:rsidP="00C17AE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Oświadczam, że posiadałem 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wpis do ewidencji działalności gospodarczej w okresie  ………………………………………………………………………..</w:t>
      </w:r>
    </w:p>
    <w:p w:rsidR="00C17AEA" w:rsidRDefault="00C17AEA" w:rsidP="00C17A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Jednocześnie oświadczam, iż zakończyłem 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działalność gospodarczą             w dniu przypadającym w okresie przed upływem co najmniej 12 miesięcy bezpośrednio poprzedzających dzień złożenia wniosku.</w:t>
      </w:r>
    </w:p>
    <w:p w:rsidR="00C17AEA" w:rsidRDefault="00C17AEA" w:rsidP="00C17AEA">
      <w:pPr>
        <w:spacing w:line="360" w:lineRule="auto"/>
        <w:jc w:val="both"/>
        <w:rPr>
          <w:sz w:val="28"/>
          <w:szCs w:val="28"/>
        </w:rPr>
      </w:pPr>
    </w:p>
    <w:p w:rsidR="00C17AEA" w:rsidRDefault="00C17AEA" w:rsidP="00C17AEA">
      <w:pPr>
        <w:spacing w:line="360" w:lineRule="auto"/>
        <w:jc w:val="both"/>
        <w:rPr>
          <w:sz w:val="28"/>
          <w:szCs w:val="28"/>
        </w:rPr>
      </w:pPr>
    </w:p>
    <w:p w:rsidR="00C17AEA" w:rsidRDefault="00C17AEA" w:rsidP="00C17AE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7AEA" w:rsidRDefault="00C17AEA" w:rsidP="00C17AEA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…..………………………………</w:t>
      </w:r>
    </w:p>
    <w:p w:rsidR="00C17AEA" w:rsidRDefault="00C17AEA" w:rsidP="00C17AEA">
      <w:pPr>
        <w:ind w:firstLine="708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2"/>
          <w:szCs w:val="22"/>
        </w:rPr>
        <w:t>(podpis czytelny bezrobotnego)</w:t>
      </w:r>
    </w:p>
    <w:p w:rsidR="00C17AEA" w:rsidRDefault="00C17AEA" w:rsidP="00C17AEA">
      <w:pPr>
        <w:ind w:firstLine="708"/>
        <w:rPr>
          <w:sz w:val="28"/>
          <w:szCs w:val="28"/>
        </w:rPr>
      </w:pPr>
    </w:p>
    <w:p w:rsidR="00C17AEA" w:rsidRDefault="00C17AEA" w:rsidP="00C17AEA">
      <w:pPr>
        <w:ind w:firstLine="708"/>
        <w:rPr>
          <w:sz w:val="28"/>
          <w:szCs w:val="28"/>
        </w:rPr>
      </w:pPr>
    </w:p>
    <w:p w:rsidR="00C17AEA" w:rsidRDefault="00C17AEA" w:rsidP="00C17AEA">
      <w:pPr>
        <w:ind w:firstLine="708"/>
        <w:rPr>
          <w:sz w:val="28"/>
          <w:szCs w:val="28"/>
        </w:rPr>
      </w:pPr>
    </w:p>
    <w:p w:rsidR="00C17AEA" w:rsidRDefault="00C17AEA" w:rsidP="00C17AEA">
      <w:pPr>
        <w:rPr>
          <w:sz w:val="28"/>
          <w:szCs w:val="28"/>
        </w:rPr>
      </w:pPr>
    </w:p>
    <w:p w:rsidR="00C17AEA" w:rsidRDefault="00C17AEA" w:rsidP="00C17AEA">
      <w:pPr>
        <w:ind w:firstLine="708"/>
        <w:rPr>
          <w:sz w:val="28"/>
          <w:szCs w:val="28"/>
        </w:rPr>
      </w:pPr>
    </w:p>
    <w:p w:rsidR="00C17AEA" w:rsidRDefault="00C17AEA" w:rsidP="00C17AEA">
      <w:pPr>
        <w:ind w:firstLine="708"/>
        <w:rPr>
          <w:sz w:val="28"/>
          <w:szCs w:val="28"/>
        </w:rPr>
      </w:pPr>
    </w:p>
    <w:p w:rsidR="00C17AEA" w:rsidRDefault="00C17AEA" w:rsidP="00C17AEA">
      <w:pPr>
        <w:ind w:firstLine="708"/>
        <w:rPr>
          <w:sz w:val="28"/>
          <w:szCs w:val="28"/>
        </w:rPr>
      </w:pPr>
    </w:p>
    <w:p w:rsidR="000A0C89" w:rsidRDefault="000A0C89" w:rsidP="00C17AEA">
      <w:pPr>
        <w:ind w:firstLine="708"/>
        <w:rPr>
          <w:sz w:val="28"/>
          <w:szCs w:val="28"/>
        </w:rPr>
      </w:pPr>
    </w:p>
    <w:p w:rsidR="00C17AEA" w:rsidRDefault="00C17AEA" w:rsidP="00C17AEA">
      <w:r>
        <w:t>* niepotrzebne skreślić</w:t>
      </w:r>
    </w:p>
    <w:p w:rsidR="009F4F8C" w:rsidRDefault="009F4F8C" w:rsidP="00144CF5">
      <w:pPr>
        <w:rPr>
          <w:b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</w:p>
    <w:p w:rsidR="009C0C04" w:rsidRDefault="009C0C04" w:rsidP="00144CF5">
      <w:pPr>
        <w:rPr>
          <w:b/>
        </w:rPr>
      </w:pPr>
    </w:p>
    <w:p w:rsidR="009C0C04" w:rsidRDefault="009C0C04" w:rsidP="009C0C04">
      <w:pPr>
        <w:jc w:val="right"/>
      </w:pPr>
    </w:p>
    <w:p w:rsidR="009C0C04" w:rsidRDefault="009C0C04" w:rsidP="009C0C04">
      <w:pPr>
        <w:jc w:val="right"/>
      </w:pPr>
      <w:r>
        <w:lastRenderedPageBreak/>
        <w:t>……………………………...,dnia………………</w:t>
      </w:r>
    </w:p>
    <w:p w:rsidR="009C0C04" w:rsidRDefault="009C0C04" w:rsidP="009C0C04"/>
    <w:p w:rsidR="009C0C04" w:rsidRDefault="009C0C04" w:rsidP="009C0C04"/>
    <w:p w:rsidR="009C0C04" w:rsidRDefault="009C0C04" w:rsidP="009C0C04"/>
    <w:p w:rsidR="009C0C04" w:rsidRDefault="009C0C04" w:rsidP="009C0C04">
      <w:r>
        <w:t>…………………………………………</w:t>
      </w:r>
    </w:p>
    <w:p w:rsidR="009C0C04" w:rsidRDefault="009C0C04" w:rsidP="009C0C04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(imię i nazwisko)</w:t>
      </w:r>
    </w:p>
    <w:p w:rsidR="009C0C04" w:rsidRDefault="009C0C04" w:rsidP="009C0C04">
      <w:pPr>
        <w:rPr>
          <w:sz w:val="20"/>
          <w:szCs w:val="20"/>
        </w:rPr>
      </w:pPr>
    </w:p>
    <w:p w:rsidR="009C0C04" w:rsidRDefault="009C0C04" w:rsidP="009C0C04">
      <w:r>
        <w:t>…………………………………………</w:t>
      </w:r>
    </w:p>
    <w:p w:rsidR="009C0C04" w:rsidRDefault="009C0C04" w:rsidP="009C0C0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(adres zamieszkania)</w:t>
      </w:r>
    </w:p>
    <w:p w:rsidR="009C0C04" w:rsidRDefault="009C0C04" w:rsidP="009C0C04">
      <w:pPr>
        <w:rPr>
          <w:sz w:val="20"/>
          <w:szCs w:val="20"/>
        </w:rPr>
      </w:pPr>
    </w:p>
    <w:p w:rsidR="009C0C04" w:rsidRDefault="009C0C04" w:rsidP="009C0C04">
      <w:r>
        <w:t>…………………………………………</w:t>
      </w:r>
    </w:p>
    <w:p w:rsidR="009C0C04" w:rsidRDefault="009C0C04" w:rsidP="009C0C04"/>
    <w:p w:rsidR="009C0C04" w:rsidRDefault="009C0C04" w:rsidP="009C0C04">
      <w:pPr>
        <w:spacing w:line="360" w:lineRule="auto"/>
        <w:jc w:val="center"/>
        <w:rPr>
          <w:b/>
          <w:sz w:val="28"/>
          <w:szCs w:val="28"/>
        </w:rPr>
      </w:pPr>
    </w:p>
    <w:p w:rsidR="000A0C89" w:rsidRDefault="000A0C89" w:rsidP="009C0C04">
      <w:pPr>
        <w:spacing w:line="360" w:lineRule="auto"/>
        <w:jc w:val="center"/>
        <w:rPr>
          <w:b/>
          <w:sz w:val="28"/>
          <w:szCs w:val="28"/>
        </w:rPr>
      </w:pPr>
    </w:p>
    <w:p w:rsidR="000A0C89" w:rsidRDefault="000A0C89" w:rsidP="009C0C04">
      <w:pPr>
        <w:spacing w:line="360" w:lineRule="auto"/>
        <w:jc w:val="center"/>
        <w:rPr>
          <w:b/>
          <w:sz w:val="28"/>
          <w:szCs w:val="28"/>
        </w:rPr>
      </w:pPr>
    </w:p>
    <w:p w:rsidR="000A0C89" w:rsidRDefault="000A0C89" w:rsidP="009C0C04">
      <w:pPr>
        <w:spacing w:line="360" w:lineRule="auto"/>
        <w:jc w:val="center"/>
        <w:rPr>
          <w:b/>
          <w:sz w:val="28"/>
          <w:szCs w:val="28"/>
        </w:rPr>
      </w:pPr>
    </w:p>
    <w:p w:rsidR="009C0C04" w:rsidRDefault="009C0C04" w:rsidP="009C0C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</w:t>
      </w:r>
    </w:p>
    <w:p w:rsidR="009C0C04" w:rsidRDefault="009C0C04" w:rsidP="009C0C04">
      <w:pPr>
        <w:spacing w:line="360" w:lineRule="auto"/>
        <w:jc w:val="center"/>
        <w:rPr>
          <w:b/>
          <w:sz w:val="28"/>
          <w:szCs w:val="28"/>
        </w:rPr>
      </w:pPr>
    </w:p>
    <w:p w:rsidR="009C0C04" w:rsidRDefault="009C0C04" w:rsidP="009C0C0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Oświadczam, że w ciągu ostatnich trzech lat poprzedzających dzień złożenia wniosku o dofinansowanie podjęcia działalności gospodarczej otrzymałem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                  / nie otrzymałem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 xml:space="preserve">m)* pomoc </w:t>
      </w:r>
      <w:r>
        <w:rPr>
          <w:i/>
          <w:sz w:val="28"/>
          <w:szCs w:val="28"/>
        </w:rPr>
        <w:t xml:space="preserve">de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oraz inną pomoc ze środków publicznych.</w:t>
      </w:r>
    </w:p>
    <w:p w:rsidR="009C0C04" w:rsidRDefault="009C0C04" w:rsidP="009C0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przypadku otrzymania pomocy należy podać jej wartość: ………………………  euro i dołączyć stosowne zaświadczenia.</w:t>
      </w:r>
    </w:p>
    <w:p w:rsidR="009C0C04" w:rsidRDefault="009C0C04" w:rsidP="009C0C04">
      <w:pPr>
        <w:spacing w:line="360" w:lineRule="auto"/>
        <w:ind w:firstLine="708"/>
        <w:jc w:val="both"/>
        <w:rPr>
          <w:sz w:val="28"/>
          <w:szCs w:val="28"/>
        </w:rPr>
      </w:pPr>
    </w:p>
    <w:p w:rsidR="009C0C04" w:rsidRDefault="009C0C04" w:rsidP="009C0C04">
      <w:pPr>
        <w:spacing w:line="360" w:lineRule="auto"/>
        <w:jc w:val="both"/>
        <w:rPr>
          <w:sz w:val="28"/>
          <w:szCs w:val="28"/>
        </w:rPr>
      </w:pPr>
    </w:p>
    <w:p w:rsidR="009C0C04" w:rsidRDefault="009C0C04" w:rsidP="009C0C04">
      <w:pPr>
        <w:spacing w:line="360" w:lineRule="auto"/>
        <w:jc w:val="both"/>
        <w:rPr>
          <w:sz w:val="28"/>
          <w:szCs w:val="28"/>
        </w:rPr>
      </w:pPr>
    </w:p>
    <w:p w:rsidR="009C0C04" w:rsidRDefault="009C0C04" w:rsidP="009C0C0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0C04" w:rsidRDefault="009C0C04" w:rsidP="009C0C04">
      <w:pPr>
        <w:ind w:left="4956"/>
        <w:rPr>
          <w:sz w:val="28"/>
          <w:szCs w:val="28"/>
        </w:rPr>
      </w:pPr>
      <w:r>
        <w:rPr>
          <w:sz w:val="28"/>
          <w:szCs w:val="28"/>
        </w:rPr>
        <w:t>…..………………………………</w:t>
      </w:r>
    </w:p>
    <w:p w:rsidR="009C0C04" w:rsidRDefault="009C0C04" w:rsidP="009C0C04">
      <w:pPr>
        <w:ind w:firstLine="708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2"/>
          <w:szCs w:val="22"/>
        </w:rPr>
        <w:t>(podpis czytelny bezrobotnego)</w:t>
      </w:r>
    </w:p>
    <w:p w:rsidR="009C0C04" w:rsidRDefault="009C0C04" w:rsidP="009C0C04">
      <w:pPr>
        <w:ind w:firstLine="708"/>
        <w:rPr>
          <w:sz w:val="28"/>
          <w:szCs w:val="28"/>
        </w:rPr>
      </w:pPr>
    </w:p>
    <w:p w:rsidR="009C0C04" w:rsidRDefault="009C0C04" w:rsidP="009C0C04">
      <w:pPr>
        <w:ind w:firstLine="708"/>
        <w:rPr>
          <w:sz w:val="28"/>
          <w:szCs w:val="28"/>
        </w:rPr>
      </w:pPr>
    </w:p>
    <w:p w:rsidR="009C0C04" w:rsidRDefault="009C0C04" w:rsidP="009C0C04">
      <w:pPr>
        <w:ind w:firstLine="708"/>
        <w:rPr>
          <w:sz w:val="28"/>
          <w:szCs w:val="28"/>
        </w:rPr>
      </w:pPr>
    </w:p>
    <w:p w:rsidR="009C0C04" w:rsidRDefault="009C0C04" w:rsidP="009C0C04"/>
    <w:p w:rsidR="009C0C04" w:rsidRDefault="009C0C04" w:rsidP="009C0C04"/>
    <w:p w:rsidR="009C0C04" w:rsidRDefault="009C0C04" w:rsidP="009C0C04">
      <w:r>
        <w:t>* niepotrzebne skreślić</w:t>
      </w:r>
    </w:p>
    <w:p w:rsidR="009C0C04" w:rsidRDefault="009C0C04" w:rsidP="009C0C04"/>
    <w:p w:rsidR="009C0C04" w:rsidRPr="00B55FB9" w:rsidRDefault="009C0C04" w:rsidP="00144CF5"/>
    <w:p w:rsidR="009A7DEB" w:rsidRPr="002B57DF" w:rsidRDefault="009A7DEB" w:rsidP="002B57DF">
      <w:pPr>
        <w:rPr>
          <w:szCs w:val="27"/>
        </w:rPr>
      </w:pPr>
    </w:p>
    <w:sectPr w:rsidR="009A7DEB" w:rsidRPr="002B57DF" w:rsidSect="00A07928">
      <w:footerReference w:type="default" r:id="rId8"/>
      <w:pgSz w:w="11907" w:h="16840" w:code="9"/>
      <w:pgMar w:top="1108" w:right="868" w:bottom="1134" w:left="1418" w:header="142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83" w:rsidRDefault="00506883">
      <w:r>
        <w:separator/>
      </w:r>
    </w:p>
  </w:endnote>
  <w:endnote w:type="continuationSeparator" w:id="0">
    <w:p w:rsidR="00506883" w:rsidRDefault="0050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EB" w:rsidRDefault="009A7DE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9A7DEB" w:rsidRDefault="002B57DF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DEB" w:rsidRDefault="009A7DE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9A7DEB" w:rsidRPr="0099163C" w:rsidRDefault="002B57DF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DEB" w:rsidRDefault="009A7DE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9A7DEB" w:rsidRDefault="009A7DE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9A7DEB" w:rsidRPr="0099163C" w:rsidRDefault="009A7DEB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83" w:rsidRDefault="00506883">
      <w:r>
        <w:separator/>
      </w:r>
    </w:p>
  </w:footnote>
  <w:footnote w:type="continuationSeparator" w:id="0">
    <w:p w:rsidR="00506883" w:rsidRDefault="0050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4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17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16"/>
  </w:num>
  <w:num w:numId="1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7029"/>
    <w:rsid w:val="0006610D"/>
    <w:rsid w:val="00070046"/>
    <w:rsid w:val="00081828"/>
    <w:rsid w:val="00083374"/>
    <w:rsid w:val="00087684"/>
    <w:rsid w:val="00090D44"/>
    <w:rsid w:val="0009292F"/>
    <w:rsid w:val="000929E1"/>
    <w:rsid w:val="00094899"/>
    <w:rsid w:val="00096D71"/>
    <w:rsid w:val="000A0C89"/>
    <w:rsid w:val="000B091A"/>
    <w:rsid w:val="000B5CCE"/>
    <w:rsid w:val="000C27FD"/>
    <w:rsid w:val="000C310E"/>
    <w:rsid w:val="000C501E"/>
    <w:rsid w:val="000C61AC"/>
    <w:rsid w:val="000D054C"/>
    <w:rsid w:val="000D1E71"/>
    <w:rsid w:val="000D42D2"/>
    <w:rsid w:val="000D43FC"/>
    <w:rsid w:val="000D5ACA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34840"/>
    <w:rsid w:val="00135762"/>
    <w:rsid w:val="00137996"/>
    <w:rsid w:val="00141CA0"/>
    <w:rsid w:val="00142482"/>
    <w:rsid w:val="00144CF5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17EA"/>
    <w:rsid w:val="00223ABE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A76F5"/>
    <w:rsid w:val="002B18DB"/>
    <w:rsid w:val="002B23CD"/>
    <w:rsid w:val="002B57DF"/>
    <w:rsid w:val="002B718C"/>
    <w:rsid w:val="002C1F85"/>
    <w:rsid w:val="002C3851"/>
    <w:rsid w:val="002C5904"/>
    <w:rsid w:val="002C5EE5"/>
    <w:rsid w:val="002C691F"/>
    <w:rsid w:val="002C6A2E"/>
    <w:rsid w:val="002D4438"/>
    <w:rsid w:val="002D45BC"/>
    <w:rsid w:val="002D61AE"/>
    <w:rsid w:val="002D61B4"/>
    <w:rsid w:val="002D695D"/>
    <w:rsid w:val="002E1460"/>
    <w:rsid w:val="002E3C90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4638"/>
    <w:rsid w:val="0031770B"/>
    <w:rsid w:val="00320278"/>
    <w:rsid w:val="00321EB6"/>
    <w:rsid w:val="00322BC5"/>
    <w:rsid w:val="003319A1"/>
    <w:rsid w:val="00344FCD"/>
    <w:rsid w:val="0034525D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51D1"/>
    <w:rsid w:val="0039556C"/>
    <w:rsid w:val="00395A1A"/>
    <w:rsid w:val="003966B8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4199"/>
    <w:rsid w:val="003D48BC"/>
    <w:rsid w:val="003E613A"/>
    <w:rsid w:val="003E77F1"/>
    <w:rsid w:val="003F0926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A39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780C"/>
    <w:rsid w:val="004602F5"/>
    <w:rsid w:val="00461E75"/>
    <w:rsid w:val="00463782"/>
    <w:rsid w:val="00466025"/>
    <w:rsid w:val="00470772"/>
    <w:rsid w:val="00475497"/>
    <w:rsid w:val="0047626F"/>
    <w:rsid w:val="0047690D"/>
    <w:rsid w:val="0048122B"/>
    <w:rsid w:val="004902CC"/>
    <w:rsid w:val="004911DF"/>
    <w:rsid w:val="004928FE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883"/>
    <w:rsid w:val="005069C9"/>
    <w:rsid w:val="00506B55"/>
    <w:rsid w:val="00511159"/>
    <w:rsid w:val="005169A0"/>
    <w:rsid w:val="0052079A"/>
    <w:rsid w:val="00521F27"/>
    <w:rsid w:val="00525A8A"/>
    <w:rsid w:val="00526EC3"/>
    <w:rsid w:val="00531BEA"/>
    <w:rsid w:val="00533367"/>
    <w:rsid w:val="00535367"/>
    <w:rsid w:val="00543884"/>
    <w:rsid w:val="00546A17"/>
    <w:rsid w:val="00551EFC"/>
    <w:rsid w:val="00555649"/>
    <w:rsid w:val="005567CE"/>
    <w:rsid w:val="00560A86"/>
    <w:rsid w:val="00563331"/>
    <w:rsid w:val="00563EE6"/>
    <w:rsid w:val="00567669"/>
    <w:rsid w:val="00571F50"/>
    <w:rsid w:val="005746A7"/>
    <w:rsid w:val="005748BC"/>
    <w:rsid w:val="005835AA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C268F"/>
    <w:rsid w:val="005C479F"/>
    <w:rsid w:val="005D45BF"/>
    <w:rsid w:val="005D7276"/>
    <w:rsid w:val="005E6403"/>
    <w:rsid w:val="005E78DC"/>
    <w:rsid w:val="005F03A9"/>
    <w:rsid w:val="005F395E"/>
    <w:rsid w:val="005F423C"/>
    <w:rsid w:val="005F61E3"/>
    <w:rsid w:val="005F729C"/>
    <w:rsid w:val="005F7457"/>
    <w:rsid w:val="0060558F"/>
    <w:rsid w:val="00605913"/>
    <w:rsid w:val="00605B5F"/>
    <w:rsid w:val="00611BFE"/>
    <w:rsid w:val="006179DA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41D30"/>
    <w:rsid w:val="006425E8"/>
    <w:rsid w:val="00652208"/>
    <w:rsid w:val="00652710"/>
    <w:rsid w:val="006559E0"/>
    <w:rsid w:val="00655F98"/>
    <w:rsid w:val="0065619C"/>
    <w:rsid w:val="00660D7E"/>
    <w:rsid w:val="00665707"/>
    <w:rsid w:val="006664C8"/>
    <w:rsid w:val="00675453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C2C9A"/>
    <w:rsid w:val="006C3F33"/>
    <w:rsid w:val="006C5641"/>
    <w:rsid w:val="006D10EF"/>
    <w:rsid w:val="006D45EA"/>
    <w:rsid w:val="006D7166"/>
    <w:rsid w:val="006D7C63"/>
    <w:rsid w:val="006E34DA"/>
    <w:rsid w:val="006E557F"/>
    <w:rsid w:val="006F23E5"/>
    <w:rsid w:val="006F2B7C"/>
    <w:rsid w:val="006F4604"/>
    <w:rsid w:val="006F7710"/>
    <w:rsid w:val="00712EC8"/>
    <w:rsid w:val="007141B0"/>
    <w:rsid w:val="00714615"/>
    <w:rsid w:val="007304FA"/>
    <w:rsid w:val="007329CC"/>
    <w:rsid w:val="00736059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5960"/>
    <w:rsid w:val="007666FD"/>
    <w:rsid w:val="007673B0"/>
    <w:rsid w:val="00770F4A"/>
    <w:rsid w:val="007713EA"/>
    <w:rsid w:val="007714C0"/>
    <w:rsid w:val="00771F80"/>
    <w:rsid w:val="007818A5"/>
    <w:rsid w:val="0078225D"/>
    <w:rsid w:val="00782CA0"/>
    <w:rsid w:val="007838E4"/>
    <w:rsid w:val="00784909"/>
    <w:rsid w:val="00787710"/>
    <w:rsid w:val="00790F84"/>
    <w:rsid w:val="0079112F"/>
    <w:rsid w:val="00796BFA"/>
    <w:rsid w:val="007975F3"/>
    <w:rsid w:val="007A097B"/>
    <w:rsid w:val="007A0B38"/>
    <w:rsid w:val="007A4645"/>
    <w:rsid w:val="007A7E29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CBB"/>
    <w:rsid w:val="00825E1C"/>
    <w:rsid w:val="0083162D"/>
    <w:rsid w:val="008353F1"/>
    <w:rsid w:val="0083565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389"/>
    <w:rsid w:val="00897F74"/>
    <w:rsid w:val="008A0315"/>
    <w:rsid w:val="008A1B6E"/>
    <w:rsid w:val="008A5607"/>
    <w:rsid w:val="008A7DAC"/>
    <w:rsid w:val="008B059D"/>
    <w:rsid w:val="008B19A3"/>
    <w:rsid w:val="008B495F"/>
    <w:rsid w:val="008B5460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90128A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38A4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81C8B"/>
    <w:rsid w:val="00984670"/>
    <w:rsid w:val="0099163C"/>
    <w:rsid w:val="009957C2"/>
    <w:rsid w:val="0099717A"/>
    <w:rsid w:val="009A1418"/>
    <w:rsid w:val="009A15A0"/>
    <w:rsid w:val="009A5691"/>
    <w:rsid w:val="009A7DEB"/>
    <w:rsid w:val="009B28F2"/>
    <w:rsid w:val="009B7E56"/>
    <w:rsid w:val="009C0C04"/>
    <w:rsid w:val="009C595A"/>
    <w:rsid w:val="009D21CA"/>
    <w:rsid w:val="009D3EE3"/>
    <w:rsid w:val="009D61A9"/>
    <w:rsid w:val="009E2557"/>
    <w:rsid w:val="009E6257"/>
    <w:rsid w:val="009E6CD1"/>
    <w:rsid w:val="009F05AE"/>
    <w:rsid w:val="009F0EF3"/>
    <w:rsid w:val="009F2ED8"/>
    <w:rsid w:val="009F42D5"/>
    <w:rsid w:val="009F4C2B"/>
    <w:rsid w:val="009F4F8C"/>
    <w:rsid w:val="009F543F"/>
    <w:rsid w:val="009F5A9C"/>
    <w:rsid w:val="00A03E81"/>
    <w:rsid w:val="00A05696"/>
    <w:rsid w:val="00A05877"/>
    <w:rsid w:val="00A07928"/>
    <w:rsid w:val="00A131C9"/>
    <w:rsid w:val="00A141AA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B01D8D"/>
    <w:rsid w:val="00B03630"/>
    <w:rsid w:val="00B05BAB"/>
    <w:rsid w:val="00B06003"/>
    <w:rsid w:val="00B06116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1BF1"/>
    <w:rsid w:val="00B52755"/>
    <w:rsid w:val="00B52FFF"/>
    <w:rsid w:val="00B54080"/>
    <w:rsid w:val="00B54A9D"/>
    <w:rsid w:val="00B5654B"/>
    <w:rsid w:val="00B56878"/>
    <w:rsid w:val="00B60DE4"/>
    <w:rsid w:val="00B6248E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4D8D"/>
    <w:rsid w:val="00BD54CA"/>
    <w:rsid w:val="00BD7877"/>
    <w:rsid w:val="00BD7A15"/>
    <w:rsid w:val="00BE206D"/>
    <w:rsid w:val="00BE2109"/>
    <w:rsid w:val="00BF09D2"/>
    <w:rsid w:val="00BF3AC0"/>
    <w:rsid w:val="00BF5078"/>
    <w:rsid w:val="00BF6A15"/>
    <w:rsid w:val="00C02CB4"/>
    <w:rsid w:val="00C05A8F"/>
    <w:rsid w:val="00C05F30"/>
    <w:rsid w:val="00C17AEA"/>
    <w:rsid w:val="00C21824"/>
    <w:rsid w:val="00C24130"/>
    <w:rsid w:val="00C34089"/>
    <w:rsid w:val="00C413AA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71F"/>
    <w:rsid w:val="00CA115C"/>
    <w:rsid w:val="00CA5252"/>
    <w:rsid w:val="00CA5DE2"/>
    <w:rsid w:val="00CA5EF2"/>
    <w:rsid w:val="00CB37AA"/>
    <w:rsid w:val="00CB4F09"/>
    <w:rsid w:val="00CB63CA"/>
    <w:rsid w:val="00CB6DA4"/>
    <w:rsid w:val="00CB7B3C"/>
    <w:rsid w:val="00CC21A9"/>
    <w:rsid w:val="00CC323F"/>
    <w:rsid w:val="00CC5ACE"/>
    <w:rsid w:val="00CD382A"/>
    <w:rsid w:val="00CD6030"/>
    <w:rsid w:val="00CE3742"/>
    <w:rsid w:val="00CE3893"/>
    <w:rsid w:val="00CF5E6D"/>
    <w:rsid w:val="00CF6BBE"/>
    <w:rsid w:val="00D050D5"/>
    <w:rsid w:val="00D10D27"/>
    <w:rsid w:val="00D10D5D"/>
    <w:rsid w:val="00D12242"/>
    <w:rsid w:val="00D13E85"/>
    <w:rsid w:val="00D13F1B"/>
    <w:rsid w:val="00D17539"/>
    <w:rsid w:val="00D24331"/>
    <w:rsid w:val="00D32AAB"/>
    <w:rsid w:val="00D33BC0"/>
    <w:rsid w:val="00D3449C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218C"/>
    <w:rsid w:val="00DD7D79"/>
    <w:rsid w:val="00DE0F9E"/>
    <w:rsid w:val="00DE3977"/>
    <w:rsid w:val="00DE7DA8"/>
    <w:rsid w:val="00DF3ABD"/>
    <w:rsid w:val="00DF6932"/>
    <w:rsid w:val="00E021E8"/>
    <w:rsid w:val="00E07CE8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706A4"/>
    <w:rsid w:val="00E80CEA"/>
    <w:rsid w:val="00E82CC5"/>
    <w:rsid w:val="00E8766D"/>
    <w:rsid w:val="00E90613"/>
    <w:rsid w:val="00E92970"/>
    <w:rsid w:val="00EA02D9"/>
    <w:rsid w:val="00EA03B9"/>
    <w:rsid w:val="00EA3591"/>
    <w:rsid w:val="00EA76EA"/>
    <w:rsid w:val="00EA7C34"/>
    <w:rsid w:val="00EB0DE5"/>
    <w:rsid w:val="00EB1B98"/>
    <w:rsid w:val="00EB218E"/>
    <w:rsid w:val="00EB547E"/>
    <w:rsid w:val="00EB60A2"/>
    <w:rsid w:val="00EC3295"/>
    <w:rsid w:val="00EC3375"/>
    <w:rsid w:val="00EC394C"/>
    <w:rsid w:val="00EC7BDE"/>
    <w:rsid w:val="00ED23BC"/>
    <w:rsid w:val="00EE11B6"/>
    <w:rsid w:val="00EE3B28"/>
    <w:rsid w:val="00EE49C4"/>
    <w:rsid w:val="00EE4F6F"/>
    <w:rsid w:val="00EE78A2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462B"/>
    <w:rsid w:val="00F94AE2"/>
    <w:rsid w:val="00F97E0C"/>
    <w:rsid w:val="00FA133D"/>
    <w:rsid w:val="00FA334D"/>
    <w:rsid w:val="00FB0E40"/>
    <w:rsid w:val="00FB1CE5"/>
    <w:rsid w:val="00FB4944"/>
    <w:rsid w:val="00FB4E02"/>
    <w:rsid w:val="00FC59A1"/>
    <w:rsid w:val="00FC5F40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0021-3507-4D37-90B2-3271C55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1263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5</cp:revision>
  <cp:lastPrinted>2015-08-17T06:44:00Z</cp:lastPrinted>
  <dcterms:created xsi:type="dcterms:W3CDTF">2015-10-20T12:37:00Z</dcterms:created>
  <dcterms:modified xsi:type="dcterms:W3CDTF">2016-09-20T07:42:00Z</dcterms:modified>
</cp:coreProperties>
</file>