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96" w:rsidRDefault="00AB1296" w:rsidP="00227091"/>
    <w:p w:rsidR="00227091" w:rsidRPr="00B07F2C" w:rsidRDefault="00227091" w:rsidP="00227091">
      <w:pPr>
        <w:tabs>
          <w:tab w:val="left" w:pos="4215"/>
          <w:tab w:val="center" w:pos="4818"/>
        </w:tabs>
        <w:spacing w:after="283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</w:t>
      </w:r>
    </w:p>
    <w:p w:rsidR="00227091" w:rsidRDefault="00227091" w:rsidP="00227091">
      <w:pPr>
        <w:jc w:val="right"/>
      </w:pPr>
      <w:r>
        <w:t>……………………………...,dnia………………</w:t>
      </w:r>
    </w:p>
    <w:p w:rsidR="00227091" w:rsidRDefault="00227091" w:rsidP="00227091"/>
    <w:p w:rsidR="00227091" w:rsidRDefault="00227091" w:rsidP="00227091"/>
    <w:p w:rsidR="00227091" w:rsidRDefault="00227091" w:rsidP="00227091"/>
    <w:p w:rsidR="00227091" w:rsidRDefault="00227091" w:rsidP="00227091">
      <w:r>
        <w:t>…………………………………………</w:t>
      </w:r>
    </w:p>
    <w:p w:rsidR="00227091" w:rsidRDefault="00227091" w:rsidP="00227091">
      <w:r>
        <w:rPr>
          <w:sz w:val="20"/>
          <w:szCs w:val="20"/>
        </w:rPr>
        <w:t xml:space="preserve">        </w:t>
      </w:r>
      <w:r>
        <w:t xml:space="preserve">     </w:t>
      </w:r>
      <w:r>
        <w:tab/>
        <w:t>(imię i nazwisko )</w:t>
      </w:r>
    </w:p>
    <w:p w:rsidR="00227091" w:rsidRDefault="00227091" w:rsidP="00227091">
      <w:pPr>
        <w:ind w:left="708"/>
        <w:rPr>
          <w:sz w:val="20"/>
          <w:szCs w:val="20"/>
        </w:rPr>
      </w:pPr>
    </w:p>
    <w:p w:rsidR="00227091" w:rsidRDefault="00227091" w:rsidP="00227091">
      <w:pPr>
        <w:rPr>
          <w:sz w:val="20"/>
          <w:szCs w:val="20"/>
        </w:rPr>
      </w:pPr>
    </w:p>
    <w:p w:rsidR="00227091" w:rsidRDefault="00227091" w:rsidP="00227091">
      <w:r>
        <w:t>…………………………………………</w:t>
      </w:r>
    </w:p>
    <w:p w:rsidR="00227091" w:rsidRDefault="00227091" w:rsidP="00227091">
      <w:pPr>
        <w:ind w:left="708" w:firstLine="708"/>
      </w:pPr>
      <w:r>
        <w:t>(adres )</w:t>
      </w:r>
    </w:p>
    <w:p w:rsidR="00227091" w:rsidRDefault="00227091" w:rsidP="00227091">
      <w:pPr>
        <w:ind w:firstLine="708"/>
        <w:rPr>
          <w:sz w:val="20"/>
          <w:szCs w:val="20"/>
        </w:rPr>
      </w:pPr>
    </w:p>
    <w:p w:rsidR="00227091" w:rsidRDefault="00227091" w:rsidP="00227091">
      <w:pPr>
        <w:rPr>
          <w:sz w:val="20"/>
          <w:szCs w:val="20"/>
        </w:rPr>
      </w:pPr>
    </w:p>
    <w:p w:rsidR="00227091" w:rsidRDefault="00227091" w:rsidP="00227091">
      <w:r>
        <w:t>…………………………………………</w:t>
      </w:r>
    </w:p>
    <w:p w:rsidR="00227091" w:rsidRDefault="00227091" w:rsidP="00227091">
      <w:pPr>
        <w:spacing w:line="360" w:lineRule="auto"/>
        <w:jc w:val="center"/>
        <w:rPr>
          <w:b/>
          <w:sz w:val="28"/>
          <w:szCs w:val="28"/>
        </w:rPr>
      </w:pPr>
    </w:p>
    <w:p w:rsidR="00227091" w:rsidRDefault="00227091" w:rsidP="00227091">
      <w:pPr>
        <w:spacing w:line="360" w:lineRule="auto"/>
        <w:jc w:val="center"/>
        <w:rPr>
          <w:b/>
          <w:sz w:val="28"/>
          <w:szCs w:val="28"/>
        </w:rPr>
      </w:pPr>
    </w:p>
    <w:p w:rsidR="00227091" w:rsidRDefault="00227091" w:rsidP="00227091">
      <w:pPr>
        <w:spacing w:line="360" w:lineRule="auto"/>
        <w:rPr>
          <w:b/>
          <w:sz w:val="28"/>
          <w:szCs w:val="28"/>
        </w:rPr>
      </w:pPr>
    </w:p>
    <w:p w:rsidR="00227091" w:rsidRDefault="00227091" w:rsidP="002270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227091" w:rsidRDefault="00227091" w:rsidP="00227091">
      <w:pPr>
        <w:spacing w:line="360" w:lineRule="auto"/>
        <w:jc w:val="center"/>
        <w:rPr>
          <w:b/>
          <w:sz w:val="28"/>
          <w:szCs w:val="28"/>
        </w:rPr>
      </w:pPr>
    </w:p>
    <w:p w:rsidR="00227091" w:rsidRDefault="00227091" w:rsidP="002270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Oświadczam, że posiadałem 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wpis do ewidencji działalności gospodarczej w okresie  ………………………………………………………………………..</w:t>
      </w:r>
    </w:p>
    <w:p w:rsidR="00227091" w:rsidRDefault="00227091" w:rsidP="002270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Jednocześnie oświadczam, iż zakończyłem 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działalność gospodarczą             w dniu przypadającym w okresie przed upływem co najmniej 12 miesięcy bezpośrednio poprzedzających dzień złożenia wniosku.</w:t>
      </w:r>
    </w:p>
    <w:p w:rsidR="00227091" w:rsidRDefault="00227091" w:rsidP="00227091">
      <w:pPr>
        <w:spacing w:line="360" w:lineRule="auto"/>
        <w:jc w:val="both"/>
        <w:rPr>
          <w:sz w:val="28"/>
          <w:szCs w:val="28"/>
        </w:rPr>
      </w:pPr>
    </w:p>
    <w:p w:rsidR="00227091" w:rsidRDefault="00227091" w:rsidP="00227091">
      <w:pPr>
        <w:spacing w:line="360" w:lineRule="auto"/>
        <w:jc w:val="both"/>
        <w:rPr>
          <w:sz w:val="28"/>
          <w:szCs w:val="28"/>
        </w:rPr>
      </w:pPr>
    </w:p>
    <w:p w:rsidR="00227091" w:rsidRDefault="00227091" w:rsidP="0022709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091" w:rsidRPr="00B53AEE" w:rsidRDefault="00227091" w:rsidP="00227091">
      <w:pPr>
        <w:ind w:left="4956"/>
        <w:rPr>
          <w:b/>
          <w:sz w:val="28"/>
          <w:szCs w:val="28"/>
        </w:rPr>
      </w:pPr>
      <w:r w:rsidRPr="00B53AEE">
        <w:rPr>
          <w:b/>
          <w:sz w:val="28"/>
          <w:szCs w:val="28"/>
        </w:rPr>
        <w:t>…..………………………………</w:t>
      </w:r>
    </w:p>
    <w:p w:rsidR="00227091" w:rsidRPr="00B53AEE" w:rsidRDefault="00227091" w:rsidP="00227091">
      <w:pPr>
        <w:ind w:firstLine="708"/>
        <w:rPr>
          <w:b/>
          <w:sz w:val="22"/>
          <w:szCs w:val="22"/>
        </w:rPr>
      </w:pPr>
      <w:r w:rsidRPr="00B53AEE">
        <w:rPr>
          <w:b/>
          <w:sz w:val="28"/>
          <w:szCs w:val="28"/>
        </w:rPr>
        <w:tab/>
      </w:r>
      <w:r w:rsidRPr="00B53AEE">
        <w:rPr>
          <w:b/>
          <w:sz w:val="28"/>
          <w:szCs w:val="28"/>
        </w:rPr>
        <w:tab/>
      </w:r>
      <w:r w:rsidRPr="00B53AEE">
        <w:rPr>
          <w:b/>
          <w:sz w:val="28"/>
          <w:szCs w:val="28"/>
        </w:rPr>
        <w:tab/>
      </w:r>
      <w:r w:rsidRPr="00B53AEE">
        <w:rPr>
          <w:b/>
          <w:sz w:val="28"/>
          <w:szCs w:val="28"/>
        </w:rPr>
        <w:tab/>
      </w:r>
      <w:r w:rsidRPr="00B53AEE">
        <w:rPr>
          <w:b/>
          <w:sz w:val="28"/>
          <w:szCs w:val="28"/>
        </w:rPr>
        <w:tab/>
      </w:r>
      <w:r w:rsidRPr="00B53AEE">
        <w:rPr>
          <w:b/>
          <w:sz w:val="28"/>
          <w:szCs w:val="28"/>
        </w:rPr>
        <w:tab/>
        <w:t xml:space="preserve">        </w:t>
      </w:r>
      <w:r w:rsidRPr="00B53AEE">
        <w:rPr>
          <w:b/>
          <w:sz w:val="22"/>
          <w:szCs w:val="22"/>
        </w:rPr>
        <w:t xml:space="preserve">(podpis </w:t>
      </w:r>
      <w:r>
        <w:rPr>
          <w:b/>
          <w:sz w:val="22"/>
          <w:szCs w:val="22"/>
        </w:rPr>
        <w:t>czytelny bezrobotnego</w:t>
      </w:r>
      <w:r w:rsidRPr="00B53AEE">
        <w:rPr>
          <w:b/>
          <w:sz w:val="22"/>
          <w:szCs w:val="22"/>
        </w:rPr>
        <w:t>)</w:t>
      </w:r>
    </w:p>
    <w:p w:rsidR="00227091" w:rsidRDefault="00227091" w:rsidP="00227091">
      <w:pPr>
        <w:ind w:firstLine="708"/>
        <w:rPr>
          <w:sz w:val="28"/>
          <w:szCs w:val="28"/>
        </w:rPr>
      </w:pPr>
    </w:p>
    <w:p w:rsidR="00227091" w:rsidRDefault="00227091" w:rsidP="00227091">
      <w:pPr>
        <w:ind w:firstLine="708"/>
        <w:rPr>
          <w:sz w:val="28"/>
          <w:szCs w:val="28"/>
        </w:rPr>
      </w:pPr>
    </w:p>
    <w:p w:rsidR="00227091" w:rsidRDefault="00227091" w:rsidP="00227091">
      <w:pPr>
        <w:ind w:firstLine="708"/>
        <w:rPr>
          <w:sz w:val="28"/>
          <w:szCs w:val="28"/>
        </w:rPr>
      </w:pPr>
    </w:p>
    <w:p w:rsidR="00227091" w:rsidRDefault="00227091" w:rsidP="00227091">
      <w:pPr>
        <w:rPr>
          <w:sz w:val="28"/>
          <w:szCs w:val="28"/>
        </w:rPr>
      </w:pPr>
    </w:p>
    <w:p w:rsidR="00227091" w:rsidRDefault="00227091" w:rsidP="00227091">
      <w:pPr>
        <w:ind w:firstLine="708"/>
        <w:rPr>
          <w:sz w:val="28"/>
          <w:szCs w:val="28"/>
        </w:rPr>
      </w:pPr>
    </w:p>
    <w:p w:rsidR="00227091" w:rsidRDefault="00227091" w:rsidP="00227091">
      <w:r>
        <w:t>* niepotrzebne skreślić</w:t>
      </w:r>
    </w:p>
    <w:p w:rsidR="00227091" w:rsidRPr="00227091" w:rsidRDefault="00227091" w:rsidP="00227091">
      <w:pPr>
        <w:rPr>
          <w:b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</w:p>
    <w:sectPr w:rsidR="00227091" w:rsidRPr="00227091" w:rsidSect="00703C9B">
      <w:headerReference w:type="default" r:id="rId8"/>
      <w:footerReference w:type="default" r:id="rId9"/>
      <w:pgSz w:w="11907" w:h="16840" w:code="9"/>
      <w:pgMar w:top="1440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C4" w:rsidRDefault="008B02C4">
      <w:r>
        <w:separator/>
      </w:r>
    </w:p>
  </w:endnote>
  <w:endnote w:type="continuationSeparator" w:id="0">
    <w:p w:rsidR="008B02C4" w:rsidRDefault="008B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C914E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C914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B02C4" w:rsidRPr="00DE3977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B02C4" w:rsidRPr="00897F74" w:rsidRDefault="00C914E2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B02C4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www.pupskierniewice.pl</w:t>
                  </w:r>
                </w:hyperlink>
              </w:p>
              <w:p w:rsidR="008B02C4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B02C4" w:rsidRPr="0099163C" w:rsidRDefault="008B02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B02C4" w:rsidRPr="0099163C" w:rsidRDefault="008B02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C4" w:rsidRDefault="008B02C4">
      <w:r>
        <w:separator/>
      </w:r>
    </w:p>
  </w:footnote>
  <w:footnote w:type="continuationSeparator" w:id="0">
    <w:p w:rsidR="008B02C4" w:rsidRDefault="008B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8B02C4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C4" w:rsidRDefault="008B02C4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(III)”</w:t>
    </w:r>
  </w:p>
  <w:p w:rsidR="008B02C4" w:rsidRDefault="00C914E2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8B02C4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5"/>
    <w:lvlOverride w:ilvl="0">
      <w:startOverride w:val="1"/>
    </w:lvlOverride>
  </w:num>
  <w:num w:numId="5">
    <w:abstractNumId w:val="16"/>
  </w:num>
  <w:num w:numId="6">
    <w:abstractNumId w:val="19"/>
  </w:num>
  <w:num w:numId="7">
    <w:abstractNumId w:val="26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3"/>
  </w:num>
  <w:num w:numId="30">
    <w:abstractNumId w:val="18"/>
  </w:num>
  <w:num w:numId="31">
    <w:abstractNumId w:val="12"/>
  </w:num>
  <w:num w:numId="3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A38E3"/>
    <w:rsid w:val="002A5AB3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61C56"/>
    <w:rsid w:val="003664F7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42277"/>
    <w:rsid w:val="00550763"/>
    <w:rsid w:val="00551EFC"/>
    <w:rsid w:val="0055224E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2C1C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5707"/>
    <w:rsid w:val="006829F5"/>
    <w:rsid w:val="006857F5"/>
    <w:rsid w:val="00691369"/>
    <w:rsid w:val="00692756"/>
    <w:rsid w:val="00693363"/>
    <w:rsid w:val="0069548B"/>
    <w:rsid w:val="00695C1B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14E2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3F16-BEAD-4E21-B1A6-FEE1C0E7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637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2</cp:revision>
  <cp:lastPrinted>2017-03-06T12:40:00Z</cp:lastPrinted>
  <dcterms:created xsi:type="dcterms:W3CDTF">2017-03-22T13:53:00Z</dcterms:created>
  <dcterms:modified xsi:type="dcterms:W3CDTF">2017-03-22T13:53:00Z</dcterms:modified>
</cp:coreProperties>
</file>