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2" w:rsidRPr="00B302EB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spacing w:line="360" w:lineRule="auto"/>
        <w:ind w:left="4248" w:firstLine="708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.........................................., dnia ...................</w:t>
      </w:r>
    </w:p>
    <w:p w:rsidR="00335922" w:rsidRPr="00B302EB" w:rsidRDefault="00335922" w:rsidP="00335922">
      <w:pPr>
        <w:pStyle w:val="Nagwek2"/>
        <w:rPr>
          <w:rFonts w:ascii="Times New Roman" w:hAnsi="Times New Roman"/>
          <w:color w:val="000000"/>
          <w:sz w:val="22"/>
          <w:szCs w:val="22"/>
        </w:rPr>
      </w:pPr>
      <w:r w:rsidRPr="00B302EB">
        <w:rPr>
          <w:rFonts w:ascii="Times New Roman" w:hAnsi="Times New Roman"/>
          <w:color w:val="000000"/>
          <w:sz w:val="22"/>
          <w:szCs w:val="22"/>
        </w:rPr>
        <w:t>POWIATOWY URZĄD PRACY W SKIERNIEWICACH</w:t>
      </w:r>
    </w:p>
    <w:p w:rsidR="00335922" w:rsidRPr="00B302EB" w:rsidRDefault="00335922" w:rsidP="00335922">
      <w:pPr>
        <w:spacing w:line="360" w:lineRule="auto"/>
        <w:rPr>
          <w:sz w:val="22"/>
          <w:szCs w:val="22"/>
        </w:rPr>
      </w:pPr>
    </w:p>
    <w:p w:rsidR="00335922" w:rsidRPr="00B302EB" w:rsidRDefault="00335922" w:rsidP="00335922">
      <w:p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5922" w:rsidRPr="00B302EB" w:rsidRDefault="00335922" w:rsidP="00335922">
      <w:p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pozycja rejestru zgłoszeń – data wpływu wniosku</w:t>
      </w:r>
    </w:p>
    <w:p w:rsidR="00335922" w:rsidRPr="00B302EB" w:rsidRDefault="00335922" w:rsidP="00335922">
      <w:pPr>
        <w:pStyle w:val="Tekstpodstawowy"/>
        <w:jc w:val="both"/>
        <w:outlineLvl w:val="0"/>
        <w:rPr>
          <w:sz w:val="22"/>
          <w:szCs w:val="22"/>
        </w:rPr>
      </w:pPr>
    </w:p>
    <w:p w:rsidR="00335922" w:rsidRPr="00B302EB" w:rsidRDefault="00335922" w:rsidP="00335922">
      <w:pPr>
        <w:pStyle w:val="Tekstpodstawowy"/>
        <w:jc w:val="both"/>
        <w:outlineLvl w:val="0"/>
        <w:rPr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t>Wniosek o dofinansowanie</w:t>
      </w:r>
      <w:r w:rsidRPr="00B302EB">
        <w:rPr>
          <w:b/>
          <w:sz w:val="22"/>
          <w:szCs w:val="22"/>
        </w:rPr>
        <w:t xml:space="preserve"> podjęcia działalności gospodarczej</w:t>
      </w:r>
      <w:r w:rsidRPr="00B302EB">
        <w:rPr>
          <w:sz w:val="22"/>
          <w:szCs w:val="22"/>
        </w:rPr>
        <w:t xml:space="preserve"> </w:t>
      </w:r>
      <w:r w:rsidRPr="00B302EB">
        <w:rPr>
          <w:i/>
          <w:sz w:val="22"/>
          <w:szCs w:val="22"/>
        </w:rPr>
        <w:t xml:space="preserve">na zasadach określonych             w Ustawie z dnia 20 kwietnia 2004 roku o promocji zatrudnienia i instytucjach rynku pracy tekst jednolity z dnia 15  stycznia 2015r. (Dz. U. z 2016r., poz. 645 ze zm.) oraz Rozporządzeniu Ministra Pracy i Polityki Społecznej z dnia 23.04.2012 roku w sprawie dokonywania z Funduszu Pracy refundacji kosztów wyposażenia lub doposażenia stanowiska pracy dla skierowanego bezrobotnego oraz przyznawania środków na podjęcie działalności gospodarczej (Dz. U. 2015 r., poz. 1041). </w:t>
      </w:r>
    </w:p>
    <w:p w:rsidR="00335922" w:rsidRPr="00B302EB" w:rsidRDefault="00335922" w:rsidP="00335922">
      <w:pPr>
        <w:pStyle w:val="Tekstpodstawowy3"/>
        <w:rPr>
          <w:sz w:val="22"/>
          <w:szCs w:val="22"/>
        </w:rPr>
      </w:pPr>
    </w:p>
    <w:p w:rsidR="00335922" w:rsidRPr="00B302EB" w:rsidRDefault="00335922" w:rsidP="00335922">
      <w:pPr>
        <w:numPr>
          <w:ilvl w:val="0"/>
          <w:numId w:val="30"/>
        </w:numPr>
        <w:spacing w:line="360" w:lineRule="auto"/>
        <w:ind w:left="567" w:hanging="567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Dane osobowe wnioskodawcy:</w:t>
      </w:r>
    </w:p>
    <w:p w:rsidR="00335922" w:rsidRPr="00B302EB" w:rsidRDefault="00335922" w:rsidP="00335922">
      <w:pPr>
        <w:pStyle w:val="Tekstpodstawowywcity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Imię i nazwisko: 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Adres zamieszkania: 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Adres zameldowania: 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Telefon (stacjonarny, komórkowy): ......................................................................................</w:t>
      </w:r>
    </w:p>
    <w:p w:rsidR="00335922" w:rsidRPr="00B302EB" w:rsidRDefault="00335922" w:rsidP="00335922">
      <w:pPr>
        <w:pStyle w:val="Tekstpodstawowywcity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Data i miejsce urodzenia: 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Numer PESEL: 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Numer NIP: 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Seria i numer dokumentu tożsamości: ...................................................................................</w:t>
      </w:r>
    </w:p>
    <w:p w:rsidR="00335922" w:rsidRPr="00B302EB" w:rsidRDefault="00335922" w:rsidP="00335922">
      <w:pPr>
        <w:pStyle w:val="Tekstpodstawowywcity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Rodzaj dokumentu tożsamości i oznaczenie organu, który go wydał: ..................................</w:t>
      </w:r>
    </w:p>
    <w:p w:rsidR="00335922" w:rsidRPr="00B302EB" w:rsidRDefault="00335922" w:rsidP="00335922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Stan cywilny: 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Dane współmałżonka (imię, nazwisko) ..................................................................................</w:t>
      </w:r>
    </w:p>
    <w:p w:rsidR="00335922" w:rsidRPr="00B302EB" w:rsidRDefault="00335922" w:rsidP="00335922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Miejsce zatrudnienia................................................................................................................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Własna działalność gospodarcza w zakresie............................................................................</w:t>
      </w:r>
    </w:p>
    <w:p w:rsidR="00335922" w:rsidRPr="00B302EB" w:rsidRDefault="00335922" w:rsidP="00335922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prowadzona od dnia.................................................................................................................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źródła dochodu.................................................................................................................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Numer ewidencyjny PUP i data rejestracji: .............................................................................</w:t>
      </w:r>
    </w:p>
    <w:p w:rsidR="00335922" w:rsidRPr="00B302EB" w:rsidRDefault="00335922" w:rsidP="00335922">
      <w:pPr>
        <w:pStyle w:val="Tekstpodstawowywcity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Zawód wyuczony: 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Zawód wykonywany: 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"/>
        <w:numPr>
          <w:ilvl w:val="0"/>
          <w:numId w:val="24"/>
        </w:numPr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Ukończone szkolenia, posiadane uprawnienia: 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"/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"/>
        <w:spacing w:line="360" w:lineRule="auto"/>
        <w:ind w:left="-3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"/>
        <w:spacing w:line="360" w:lineRule="auto"/>
        <w:ind w:left="-3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3"/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3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3"/>
        <w:ind w:left="357"/>
        <w:rPr>
          <w:sz w:val="22"/>
          <w:szCs w:val="22"/>
        </w:rPr>
      </w:pPr>
    </w:p>
    <w:p w:rsidR="00335922" w:rsidRPr="00B302EB" w:rsidRDefault="00335922" w:rsidP="00335922">
      <w:pPr>
        <w:pStyle w:val="Tekstpodstawowywcity3"/>
        <w:widowControl/>
        <w:numPr>
          <w:ilvl w:val="0"/>
          <w:numId w:val="24"/>
        </w:numPr>
        <w:spacing w:after="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Rachunek bankowy wnioskodawcy:</w:t>
      </w:r>
    </w:p>
    <w:p w:rsidR="00335922" w:rsidRPr="00B302EB" w:rsidRDefault="00335922" w:rsidP="00335922">
      <w:pPr>
        <w:pStyle w:val="Tekstpodstawowywcity3"/>
        <w:widowControl/>
        <w:spacing w:after="0"/>
        <w:ind w:left="360"/>
        <w:jc w:val="both"/>
        <w:rPr>
          <w:sz w:val="22"/>
          <w:szCs w:val="22"/>
        </w:rPr>
      </w:pPr>
    </w:p>
    <w:p w:rsidR="00335922" w:rsidRPr="00B302EB" w:rsidRDefault="00335922" w:rsidP="00335922">
      <w:pPr>
        <w:pStyle w:val="Tekstpodstawowywcity3"/>
        <w:spacing w:after="0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Nazwa Banku:.........................................................................................................................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3"/>
        <w:spacing w:after="0"/>
        <w:ind w:left="357"/>
        <w:rPr>
          <w:sz w:val="22"/>
          <w:szCs w:val="22"/>
        </w:rPr>
      </w:pPr>
    </w:p>
    <w:p w:rsidR="00335922" w:rsidRPr="00B302EB" w:rsidRDefault="00335922" w:rsidP="00335922">
      <w:pPr>
        <w:pStyle w:val="Tekstpodstawowywcity3"/>
        <w:spacing w:after="0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Numer rachunku bankowego: 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3"/>
        <w:ind w:left="0"/>
        <w:rPr>
          <w:sz w:val="22"/>
          <w:szCs w:val="22"/>
        </w:rPr>
      </w:pPr>
    </w:p>
    <w:p w:rsidR="00335922" w:rsidRPr="00B302EB" w:rsidRDefault="00335922" w:rsidP="00335922">
      <w:pPr>
        <w:pStyle w:val="Tekstpodstawowywcity"/>
        <w:spacing w:line="360" w:lineRule="auto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II. </w:t>
      </w:r>
    </w:p>
    <w:p w:rsidR="00335922" w:rsidRPr="00B302EB" w:rsidRDefault="00335922" w:rsidP="00335922">
      <w:pPr>
        <w:pStyle w:val="Tekstpodstawowywcity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>Wnioskuję o dofinansowanie</w:t>
      </w:r>
      <w:r w:rsidRPr="00B302EB">
        <w:rPr>
          <w:sz w:val="22"/>
          <w:szCs w:val="22"/>
        </w:rPr>
        <w:t xml:space="preserve"> na podjęcie działalności gospodarczej w wysokości</w:t>
      </w:r>
    </w:p>
    <w:p w:rsidR="00335922" w:rsidRPr="00B302EB" w:rsidRDefault="00335922" w:rsidP="00335922">
      <w:pPr>
        <w:pStyle w:val="Tekstpodstawowywcit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....................................... zł., słownie: ..................................................................................... </w:t>
      </w:r>
    </w:p>
    <w:p w:rsidR="00335922" w:rsidRPr="00B302EB" w:rsidRDefault="00335922" w:rsidP="00335922">
      <w:pPr>
        <w:pStyle w:val="Tekstpodstawowywcity"/>
        <w:spacing w:line="360" w:lineRule="auto"/>
        <w:ind w:left="360" w:hanging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Rodzaj działalności gospodarczej, w rozumieniu przepisów o swobodzie działalności gospodarczej oraz symbol podklasy rodzaju działalności określony zgodnie z Polską Klasyfikacją Działalności </w:t>
      </w:r>
      <w:r w:rsidRPr="00C06215">
        <w:rPr>
          <w:b/>
          <w:sz w:val="22"/>
          <w:szCs w:val="22"/>
          <w:u w:val="single"/>
        </w:rPr>
        <w:t>(PKD)</w:t>
      </w:r>
      <w:r w:rsidRPr="00C06215">
        <w:rPr>
          <w:sz w:val="22"/>
          <w:szCs w:val="22"/>
          <w:u w:val="single"/>
        </w:rPr>
        <w:t>:</w:t>
      </w:r>
      <w:r w:rsidRPr="00B302EB">
        <w:rPr>
          <w:sz w:val="22"/>
          <w:szCs w:val="22"/>
        </w:rPr>
        <w:t xml:space="preserve"> </w:t>
      </w:r>
    </w:p>
    <w:p w:rsidR="00335922" w:rsidRPr="00B302EB" w:rsidRDefault="00335922" w:rsidP="00335922">
      <w:pPr>
        <w:pStyle w:val="Akapitzlist"/>
        <w:ind w:left="643"/>
        <w:rPr>
          <w:sz w:val="22"/>
          <w:szCs w:val="22"/>
        </w:rPr>
      </w:pPr>
    </w:p>
    <w:p w:rsidR="00335922" w:rsidRPr="00B302EB" w:rsidRDefault="00335922" w:rsidP="00335922">
      <w:pPr>
        <w:ind w:firstLine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ind w:firstLine="357"/>
        <w:rPr>
          <w:sz w:val="22"/>
          <w:szCs w:val="22"/>
        </w:rPr>
      </w:pPr>
    </w:p>
    <w:p w:rsidR="00335922" w:rsidRPr="00B302EB" w:rsidRDefault="00335922" w:rsidP="00335922">
      <w:pPr>
        <w:ind w:firstLine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ind w:firstLine="357"/>
        <w:rPr>
          <w:sz w:val="22"/>
          <w:szCs w:val="22"/>
        </w:rPr>
      </w:pPr>
    </w:p>
    <w:p w:rsidR="00335922" w:rsidRPr="00B302EB" w:rsidRDefault="00335922" w:rsidP="00335922">
      <w:pPr>
        <w:pStyle w:val="Akapitzlist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Zamierzoną działalność prowadzić będę pod adresem .........................................................</w:t>
      </w:r>
    </w:p>
    <w:p w:rsidR="00335922" w:rsidRPr="00B302EB" w:rsidRDefault="00335922" w:rsidP="00335922">
      <w:pPr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w lokalu, który jest własnością 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35922" w:rsidRDefault="00335922" w:rsidP="00335922">
      <w:pPr>
        <w:spacing w:line="360" w:lineRule="auto"/>
        <w:ind w:left="643"/>
        <w:rPr>
          <w:sz w:val="22"/>
          <w:szCs w:val="22"/>
        </w:rPr>
      </w:pPr>
    </w:p>
    <w:p w:rsidR="00335922" w:rsidRPr="00B302EB" w:rsidRDefault="00335922" w:rsidP="00335922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Planowaną działalność zamierzam rozpocząć od dnia .............................................................</w:t>
      </w:r>
    </w:p>
    <w:p w:rsidR="00335922" w:rsidRPr="00B302EB" w:rsidRDefault="00335922" w:rsidP="00335922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Do dnia złożenia wniosku zostały podjęte przeze mnie następujące działania na rzecz rozpoczęcia działalności, dotyczące w szczególności pozyskania lokalu, uzyskania niezbędnych pozwoleń, odbycia szkoleń i innych mających wpływ na rozpoczęcie planowanej działalności:</w:t>
      </w:r>
    </w:p>
    <w:p w:rsidR="00335922" w:rsidRPr="00B302EB" w:rsidRDefault="00335922" w:rsidP="00335922">
      <w:pPr>
        <w:pStyle w:val="Tekstpodstawowy"/>
        <w:suppressAutoHyphens w:val="0"/>
        <w:spacing w:after="0"/>
        <w:ind w:left="360"/>
        <w:jc w:val="both"/>
        <w:rPr>
          <w:sz w:val="22"/>
          <w:szCs w:val="22"/>
        </w:rPr>
      </w:pPr>
    </w:p>
    <w:p w:rsidR="00335922" w:rsidRPr="00B302EB" w:rsidRDefault="00335922" w:rsidP="00335922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..........................................................................................................................................................</w:t>
      </w:r>
    </w:p>
    <w:p w:rsidR="00335922" w:rsidRDefault="00335922" w:rsidP="00335922">
      <w:pPr>
        <w:pStyle w:val="Akapitzlist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Analiza rynku pod kątem planowanego przedsięwzięcia:</w:t>
      </w:r>
    </w:p>
    <w:p w:rsidR="00335922" w:rsidRPr="00B302EB" w:rsidRDefault="00335922" w:rsidP="00335922">
      <w:pPr>
        <w:pStyle w:val="Akapitzlist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Rozpoznanie rynku (konkurencja, dostawcy, odbiorcy): </w:t>
      </w:r>
    </w:p>
    <w:p w:rsidR="00335922" w:rsidRDefault="00335922" w:rsidP="00335922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5922" w:rsidRDefault="00335922" w:rsidP="00335922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335922" w:rsidRDefault="00335922" w:rsidP="00335922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335922" w:rsidRPr="00C06215" w:rsidRDefault="00335922" w:rsidP="00335922">
      <w:pPr>
        <w:pStyle w:val="Akapitzlist"/>
        <w:numPr>
          <w:ilvl w:val="0"/>
          <w:numId w:val="32"/>
        </w:numPr>
        <w:jc w:val="both"/>
        <w:rPr>
          <w:sz w:val="22"/>
          <w:szCs w:val="20"/>
        </w:rPr>
      </w:pPr>
      <w:r w:rsidRPr="00C06215">
        <w:rPr>
          <w:sz w:val="22"/>
          <w:szCs w:val="20"/>
        </w:rPr>
        <w:t>Analiza ryzyka: proszę wskazać jak można zapobiec ewentualnym czynnikom negatywnym i w przypadku ich wystąpienia w jaki sposób zamierzasz uniknąć ewentualnego upadku planowanego przedsięwzięcia.</w:t>
      </w:r>
    </w:p>
    <w:p w:rsidR="00335922" w:rsidRPr="00C06215" w:rsidRDefault="00335922" w:rsidP="00335922">
      <w:pPr>
        <w:pStyle w:val="Akapitzlist"/>
        <w:ind w:left="360"/>
        <w:jc w:val="both"/>
        <w:rPr>
          <w:sz w:val="22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6797"/>
      </w:tblGrid>
      <w:tr w:rsidR="00335922" w:rsidRPr="00C06215" w:rsidTr="006E6C57">
        <w:tc>
          <w:tcPr>
            <w:tcW w:w="2263" w:type="dxa"/>
            <w:vAlign w:val="center"/>
          </w:tcPr>
          <w:p w:rsidR="00335922" w:rsidRPr="00C06215" w:rsidRDefault="00335922" w:rsidP="006E6C57">
            <w:pPr>
              <w:jc w:val="center"/>
              <w:rPr>
                <w:b/>
                <w:sz w:val="22"/>
                <w:szCs w:val="20"/>
              </w:rPr>
            </w:pPr>
          </w:p>
          <w:p w:rsidR="00335922" w:rsidRPr="00C06215" w:rsidRDefault="00335922" w:rsidP="006E6C57">
            <w:pPr>
              <w:jc w:val="center"/>
              <w:rPr>
                <w:b/>
                <w:sz w:val="22"/>
                <w:szCs w:val="20"/>
              </w:rPr>
            </w:pPr>
            <w:r w:rsidRPr="00C06215">
              <w:rPr>
                <w:b/>
                <w:sz w:val="22"/>
                <w:szCs w:val="20"/>
              </w:rPr>
              <w:t>Ryzyko</w:t>
            </w:r>
          </w:p>
          <w:p w:rsidR="00335922" w:rsidRPr="00C06215" w:rsidRDefault="00335922" w:rsidP="006E6C5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6797" w:type="dxa"/>
            <w:vAlign w:val="center"/>
          </w:tcPr>
          <w:p w:rsidR="00335922" w:rsidRPr="00C06215" w:rsidRDefault="00335922" w:rsidP="006E6C57">
            <w:pPr>
              <w:jc w:val="center"/>
              <w:rPr>
                <w:b/>
                <w:sz w:val="22"/>
                <w:szCs w:val="20"/>
              </w:rPr>
            </w:pPr>
            <w:r w:rsidRPr="00C06215">
              <w:rPr>
                <w:b/>
                <w:sz w:val="22"/>
                <w:szCs w:val="20"/>
              </w:rPr>
              <w:t>Działania zaradcze, które pozwolą je zniwelować</w:t>
            </w:r>
          </w:p>
        </w:tc>
      </w:tr>
      <w:tr w:rsidR="00335922" w:rsidRPr="00C06215" w:rsidTr="006E6C57">
        <w:tc>
          <w:tcPr>
            <w:tcW w:w="2263" w:type="dxa"/>
          </w:tcPr>
          <w:p w:rsidR="00335922" w:rsidRPr="00C06215" w:rsidRDefault="00335922" w:rsidP="006E6C57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6797" w:type="dxa"/>
          </w:tcPr>
          <w:p w:rsidR="00335922" w:rsidRPr="00C06215" w:rsidRDefault="00335922" w:rsidP="006E6C57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335922" w:rsidRPr="00C06215" w:rsidTr="006E6C57">
        <w:tc>
          <w:tcPr>
            <w:tcW w:w="2263" w:type="dxa"/>
          </w:tcPr>
          <w:p w:rsidR="00335922" w:rsidRPr="00C06215" w:rsidRDefault="00335922" w:rsidP="006E6C57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6797" w:type="dxa"/>
          </w:tcPr>
          <w:p w:rsidR="00335922" w:rsidRPr="00C06215" w:rsidRDefault="00335922" w:rsidP="006E6C57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335922" w:rsidRPr="00C06215" w:rsidTr="006E6C57">
        <w:tc>
          <w:tcPr>
            <w:tcW w:w="2263" w:type="dxa"/>
          </w:tcPr>
          <w:p w:rsidR="00335922" w:rsidRPr="00C06215" w:rsidRDefault="00335922" w:rsidP="006E6C57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6797" w:type="dxa"/>
          </w:tcPr>
          <w:p w:rsidR="00335922" w:rsidRPr="00C06215" w:rsidRDefault="00335922" w:rsidP="006E6C57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335922" w:rsidRPr="00C06215" w:rsidTr="006E6C57">
        <w:tc>
          <w:tcPr>
            <w:tcW w:w="2263" w:type="dxa"/>
          </w:tcPr>
          <w:p w:rsidR="00335922" w:rsidRPr="00C06215" w:rsidRDefault="00335922" w:rsidP="006E6C57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6797" w:type="dxa"/>
          </w:tcPr>
          <w:p w:rsidR="00335922" w:rsidRPr="00C06215" w:rsidRDefault="00335922" w:rsidP="006E6C57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335922" w:rsidRPr="00C06215" w:rsidTr="006E6C57">
        <w:tc>
          <w:tcPr>
            <w:tcW w:w="2263" w:type="dxa"/>
          </w:tcPr>
          <w:p w:rsidR="00335922" w:rsidRPr="00C06215" w:rsidRDefault="00335922" w:rsidP="006E6C57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6797" w:type="dxa"/>
          </w:tcPr>
          <w:p w:rsidR="00335922" w:rsidRPr="00C06215" w:rsidRDefault="00335922" w:rsidP="006E6C57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335922" w:rsidRPr="00C06215" w:rsidTr="006E6C57">
        <w:tc>
          <w:tcPr>
            <w:tcW w:w="2263" w:type="dxa"/>
          </w:tcPr>
          <w:p w:rsidR="00335922" w:rsidRPr="00C06215" w:rsidRDefault="00335922" w:rsidP="006E6C57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6797" w:type="dxa"/>
          </w:tcPr>
          <w:p w:rsidR="00335922" w:rsidRPr="00C06215" w:rsidRDefault="00335922" w:rsidP="006E6C57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</w:tbl>
    <w:p w:rsidR="00335922" w:rsidRPr="00C06215" w:rsidRDefault="00335922" w:rsidP="00335922">
      <w:pPr>
        <w:jc w:val="both"/>
        <w:rPr>
          <w:sz w:val="22"/>
          <w:szCs w:val="20"/>
        </w:rPr>
      </w:pPr>
    </w:p>
    <w:p w:rsidR="00335922" w:rsidRPr="00C14D0D" w:rsidRDefault="00335922" w:rsidP="00335922">
      <w:pPr>
        <w:spacing w:line="360" w:lineRule="auto"/>
        <w:jc w:val="both"/>
        <w:rPr>
          <w:sz w:val="22"/>
          <w:szCs w:val="22"/>
        </w:rPr>
      </w:pPr>
    </w:p>
    <w:p w:rsidR="00335922" w:rsidRPr="00B302EB" w:rsidRDefault="00335922" w:rsidP="00335922">
      <w:pPr>
        <w:pStyle w:val="Tekstpodstawowy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Charakterystyka planowanej działalności </w:t>
      </w:r>
      <w:r>
        <w:rPr>
          <w:sz w:val="22"/>
          <w:szCs w:val="22"/>
        </w:rPr>
        <w:t>wraz z uzasadnieniem jej wyboru i analiza SWOT</w:t>
      </w:r>
    </w:p>
    <w:p w:rsidR="00335922" w:rsidRPr="00B302EB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3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35922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335922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</w:p>
    <w:p w:rsidR="00335922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335922" w:rsidRPr="00C14D0D" w:rsidRDefault="00335922" w:rsidP="00335922">
      <w:pPr>
        <w:spacing w:line="360" w:lineRule="auto"/>
        <w:rPr>
          <w:sz w:val="22"/>
          <w:szCs w:val="22"/>
        </w:rPr>
      </w:pPr>
      <w:r w:rsidRPr="00C14D0D">
        <w:rPr>
          <w:sz w:val="22"/>
          <w:szCs w:val="22"/>
        </w:rPr>
        <w:t>Analiza SWOT planowanego przedsięwzięcia.</w:t>
      </w:r>
    </w:p>
    <w:tbl>
      <w:tblPr>
        <w:tblStyle w:val="Tabela-Siatka"/>
        <w:tblW w:w="0" w:type="auto"/>
        <w:tblInd w:w="643" w:type="dxa"/>
        <w:tblLook w:val="04A0"/>
      </w:tblPr>
      <w:tblGrid>
        <w:gridCol w:w="4427"/>
        <w:gridCol w:w="4767"/>
      </w:tblGrid>
      <w:tr w:rsidR="00335922" w:rsidRPr="00B302EB" w:rsidTr="006E6C57">
        <w:trPr>
          <w:trHeight w:val="1067"/>
        </w:trPr>
        <w:tc>
          <w:tcPr>
            <w:tcW w:w="4427" w:type="dxa"/>
          </w:tcPr>
          <w:p w:rsidR="00335922" w:rsidRPr="00B302EB" w:rsidRDefault="00335922" w:rsidP="006E6C57">
            <w:pPr>
              <w:jc w:val="both"/>
              <w:rPr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Mocne strony</w:t>
            </w:r>
            <w:r w:rsidRPr="00B302EB">
              <w:rPr>
                <w:sz w:val="22"/>
                <w:szCs w:val="22"/>
              </w:rPr>
              <w:t xml:space="preserve"> (czynniki wewnętrzne pozytywne) – czynniki, które w sposób pozytywny wyróżniają planowaną działalność w otoczeniu i wśród konkurencji.</w:t>
            </w:r>
          </w:p>
        </w:tc>
        <w:tc>
          <w:tcPr>
            <w:tcW w:w="4767" w:type="dxa"/>
          </w:tcPr>
          <w:p w:rsidR="00335922" w:rsidRPr="00B302EB" w:rsidRDefault="00335922" w:rsidP="006E6C57">
            <w:pPr>
              <w:jc w:val="both"/>
              <w:rPr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Słabe strony</w:t>
            </w:r>
            <w:r w:rsidRPr="00B302EB">
              <w:rPr>
                <w:sz w:val="22"/>
                <w:szCs w:val="22"/>
              </w:rPr>
              <w:t xml:space="preserve"> (czynniki wewnętrzne negatywne) – są konsekwencją ograniczeń zasobów </w:t>
            </w:r>
            <w:r w:rsidRPr="00B302EB">
              <w:rPr>
                <w:sz w:val="22"/>
                <w:szCs w:val="22"/>
              </w:rPr>
              <w:br/>
              <w:t>i niedostatecznych kwalifikacji, zdefiniowanie może łatwo ograniczyć ich negatywny wpływ.</w:t>
            </w:r>
          </w:p>
          <w:p w:rsidR="00335922" w:rsidRPr="00B302EB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2418"/>
        </w:trPr>
        <w:tc>
          <w:tcPr>
            <w:tcW w:w="4427" w:type="dxa"/>
          </w:tcPr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1130"/>
        </w:trPr>
        <w:tc>
          <w:tcPr>
            <w:tcW w:w="4427" w:type="dxa"/>
          </w:tcPr>
          <w:p w:rsidR="00335922" w:rsidRPr="00B302EB" w:rsidRDefault="00335922" w:rsidP="006E6C57">
            <w:pPr>
              <w:jc w:val="both"/>
              <w:rPr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Szanse</w:t>
            </w:r>
            <w:r w:rsidRPr="00B302EB">
              <w:rPr>
                <w:sz w:val="22"/>
                <w:szCs w:val="22"/>
              </w:rPr>
              <w:t xml:space="preserve"> (czynniki zewnętrzne pozytywne) – to zjawiska i tendencje w otoczeniu, które odpowiednio wykorzystane staną się impulsem do rozwoju oraz osłabią zagrożenia.</w:t>
            </w:r>
          </w:p>
          <w:p w:rsidR="00335922" w:rsidRPr="00B302EB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335922" w:rsidRPr="00B302EB" w:rsidRDefault="00335922" w:rsidP="006E6C57">
            <w:pPr>
              <w:jc w:val="both"/>
              <w:rPr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Zagrożenia</w:t>
            </w:r>
            <w:r w:rsidRPr="00B302EB">
              <w:rPr>
                <w:sz w:val="22"/>
                <w:szCs w:val="22"/>
              </w:rPr>
              <w:t xml:space="preserve"> (czynniki zewnętrzne negatywne) oraz działania zaradcze, które pozwolą je zniwelować – to wszystkie czynniki, potencjalne zagrożenia, które mogą przyczynić się do upadku planowanej działalności. </w:t>
            </w:r>
          </w:p>
        </w:tc>
      </w:tr>
      <w:tr w:rsidR="00335922" w:rsidRPr="00B302EB" w:rsidTr="006E6C57">
        <w:trPr>
          <w:trHeight w:val="986"/>
        </w:trPr>
        <w:tc>
          <w:tcPr>
            <w:tcW w:w="4427" w:type="dxa"/>
          </w:tcPr>
          <w:p w:rsidR="00335922" w:rsidRPr="00B302EB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35922" w:rsidRDefault="00335922" w:rsidP="00335922">
      <w:pPr>
        <w:spacing w:line="360" w:lineRule="auto"/>
        <w:ind w:left="643"/>
        <w:rPr>
          <w:sz w:val="22"/>
          <w:szCs w:val="22"/>
        </w:rPr>
      </w:pPr>
    </w:p>
    <w:p w:rsidR="00335922" w:rsidRDefault="00335922" w:rsidP="00335922">
      <w:pPr>
        <w:spacing w:line="360" w:lineRule="auto"/>
        <w:ind w:left="643"/>
        <w:rPr>
          <w:sz w:val="22"/>
          <w:szCs w:val="22"/>
        </w:rPr>
      </w:pPr>
    </w:p>
    <w:p w:rsidR="00335922" w:rsidRDefault="00335922" w:rsidP="00335922">
      <w:pPr>
        <w:spacing w:line="360" w:lineRule="auto"/>
        <w:rPr>
          <w:sz w:val="22"/>
          <w:szCs w:val="22"/>
        </w:rPr>
      </w:pPr>
    </w:p>
    <w:p w:rsidR="00335922" w:rsidRPr="00B302EB" w:rsidRDefault="00335922" w:rsidP="00335922">
      <w:pPr>
        <w:pStyle w:val="Akapitzlist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Wymaganie zezwolenia, koncesje, itp.: 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Posiadane zezwolenia, koncesje, itp.:..............................................................................................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 tytułu planowanej działalności zamierzam zatrudnić ........... pracowników.</w:t>
      </w:r>
    </w:p>
    <w:p w:rsidR="00335922" w:rsidRPr="00B302EB" w:rsidRDefault="00335922" w:rsidP="00335922">
      <w:pPr>
        <w:spacing w:line="360" w:lineRule="auto"/>
        <w:rPr>
          <w:sz w:val="22"/>
          <w:szCs w:val="22"/>
        </w:rPr>
      </w:pPr>
    </w:p>
    <w:p w:rsidR="00335922" w:rsidRPr="00B302EB" w:rsidRDefault="00335922" w:rsidP="00335922">
      <w:pPr>
        <w:pStyle w:val="Tekstpodstawowy"/>
        <w:spacing w:line="360" w:lineRule="auto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III. Analiza finansowa</w:t>
      </w:r>
    </w:p>
    <w:p w:rsidR="00335922" w:rsidRPr="00B302EB" w:rsidRDefault="00335922" w:rsidP="00335922">
      <w:pPr>
        <w:pStyle w:val="Tekstpodstawowy"/>
        <w:numPr>
          <w:ilvl w:val="0"/>
          <w:numId w:val="25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Przewidywane efekty ekonomiczne prowadzenia działalności gospodarczej. </w:t>
      </w:r>
    </w:p>
    <w:p w:rsidR="00335922" w:rsidRPr="00B302EB" w:rsidRDefault="00335922" w:rsidP="00335922">
      <w:pPr>
        <w:pStyle w:val="Tekstpodstawowy"/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Należy między innymi wskazać proponowaną cenę jednostkową sprzedaży poszczególnych produktów/usług oraz sporządzić prognozę przychodów ze sprzedaży, dodatkowo należy przedstawić zakres planowanej inwestycji (np. budowa, zakup maszyn i urządzeń itp.), jak najdokładniej określając  przy tym poszczególne koszty. Wykazać jakie efekty przyniesie dana inwestycja (np. wzrost sprzedaży, obniżka kosztów, podniesienie jakości itp.)</w:t>
      </w:r>
    </w:p>
    <w:p w:rsidR="00335922" w:rsidRPr="00B302EB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wcity3"/>
        <w:rPr>
          <w:sz w:val="22"/>
          <w:szCs w:val="22"/>
        </w:rPr>
      </w:pPr>
      <w:r w:rsidRPr="00B302EB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02EB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pStyle w:val="Tekstpodstawowy"/>
        <w:widowControl w:val="0"/>
        <w:numPr>
          <w:ilvl w:val="0"/>
          <w:numId w:val="25"/>
        </w:numPr>
        <w:spacing w:line="360" w:lineRule="auto"/>
        <w:rPr>
          <w:b/>
          <w:sz w:val="22"/>
          <w:szCs w:val="22"/>
          <w:u w:val="single"/>
        </w:rPr>
      </w:pPr>
      <w:r w:rsidRPr="00B302EB">
        <w:rPr>
          <w:sz w:val="22"/>
          <w:szCs w:val="22"/>
        </w:rPr>
        <w:t>Z tytułu podjęcia działalności gospodarczej przewiduję następujące koszty i przychody:</w:t>
      </w:r>
    </w:p>
    <w:p w:rsidR="00335922" w:rsidRPr="00B302EB" w:rsidRDefault="00335922" w:rsidP="00335922">
      <w:pPr>
        <w:pStyle w:val="Tekstpodstawowy"/>
        <w:spacing w:line="360" w:lineRule="auto"/>
        <w:rPr>
          <w:b/>
          <w:sz w:val="22"/>
          <w:szCs w:val="22"/>
          <w:u w:val="single"/>
        </w:rPr>
      </w:pPr>
      <w:r w:rsidRPr="00B302EB">
        <w:rPr>
          <w:b/>
          <w:sz w:val="22"/>
          <w:szCs w:val="22"/>
          <w:u w:val="single"/>
        </w:rPr>
        <w:t>Stałe miesięczne przychody z tytułu prowadzenia działalności:</w:t>
      </w:r>
    </w:p>
    <w:p w:rsidR="00335922" w:rsidRPr="00B302EB" w:rsidRDefault="00335922" w:rsidP="00335922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sprzedaż towarów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335922" w:rsidRPr="00B302EB" w:rsidRDefault="00335922" w:rsidP="00335922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sprzedaż usług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335922" w:rsidRPr="00B302EB" w:rsidRDefault="00335922" w:rsidP="00335922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przychody (jakie?)</w:t>
      </w:r>
      <w:r w:rsidRPr="00B302EB">
        <w:rPr>
          <w:sz w:val="22"/>
          <w:szCs w:val="22"/>
        </w:rPr>
        <w:tab/>
        <w:t>................................................</w:t>
      </w:r>
    </w:p>
    <w:p w:rsidR="00335922" w:rsidRPr="00B302EB" w:rsidRDefault="00335922" w:rsidP="00335922">
      <w:pPr>
        <w:pStyle w:val="Tekstpodstawowy"/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                             ...............................................</w:t>
      </w:r>
    </w:p>
    <w:p w:rsidR="00335922" w:rsidRPr="00B302EB" w:rsidRDefault="00335922" w:rsidP="00335922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 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335922" w:rsidRPr="00B302EB" w:rsidRDefault="00335922" w:rsidP="00335922">
      <w:pPr>
        <w:pStyle w:val="Tekstpodstawowy"/>
        <w:spacing w:line="360" w:lineRule="auto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Razem przychody</w:t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>................................................</w:t>
      </w:r>
    </w:p>
    <w:p w:rsidR="00335922" w:rsidRPr="00B302EB" w:rsidRDefault="00335922" w:rsidP="00335922">
      <w:pPr>
        <w:pStyle w:val="Tekstpodstawowy"/>
        <w:spacing w:line="360" w:lineRule="auto"/>
        <w:outlineLvl w:val="0"/>
        <w:rPr>
          <w:b/>
          <w:sz w:val="22"/>
          <w:szCs w:val="22"/>
          <w:u w:val="single"/>
        </w:rPr>
      </w:pPr>
      <w:r w:rsidRPr="00B302EB">
        <w:rPr>
          <w:b/>
          <w:sz w:val="22"/>
          <w:szCs w:val="22"/>
          <w:u w:val="single"/>
        </w:rPr>
        <w:t>Stałe miesięczne koszty z tytułu prowadzenia działalności:</w:t>
      </w:r>
    </w:p>
    <w:p w:rsidR="00335922" w:rsidRPr="00B302EB" w:rsidRDefault="00335922" w:rsidP="00335922">
      <w:pPr>
        <w:pStyle w:val="Tekstpodstawowy"/>
        <w:numPr>
          <w:ilvl w:val="3"/>
          <w:numId w:val="26"/>
        </w:numPr>
        <w:suppressAutoHyphens w:val="0"/>
        <w:spacing w:after="0"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koszty materiałów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335922" w:rsidRPr="00B302EB" w:rsidRDefault="00335922" w:rsidP="00335922">
      <w:pPr>
        <w:pStyle w:val="Tekstpodstawowy"/>
        <w:numPr>
          <w:ilvl w:val="3"/>
          <w:numId w:val="26"/>
        </w:numPr>
        <w:suppressAutoHyphens w:val="0"/>
        <w:spacing w:after="0"/>
        <w:rPr>
          <w:sz w:val="22"/>
          <w:szCs w:val="22"/>
        </w:rPr>
      </w:pPr>
      <w:r w:rsidRPr="00B302EB">
        <w:rPr>
          <w:sz w:val="22"/>
          <w:szCs w:val="22"/>
        </w:rPr>
        <w:t xml:space="preserve">płace (w przypadku planowanego </w:t>
      </w:r>
      <w:r w:rsidRPr="00B302EB">
        <w:rPr>
          <w:sz w:val="22"/>
          <w:szCs w:val="22"/>
        </w:rPr>
        <w:tab/>
        <w:t>...................................................</w:t>
      </w:r>
    </w:p>
    <w:p w:rsidR="00335922" w:rsidRPr="00B302EB" w:rsidRDefault="00335922" w:rsidP="00335922">
      <w:pPr>
        <w:pStyle w:val="Tekstpodstawowy"/>
        <w:ind w:firstLine="360"/>
        <w:rPr>
          <w:sz w:val="22"/>
          <w:szCs w:val="22"/>
        </w:rPr>
      </w:pPr>
      <w:r w:rsidRPr="00B302EB">
        <w:rPr>
          <w:sz w:val="22"/>
          <w:szCs w:val="22"/>
        </w:rPr>
        <w:t>zatrudnienia pracownika)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335922" w:rsidRPr="00B302EB" w:rsidRDefault="00335922" w:rsidP="00335922">
      <w:pPr>
        <w:pStyle w:val="Tekstpodstawowy"/>
        <w:numPr>
          <w:ilvl w:val="3"/>
          <w:numId w:val="26"/>
        </w:numPr>
        <w:suppressAutoHyphens w:val="0"/>
        <w:spacing w:after="0" w:line="360" w:lineRule="auto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>ZUS (składka emerytalna + rentowa)</w:t>
      </w:r>
    </w:p>
    <w:p w:rsidR="00335922" w:rsidRPr="00B302EB" w:rsidRDefault="00335922" w:rsidP="00335922">
      <w:pPr>
        <w:pStyle w:val="Tekstpodstawowy"/>
        <w:spacing w:line="360" w:lineRule="auto"/>
        <w:ind w:left="357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 i FP                                                         ...................................................</w:t>
      </w:r>
    </w:p>
    <w:p w:rsidR="00335922" w:rsidRPr="00B302EB" w:rsidRDefault="00335922" w:rsidP="00335922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suppressAutoHyphens w:val="0"/>
        <w:spacing w:after="0" w:line="360" w:lineRule="auto"/>
        <w:ind w:left="357" w:hanging="357"/>
        <w:rPr>
          <w:sz w:val="22"/>
          <w:szCs w:val="22"/>
        </w:rPr>
      </w:pPr>
      <w:r w:rsidRPr="00B302EB">
        <w:rPr>
          <w:sz w:val="22"/>
          <w:szCs w:val="22"/>
        </w:rPr>
        <w:t>czynsze, dzierżawy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335922" w:rsidRPr="00B302EB" w:rsidRDefault="00335922" w:rsidP="00335922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eksploatacja lokalu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335922" w:rsidRPr="00B302EB" w:rsidRDefault="00335922" w:rsidP="00335922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koszty administracyjne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335922" w:rsidRPr="00B302EB" w:rsidRDefault="00335922" w:rsidP="00335922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ubezpieczenia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335922" w:rsidRPr="00B302EB" w:rsidRDefault="00335922" w:rsidP="00335922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transport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335922" w:rsidRPr="00B302EB" w:rsidRDefault="00335922" w:rsidP="00335922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koszty (jakie?)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335922" w:rsidRPr="00B302EB" w:rsidRDefault="00335922" w:rsidP="00335922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 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335922" w:rsidRPr="00B302EB" w:rsidRDefault="00335922" w:rsidP="00335922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  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335922" w:rsidRPr="00B302EB" w:rsidRDefault="00335922" w:rsidP="00335922">
      <w:pPr>
        <w:pStyle w:val="Tekstpodstawowy"/>
        <w:spacing w:line="360" w:lineRule="auto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Razem koszty</w:t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>....................................................</w:t>
      </w:r>
    </w:p>
    <w:p w:rsidR="00335922" w:rsidRPr="00B302EB" w:rsidRDefault="00335922" w:rsidP="00335922">
      <w:pPr>
        <w:pStyle w:val="Tekstpodstawowy"/>
        <w:spacing w:line="360" w:lineRule="auto"/>
        <w:outlineLvl w:val="0"/>
        <w:rPr>
          <w:i/>
          <w:color w:val="000000"/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t>Dochód</w:t>
      </w:r>
      <w:r w:rsidRPr="00B302EB">
        <w:rPr>
          <w:b/>
          <w:color w:val="FF0000"/>
          <w:sz w:val="22"/>
          <w:szCs w:val="22"/>
        </w:rPr>
        <w:t xml:space="preserve"> </w:t>
      </w:r>
      <w:r w:rsidRPr="00B302EB">
        <w:rPr>
          <w:b/>
          <w:color w:val="000000"/>
          <w:sz w:val="22"/>
          <w:szCs w:val="22"/>
        </w:rPr>
        <w:t>brutto przed opodatkowaniem</w:t>
      </w:r>
      <w:r w:rsidRPr="00B302EB">
        <w:rPr>
          <w:color w:val="000000"/>
          <w:sz w:val="22"/>
          <w:szCs w:val="22"/>
        </w:rPr>
        <w:t xml:space="preserve"> </w:t>
      </w:r>
      <w:r w:rsidRPr="00B302EB">
        <w:rPr>
          <w:b/>
          <w:color w:val="000000"/>
          <w:sz w:val="22"/>
          <w:szCs w:val="22"/>
        </w:rPr>
        <w:t>(</w:t>
      </w:r>
      <w:r w:rsidRPr="00B302EB">
        <w:rPr>
          <w:b/>
          <w:i/>
          <w:color w:val="000000"/>
          <w:sz w:val="22"/>
          <w:szCs w:val="22"/>
        </w:rPr>
        <w:t>przychody – koszty)</w:t>
      </w:r>
      <w:r w:rsidRPr="00B302EB">
        <w:rPr>
          <w:i/>
          <w:color w:val="000000"/>
          <w:sz w:val="22"/>
          <w:szCs w:val="22"/>
        </w:rPr>
        <w:t xml:space="preserve"> </w:t>
      </w:r>
      <w:r w:rsidRPr="00B302EB">
        <w:rPr>
          <w:color w:val="000000"/>
          <w:sz w:val="22"/>
          <w:szCs w:val="22"/>
        </w:rPr>
        <w:t>.......................................</w:t>
      </w:r>
    </w:p>
    <w:p w:rsidR="00335922" w:rsidRPr="00B302EB" w:rsidRDefault="00335922" w:rsidP="00335922">
      <w:pPr>
        <w:pStyle w:val="Tekstpodstawowy"/>
        <w:spacing w:line="360" w:lineRule="auto"/>
        <w:outlineLvl w:val="0"/>
        <w:rPr>
          <w:i/>
          <w:sz w:val="22"/>
          <w:szCs w:val="22"/>
        </w:rPr>
      </w:pPr>
    </w:p>
    <w:p w:rsidR="00335922" w:rsidRPr="00B302EB" w:rsidRDefault="00335922" w:rsidP="00335922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b/>
          <w:sz w:val="22"/>
          <w:szCs w:val="22"/>
        </w:rPr>
        <w:t>Dochód netto</w:t>
      </w:r>
      <w:r w:rsidRPr="00B302EB">
        <w:rPr>
          <w:sz w:val="22"/>
          <w:szCs w:val="22"/>
        </w:rPr>
        <w:t xml:space="preserve"> </w:t>
      </w:r>
      <w:r w:rsidRPr="00B302EB">
        <w:rPr>
          <w:b/>
          <w:i/>
          <w:sz w:val="22"/>
          <w:szCs w:val="22"/>
        </w:rPr>
        <w:t xml:space="preserve">(dochód – podatek) </w:t>
      </w:r>
      <w:r w:rsidRPr="00B302EB">
        <w:rPr>
          <w:sz w:val="22"/>
          <w:szCs w:val="22"/>
        </w:rPr>
        <w:t>....................................................................................</w:t>
      </w:r>
    </w:p>
    <w:p w:rsidR="00335922" w:rsidRDefault="00335922" w:rsidP="00335922">
      <w:pPr>
        <w:pStyle w:val="Tekstpodstawowy"/>
        <w:spacing w:line="360" w:lineRule="auto"/>
        <w:rPr>
          <w:b/>
          <w:i/>
          <w:sz w:val="22"/>
          <w:szCs w:val="22"/>
        </w:rPr>
      </w:pPr>
    </w:p>
    <w:p w:rsidR="00335922" w:rsidRDefault="00335922" w:rsidP="00335922">
      <w:pPr>
        <w:pStyle w:val="Tekstpodstawowy"/>
        <w:spacing w:line="360" w:lineRule="auto"/>
        <w:rPr>
          <w:b/>
          <w:i/>
          <w:sz w:val="22"/>
          <w:szCs w:val="22"/>
        </w:rPr>
      </w:pPr>
    </w:p>
    <w:p w:rsidR="00335922" w:rsidRDefault="00335922" w:rsidP="00335922">
      <w:pPr>
        <w:pStyle w:val="Tekstpodstawowy"/>
        <w:spacing w:line="360" w:lineRule="auto"/>
        <w:rPr>
          <w:b/>
          <w:i/>
          <w:sz w:val="22"/>
          <w:szCs w:val="22"/>
        </w:rPr>
      </w:pPr>
    </w:p>
    <w:p w:rsidR="00335922" w:rsidRPr="00B302EB" w:rsidRDefault="00335922" w:rsidP="00335922">
      <w:pPr>
        <w:pStyle w:val="Tekstpodstawowy"/>
        <w:spacing w:line="360" w:lineRule="auto"/>
        <w:rPr>
          <w:b/>
          <w:i/>
          <w:sz w:val="22"/>
          <w:szCs w:val="22"/>
        </w:rPr>
      </w:pPr>
    </w:p>
    <w:p w:rsidR="00335922" w:rsidRPr="00B302EB" w:rsidRDefault="00335922" w:rsidP="00335922">
      <w:pPr>
        <w:pStyle w:val="Tekstpodstawowy"/>
        <w:rPr>
          <w:sz w:val="22"/>
          <w:szCs w:val="22"/>
        </w:rPr>
      </w:pPr>
      <w:r w:rsidRPr="00B302EB">
        <w:rPr>
          <w:sz w:val="22"/>
          <w:szCs w:val="22"/>
        </w:rPr>
        <w:t>3.Kalkulacja kosztów związanych z podjęciem działalności gospodarczej i źródła ich finansowania:</w:t>
      </w: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3"/>
        <w:gridCol w:w="4581"/>
        <w:gridCol w:w="1446"/>
        <w:gridCol w:w="1446"/>
        <w:gridCol w:w="1445"/>
      </w:tblGrid>
      <w:tr w:rsidR="00335922" w:rsidRPr="00B302EB" w:rsidTr="006E6C57">
        <w:trPr>
          <w:cantSplit/>
          <w:trHeight w:hRule="exact" w:val="308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22" w:rsidRPr="00B302EB" w:rsidRDefault="00335922" w:rsidP="006E6C57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22" w:rsidRPr="00B302EB" w:rsidRDefault="00335922" w:rsidP="006E6C57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 xml:space="preserve">                        Środki finansowe</w:t>
            </w:r>
          </w:p>
          <w:p w:rsidR="00335922" w:rsidRPr="00B302EB" w:rsidRDefault="00335922" w:rsidP="006E6C57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335922" w:rsidRPr="00B302EB" w:rsidRDefault="00335922" w:rsidP="006E6C57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35922" w:rsidRPr="00B302EB" w:rsidTr="006E6C57">
        <w:trPr>
          <w:cantSplit/>
          <w:trHeight w:val="502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22" w:rsidRPr="00B302EB" w:rsidRDefault="00335922" w:rsidP="006E6C57">
            <w:pPr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22" w:rsidRPr="00B302EB" w:rsidRDefault="00335922" w:rsidP="006E6C57">
            <w:pPr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922" w:rsidRPr="00B302EB" w:rsidRDefault="00335922" w:rsidP="006E6C57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335922" w:rsidRPr="00B302EB" w:rsidRDefault="00335922" w:rsidP="006E6C57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Środki własne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335922" w:rsidRPr="00B302EB" w:rsidRDefault="00335922" w:rsidP="006E6C57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Środki FP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335922" w:rsidRPr="00B302EB" w:rsidRDefault="00335922" w:rsidP="006E6C57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Inne źródła</w:t>
            </w:r>
          </w:p>
        </w:tc>
      </w:tr>
      <w:tr w:rsidR="00335922" w:rsidRPr="00B302EB" w:rsidTr="006E6C57">
        <w:trPr>
          <w:trHeight w:val="15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631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Nagwek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14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14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24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25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snapToGrid w:val="0"/>
              <w:rPr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442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sz w:val="22"/>
                <w:szCs w:val="22"/>
              </w:rPr>
              <w:t xml:space="preserve"> </w:t>
            </w:r>
            <w:r w:rsidRPr="00B302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335922" w:rsidRPr="00B302EB" w:rsidRDefault="00335922" w:rsidP="00335922">
      <w:pPr>
        <w:pStyle w:val="Tekstpodstawowy"/>
        <w:jc w:val="both"/>
        <w:rPr>
          <w:sz w:val="22"/>
          <w:szCs w:val="22"/>
        </w:rPr>
      </w:pPr>
    </w:p>
    <w:p w:rsidR="00335922" w:rsidRDefault="00335922" w:rsidP="00335922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Przewidywany udział środków wnioskodawcy w faktycznym koszcie uruchomienia działalności gospodarczej ..................................%</w:t>
      </w:r>
    </w:p>
    <w:p w:rsidR="00335922" w:rsidRDefault="00335922" w:rsidP="00335922">
      <w:pPr>
        <w:pStyle w:val="Tekstpodstawowy"/>
        <w:jc w:val="both"/>
        <w:rPr>
          <w:sz w:val="22"/>
          <w:szCs w:val="22"/>
        </w:rPr>
      </w:pPr>
    </w:p>
    <w:p w:rsidR="00335922" w:rsidRDefault="00335922" w:rsidP="00335922">
      <w:pPr>
        <w:pStyle w:val="Tekstpodstawowy"/>
        <w:jc w:val="both"/>
        <w:rPr>
          <w:sz w:val="22"/>
          <w:szCs w:val="22"/>
        </w:rPr>
      </w:pPr>
    </w:p>
    <w:p w:rsidR="00335922" w:rsidRDefault="00335922" w:rsidP="00335922">
      <w:pPr>
        <w:pStyle w:val="Tekstpodstawowy"/>
        <w:jc w:val="both"/>
        <w:rPr>
          <w:sz w:val="22"/>
          <w:szCs w:val="22"/>
        </w:rPr>
      </w:pPr>
    </w:p>
    <w:p w:rsidR="00335922" w:rsidRPr="00B302EB" w:rsidRDefault="00335922" w:rsidP="00335922">
      <w:pPr>
        <w:pStyle w:val="Tekstpodstawowy"/>
        <w:jc w:val="both"/>
        <w:rPr>
          <w:sz w:val="22"/>
          <w:szCs w:val="22"/>
        </w:rPr>
      </w:pPr>
    </w:p>
    <w:p w:rsidR="00335922" w:rsidRPr="00B302EB" w:rsidRDefault="00335922" w:rsidP="00335922">
      <w:pPr>
        <w:pStyle w:val="Tekstpodstawowy"/>
        <w:tabs>
          <w:tab w:val="left" w:pos="360"/>
        </w:tabs>
        <w:rPr>
          <w:b/>
          <w:color w:val="000000"/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t xml:space="preserve">4. Szczegółowa specyfikacja wydatków do poniesienia w ramach dofinansowania, związanych </w:t>
      </w:r>
      <w:r w:rsidRPr="00B302EB">
        <w:rPr>
          <w:b/>
          <w:color w:val="000000"/>
          <w:sz w:val="22"/>
          <w:szCs w:val="22"/>
        </w:rPr>
        <w:br/>
        <w:t>z podjęciem działalności gospodarczej:</w:t>
      </w:r>
    </w:p>
    <w:p w:rsidR="00335922" w:rsidRPr="00B302EB" w:rsidRDefault="00335922" w:rsidP="00335922">
      <w:pPr>
        <w:pStyle w:val="Tekstpodstawowy"/>
        <w:tabs>
          <w:tab w:val="left" w:pos="360"/>
        </w:tabs>
        <w:rPr>
          <w:sz w:val="22"/>
          <w:szCs w:val="22"/>
        </w:rPr>
      </w:pP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511"/>
        <w:gridCol w:w="1571"/>
        <w:gridCol w:w="1633"/>
        <w:gridCol w:w="2286"/>
      </w:tblGrid>
      <w:tr w:rsidR="00335922" w:rsidRPr="00B302EB" w:rsidTr="006E6C57">
        <w:trPr>
          <w:trHeight w:val="8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 xml:space="preserve"> Lp.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22" w:rsidRPr="00B302EB" w:rsidRDefault="00335922" w:rsidP="006E6C57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Specyfikacja zakupów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22" w:rsidRPr="00B302EB" w:rsidRDefault="00335922" w:rsidP="006E6C57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Kwota w zł.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22" w:rsidRPr="00B302EB" w:rsidRDefault="00335922" w:rsidP="006E6C57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Harmonogram wydatków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922" w:rsidRPr="00B302EB" w:rsidRDefault="00335922" w:rsidP="006E6C57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Podstawa rozliczenia (faktura,</w:t>
            </w:r>
            <w:r w:rsidRPr="00B302E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302EB">
              <w:rPr>
                <w:b/>
                <w:color w:val="000000"/>
                <w:sz w:val="22"/>
                <w:szCs w:val="22"/>
              </w:rPr>
              <w:t>umowa kupna-sprzedaży)</w:t>
            </w:r>
          </w:p>
        </w:tc>
      </w:tr>
      <w:tr w:rsidR="00335922" w:rsidRPr="00B302EB" w:rsidTr="006E6C57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335922" w:rsidRPr="00B302EB" w:rsidTr="006E6C57">
        <w:trPr>
          <w:trHeight w:val="582"/>
        </w:trPr>
        <w:tc>
          <w:tcPr>
            <w:tcW w:w="560" w:type="dxa"/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sz w:val="22"/>
                <w:szCs w:val="22"/>
              </w:rPr>
              <w:t xml:space="preserve"> </w:t>
            </w:r>
            <w:r w:rsidRPr="00B302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22" w:rsidRPr="00B302EB" w:rsidRDefault="00335922" w:rsidP="006E6C57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335922" w:rsidRPr="00B302EB" w:rsidRDefault="00335922" w:rsidP="00335922">
      <w:pPr>
        <w:pStyle w:val="Tekstpodstawowy"/>
        <w:rPr>
          <w:sz w:val="22"/>
          <w:szCs w:val="22"/>
        </w:rPr>
      </w:pPr>
    </w:p>
    <w:p w:rsidR="00335922" w:rsidRPr="00B302EB" w:rsidRDefault="00335922" w:rsidP="00335922">
      <w:pPr>
        <w:pStyle w:val="Tekstpodstawowy"/>
        <w:rPr>
          <w:sz w:val="22"/>
          <w:szCs w:val="22"/>
        </w:rPr>
      </w:pPr>
      <w:r w:rsidRPr="00B302EB">
        <w:rPr>
          <w:sz w:val="22"/>
          <w:szCs w:val="22"/>
        </w:rPr>
        <w:t>5. Prosimy uzasadnić niezbędność dokonania ww. zakupów niezbędnych do prowadzenia wskazanej działalności gospodarczej (w formie: nr poz. – krótkie uzasadnienie):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</w:t>
      </w:r>
    </w:p>
    <w:p w:rsidR="00335922" w:rsidRDefault="00335922" w:rsidP="00335922">
      <w:pPr>
        <w:spacing w:line="360" w:lineRule="auto"/>
        <w:jc w:val="center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5922" w:rsidRDefault="00335922" w:rsidP="00335922">
      <w:pPr>
        <w:spacing w:line="360" w:lineRule="auto"/>
        <w:jc w:val="center"/>
        <w:rPr>
          <w:sz w:val="22"/>
          <w:szCs w:val="22"/>
        </w:rPr>
      </w:pPr>
    </w:p>
    <w:p w:rsidR="00335922" w:rsidRDefault="00335922" w:rsidP="00335922">
      <w:pPr>
        <w:spacing w:line="360" w:lineRule="auto"/>
        <w:jc w:val="center"/>
        <w:rPr>
          <w:sz w:val="22"/>
          <w:szCs w:val="22"/>
        </w:rPr>
      </w:pPr>
    </w:p>
    <w:p w:rsidR="00335922" w:rsidRDefault="00335922" w:rsidP="00335922">
      <w:pPr>
        <w:spacing w:line="360" w:lineRule="auto"/>
        <w:jc w:val="center"/>
        <w:rPr>
          <w:sz w:val="22"/>
          <w:szCs w:val="22"/>
        </w:rPr>
      </w:pPr>
    </w:p>
    <w:p w:rsidR="00335922" w:rsidRPr="00B302EB" w:rsidRDefault="00335922" w:rsidP="00335922">
      <w:pPr>
        <w:spacing w:line="360" w:lineRule="auto"/>
        <w:jc w:val="center"/>
        <w:rPr>
          <w:sz w:val="22"/>
          <w:szCs w:val="22"/>
        </w:rPr>
      </w:pP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 xml:space="preserve">6. Proponuję następującą formę zabezpieczenia zwrotu </w:t>
      </w:r>
      <w:r w:rsidRPr="00B302EB">
        <w:rPr>
          <w:color w:val="000000"/>
          <w:sz w:val="22"/>
          <w:szCs w:val="22"/>
        </w:rPr>
        <w:t>dofinansowania</w:t>
      </w:r>
      <w:r w:rsidRPr="00B302EB">
        <w:rPr>
          <w:sz w:val="22"/>
          <w:szCs w:val="22"/>
        </w:rPr>
        <w:t xml:space="preserve">* : 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- poręczenie - dane osobowe poręczyciela/poręczycieli (imię i nazwisko, adres zamieszkania,  nr dowodu osobistego): 1)………………………………………………………………………….. 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………………………………………………………………………………………………….…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2) ……………………………………………………………………………………………….… 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………………………………………………………………………………………………….…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- weksel z poręczeniem wekslowym (</w:t>
      </w:r>
      <w:proofErr w:type="spellStart"/>
      <w:r w:rsidRPr="00B302EB">
        <w:rPr>
          <w:sz w:val="22"/>
          <w:szCs w:val="22"/>
        </w:rPr>
        <w:t>aval</w:t>
      </w:r>
      <w:proofErr w:type="spellEnd"/>
      <w:r w:rsidRPr="00B302EB">
        <w:rPr>
          <w:sz w:val="22"/>
          <w:szCs w:val="22"/>
        </w:rPr>
        <w:t xml:space="preserve">) – dane osobowe poręczyciela( imię i nazwisko,  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adres zamieszkania, numer dowodu osobistego):………………………………………………….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…………………………………………………………………………………………………..….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- gwarancja bankowa,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- zastaw na prawach lub rzeczach,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- blokada środków zgromadzonych na rachunku bankowym,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- akt notarialny o poddaniu się egzekucji przez dłużnika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*niepotrzebne skreślić</w:t>
      </w:r>
    </w:p>
    <w:p w:rsidR="00335922" w:rsidRPr="00B302EB" w:rsidRDefault="00335922" w:rsidP="00335922">
      <w:pPr>
        <w:pStyle w:val="Tekstpodstawowy"/>
        <w:spacing w:line="360" w:lineRule="auto"/>
        <w:ind w:left="360"/>
        <w:jc w:val="both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IV. Oświadczam, iż:</w:t>
      </w:r>
    </w:p>
    <w:p w:rsidR="00335922" w:rsidRPr="00B302EB" w:rsidRDefault="00335922" w:rsidP="00335922">
      <w:pPr>
        <w:numPr>
          <w:ilvl w:val="0"/>
          <w:numId w:val="27"/>
        </w:num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Nie otrzymałem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bezzwrotnych środków Funduszu Pracy lub innych bezzwrotnych środków publicznych na podjęcie działalności gospodarczej lub rolniczej, założenie lub przystąpienie do spółdzielni socjalnej.</w:t>
      </w:r>
    </w:p>
    <w:p w:rsidR="00335922" w:rsidRPr="00B302EB" w:rsidRDefault="00335922" w:rsidP="00335922">
      <w:pPr>
        <w:numPr>
          <w:ilvl w:val="0"/>
          <w:numId w:val="27"/>
        </w:num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Nie posiadałem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wpisu do ewidencji działalności gospodarczej, (a w przypadku jego posiadania zobowiązuje się do złożenia dodatkowego oświadczenia o zakończeniu działalności gospodarczej w dniu przypadającym w okresie przed upływem co najmniej 12 miesięcy bezpośrednio poprzedzających dzień złożenia wniosku).</w:t>
      </w:r>
    </w:p>
    <w:p w:rsidR="00335922" w:rsidRPr="00B302EB" w:rsidRDefault="00335922" w:rsidP="00335922">
      <w:pPr>
        <w:numPr>
          <w:ilvl w:val="0"/>
          <w:numId w:val="27"/>
        </w:num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Nie podejmę zatrudnienia w okresie 12 miesięcy od dnia rozpoczęcia prowadzenia działalności gospodarczej.</w:t>
      </w:r>
    </w:p>
    <w:p w:rsidR="00335922" w:rsidRPr="00B302EB" w:rsidRDefault="00335922" w:rsidP="00335922">
      <w:pPr>
        <w:numPr>
          <w:ilvl w:val="0"/>
          <w:numId w:val="27"/>
        </w:num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W okresie 2 lat przed dniem złożenia wniosku nie byłem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karany (na) za przestępstwo przeciwko obrotowi gospodarczemu, w rozumieniu ustawy z dnia 6 czerwca 1997r. – kodeks karny lub ustawy z dnia 28 października 2002r. o odpowiedzialności podmiotów zbiorowych za czyny zabronione pod groźbą kary.</w:t>
      </w:r>
    </w:p>
    <w:p w:rsidR="00335922" w:rsidRPr="00B302EB" w:rsidRDefault="00335922" w:rsidP="00335922">
      <w:pPr>
        <w:numPr>
          <w:ilvl w:val="0"/>
          <w:numId w:val="27"/>
        </w:num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Zobowiązuję się do prowadzenia działalności gospodarczej w okresie 12 miesięcy od dnia rozpoczęcia prowadzenia działalności gospodarczej bez jej zawieszenia.</w:t>
      </w:r>
    </w:p>
    <w:p w:rsidR="00335922" w:rsidRPr="00B302EB" w:rsidRDefault="00335922" w:rsidP="00335922">
      <w:pPr>
        <w:numPr>
          <w:ilvl w:val="0"/>
          <w:numId w:val="27"/>
        </w:num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Nie złożyłem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wniosku do innego starosty (urzędu pracy) o przyznanie dofinansowania lub przyznanie jednorazowo środków na założenie lub przystąpienie do spółdzielni socjalnej.</w:t>
      </w:r>
    </w:p>
    <w:p w:rsidR="00335922" w:rsidRPr="003B6AA2" w:rsidRDefault="00335922" w:rsidP="00335922">
      <w:pPr>
        <w:numPr>
          <w:ilvl w:val="0"/>
          <w:numId w:val="27"/>
        </w:numPr>
        <w:jc w:val="both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Wyrażam zgodę na przetwarzanie przez Powiatowy Urząd Pracy w Skierniewicach moich danych osobowych dla celów związanych ze wskazaną wyżej sprawą (zgodnie z Ustawą z dnia 29 .08.1997 roku o ochronie danych osobowych </w:t>
      </w:r>
      <w:proofErr w:type="spellStart"/>
      <w:r w:rsidRPr="00B302EB">
        <w:rPr>
          <w:color w:val="000000"/>
          <w:sz w:val="22"/>
          <w:szCs w:val="22"/>
        </w:rPr>
        <w:t>Dz.U</w:t>
      </w:r>
      <w:proofErr w:type="spellEnd"/>
      <w:r w:rsidRPr="00B302EB">
        <w:rPr>
          <w:color w:val="000000"/>
          <w:sz w:val="22"/>
          <w:szCs w:val="22"/>
        </w:rPr>
        <w:t xml:space="preserve">. 2015, poz. 2135 z </w:t>
      </w:r>
      <w:proofErr w:type="spellStart"/>
      <w:r w:rsidRPr="00B302EB">
        <w:rPr>
          <w:color w:val="000000"/>
          <w:sz w:val="22"/>
          <w:szCs w:val="22"/>
        </w:rPr>
        <w:t>późn</w:t>
      </w:r>
      <w:proofErr w:type="spellEnd"/>
      <w:r w:rsidRPr="00B302EB">
        <w:rPr>
          <w:color w:val="000000"/>
          <w:sz w:val="22"/>
          <w:szCs w:val="22"/>
        </w:rPr>
        <w:t>. zm.).</w:t>
      </w:r>
    </w:p>
    <w:p w:rsidR="00335922" w:rsidRPr="00B302EB" w:rsidRDefault="00335922" w:rsidP="00335922">
      <w:pPr>
        <w:spacing w:line="360" w:lineRule="auto"/>
        <w:rPr>
          <w:b/>
          <w:sz w:val="22"/>
          <w:szCs w:val="22"/>
        </w:rPr>
      </w:pPr>
    </w:p>
    <w:p w:rsidR="00335922" w:rsidRPr="00B302EB" w:rsidRDefault="00335922" w:rsidP="00335922">
      <w:pPr>
        <w:pStyle w:val="Tekstpodstawowy"/>
        <w:ind w:left="4608"/>
        <w:rPr>
          <w:sz w:val="22"/>
          <w:szCs w:val="22"/>
        </w:rPr>
      </w:pPr>
      <w:r w:rsidRPr="00B302EB">
        <w:rPr>
          <w:sz w:val="22"/>
          <w:szCs w:val="22"/>
        </w:rPr>
        <w:t xml:space="preserve">   ......................................................................</w:t>
      </w:r>
    </w:p>
    <w:p w:rsidR="00335922" w:rsidRPr="00B302EB" w:rsidRDefault="00335922" w:rsidP="00335922">
      <w:pPr>
        <w:pStyle w:val="Tekstpodstawowy"/>
        <w:ind w:left="4248" w:firstLine="708"/>
        <w:rPr>
          <w:sz w:val="22"/>
          <w:szCs w:val="22"/>
        </w:rPr>
      </w:pPr>
      <w:r w:rsidRPr="00B302EB">
        <w:rPr>
          <w:sz w:val="22"/>
          <w:szCs w:val="22"/>
        </w:rPr>
        <w:t>data i czytelny podpis osoby bezrobotnej</w:t>
      </w:r>
    </w:p>
    <w:p w:rsidR="00335922" w:rsidRDefault="00335922" w:rsidP="00335922">
      <w:pPr>
        <w:pStyle w:val="Tekstpodstawowy"/>
        <w:ind w:left="360"/>
        <w:jc w:val="both"/>
        <w:outlineLvl w:val="0"/>
        <w:rPr>
          <w:sz w:val="22"/>
          <w:szCs w:val="22"/>
        </w:rPr>
      </w:pPr>
    </w:p>
    <w:p w:rsidR="00335922" w:rsidRDefault="00335922" w:rsidP="00335922">
      <w:pPr>
        <w:pStyle w:val="Tekstpodstawowy"/>
        <w:ind w:left="360"/>
        <w:jc w:val="both"/>
        <w:outlineLvl w:val="0"/>
        <w:rPr>
          <w:sz w:val="22"/>
          <w:szCs w:val="22"/>
        </w:rPr>
      </w:pPr>
    </w:p>
    <w:p w:rsidR="00335922" w:rsidRPr="00B302EB" w:rsidRDefault="00335922" w:rsidP="00335922">
      <w:pPr>
        <w:pStyle w:val="Tekstpodstawowy"/>
        <w:ind w:left="360"/>
        <w:jc w:val="both"/>
        <w:outlineLvl w:val="0"/>
        <w:rPr>
          <w:sz w:val="22"/>
          <w:szCs w:val="22"/>
        </w:rPr>
      </w:pPr>
    </w:p>
    <w:p w:rsidR="00335922" w:rsidRPr="00B302EB" w:rsidRDefault="00335922" w:rsidP="00335922">
      <w:pPr>
        <w:pStyle w:val="Tekstpodstawowy"/>
        <w:jc w:val="both"/>
        <w:outlineLvl w:val="0"/>
        <w:rPr>
          <w:sz w:val="22"/>
          <w:szCs w:val="22"/>
        </w:rPr>
      </w:pPr>
    </w:p>
    <w:p w:rsidR="00335922" w:rsidRPr="00B302EB" w:rsidRDefault="00335922" w:rsidP="00335922">
      <w:pPr>
        <w:pStyle w:val="Tekstpodstawowy"/>
        <w:jc w:val="both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Załączniki do wniosku:</w:t>
      </w:r>
    </w:p>
    <w:p w:rsidR="00335922" w:rsidRPr="00B302EB" w:rsidRDefault="00335922" w:rsidP="00335922">
      <w:pPr>
        <w:pStyle w:val="Tekstpodstawowy"/>
        <w:numPr>
          <w:ilvl w:val="0"/>
          <w:numId w:val="28"/>
        </w:numPr>
        <w:tabs>
          <w:tab w:val="left" w:pos="720"/>
        </w:tabs>
        <w:suppressAutoHyphens w:val="0"/>
        <w:spacing w:after="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W przypadku poręczycieli oświadczenie potwierdzające wysokość osiąganych dochodów.</w:t>
      </w:r>
    </w:p>
    <w:p w:rsidR="00335922" w:rsidRPr="00B302EB" w:rsidRDefault="00335922" w:rsidP="00335922">
      <w:pPr>
        <w:pStyle w:val="Tekstpodstawowy"/>
        <w:numPr>
          <w:ilvl w:val="0"/>
          <w:numId w:val="28"/>
        </w:numPr>
        <w:tabs>
          <w:tab w:val="left" w:pos="720"/>
        </w:tabs>
        <w:suppressAutoHyphens w:val="0"/>
        <w:spacing w:after="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Formularz informacji przedstawionych przy ubieganiu się o pomoc de </w:t>
      </w:r>
      <w:proofErr w:type="spellStart"/>
      <w:r w:rsidRPr="00B302EB">
        <w:rPr>
          <w:sz w:val="22"/>
          <w:szCs w:val="22"/>
        </w:rPr>
        <w:t>minimis</w:t>
      </w:r>
      <w:proofErr w:type="spellEnd"/>
      <w:r w:rsidRPr="00B302EB">
        <w:rPr>
          <w:sz w:val="22"/>
          <w:szCs w:val="22"/>
        </w:rPr>
        <w:t>.</w:t>
      </w:r>
    </w:p>
    <w:p w:rsidR="00335922" w:rsidRPr="00B302EB" w:rsidRDefault="00335922" w:rsidP="00335922">
      <w:pPr>
        <w:pStyle w:val="Tekstpodstawowy"/>
        <w:numPr>
          <w:ilvl w:val="0"/>
          <w:numId w:val="28"/>
        </w:numPr>
        <w:tabs>
          <w:tab w:val="left" w:pos="720"/>
        </w:tabs>
        <w:suppressAutoHyphens w:val="0"/>
        <w:spacing w:after="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Oświadczenie wnioskodawcy o otrzymaniu / nie otrzymaniu pomocy de </w:t>
      </w:r>
      <w:proofErr w:type="spellStart"/>
      <w:r w:rsidRPr="00B302EB">
        <w:rPr>
          <w:sz w:val="22"/>
          <w:szCs w:val="22"/>
        </w:rPr>
        <w:t>minimis</w:t>
      </w:r>
      <w:proofErr w:type="spellEnd"/>
      <w:r w:rsidRPr="00B302EB">
        <w:rPr>
          <w:sz w:val="22"/>
          <w:szCs w:val="22"/>
        </w:rPr>
        <w:t>.</w:t>
      </w:r>
    </w:p>
    <w:p w:rsidR="00335922" w:rsidRPr="00B302EB" w:rsidRDefault="00335922" w:rsidP="00335922">
      <w:pPr>
        <w:pStyle w:val="Tekstpodstawowy"/>
        <w:tabs>
          <w:tab w:val="left" w:pos="720"/>
        </w:tabs>
        <w:suppressAutoHyphens w:val="0"/>
        <w:spacing w:after="0"/>
        <w:jc w:val="both"/>
        <w:rPr>
          <w:sz w:val="22"/>
          <w:szCs w:val="22"/>
        </w:rPr>
      </w:pPr>
    </w:p>
    <w:p w:rsidR="00335922" w:rsidRPr="00B302EB" w:rsidRDefault="00335922" w:rsidP="00335922">
      <w:pPr>
        <w:pStyle w:val="Tekstpodstawowy"/>
        <w:jc w:val="both"/>
        <w:rPr>
          <w:b/>
          <w:sz w:val="22"/>
          <w:szCs w:val="22"/>
        </w:rPr>
      </w:pPr>
    </w:p>
    <w:p w:rsidR="00335922" w:rsidRPr="00B302EB" w:rsidRDefault="00335922" w:rsidP="00335922">
      <w:pPr>
        <w:pStyle w:val="Tekstpodstawowy"/>
        <w:jc w:val="both"/>
        <w:rPr>
          <w:b/>
          <w:sz w:val="22"/>
          <w:szCs w:val="22"/>
        </w:rPr>
      </w:pPr>
    </w:p>
    <w:p w:rsidR="00335922" w:rsidRPr="00B302EB" w:rsidRDefault="00335922" w:rsidP="00335922">
      <w:pPr>
        <w:pStyle w:val="Tekstpodstawowy"/>
        <w:jc w:val="both"/>
        <w:rPr>
          <w:b/>
          <w:sz w:val="22"/>
          <w:szCs w:val="22"/>
        </w:rPr>
      </w:pPr>
    </w:p>
    <w:p w:rsidR="00335922" w:rsidRPr="00B302EB" w:rsidRDefault="00335922" w:rsidP="00335922">
      <w:pPr>
        <w:pStyle w:val="Tekstpodstawowy"/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Oświadczam, iż zapoznałem się z przepisami:</w:t>
      </w:r>
    </w:p>
    <w:p w:rsidR="00335922" w:rsidRPr="00B302EB" w:rsidRDefault="00335922" w:rsidP="00335922">
      <w:pPr>
        <w:pStyle w:val="Tekstpodstawowy"/>
        <w:jc w:val="both"/>
        <w:rPr>
          <w:b/>
          <w:sz w:val="22"/>
          <w:szCs w:val="22"/>
        </w:rPr>
      </w:pPr>
    </w:p>
    <w:p w:rsidR="00335922" w:rsidRPr="00B302EB" w:rsidRDefault="00335922" w:rsidP="00335922">
      <w:pPr>
        <w:pStyle w:val="Podtytu"/>
        <w:jc w:val="both"/>
        <w:rPr>
          <w:b w:val="0"/>
          <w:sz w:val="22"/>
          <w:szCs w:val="22"/>
        </w:rPr>
      </w:pPr>
      <w:r w:rsidRPr="00B302EB">
        <w:rPr>
          <w:b w:val="0"/>
          <w:sz w:val="22"/>
          <w:szCs w:val="22"/>
        </w:rPr>
        <w:t>- Ustawy z dnia 20 kwietnia 2004 roku o promocji zatrudnienia i instytucjach rynku   tekst jednolity z dnia 13 stycznia 2015 r. (Dz. U. z 201</w:t>
      </w:r>
      <w:r>
        <w:rPr>
          <w:b w:val="0"/>
          <w:sz w:val="22"/>
          <w:szCs w:val="22"/>
        </w:rPr>
        <w:t>6</w:t>
      </w:r>
      <w:r w:rsidRPr="00B302EB">
        <w:rPr>
          <w:b w:val="0"/>
          <w:sz w:val="22"/>
          <w:szCs w:val="22"/>
        </w:rPr>
        <w:t xml:space="preserve">r., poz. </w:t>
      </w:r>
      <w:r>
        <w:rPr>
          <w:b w:val="0"/>
          <w:sz w:val="22"/>
          <w:szCs w:val="22"/>
        </w:rPr>
        <w:t>645</w:t>
      </w:r>
      <w:r w:rsidRPr="00B302EB">
        <w:rPr>
          <w:b w:val="0"/>
          <w:sz w:val="22"/>
          <w:szCs w:val="22"/>
        </w:rPr>
        <w:t xml:space="preserve"> ze zm.),</w:t>
      </w:r>
    </w:p>
    <w:p w:rsidR="00335922" w:rsidRPr="00B302EB" w:rsidRDefault="00335922" w:rsidP="00335922">
      <w:pPr>
        <w:pStyle w:val="Podtytu"/>
        <w:jc w:val="both"/>
        <w:rPr>
          <w:b w:val="0"/>
          <w:color w:val="000000"/>
          <w:sz w:val="22"/>
          <w:szCs w:val="22"/>
        </w:rPr>
      </w:pPr>
      <w:r w:rsidRPr="00B302EB">
        <w:rPr>
          <w:b w:val="0"/>
          <w:color w:val="000000"/>
          <w:sz w:val="22"/>
          <w:szCs w:val="22"/>
        </w:rPr>
        <w:t>- Rozporządzenia Ministra Pracy i Polityki Społecznej z dnia 23.04.2014r. w sprawie  dokonywania z Funduszu Pracy refundacji kosztów wyposażenia lub doposażenia stanowiska pracy dla skierowanego bezrobotnego oraz przyznawania środków na podjęcie działalności gospodarczej  (Dz. U. z dnia 26 kwietnia 201</w:t>
      </w:r>
      <w:r>
        <w:rPr>
          <w:b w:val="0"/>
          <w:color w:val="000000"/>
          <w:sz w:val="22"/>
          <w:szCs w:val="22"/>
        </w:rPr>
        <w:t>5</w:t>
      </w:r>
      <w:r w:rsidRPr="00B302EB">
        <w:rPr>
          <w:b w:val="0"/>
          <w:color w:val="000000"/>
          <w:sz w:val="22"/>
          <w:szCs w:val="22"/>
        </w:rPr>
        <w:t xml:space="preserve"> roku, poz. </w:t>
      </w:r>
      <w:r>
        <w:rPr>
          <w:b w:val="0"/>
          <w:color w:val="000000"/>
          <w:sz w:val="22"/>
          <w:szCs w:val="22"/>
        </w:rPr>
        <w:t>1041)</w:t>
      </w:r>
    </w:p>
    <w:p w:rsidR="00335922" w:rsidRPr="00B302EB" w:rsidRDefault="00335922" w:rsidP="00335922">
      <w:pPr>
        <w:pStyle w:val="Podtytu"/>
        <w:jc w:val="both"/>
        <w:rPr>
          <w:b w:val="0"/>
          <w:sz w:val="22"/>
          <w:szCs w:val="22"/>
        </w:rPr>
      </w:pPr>
      <w:r w:rsidRPr="00B302EB">
        <w:rPr>
          <w:b w:val="0"/>
          <w:sz w:val="22"/>
          <w:szCs w:val="22"/>
        </w:rPr>
        <w:t xml:space="preserve">- Rozporządzenia Komisji (UE) nr 1407/2013 z dnia 18 grudnia 2013r. w sprawie stosowania   art. 107 i 108 Traktatu o funkcjonowaniu Unii Europejskiej do pomocy </w:t>
      </w:r>
      <w:r w:rsidRPr="00B302EB">
        <w:rPr>
          <w:b w:val="0"/>
          <w:i/>
          <w:sz w:val="22"/>
          <w:szCs w:val="22"/>
        </w:rPr>
        <w:t xml:space="preserve">de </w:t>
      </w:r>
      <w:proofErr w:type="spellStart"/>
      <w:r w:rsidRPr="00B302EB">
        <w:rPr>
          <w:b w:val="0"/>
          <w:sz w:val="22"/>
          <w:szCs w:val="22"/>
        </w:rPr>
        <w:t>minimis</w:t>
      </w:r>
      <w:proofErr w:type="spellEnd"/>
      <w:r w:rsidRPr="00B302EB">
        <w:rPr>
          <w:b w:val="0"/>
          <w:sz w:val="22"/>
          <w:szCs w:val="22"/>
        </w:rPr>
        <w:t xml:space="preserve"> (Dz. Urz. UE </w:t>
      </w:r>
      <w:r w:rsidRPr="00B302EB">
        <w:rPr>
          <w:b w:val="0"/>
          <w:sz w:val="22"/>
          <w:szCs w:val="22"/>
        </w:rPr>
        <w:br/>
        <w:t>L 352 z 24.12.2013r., str. 1),</w:t>
      </w:r>
    </w:p>
    <w:p w:rsidR="00335922" w:rsidRPr="00B302EB" w:rsidRDefault="00335922" w:rsidP="00335922">
      <w:pPr>
        <w:pStyle w:val="Nagwek2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B302EB">
        <w:rPr>
          <w:rFonts w:ascii="Times New Roman" w:hAnsi="Times New Roman"/>
          <w:b w:val="0"/>
          <w:color w:val="000000" w:themeColor="text1"/>
          <w:sz w:val="22"/>
          <w:szCs w:val="22"/>
        </w:rPr>
        <w:t>- Regulaminem konkursu w sprawie przyznawania bezrobotnemu dofinansowania podjęcia  działalności gospodarczej w projekcie „Aktywizacja osób młodych pozostających bez pracy w powiecie skierniewickim i mieście Skierniewice (II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I</w:t>
      </w:r>
      <w:r w:rsidRPr="00B302EB">
        <w:rPr>
          <w:rFonts w:ascii="Times New Roman" w:hAnsi="Times New Roman"/>
          <w:b w:val="0"/>
          <w:color w:val="000000" w:themeColor="text1"/>
          <w:sz w:val="22"/>
          <w:szCs w:val="22"/>
        </w:rPr>
        <w:t>)” realizowanym w ramach Inicjatywy  na rzecz zatrudnienia ludzi młodych</w:t>
      </w:r>
    </w:p>
    <w:p w:rsidR="00335922" w:rsidRPr="00B302EB" w:rsidRDefault="00335922" w:rsidP="00335922">
      <w:pPr>
        <w:pStyle w:val="Tekstpodstawowy"/>
        <w:jc w:val="both"/>
        <w:rPr>
          <w:sz w:val="22"/>
          <w:szCs w:val="22"/>
        </w:rPr>
      </w:pPr>
    </w:p>
    <w:p w:rsidR="00335922" w:rsidRPr="00B302EB" w:rsidRDefault="00335922" w:rsidP="00335922">
      <w:pPr>
        <w:pStyle w:val="Tekstpodstawowy"/>
        <w:jc w:val="both"/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pStyle w:val="Tekstpodstawowy"/>
        <w:ind w:left="360"/>
        <w:jc w:val="center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                                               .......................................................................</w:t>
      </w:r>
    </w:p>
    <w:p w:rsidR="00335922" w:rsidRPr="00B302EB" w:rsidRDefault="00335922" w:rsidP="00335922">
      <w:pPr>
        <w:pStyle w:val="Tekstpodstawowy"/>
        <w:ind w:left="3540" w:firstLine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data i czytelny podpis osoby bezrobotnej</w:t>
      </w:r>
    </w:p>
    <w:p w:rsidR="00335922" w:rsidRDefault="00335922" w:rsidP="00335922">
      <w:pPr>
        <w:rPr>
          <w:b/>
          <w:sz w:val="22"/>
          <w:szCs w:val="22"/>
        </w:rPr>
      </w:pP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</w:rPr>
        <w:tab/>
      </w: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Pr="00B302EB" w:rsidRDefault="00335922" w:rsidP="00335922">
      <w:pPr>
        <w:rPr>
          <w:b/>
          <w:sz w:val="22"/>
          <w:szCs w:val="22"/>
        </w:rPr>
      </w:pPr>
    </w:p>
    <w:p w:rsidR="00335922" w:rsidRPr="00B302EB" w:rsidRDefault="00335922" w:rsidP="00335922">
      <w:pPr>
        <w:jc w:val="right"/>
        <w:rPr>
          <w:sz w:val="22"/>
          <w:szCs w:val="22"/>
        </w:rPr>
      </w:pPr>
    </w:p>
    <w:p w:rsidR="00335922" w:rsidRPr="00B302EB" w:rsidRDefault="00335922" w:rsidP="00335922">
      <w:pPr>
        <w:jc w:val="right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……………………………...,dnia………………</w:t>
      </w:r>
    </w:p>
    <w:p w:rsidR="00335922" w:rsidRPr="00B302EB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335922" w:rsidRPr="00B302EB" w:rsidRDefault="00335922" w:rsidP="00335922">
      <w:pPr>
        <w:ind w:left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(imię i nazwisko)</w:t>
      </w:r>
    </w:p>
    <w:p w:rsidR="00335922" w:rsidRPr="00B302EB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335922" w:rsidRPr="00B302EB" w:rsidRDefault="00335922" w:rsidP="00335922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(adres zamieszkania)</w:t>
      </w:r>
    </w:p>
    <w:p w:rsidR="00335922" w:rsidRPr="00B302EB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335922" w:rsidRPr="00B302EB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spacing w:line="360" w:lineRule="auto"/>
        <w:jc w:val="center"/>
        <w:rPr>
          <w:b/>
          <w:sz w:val="22"/>
          <w:szCs w:val="22"/>
        </w:rPr>
      </w:pPr>
    </w:p>
    <w:p w:rsidR="00335922" w:rsidRPr="00B302EB" w:rsidRDefault="00335922" w:rsidP="00335922">
      <w:pPr>
        <w:spacing w:line="360" w:lineRule="auto"/>
        <w:jc w:val="center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Oświadczenie wnioskodawcy</w:t>
      </w:r>
    </w:p>
    <w:p w:rsidR="00335922" w:rsidRPr="00B302EB" w:rsidRDefault="00335922" w:rsidP="00335922">
      <w:pPr>
        <w:spacing w:line="360" w:lineRule="auto"/>
        <w:jc w:val="center"/>
        <w:rPr>
          <w:b/>
          <w:sz w:val="22"/>
          <w:szCs w:val="22"/>
        </w:rPr>
      </w:pP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Oświadczam, że w ciągu ostatnich trzech lat poprzedzających dzień złożenia wniosku </w:t>
      </w:r>
      <w:r>
        <w:rPr>
          <w:sz w:val="22"/>
          <w:szCs w:val="22"/>
        </w:rPr>
        <w:t xml:space="preserve">                                 </w:t>
      </w:r>
      <w:r w:rsidRPr="00B302EB">
        <w:rPr>
          <w:sz w:val="22"/>
          <w:szCs w:val="22"/>
        </w:rPr>
        <w:t>o dofinansowanie podjęcia działalności gospodarczej otrzymałem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/ nie otrzymałem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m)* pomoc</w:t>
      </w:r>
      <w:r>
        <w:rPr>
          <w:sz w:val="22"/>
          <w:szCs w:val="22"/>
        </w:rPr>
        <w:t xml:space="preserve">                  </w:t>
      </w:r>
      <w:r w:rsidRPr="00B302EB">
        <w:rPr>
          <w:sz w:val="22"/>
          <w:szCs w:val="22"/>
        </w:rPr>
        <w:t xml:space="preserve"> </w:t>
      </w:r>
      <w:r w:rsidRPr="00B302EB">
        <w:rPr>
          <w:i/>
          <w:sz w:val="22"/>
          <w:szCs w:val="22"/>
        </w:rPr>
        <w:t xml:space="preserve">de </w:t>
      </w:r>
      <w:proofErr w:type="spellStart"/>
      <w:r w:rsidRPr="00B302EB">
        <w:rPr>
          <w:i/>
          <w:sz w:val="22"/>
          <w:szCs w:val="22"/>
        </w:rPr>
        <w:t>minimis</w:t>
      </w:r>
      <w:proofErr w:type="spellEnd"/>
      <w:r w:rsidRPr="00B302EB">
        <w:rPr>
          <w:sz w:val="22"/>
          <w:szCs w:val="22"/>
        </w:rPr>
        <w:t xml:space="preserve"> oraz inną pomoc ze środków publicznych.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ab/>
        <w:t>W przypadku otrzymania pomocy należy podać jej wartość: ………………………  euro i dołączyć stosowne zaświadczenia.</w:t>
      </w:r>
    </w:p>
    <w:p w:rsidR="00335922" w:rsidRPr="00B302EB" w:rsidRDefault="00335922" w:rsidP="00335922">
      <w:pPr>
        <w:spacing w:line="360" w:lineRule="auto"/>
        <w:ind w:firstLine="708"/>
        <w:jc w:val="both"/>
        <w:rPr>
          <w:sz w:val="22"/>
          <w:szCs w:val="22"/>
        </w:rPr>
      </w:pP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</w:p>
    <w:p w:rsidR="00335922" w:rsidRPr="00B302EB" w:rsidRDefault="00335922" w:rsidP="00335922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335922" w:rsidRPr="00B302EB" w:rsidRDefault="00335922" w:rsidP="00335922">
      <w:pPr>
        <w:ind w:left="4956"/>
        <w:rPr>
          <w:sz w:val="22"/>
          <w:szCs w:val="22"/>
        </w:rPr>
      </w:pPr>
      <w:r w:rsidRPr="00B302EB">
        <w:rPr>
          <w:sz w:val="22"/>
          <w:szCs w:val="22"/>
        </w:rPr>
        <w:t>…..………………………………</w:t>
      </w:r>
    </w:p>
    <w:p w:rsidR="00335922" w:rsidRPr="00B302EB" w:rsidRDefault="00335922" w:rsidP="00335922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 xml:space="preserve">        (podpis czytelny bezrobotnego)</w:t>
      </w:r>
    </w:p>
    <w:p w:rsidR="00335922" w:rsidRPr="00B302EB" w:rsidRDefault="00335922" w:rsidP="00335922">
      <w:pPr>
        <w:ind w:firstLine="708"/>
        <w:rPr>
          <w:sz w:val="22"/>
          <w:szCs w:val="22"/>
        </w:rPr>
      </w:pPr>
    </w:p>
    <w:p w:rsidR="00335922" w:rsidRPr="00B302EB" w:rsidRDefault="00335922" w:rsidP="00335922">
      <w:pPr>
        <w:ind w:firstLine="708"/>
        <w:rPr>
          <w:sz w:val="22"/>
          <w:szCs w:val="22"/>
        </w:rPr>
      </w:pPr>
    </w:p>
    <w:p w:rsidR="00335922" w:rsidRPr="00B302EB" w:rsidRDefault="00335922" w:rsidP="00335922">
      <w:pPr>
        <w:ind w:firstLine="708"/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335922" w:rsidRPr="00B302EB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</w:p>
    <w:p w:rsidR="00335922" w:rsidRDefault="00335922" w:rsidP="00335922">
      <w:pPr>
        <w:rPr>
          <w:sz w:val="22"/>
          <w:szCs w:val="22"/>
        </w:rPr>
      </w:pPr>
    </w:p>
    <w:p w:rsidR="00335922" w:rsidRDefault="00335922" w:rsidP="00335922">
      <w:pPr>
        <w:rPr>
          <w:sz w:val="22"/>
          <w:szCs w:val="22"/>
        </w:rPr>
      </w:pPr>
    </w:p>
    <w:p w:rsidR="00335922" w:rsidRDefault="00335922" w:rsidP="00335922">
      <w:pPr>
        <w:rPr>
          <w:sz w:val="22"/>
          <w:szCs w:val="22"/>
        </w:rPr>
      </w:pPr>
    </w:p>
    <w:p w:rsidR="00335922" w:rsidRDefault="00335922" w:rsidP="00335922">
      <w:pPr>
        <w:rPr>
          <w:sz w:val="22"/>
          <w:szCs w:val="22"/>
        </w:rPr>
      </w:pPr>
    </w:p>
    <w:p w:rsidR="00335922" w:rsidRDefault="00335922" w:rsidP="00335922">
      <w:pPr>
        <w:rPr>
          <w:sz w:val="22"/>
          <w:szCs w:val="22"/>
        </w:rPr>
      </w:pPr>
    </w:p>
    <w:p w:rsidR="00335922" w:rsidRDefault="00335922" w:rsidP="00335922">
      <w:pPr>
        <w:rPr>
          <w:sz w:val="22"/>
          <w:szCs w:val="22"/>
        </w:rPr>
      </w:pPr>
    </w:p>
    <w:p w:rsidR="00335922" w:rsidRDefault="00335922" w:rsidP="00335922">
      <w:pPr>
        <w:rPr>
          <w:sz w:val="22"/>
          <w:szCs w:val="22"/>
        </w:rPr>
      </w:pPr>
    </w:p>
    <w:p w:rsidR="00335922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tabs>
          <w:tab w:val="left" w:pos="4215"/>
          <w:tab w:val="center" w:pos="4818"/>
        </w:tabs>
        <w:spacing w:after="283"/>
        <w:rPr>
          <w:b/>
          <w:sz w:val="22"/>
          <w:szCs w:val="22"/>
          <w:vertAlign w:val="superscript"/>
        </w:rPr>
      </w:pPr>
      <w:r w:rsidRPr="00B302EB">
        <w:rPr>
          <w:b/>
          <w:sz w:val="22"/>
          <w:szCs w:val="22"/>
        </w:rPr>
        <w:lastRenderedPageBreak/>
        <w:tab/>
      </w:r>
      <w:r w:rsidRPr="00B302EB">
        <w:rPr>
          <w:sz w:val="22"/>
          <w:szCs w:val="22"/>
        </w:rPr>
        <w:t xml:space="preserve">                                                                 </w:t>
      </w:r>
    </w:p>
    <w:p w:rsidR="00335922" w:rsidRPr="00B302EB" w:rsidRDefault="00335922" w:rsidP="00335922">
      <w:pPr>
        <w:jc w:val="right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……………………………...,dnia………………</w:t>
      </w:r>
    </w:p>
    <w:p w:rsidR="00335922" w:rsidRPr="00B302EB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335922" w:rsidRPr="00B302EB" w:rsidRDefault="00335922" w:rsidP="00335922">
      <w:pPr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</w:t>
      </w:r>
      <w:r w:rsidRPr="00B302EB">
        <w:rPr>
          <w:sz w:val="22"/>
          <w:szCs w:val="22"/>
        </w:rPr>
        <w:tab/>
        <w:t>(imię i nazwisko )</w:t>
      </w:r>
    </w:p>
    <w:p w:rsidR="00335922" w:rsidRPr="00B302EB" w:rsidRDefault="00335922" w:rsidP="00335922">
      <w:pPr>
        <w:ind w:left="708"/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335922" w:rsidRPr="00B302EB" w:rsidRDefault="00335922" w:rsidP="00335922">
      <w:pPr>
        <w:ind w:left="708" w:firstLine="708"/>
        <w:rPr>
          <w:sz w:val="22"/>
          <w:szCs w:val="22"/>
        </w:rPr>
      </w:pPr>
      <w:r w:rsidRPr="00B302EB">
        <w:rPr>
          <w:sz w:val="22"/>
          <w:szCs w:val="22"/>
        </w:rPr>
        <w:t>(adres )</w:t>
      </w:r>
    </w:p>
    <w:p w:rsidR="00335922" w:rsidRPr="00B302EB" w:rsidRDefault="00335922" w:rsidP="00335922">
      <w:pPr>
        <w:ind w:firstLine="708"/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335922" w:rsidRPr="00B302EB" w:rsidRDefault="00335922" w:rsidP="00335922">
      <w:pPr>
        <w:spacing w:line="360" w:lineRule="auto"/>
        <w:jc w:val="center"/>
        <w:rPr>
          <w:b/>
          <w:sz w:val="22"/>
          <w:szCs w:val="22"/>
        </w:rPr>
      </w:pPr>
    </w:p>
    <w:p w:rsidR="00335922" w:rsidRPr="00B302EB" w:rsidRDefault="00335922" w:rsidP="00335922">
      <w:pPr>
        <w:spacing w:line="360" w:lineRule="auto"/>
        <w:jc w:val="center"/>
        <w:rPr>
          <w:b/>
          <w:sz w:val="22"/>
          <w:szCs w:val="22"/>
        </w:rPr>
      </w:pPr>
    </w:p>
    <w:p w:rsidR="00335922" w:rsidRPr="00B302EB" w:rsidRDefault="00335922" w:rsidP="00335922">
      <w:pPr>
        <w:spacing w:line="360" w:lineRule="auto"/>
        <w:rPr>
          <w:b/>
          <w:sz w:val="22"/>
          <w:szCs w:val="22"/>
        </w:rPr>
      </w:pPr>
    </w:p>
    <w:p w:rsidR="00335922" w:rsidRPr="00B302EB" w:rsidRDefault="00335922" w:rsidP="00335922">
      <w:pPr>
        <w:spacing w:line="360" w:lineRule="auto"/>
        <w:jc w:val="center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Oświadczenie </w:t>
      </w:r>
    </w:p>
    <w:p w:rsidR="00335922" w:rsidRPr="00B302EB" w:rsidRDefault="00335922" w:rsidP="00335922">
      <w:pPr>
        <w:spacing w:line="360" w:lineRule="auto"/>
        <w:jc w:val="center"/>
        <w:rPr>
          <w:b/>
          <w:sz w:val="22"/>
          <w:szCs w:val="22"/>
        </w:rPr>
      </w:pP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Oświadczam, że posiadałem 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wpis do ewidencji działalności gospodarczej w okresie  …………</w:t>
      </w:r>
      <w:r>
        <w:rPr>
          <w:sz w:val="22"/>
          <w:szCs w:val="22"/>
        </w:rPr>
        <w:t>…………………………………………</w:t>
      </w:r>
      <w:r w:rsidRPr="00B302EB">
        <w:rPr>
          <w:sz w:val="22"/>
          <w:szCs w:val="22"/>
        </w:rPr>
        <w:t>……………………………………………………………..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ab/>
        <w:t xml:space="preserve">Jednocześnie oświadczam, iż zakończyłem 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 xml:space="preserve">m) działalność gospodarczą   w dniu przypadającym </w:t>
      </w:r>
      <w:r>
        <w:rPr>
          <w:sz w:val="22"/>
          <w:szCs w:val="22"/>
        </w:rPr>
        <w:t xml:space="preserve">         </w:t>
      </w:r>
      <w:r w:rsidRPr="00B302EB">
        <w:rPr>
          <w:sz w:val="22"/>
          <w:szCs w:val="22"/>
        </w:rPr>
        <w:t>w okresie przed upływem co najmniej 12 miesięcy bezpośrednio poprzedzających dzień złożenia wniosku.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</w:p>
    <w:p w:rsidR="00335922" w:rsidRPr="00B302EB" w:rsidRDefault="00335922" w:rsidP="00335922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335922" w:rsidRPr="00B302EB" w:rsidRDefault="00335922" w:rsidP="00335922">
      <w:pPr>
        <w:ind w:left="4956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…..………………………………</w:t>
      </w:r>
    </w:p>
    <w:p w:rsidR="00335922" w:rsidRPr="00B302EB" w:rsidRDefault="00335922" w:rsidP="00335922">
      <w:pPr>
        <w:ind w:firstLine="708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 xml:space="preserve">        (podpis czytelny bezrobotnego)</w:t>
      </w:r>
    </w:p>
    <w:p w:rsidR="00335922" w:rsidRPr="00B302EB" w:rsidRDefault="00335922" w:rsidP="00335922">
      <w:pPr>
        <w:ind w:firstLine="708"/>
        <w:rPr>
          <w:sz w:val="22"/>
          <w:szCs w:val="22"/>
        </w:rPr>
      </w:pPr>
    </w:p>
    <w:p w:rsidR="00335922" w:rsidRPr="00B302EB" w:rsidRDefault="00335922" w:rsidP="00335922">
      <w:pPr>
        <w:ind w:firstLine="708"/>
        <w:rPr>
          <w:sz w:val="22"/>
          <w:szCs w:val="22"/>
        </w:rPr>
      </w:pPr>
    </w:p>
    <w:p w:rsidR="00335922" w:rsidRPr="00B302EB" w:rsidRDefault="00335922" w:rsidP="00335922">
      <w:pPr>
        <w:ind w:firstLine="708"/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ind w:firstLine="708"/>
        <w:rPr>
          <w:sz w:val="22"/>
          <w:szCs w:val="22"/>
        </w:rPr>
      </w:pPr>
    </w:p>
    <w:p w:rsidR="00335922" w:rsidRPr="00B302EB" w:rsidRDefault="00335922" w:rsidP="00335922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335922" w:rsidRPr="00B302EB" w:rsidRDefault="00335922" w:rsidP="00335922">
      <w:pPr>
        <w:rPr>
          <w:b/>
          <w:sz w:val="22"/>
          <w:szCs w:val="22"/>
        </w:rPr>
      </w:pP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</w:rPr>
        <w:tab/>
      </w: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Default="00335922" w:rsidP="00335922">
      <w:pPr>
        <w:rPr>
          <w:b/>
          <w:sz w:val="22"/>
          <w:szCs w:val="22"/>
        </w:rPr>
      </w:pPr>
    </w:p>
    <w:p w:rsidR="00335922" w:rsidRPr="00B302EB" w:rsidRDefault="00335922" w:rsidP="00335922">
      <w:pPr>
        <w:rPr>
          <w:b/>
          <w:sz w:val="22"/>
          <w:szCs w:val="22"/>
        </w:rPr>
      </w:pPr>
    </w:p>
    <w:p w:rsidR="00335922" w:rsidRPr="00B302EB" w:rsidRDefault="00335922" w:rsidP="00335922">
      <w:pPr>
        <w:tabs>
          <w:tab w:val="left" w:pos="4215"/>
          <w:tab w:val="center" w:pos="4818"/>
        </w:tabs>
        <w:spacing w:after="283"/>
        <w:ind w:left="5664"/>
        <w:rPr>
          <w:sz w:val="22"/>
          <w:szCs w:val="22"/>
        </w:rPr>
      </w:pPr>
      <w:r w:rsidRPr="00B302EB">
        <w:rPr>
          <w:sz w:val="22"/>
          <w:szCs w:val="22"/>
        </w:rPr>
        <w:t>….……….………., dnia ………………</w:t>
      </w:r>
    </w:p>
    <w:p w:rsidR="00335922" w:rsidRPr="00B302EB" w:rsidRDefault="00335922" w:rsidP="00335922">
      <w:pPr>
        <w:tabs>
          <w:tab w:val="left" w:pos="4215"/>
          <w:tab w:val="center" w:pos="4818"/>
        </w:tabs>
        <w:spacing w:after="283"/>
        <w:jc w:val="center"/>
        <w:rPr>
          <w:sz w:val="22"/>
          <w:szCs w:val="22"/>
        </w:rPr>
      </w:pPr>
      <w:r w:rsidRPr="00B302EB">
        <w:rPr>
          <w:b/>
          <w:sz w:val="22"/>
          <w:szCs w:val="22"/>
          <w:u w:val="single"/>
        </w:rPr>
        <w:t>OŚWIADCZENIE PORĘCZYCIELA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Ja,  niżej   podpisany/a/ ……………………………………………………………., urodzony(-a)           w ………………………………, dnia….…………………….., imię ojca………………….………, nazwisko rodowe ……………………………., stan cywilny……….…………… zamieszkały(-a)  … - … ……………………………………... ul. …………..…………….…. nr ...… m ……,                         województwo……………………….., zameldowany(a) … - …. .……………………………….. ul.……….…………… nr …...… m ….…, województwo………………………, legitymujący(-a) się dowodem osobistym – seria ….… nr …..………….. wydanym przez ………………….………. ………………………..……………………………………………... PESEL ………………..……... </w:t>
      </w:r>
    </w:p>
    <w:p w:rsidR="00335922" w:rsidRPr="00B302EB" w:rsidRDefault="00335922" w:rsidP="00335922">
      <w:pPr>
        <w:spacing w:line="360" w:lineRule="auto"/>
        <w:jc w:val="both"/>
        <w:rPr>
          <w:b/>
          <w:sz w:val="22"/>
          <w:szCs w:val="22"/>
        </w:rPr>
      </w:pPr>
    </w:p>
    <w:p w:rsidR="00335922" w:rsidRPr="00B302EB" w:rsidRDefault="00335922" w:rsidP="00335922">
      <w:pPr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ŹRÓDŁEM MOJEGO DOCHODU JEST: </w:t>
      </w:r>
    </w:p>
    <w:p w:rsidR="00335922" w:rsidRPr="00B302EB" w:rsidRDefault="00335922" w:rsidP="00335922">
      <w:pPr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 xml:space="preserve">Zatrudnienie:  </w:t>
      </w:r>
    </w:p>
    <w:p w:rsidR="00335922" w:rsidRPr="00B302EB" w:rsidRDefault="00335922" w:rsidP="00335922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Jestem zatrudniony w………………………………………………………………………………....</w:t>
      </w:r>
    </w:p>
    <w:p w:rsidR="00335922" w:rsidRPr="00B302EB" w:rsidRDefault="00335922" w:rsidP="00335922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                                              (pełna nazwa i adres pracodawcy)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………………………………………………………………………………………………………..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na stanowisku ………………………………………………………………………………………...  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Moje przeciętne miesięczne wynagrodzenie wynosi brutto ………..………………………. złotych, 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słownie złotych ………………………………………………………………………………….........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 podstawie umowy o pracę zawartej w dniu ………………………………...… na czas określony/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nieokreślony* do dnia …………………………… 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Znajduję się / nie znajduję się* w okresie wypowiedzenia umowy o pracę.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Zakład pracy znajduje się / nie znajduje się* w stanie likwidacji / upadłości*.</w:t>
      </w:r>
    </w:p>
    <w:p w:rsidR="00335922" w:rsidRPr="00B302EB" w:rsidRDefault="00335922" w:rsidP="00335922">
      <w:pPr>
        <w:jc w:val="both"/>
        <w:rPr>
          <w:b/>
          <w:sz w:val="22"/>
          <w:szCs w:val="22"/>
        </w:rPr>
      </w:pPr>
    </w:p>
    <w:p w:rsidR="00335922" w:rsidRPr="00B302EB" w:rsidRDefault="00335922" w:rsidP="00335922">
      <w:pPr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>Własna działalność gospodarcza:</w:t>
      </w:r>
      <w:r w:rsidRPr="00B302EB">
        <w:rPr>
          <w:sz w:val="22"/>
          <w:szCs w:val="22"/>
        </w:rPr>
        <w:t xml:space="preserve"> 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Pełna nazwa i adres firmy ………………………………………………………………………….....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………………………………………………………………….... w zakresie..…………..……….…. </w:t>
      </w:r>
    </w:p>
    <w:p w:rsidR="00335922" w:rsidRPr="00B302EB" w:rsidRDefault="00335922" w:rsidP="00335922">
      <w:pPr>
        <w:spacing w:line="360" w:lineRule="auto"/>
        <w:jc w:val="both"/>
        <w:rPr>
          <w:color w:val="000000"/>
          <w:sz w:val="22"/>
          <w:szCs w:val="22"/>
        </w:rPr>
      </w:pPr>
      <w:r w:rsidRPr="00B302EB">
        <w:rPr>
          <w:sz w:val="22"/>
          <w:szCs w:val="22"/>
        </w:rPr>
        <w:t xml:space="preserve">……………………………………………………………. prowadzona </w:t>
      </w:r>
      <w:r w:rsidRPr="00B302EB">
        <w:rPr>
          <w:color w:val="000000"/>
          <w:sz w:val="22"/>
          <w:szCs w:val="22"/>
        </w:rPr>
        <w:t xml:space="preserve">od dnia ………………….... </w:t>
      </w:r>
    </w:p>
    <w:p w:rsidR="00335922" w:rsidRPr="00B302EB" w:rsidRDefault="00335922" w:rsidP="00335922">
      <w:pPr>
        <w:spacing w:line="360" w:lineRule="auto"/>
        <w:jc w:val="both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>Mój</w:t>
      </w:r>
      <w:r>
        <w:rPr>
          <w:color w:val="000000"/>
          <w:sz w:val="22"/>
          <w:szCs w:val="22"/>
        </w:rPr>
        <w:t xml:space="preserve"> miesięczny</w:t>
      </w:r>
      <w:r w:rsidRPr="00B302EB">
        <w:rPr>
          <w:color w:val="000000"/>
          <w:sz w:val="22"/>
          <w:szCs w:val="22"/>
        </w:rPr>
        <w:t xml:space="preserve"> dochód wynosi netto ………………..… złoty</w:t>
      </w:r>
      <w:r>
        <w:rPr>
          <w:color w:val="000000"/>
          <w:sz w:val="22"/>
          <w:szCs w:val="22"/>
        </w:rPr>
        <w:t>ch, słownie złotych………………………………</w:t>
      </w:r>
      <w:r w:rsidRPr="00B302EB">
        <w:rPr>
          <w:color w:val="000000"/>
          <w:sz w:val="22"/>
          <w:szCs w:val="22"/>
        </w:rPr>
        <w:t>…………………………………………………………………………</w:t>
      </w:r>
    </w:p>
    <w:p w:rsidR="00335922" w:rsidRPr="00B302EB" w:rsidRDefault="00335922" w:rsidP="00335922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335922" w:rsidRPr="00B302EB" w:rsidRDefault="00335922" w:rsidP="00335922">
      <w:pPr>
        <w:spacing w:line="360" w:lineRule="auto"/>
        <w:jc w:val="both"/>
        <w:rPr>
          <w:b/>
          <w:sz w:val="22"/>
          <w:szCs w:val="22"/>
        </w:rPr>
      </w:pPr>
    </w:p>
    <w:p w:rsidR="00335922" w:rsidRDefault="00335922" w:rsidP="00335922">
      <w:pPr>
        <w:spacing w:line="360" w:lineRule="auto"/>
        <w:jc w:val="both"/>
        <w:rPr>
          <w:b/>
          <w:sz w:val="22"/>
          <w:szCs w:val="22"/>
        </w:rPr>
      </w:pPr>
    </w:p>
    <w:p w:rsidR="00335922" w:rsidRDefault="00335922" w:rsidP="00335922">
      <w:pPr>
        <w:spacing w:line="360" w:lineRule="auto"/>
        <w:jc w:val="both"/>
        <w:rPr>
          <w:b/>
          <w:sz w:val="22"/>
          <w:szCs w:val="22"/>
        </w:rPr>
      </w:pPr>
    </w:p>
    <w:p w:rsidR="00335922" w:rsidRDefault="00335922" w:rsidP="00335922">
      <w:pPr>
        <w:spacing w:line="360" w:lineRule="auto"/>
        <w:jc w:val="both"/>
        <w:rPr>
          <w:b/>
          <w:sz w:val="22"/>
          <w:szCs w:val="22"/>
        </w:rPr>
      </w:pPr>
    </w:p>
    <w:p w:rsidR="00335922" w:rsidRDefault="00335922" w:rsidP="00335922">
      <w:pPr>
        <w:spacing w:line="360" w:lineRule="auto"/>
        <w:jc w:val="both"/>
        <w:rPr>
          <w:b/>
          <w:sz w:val="22"/>
          <w:szCs w:val="22"/>
        </w:rPr>
      </w:pPr>
    </w:p>
    <w:p w:rsidR="00335922" w:rsidRPr="00B302EB" w:rsidRDefault="00335922" w:rsidP="00335922">
      <w:pPr>
        <w:spacing w:line="360" w:lineRule="auto"/>
        <w:jc w:val="both"/>
        <w:rPr>
          <w:b/>
          <w:sz w:val="22"/>
          <w:szCs w:val="22"/>
        </w:rPr>
      </w:pPr>
    </w:p>
    <w:p w:rsidR="00335922" w:rsidRPr="00B302EB" w:rsidRDefault="00335922" w:rsidP="00335922">
      <w:pPr>
        <w:spacing w:line="360" w:lineRule="auto"/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Inne źródła dochodu: 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Źródłem mojego dochodu jest……………………………………………………………………….</w:t>
      </w:r>
    </w:p>
    <w:p w:rsidR="00335922" w:rsidRPr="00B302EB" w:rsidRDefault="00335922" w:rsidP="00335922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Mój miesięczny dochód wynosi brutto………………………….……………………….… złotych,</w:t>
      </w:r>
    </w:p>
    <w:p w:rsidR="00335922" w:rsidRPr="00B302EB" w:rsidRDefault="00335922" w:rsidP="00335922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słownie złotych ………………………………………………………………………………………</w:t>
      </w:r>
    </w:p>
    <w:p w:rsidR="00335922" w:rsidRPr="00B302EB" w:rsidRDefault="00335922" w:rsidP="00335922">
      <w:pPr>
        <w:jc w:val="both"/>
        <w:rPr>
          <w:sz w:val="22"/>
          <w:szCs w:val="22"/>
        </w:rPr>
      </w:pPr>
    </w:p>
    <w:p w:rsidR="00335922" w:rsidRPr="00B302EB" w:rsidRDefault="00335922" w:rsidP="00335922">
      <w:pPr>
        <w:jc w:val="both"/>
        <w:rPr>
          <w:sz w:val="22"/>
          <w:szCs w:val="22"/>
        </w:rPr>
      </w:pPr>
    </w:p>
    <w:p w:rsidR="00335922" w:rsidRPr="00B302EB" w:rsidRDefault="00335922" w:rsidP="00335922">
      <w:pPr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Oświadczam,  że:</w:t>
      </w:r>
    </w:p>
    <w:p w:rsidR="00335922" w:rsidRPr="00B302EB" w:rsidRDefault="00335922" w:rsidP="00335922">
      <w:pPr>
        <w:jc w:val="both"/>
        <w:rPr>
          <w:b/>
          <w:sz w:val="22"/>
          <w:szCs w:val="22"/>
        </w:rPr>
      </w:pPr>
    </w:p>
    <w:p w:rsidR="00335922" w:rsidRPr="00B302EB" w:rsidRDefault="00335922" w:rsidP="00335922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  obciążony/a/  z  tytułu  wyroków  sądowych  lub innych tytułów</w:t>
      </w:r>
      <w:r w:rsidRPr="00B302EB">
        <w:rPr>
          <w:sz w:val="22"/>
          <w:szCs w:val="22"/>
          <w:vertAlign w:val="superscript"/>
        </w:rPr>
        <w:t xml:space="preserve">* </w:t>
      </w:r>
      <w:r w:rsidRPr="00B302EB">
        <w:rPr>
          <w:sz w:val="22"/>
          <w:szCs w:val="22"/>
        </w:rPr>
        <w:t xml:space="preserve">/   -  jestem  obciążony/a/ kwotą …………………….... słownie  złotych.……………………………………………………........ </w:t>
      </w:r>
    </w:p>
    <w:p w:rsidR="00335922" w:rsidRPr="00B302EB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>wysokość miesięcznej raty</w:t>
      </w:r>
      <w:r w:rsidRPr="00B302EB">
        <w:rPr>
          <w:sz w:val="22"/>
          <w:szCs w:val="22"/>
        </w:rPr>
        <w:t xml:space="preserve"> ………………………… z tytułu.…………………………………………</w:t>
      </w:r>
    </w:p>
    <w:p w:rsidR="00335922" w:rsidRPr="00B302EB" w:rsidRDefault="00335922" w:rsidP="00335922">
      <w:pPr>
        <w:numPr>
          <w:ilvl w:val="0"/>
          <w:numId w:val="31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obciążony/a/ - jestem obciążony/a</w:t>
      </w:r>
      <w:r w:rsidRPr="00B302EB">
        <w:rPr>
          <w:sz w:val="22"/>
          <w:szCs w:val="22"/>
          <w:vertAlign w:val="superscript"/>
        </w:rPr>
        <w:t>*</w:t>
      </w:r>
      <w:r w:rsidRPr="00B302EB">
        <w:rPr>
          <w:sz w:val="22"/>
          <w:szCs w:val="22"/>
        </w:rPr>
        <w:t>/  z  tytułu  kredytów,  pożyczek w kwocie ……………............. /słownie złotych/.……………………………….……………………………..…</w:t>
      </w:r>
    </w:p>
    <w:p w:rsidR="00335922" w:rsidRPr="00B302EB" w:rsidRDefault="00335922" w:rsidP="00335922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wysokość miesięcznej raty </w:t>
      </w:r>
      <w:r w:rsidRPr="00B302EB">
        <w:rPr>
          <w:sz w:val="22"/>
          <w:szCs w:val="22"/>
        </w:rPr>
        <w:t xml:space="preserve">……………………. w .………………………………………………..… </w:t>
      </w:r>
    </w:p>
    <w:p w:rsidR="00335922" w:rsidRPr="00B302EB" w:rsidRDefault="00335922" w:rsidP="00335922">
      <w:pPr>
        <w:numPr>
          <w:ilvl w:val="0"/>
          <w:numId w:val="31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obciążony/a/ - jestem obciążony/a</w:t>
      </w:r>
      <w:r w:rsidRPr="00B302EB">
        <w:rPr>
          <w:sz w:val="22"/>
          <w:szCs w:val="22"/>
          <w:vertAlign w:val="superscript"/>
        </w:rPr>
        <w:t>*</w:t>
      </w:r>
      <w:r w:rsidRPr="00B302EB">
        <w:rPr>
          <w:sz w:val="22"/>
          <w:szCs w:val="22"/>
        </w:rPr>
        <w:t>/ z  tytułu poręczenia umowy o przyznanie środków                   na podjęcie działalności gospodarczej udzielonej osobie bezrobotnej przez Powiatowy Urząd Pracy                  w  kwocie…………………… /słownie złotych/.…………………………………………………….…</w:t>
      </w:r>
    </w:p>
    <w:p w:rsidR="00335922" w:rsidRPr="00B302EB" w:rsidRDefault="00335922" w:rsidP="00335922">
      <w:pPr>
        <w:numPr>
          <w:ilvl w:val="0"/>
          <w:numId w:val="31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 w:rsidRPr="00B302EB">
        <w:rPr>
          <w:color w:val="000000"/>
          <w:sz w:val="22"/>
          <w:szCs w:val="22"/>
        </w:rPr>
        <w:t>nie  posiadam - posiadam zobowiązanie wynikające z poręczenia innych umów zawartych                       z Powiatowym Urzędem Pracy w kwocie………………….……………………………  /słownie złotych/   .………………….…………………………….………………………………………………………….</w:t>
      </w:r>
    </w:p>
    <w:p w:rsidR="00335922" w:rsidRPr="00B302EB" w:rsidRDefault="00335922" w:rsidP="00335922">
      <w:pPr>
        <w:jc w:val="both"/>
        <w:rPr>
          <w:sz w:val="22"/>
          <w:szCs w:val="22"/>
        </w:rPr>
      </w:pPr>
    </w:p>
    <w:p w:rsidR="00335922" w:rsidRPr="00B302EB" w:rsidRDefault="00335922" w:rsidP="00335922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Wyrażam zgodę na przetwarzanie przez Powiatowy Urząd Pracy w Skierniewicach moich danych osobowych dla celów związanych z  przyznaniem  dofinansowania  podjęcia działalności  gospodarczej  (zgodnie z Ustawą z dnia 29 .08.1997 roku o ochronie danych osobowych  /</w:t>
      </w:r>
      <w:proofErr w:type="spellStart"/>
      <w:r w:rsidRPr="00B302EB">
        <w:rPr>
          <w:sz w:val="22"/>
          <w:szCs w:val="22"/>
        </w:rPr>
        <w:t>Dz.U</w:t>
      </w:r>
      <w:proofErr w:type="spellEnd"/>
      <w:r w:rsidRPr="00B302EB">
        <w:rPr>
          <w:sz w:val="22"/>
          <w:szCs w:val="22"/>
        </w:rPr>
        <w:t>.  201</w:t>
      </w:r>
      <w:r>
        <w:rPr>
          <w:sz w:val="22"/>
          <w:szCs w:val="22"/>
        </w:rPr>
        <w:t>6</w:t>
      </w:r>
      <w:r w:rsidRPr="00B302EB">
        <w:rPr>
          <w:sz w:val="22"/>
          <w:szCs w:val="22"/>
        </w:rPr>
        <w:t xml:space="preserve"> poz. </w:t>
      </w:r>
      <w:r>
        <w:rPr>
          <w:sz w:val="22"/>
          <w:szCs w:val="22"/>
        </w:rPr>
        <w:t>922 ze zm</w:t>
      </w:r>
      <w:r w:rsidRPr="00B302EB">
        <w:rPr>
          <w:sz w:val="22"/>
          <w:szCs w:val="22"/>
        </w:rPr>
        <w:t>.).</w:t>
      </w:r>
    </w:p>
    <w:p w:rsidR="00335922" w:rsidRPr="00B302EB" w:rsidRDefault="00335922" w:rsidP="00335922">
      <w:pPr>
        <w:rPr>
          <w:sz w:val="22"/>
          <w:szCs w:val="22"/>
        </w:rPr>
      </w:pPr>
    </w:p>
    <w:p w:rsidR="00335922" w:rsidRPr="00B302EB" w:rsidRDefault="00335922" w:rsidP="00335922">
      <w:pPr>
        <w:jc w:val="both"/>
        <w:rPr>
          <w:sz w:val="22"/>
          <w:szCs w:val="22"/>
        </w:rPr>
      </w:pPr>
    </w:p>
    <w:p w:rsidR="00335922" w:rsidRPr="00B302EB" w:rsidRDefault="00335922" w:rsidP="00335922">
      <w:pPr>
        <w:jc w:val="both"/>
        <w:rPr>
          <w:b/>
          <w:sz w:val="22"/>
          <w:szCs w:val="22"/>
          <w:vertAlign w:val="superscript"/>
        </w:rPr>
      </w:pPr>
    </w:p>
    <w:p w:rsidR="00335922" w:rsidRPr="00B302EB" w:rsidRDefault="00335922" w:rsidP="00335922">
      <w:pPr>
        <w:jc w:val="both"/>
        <w:rPr>
          <w:b/>
          <w:sz w:val="22"/>
          <w:szCs w:val="22"/>
          <w:vertAlign w:val="superscript"/>
        </w:rPr>
      </w:pPr>
    </w:p>
    <w:p w:rsidR="00335922" w:rsidRPr="00B302EB" w:rsidRDefault="00335922" w:rsidP="00335922">
      <w:pPr>
        <w:jc w:val="both"/>
        <w:rPr>
          <w:b/>
          <w:sz w:val="22"/>
          <w:szCs w:val="22"/>
          <w:vertAlign w:val="superscript"/>
        </w:rPr>
      </w:pPr>
    </w:p>
    <w:p w:rsidR="00335922" w:rsidRPr="00B302EB" w:rsidRDefault="00335922" w:rsidP="00335922">
      <w:pPr>
        <w:jc w:val="both"/>
        <w:rPr>
          <w:b/>
          <w:sz w:val="22"/>
          <w:szCs w:val="22"/>
          <w:vertAlign w:val="superscript"/>
        </w:rPr>
      </w:pPr>
    </w:p>
    <w:p w:rsidR="00335922" w:rsidRPr="00B302EB" w:rsidRDefault="00335922" w:rsidP="00335922">
      <w:pPr>
        <w:jc w:val="both"/>
        <w:rPr>
          <w:b/>
          <w:sz w:val="22"/>
          <w:szCs w:val="22"/>
          <w:vertAlign w:val="superscript"/>
        </w:rPr>
      </w:pPr>
      <w:r w:rsidRPr="00B302EB">
        <w:rPr>
          <w:b/>
          <w:sz w:val="22"/>
          <w:szCs w:val="22"/>
          <w:vertAlign w:val="superscript"/>
        </w:rPr>
        <w:t xml:space="preserve">    ............................................. dnia ..................................</w:t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  <w:t xml:space="preserve">  ...........................................................................................</w:t>
      </w:r>
    </w:p>
    <w:p w:rsidR="00335922" w:rsidRPr="00B302EB" w:rsidRDefault="00335922" w:rsidP="00335922">
      <w:pPr>
        <w:ind w:left="5664"/>
        <w:jc w:val="both"/>
        <w:rPr>
          <w:b/>
          <w:sz w:val="22"/>
          <w:szCs w:val="22"/>
          <w:vertAlign w:val="superscript"/>
        </w:rPr>
      </w:pPr>
      <w:r w:rsidRPr="00B302EB">
        <w:rPr>
          <w:b/>
          <w:sz w:val="22"/>
          <w:szCs w:val="22"/>
          <w:vertAlign w:val="superscript"/>
        </w:rPr>
        <w:t xml:space="preserve">  /czytelny  podpis poręczyciela/</w:t>
      </w:r>
      <w:r w:rsidRPr="00B302EB">
        <w:rPr>
          <w:b/>
          <w:sz w:val="22"/>
          <w:szCs w:val="22"/>
        </w:rPr>
        <w:tab/>
      </w:r>
    </w:p>
    <w:p w:rsidR="00335922" w:rsidRPr="00B302EB" w:rsidRDefault="00335922" w:rsidP="00335922">
      <w:pPr>
        <w:jc w:val="both"/>
        <w:rPr>
          <w:b/>
          <w:sz w:val="22"/>
          <w:szCs w:val="22"/>
          <w:vertAlign w:val="superscript"/>
        </w:rPr>
      </w:pPr>
      <w:r w:rsidRPr="00B302EB">
        <w:rPr>
          <w:b/>
          <w:sz w:val="22"/>
          <w:szCs w:val="22"/>
          <w:vertAlign w:val="superscript"/>
        </w:rPr>
        <w:tab/>
      </w:r>
    </w:p>
    <w:p w:rsidR="00335922" w:rsidRPr="00B302EB" w:rsidRDefault="00335922" w:rsidP="00335922">
      <w:pPr>
        <w:jc w:val="both"/>
        <w:rPr>
          <w:b/>
          <w:sz w:val="22"/>
          <w:szCs w:val="22"/>
          <w:vertAlign w:val="superscript"/>
        </w:rPr>
      </w:pPr>
      <w:r w:rsidRPr="00B302EB">
        <w:rPr>
          <w:b/>
          <w:sz w:val="22"/>
          <w:szCs w:val="22"/>
          <w:vertAlign w:val="superscript"/>
        </w:rPr>
        <w:tab/>
      </w:r>
    </w:p>
    <w:p w:rsidR="00335922" w:rsidRPr="00B302EB" w:rsidRDefault="00335922" w:rsidP="00335922">
      <w:pPr>
        <w:jc w:val="both"/>
        <w:rPr>
          <w:b/>
          <w:sz w:val="22"/>
          <w:szCs w:val="22"/>
          <w:vertAlign w:val="superscript"/>
        </w:rPr>
      </w:pPr>
    </w:p>
    <w:p w:rsidR="00335922" w:rsidRPr="00B302EB" w:rsidRDefault="00335922" w:rsidP="00335922">
      <w:pPr>
        <w:jc w:val="both"/>
        <w:rPr>
          <w:sz w:val="22"/>
          <w:szCs w:val="22"/>
        </w:rPr>
      </w:pP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                                                                          </w:t>
      </w:r>
    </w:p>
    <w:p w:rsidR="00335922" w:rsidRPr="00B302EB" w:rsidRDefault="00335922" w:rsidP="00335922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335922" w:rsidRPr="00B302EB" w:rsidRDefault="00335922" w:rsidP="00335922">
      <w:pPr>
        <w:rPr>
          <w:sz w:val="22"/>
          <w:szCs w:val="22"/>
        </w:rPr>
      </w:pPr>
    </w:p>
    <w:p w:rsidR="00335922" w:rsidRDefault="00335922" w:rsidP="00335922">
      <w:pPr>
        <w:rPr>
          <w:sz w:val="22"/>
          <w:szCs w:val="22"/>
        </w:rPr>
      </w:pPr>
    </w:p>
    <w:p w:rsidR="00335922" w:rsidRDefault="00335922" w:rsidP="00335922">
      <w:pPr>
        <w:rPr>
          <w:sz w:val="22"/>
          <w:szCs w:val="22"/>
        </w:rPr>
      </w:pPr>
    </w:p>
    <w:p w:rsidR="00335922" w:rsidRDefault="00335922" w:rsidP="00335922">
      <w:pPr>
        <w:rPr>
          <w:sz w:val="22"/>
          <w:szCs w:val="22"/>
        </w:rPr>
      </w:pPr>
    </w:p>
    <w:p w:rsidR="00335922" w:rsidRDefault="00335922" w:rsidP="00335922">
      <w:pPr>
        <w:rPr>
          <w:sz w:val="22"/>
          <w:szCs w:val="22"/>
        </w:rPr>
      </w:pPr>
    </w:p>
    <w:p w:rsidR="00AB1296" w:rsidRPr="00903E60" w:rsidRDefault="00AB1296" w:rsidP="00903E60">
      <w:pPr>
        <w:jc w:val="center"/>
      </w:pPr>
    </w:p>
    <w:sectPr w:rsidR="00AB1296" w:rsidRPr="00903E60" w:rsidSect="00703C9B">
      <w:headerReference w:type="default" r:id="rId8"/>
      <w:footerReference w:type="default" r:id="rId9"/>
      <w:pgSz w:w="11907" w:h="16840" w:code="9"/>
      <w:pgMar w:top="1440" w:right="1080" w:bottom="1440" w:left="1080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C4" w:rsidRDefault="008B02C4">
      <w:r>
        <w:separator/>
      </w:r>
    </w:p>
  </w:endnote>
  <w:endnote w:type="continuationSeparator" w:id="0">
    <w:p w:rsidR="008B02C4" w:rsidRDefault="008B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4" w:rsidRDefault="00C914E2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C914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8B02C4" w:rsidRPr="00B54A9D" w:rsidRDefault="008B02C4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8B02C4" w:rsidRPr="00B54A9D" w:rsidRDefault="008B02C4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8B02C4" w:rsidRPr="00DE3977" w:rsidRDefault="008B02C4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8B02C4" w:rsidRPr="00897F74" w:rsidRDefault="00C914E2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8B02C4" w:rsidRPr="00897F74">
                    <w:rPr>
                      <w:rStyle w:val="Hipercze"/>
                      <w:b/>
                      <w:color w:val="auto"/>
                      <w:sz w:val="16"/>
                      <w:szCs w:val="16"/>
                      <w:lang w:val="en-US"/>
                    </w:rPr>
                    <w:t>www.pupskierniewice.pl</w:t>
                  </w:r>
                </w:hyperlink>
              </w:p>
              <w:p w:rsidR="008B02C4" w:rsidRDefault="008B02C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8B02C4" w:rsidRPr="00B54A9D" w:rsidRDefault="008B02C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8B02C4" w:rsidRDefault="008B02C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02C4" w:rsidRDefault="008B02C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8B02C4" w:rsidRPr="0099163C" w:rsidRDefault="008B02C4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02C4" w:rsidRDefault="008B02C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8B02C4" w:rsidRDefault="008B02C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8B02C4" w:rsidRPr="0099163C" w:rsidRDefault="008B02C4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C4" w:rsidRDefault="008B02C4">
      <w:r>
        <w:separator/>
      </w:r>
    </w:p>
  </w:footnote>
  <w:footnote w:type="continuationSeparator" w:id="0">
    <w:p w:rsidR="008B02C4" w:rsidRDefault="008B0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4" w:rsidRDefault="008B02C4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2C4" w:rsidRDefault="008B02C4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(III)”</w:t>
    </w:r>
  </w:p>
  <w:p w:rsidR="008B02C4" w:rsidRDefault="00C914E2" w:rsidP="00497609">
    <w:pPr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8B02C4">
      <w:rPr>
        <w:b/>
        <w:sz w:val="18"/>
        <w:szCs w:val="27"/>
      </w:rPr>
      <w:t>Współfinansowany w ramach Europejskiego Funduszu Społecznego w ramach RPO WŁ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36940984"/>
    <w:multiLevelType w:val="hybridMultilevel"/>
    <w:tmpl w:val="BB1C95EC"/>
    <w:lvl w:ilvl="0" w:tplc="128CC92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459B2124"/>
    <w:multiLevelType w:val="hybridMultilevel"/>
    <w:tmpl w:val="40CEA64A"/>
    <w:lvl w:ilvl="0" w:tplc="F9A8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2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8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25"/>
    <w:lvlOverride w:ilvl="0">
      <w:startOverride w:val="1"/>
    </w:lvlOverride>
  </w:num>
  <w:num w:numId="5">
    <w:abstractNumId w:val="16"/>
  </w:num>
  <w:num w:numId="6">
    <w:abstractNumId w:val="19"/>
  </w:num>
  <w:num w:numId="7">
    <w:abstractNumId w:val="26"/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8"/>
  </w:num>
  <w:num w:numId="17">
    <w:abstractNumId w:val="20"/>
  </w:num>
  <w:num w:numId="18">
    <w:abstractNumId w:val="22"/>
  </w:num>
  <w:num w:numId="19">
    <w:abstractNumId w:val="11"/>
  </w:num>
  <w:num w:numId="20">
    <w:abstractNumId w:val="14"/>
  </w:num>
  <w:num w:numId="21">
    <w:abstractNumId w:val="2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3"/>
  </w:num>
  <w:num w:numId="27">
    <w:abstractNumId w:val="4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3"/>
  </w:num>
  <w:num w:numId="30">
    <w:abstractNumId w:val="18"/>
  </w:num>
  <w:num w:numId="31">
    <w:abstractNumId w:val="12"/>
  </w:num>
  <w:num w:numId="32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32310"/>
    <w:rsid w:val="00033483"/>
    <w:rsid w:val="00036096"/>
    <w:rsid w:val="000500F7"/>
    <w:rsid w:val="00051D42"/>
    <w:rsid w:val="0005227C"/>
    <w:rsid w:val="00057029"/>
    <w:rsid w:val="0006610D"/>
    <w:rsid w:val="00083374"/>
    <w:rsid w:val="0009292F"/>
    <w:rsid w:val="00094899"/>
    <w:rsid w:val="00096D71"/>
    <w:rsid w:val="00096E2B"/>
    <w:rsid w:val="000A54AD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1009A5"/>
    <w:rsid w:val="00101181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D09FE"/>
    <w:rsid w:val="001D325D"/>
    <w:rsid w:val="001D37B0"/>
    <w:rsid w:val="001E32C2"/>
    <w:rsid w:val="001E5DEC"/>
    <w:rsid w:val="001E6249"/>
    <w:rsid w:val="001F0709"/>
    <w:rsid w:val="001F3085"/>
    <w:rsid w:val="00202096"/>
    <w:rsid w:val="00205221"/>
    <w:rsid w:val="00207999"/>
    <w:rsid w:val="00215A29"/>
    <w:rsid w:val="0021603A"/>
    <w:rsid w:val="002217EA"/>
    <w:rsid w:val="00223ABE"/>
    <w:rsid w:val="00223F7B"/>
    <w:rsid w:val="00226BDB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A70"/>
    <w:rsid w:val="002657C0"/>
    <w:rsid w:val="00267C1B"/>
    <w:rsid w:val="00270BEB"/>
    <w:rsid w:val="00272565"/>
    <w:rsid w:val="0027683E"/>
    <w:rsid w:val="002816E3"/>
    <w:rsid w:val="00283779"/>
    <w:rsid w:val="00287158"/>
    <w:rsid w:val="00292CCA"/>
    <w:rsid w:val="00293315"/>
    <w:rsid w:val="002A38E3"/>
    <w:rsid w:val="002A5AB3"/>
    <w:rsid w:val="002B23CD"/>
    <w:rsid w:val="002B6EA2"/>
    <w:rsid w:val="002C1F85"/>
    <w:rsid w:val="002C3851"/>
    <w:rsid w:val="002C5EE5"/>
    <w:rsid w:val="002C697D"/>
    <w:rsid w:val="002D4438"/>
    <w:rsid w:val="002D61AE"/>
    <w:rsid w:val="002D61B4"/>
    <w:rsid w:val="002D695D"/>
    <w:rsid w:val="002E134E"/>
    <w:rsid w:val="002E3C90"/>
    <w:rsid w:val="002E63C0"/>
    <w:rsid w:val="00302174"/>
    <w:rsid w:val="00302467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35922"/>
    <w:rsid w:val="0035045E"/>
    <w:rsid w:val="00354C21"/>
    <w:rsid w:val="00356E87"/>
    <w:rsid w:val="00361C56"/>
    <w:rsid w:val="003664F7"/>
    <w:rsid w:val="00376D83"/>
    <w:rsid w:val="00380C2E"/>
    <w:rsid w:val="00386849"/>
    <w:rsid w:val="00391BB0"/>
    <w:rsid w:val="00394627"/>
    <w:rsid w:val="00394A4D"/>
    <w:rsid w:val="003951D1"/>
    <w:rsid w:val="0039556C"/>
    <w:rsid w:val="003975BD"/>
    <w:rsid w:val="003A31F4"/>
    <w:rsid w:val="003A33EA"/>
    <w:rsid w:val="003A69C8"/>
    <w:rsid w:val="003B12D0"/>
    <w:rsid w:val="003B3B18"/>
    <w:rsid w:val="003B5841"/>
    <w:rsid w:val="003C26C0"/>
    <w:rsid w:val="003C371A"/>
    <w:rsid w:val="003C4BE0"/>
    <w:rsid w:val="003D0AE9"/>
    <w:rsid w:val="003D6F96"/>
    <w:rsid w:val="003E15B6"/>
    <w:rsid w:val="003E4CB9"/>
    <w:rsid w:val="003E5F87"/>
    <w:rsid w:val="003E613A"/>
    <w:rsid w:val="003F00C2"/>
    <w:rsid w:val="003F2BF7"/>
    <w:rsid w:val="003F67FD"/>
    <w:rsid w:val="004016B0"/>
    <w:rsid w:val="0040479E"/>
    <w:rsid w:val="00406241"/>
    <w:rsid w:val="00406E85"/>
    <w:rsid w:val="0040721E"/>
    <w:rsid w:val="00407FFC"/>
    <w:rsid w:val="004128CE"/>
    <w:rsid w:val="00412AE5"/>
    <w:rsid w:val="00412DEF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56F"/>
    <w:rsid w:val="004B3288"/>
    <w:rsid w:val="004B4D11"/>
    <w:rsid w:val="004B5178"/>
    <w:rsid w:val="004B6363"/>
    <w:rsid w:val="004C1B02"/>
    <w:rsid w:val="004C7B8C"/>
    <w:rsid w:val="004D71FB"/>
    <w:rsid w:val="004E0627"/>
    <w:rsid w:val="004E6ED1"/>
    <w:rsid w:val="004F5AFC"/>
    <w:rsid w:val="00506B55"/>
    <w:rsid w:val="00521F27"/>
    <w:rsid w:val="00525A8A"/>
    <w:rsid w:val="00533367"/>
    <w:rsid w:val="00542277"/>
    <w:rsid w:val="00550763"/>
    <w:rsid w:val="00551EFC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3609"/>
    <w:rsid w:val="00593832"/>
    <w:rsid w:val="00595DAC"/>
    <w:rsid w:val="005A0479"/>
    <w:rsid w:val="005B4E46"/>
    <w:rsid w:val="005B7BE4"/>
    <w:rsid w:val="005C268F"/>
    <w:rsid w:val="005D7276"/>
    <w:rsid w:val="005E6403"/>
    <w:rsid w:val="005E78DC"/>
    <w:rsid w:val="005F395E"/>
    <w:rsid w:val="005F7457"/>
    <w:rsid w:val="00602C1C"/>
    <w:rsid w:val="006037D9"/>
    <w:rsid w:val="00605913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52208"/>
    <w:rsid w:val="00652710"/>
    <w:rsid w:val="006559E0"/>
    <w:rsid w:val="00655F98"/>
    <w:rsid w:val="006603D7"/>
    <w:rsid w:val="00660D7E"/>
    <w:rsid w:val="00665707"/>
    <w:rsid w:val="006829F5"/>
    <w:rsid w:val="006857F5"/>
    <w:rsid w:val="00691369"/>
    <w:rsid w:val="00692756"/>
    <w:rsid w:val="00693363"/>
    <w:rsid w:val="0069548B"/>
    <w:rsid w:val="00695C1B"/>
    <w:rsid w:val="00697E90"/>
    <w:rsid w:val="006A4C64"/>
    <w:rsid w:val="006B1EED"/>
    <w:rsid w:val="006B3F2D"/>
    <w:rsid w:val="006B4F83"/>
    <w:rsid w:val="006B5F66"/>
    <w:rsid w:val="006C2C9A"/>
    <w:rsid w:val="006C3F33"/>
    <w:rsid w:val="006D10EF"/>
    <w:rsid w:val="006D7C63"/>
    <w:rsid w:val="006E0EB4"/>
    <w:rsid w:val="006E34DA"/>
    <w:rsid w:val="006E3B2E"/>
    <w:rsid w:val="006E557F"/>
    <w:rsid w:val="006F1336"/>
    <w:rsid w:val="006F23E5"/>
    <w:rsid w:val="006F2B7C"/>
    <w:rsid w:val="006F7710"/>
    <w:rsid w:val="00703C9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2CA0"/>
    <w:rsid w:val="007838E4"/>
    <w:rsid w:val="00784909"/>
    <w:rsid w:val="00790F84"/>
    <w:rsid w:val="0079112F"/>
    <w:rsid w:val="00793E29"/>
    <w:rsid w:val="007A0B38"/>
    <w:rsid w:val="007B1591"/>
    <w:rsid w:val="007C3863"/>
    <w:rsid w:val="007C55B5"/>
    <w:rsid w:val="007C5729"/>
    <w:rsid w:val="007D1FE0"/>
    <w:rsid w:val="007D564E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452B"/>
    <w:rsid w:val="008045B1"/>
    <w:rsid w:val="00807FD7"/>
    <w:rsid w:val="008149BB"/>
    <w:rsid w:val="00817DBE"/>
    <w:rsid w:val="00823CBB"/>
    <w:rsid w:val="00825E1C"/>
    <w:rsid w:val="00830425"/>
    <w:rsid w:val="00840877"/>
    <w:rsid w:val="00840879"/>
    <w:rsid w:val="00847334"/>
    <w:rsid w:val="008515F6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B02C4"/>
    <w:rsid w:val="008B059D"/>
    <w:rsid w:val="008B495F"/>
    <w:rsid w:val="008C02A7"/>
    <w:rsid w:val="008C0AD9"/>
    <w:rsid w:val="008C1918"/>
    <w:rsid w:val="008C26F0"/>
    <w:rsid w:val="008D0D17"/>
    <w:rsid w:val="008D6B35"/>
    <w:rsid w:val="008E05B6"/>
    <w:rsid w:val="008E5BDB"/>
    <w:rsid w:val="008F1820"/>
    <w:rsid w:val="008F5B87"/>
    <w:rsid w:val="00903E60"/>
    <w:rsid w:val="0091422B"/>
    <w:rsid w:val="00915C71"/>
    <w:rsid w:val="009168CA"/>
    <w:rsid w:val="00917D25"/>
    <w:rsid w:val="00922E85"/>
    <w:rsid w:val="0092719F"/>
    <w:rsid w:val="00927571"/>
    <w:rsid w:val="00930E48"/>
    <w:rsid w:val="0093408D"/>
    <w:rsid w:val="00934BD1"/>
    <w:rsid w:val="00936CBA"/>
    <w:rsid w:val="009417AD"/>
    <w:rsid w:val="00941A33"/>
    <w:rsid w:val="00945F22"/>
    <w:rsid w:val="009464A6"/>
    <w:rsid w:val="00950D85"/>
    <w:rsid w:val="009577F3"/>
    <w:rsid w:val="00961743"/>
    <w:rsid w:val="00963E94"/>
    <w:rsid w:val="00964E18"/>
    <w:rsid w:val="00974AA2"/>
    <w:rsid w:val="009759D2"/>
    <w:rsid w:val="00984670"/>
    <w:rsid w:val="0099163C"/>
    <w:rsid w:val="009957C2"/>
    <w:rsid w:val="009A1418"/>
    <w:rsid w:val="009A15A0"/>
    <w:rsid w:val="009A4E6D"/>
    <w:rsid w:val="009A5691"/>
    <w:rsid w:val="009B09CB"/>
    <w:rsid w:val="009B7E56"/>
    <w:rsid w:val="009C595A"/>
    <w:rsid w:val="009D61A9"/>
    <w:rsid w:val="009E2557"/>
    <w:rsid w:val="009E2CFF"/>
    <w:rsid w:val="009E4A77"/>
    <w:rsid w:val="009F05AE"/>
    <w:rsid w:val="009F2ED8"/>
    <w:rsid w:val="009F42D5"/>
    <w:rsid w:val="00A03E81"/>
    <w:rsid w:val="00A05696"/>
    <w:rsid w:val="00A05877"/>
    <w:rsid w:val="00A131C9"/>
    <w:rsid w:val="00A141AA"/>
    <w:rsid w:val="00A14ACB"/>
    <w:rsid w:val="00A17BB9"/>
    <w:rsid w:val="00A256CD"/>
    <w:rsid w:val="00A31C30"/>
    <w:rsid w:val="00A34343"/>
    <w:rsid w:val="00A35CC0"/>
    <w:rsid w:val="00A41562"/>
    <w:rsid w:val="00A4678B"/>
    <w:rsid w:val="00A4775A"/>
    <w:rsid w:val="00A5359C"/>
    <w:rsid w:val="00A55FC2"/>
    <w:rsid w:val="00A60796"/>
    <w:rsid w:val="00A66198"/>
    <w:rsid w:val="00A671F5"/>
    <w:rsid w:val="00A723CF"/>
    <w:rsid w:val="00A765BA"/>
    <w:rsid w:val="00A77A4E"/>
    <w:rsid w:val="00A81396"/>
    <w:rsid w:val="00A81CB4"/>
    <w:rsid w:val="00A84113"/>
    <w:rsid w:val="00A92721"/>
    <w:rsid w:val="00A946EE"/>
    <w:rsid w:val="00A94FBF"/>
    <w:rsid w:val="00AA01B6"/>
    <w:rsid w:val="00AA3E62"/>
    <w:rsid w:val="00AB0856"/>
    <w:rsid w:val="00AB1296"/>
    <w:rsid w:val="00AB18D5"/>
    <w:rsid w:val="00AC3385"/>
    <w:rsid w:val="00AD2603"/>
    <w:rsid w:val="00AD55A9"/>
    <w:rsid w:val="00AD670B"/>
    <w:rsid w:val="00AE259D"/>
    <w:rsid w:val="00AE4E4B"/>
    <w:rsid w:val="00AE7CE2"/>
    <w:rsid w:val="00AF14F2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92679"/>
    <w:rsid w:val="00B967E6"/>
    <w:rsid w:val="00B96DED"/>
    <w:rsid w:val="00BA22BC"/>
    <w:rsid w:val="00BB05FA"/>
    <w:rsid w:val="00BB0F99"/>
    <w:rsid w:val="00BB1EE5"/>
    <w:rsid w:val="00BB4301"/>
    <w:rsid w:val="00BB5FF9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A8F"/>
    <w:rsid w:val="00C21824"/>
    <w:rsid w:val="00C24130"/>
    <w:rsid w:val="00C34089"/>
    <w:rsid w:val="00C413AA"/>
    <w:rsid w:val="00C426DE"/>
    <w:rsid w:val="00C45DD5"/>
    <w:rsid w:val="00C538FC"/>
    <w:rsid w:val="00C60522"/>
    <w:rsid w:val="00C62B80"/>
    <w:rsid w:val="00C64167"/>
    <w:rsid w:val="00C64429"/>
    <w:rsid w:val="00C658D5"/>
    <w:rsid w:val="00C65BF1"/>
    <w:rsid w:val="00C72B47"/>
    <w:rsid w:val="00C76E4F"/>
    <w:rsid w:val="00C81035"/>
    <w:rsid w:val="00C85C73"/>
    <w:rsid w:val="00C87188"/>
    <w:rsid w:val="00C914E2"/>
    <w:rsid w:val="00C97AEE"/>
    <w:rsid w:val="00CA071F"/>
    <w:rsid w:val="00CA5252"/>
    <w:rsid w:val="00CA5DE2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50D5"/>
    <w:rsid w:val="00D10D27"/>
    <w:rsid w:val="00D16B09"/>
    <w:rsid w:val="00D17539"/>
    <w:rsid w:val="00D32AAB"/>
    <w:rsid w:val="00D33BC0"/>
    <w:rsid w:val="00D37F5A"/>
    <w:rsid w:val="00D40ADA"/>
    <w:rsid w:val="00D414B2"/>
    <w:rsid w:val="00D4626C"/>
    <w:rsid w:val="00D46FD2"/>
    <w:rsid w:val="00D5060E"/>
    <w:rsid w:val="00D51058"/>
    <w:rsid w:val="00D5282F"/>
    <w:rsid w:val="00D576F0"/>
    <w:rsid w:val="00D67C8E"/>
    <w:rsid w:val="00D73D45"/>
    <w:rsid w:val="00D77BFA"/>
    <w:rsid w:val="00D8474C"/>
    <w:rsid w:val="00D84FC6"/>
    <w:rsid w:val="00D85AEF"/>
    <w:rsid w:val="00D86BD1"/>
    <w:rsid w:val="00D86E92"/>
    <w:rsid w:val="00D876B7"/>
    <w:rsid w:val="00D979BA"/>
    <w:rsid w:val="00DA1AF6"/>
    <w:rsid w:val="00DA3459"/>
    <w:rsid w:val="00DA45BD"/>
    <w:rsid w:val="00DA7DF6"/>
    <w:rsid w:val="00DB3401"/>
    <w:rsid w:val="00DB677E"/>
    <w:rsid w:val="00DB6B53"/>
    <w:rsid w:val="00DB6C62"/>
    <w:rsid w:val="00DC0BA7"/>
    <w:rsid w:val="00DC647A"/>
    <w:rsid w:val="00DC79A4"/>
    <w:rsid w:val="00DD1F3C"/>
    <w:rsid w:val="00DD218C"/>
    <w:rsid w:val="00DD7D79"/>
    <w:rsid w:val="00DE0F9E"/>
    <w:rsid w:val="00DE3977"/>
    <w:rsid w:val="00DE7DA8"/>
    <w:rsid w:val="00DF3ABD"/>
    <w:rsid w:val="00E010D5"/>
    <w:rsid w:val="00E01232"/>
    <w:rsid w:val="00E021E8"/>
    <w:rsid w:val="00E07CE8"/>
    <w:rsid w:val="00E16CEC"/>
    <w:rsid w:val="00E2042F"/>
    <w:rsid w:val="00E206CC"/>
    <w:rsid w:val="00E20AD2"/>
    <w:rsid w:val="00E20CEF"/>
    <w:rsid w:val="00E22F2C"/>
    <w:rsid w:val="00E31EDB"/>
    <w:rsid w:val="00E42514"/>
    <w:rsid w:val="00E44348"/>
    <w:rsid w:val="00E47007"/>
    <w:rsid w:val="00E52574"/>
    <w:rsid w:val="00E55072"/>
    <w:rsid w:val="00E61291"/>
    <w:rsid w:val="00E6245C"/>
    <w:rsid w:val="00E62E9C"/>
    <w:rsid w:val="00E80C44"/>
    <w:rsid w:val="00E80CEA"/>
    <w:rsid w:val="00E85E09"/>
    <w:rsid w:val="00E90613"/>
    <w:rsid w:val="00E92970"/>
    <w:rsid w:val="00EA02D9"/>
    <w:rsid w:val="00EA76EA"/>
    <w:rsid w:val="00EB0DE5"/>
    <w:rsid w:val="00EB1B98"/>
    <w:rsid w:val="00EB218E"/>
    <w:rsid w:val="00EB547E"/>
    <w:rsid w:val="00EC394C"/>
    <w:rsid w:val="00EC4CE0"/>
    <w:rsid w:val="00ED1F41"/>
    <w:rsid w:val="00ED23BC"/>
    <w:rsid w:val="00EE6BFE"/>
    <w:rsid w:val="00EE78A2"/>
    <w:rsid w:val="00EF71D7"/>
    <w:rsid w:val="00F038F4"/>
    <w:rsid w:val="00F06149"/>
    <w:rsid w:val="00F17DC1"/>
    <w:rsid w:val="00F200D2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87300"/>
    <w:rsid w:val="00F9061A"/>
    <w:rsid w:val="00F92D69"/>
    <w:rsid w:val="00F9307D"/>
    <w:rsid w:val="00F9462B"/>
    <w:rsid w:val="00F96C5B"/>
    <w:rsid w:val="00FA133D"/>
    <w:rsid w:val="00FA334D"/>
    <w:rsid w:val="00FA6F34"/>
    <w:rsid w:val="00FB0AFA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997"/>
    <w:rsid w:val="00FE729B"/>
    <w:rsid w:val="00FE7E2F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uiPriority w:val="99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uiPriority w:val="99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903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pupskiernie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45B0-7DFE-4BDE-AE14-38727CD8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1678</Words>
  <Characters>34629</Characters>
  <Application>Microsoft Office Word</Application>
  <DocSecurity>0</DocSecurity>
  <Lines>288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36235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kurdor</cp:lastModifiedBy>
  <cp:revision>2</cp:revision>
  <cp:lastPrinted>2017-03-06T12:40:00Z</cp:lastPrinted>
  <dcterms:created xsi:type="dcterms:W3CDTF">2017-03-22T13:51:00Z</dcterms:created>
  <dcterms:modified xsi:type="dcterms:W3CDTF">2017-03-22T13:51:00Z</dcterms:modified>
</cp:coreProperties>
</file>