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A4" w:rsidRPr="004F5FA4" w:rsidRDefault="004F5FA4" w:rsidP="004F5FA4">
      <w:pPr>
        <w:autoSpaceDE w:val="0"/>
        <w:autoSpaceDN w:val="0"/>
        <w:adjustRightInd w:val="0"/>
        <w:jc w:val="right"/>
        <w:rPr>
          <w:rFonts w:eastAsia="TimesNewRoman"/>
          <w:b/>
          <w:i/>
          <w:sz w:val="22"/>
          <w:szCs w:val="22"/>
        </w:rPr>
      </w:pPr>
      <w:r w:rsidRPr="004F5FA4">
        <w:rPr>
          <w:b/>
          <w:i/>
          <w:sz w:val="22"/>
          <w:szCs w:val="22"/>
        </w:rPr>
        <w:t xml:space="preserve">        Załącznik nr 1do Regulaminu Konkursu </w:t>
      </w:r>
      <w:r w:rsidRPr="004F5FA4">
        <w:rPr>
          <w:rFonts w:eastAsia="TimesNewRoman"/>
          <w:b/>
          <w:i/>
          <w:sz w:val="22"/>
          <w:szCs w:val="22"/>
        </w:rPr>
        <w:t>w sprawie  zwrotu  kosztów wyposażenia stanowiska pracy osoby niepełnosprawnej  w ramach środków PFRON</w:t>
      </w:r>
    </w:p>
    <w:p w:rsidR="00D75260" w:rsidRDefault="004F5FA4" w:rsidP="004F5FA4">
      <w:pPr>
        <w:jc w:val="right"/>
        <w:rPr>
          <w:b/>
        </w:rPr>
      </w:pPr>
      <w:r w:rsidRPr="004A66FC">
        <w:rPr>
          <w:b/>
          <w:i/>
          <w:sz w:val="22"/>
          <w:szCs w:val="22"/>
        </w:rPr>
        <w:t xml:space="preserve">.                           </w:t>
      </w:r>
      <w:r w:rsidRPr="004A66FC">
        <w:rPr>
          <w:b/>
          <w:sz w:val="22"/>
          <w:szCs w:val="22"/>
        </w:rPr>
        <w:t xml:space="preserve">                                                       </w:t>
      </w:r>
    </w:p>
    <w:p w:rsidR="00A66B2B" w:rsidRDefault="00A66B2B" w:rsidP="00A66B2B">
      <w:pPr>
        <w:jc w:val="center"/>
        <w:rPr>
          <w:b/>
        </w:rPr>
      </w:pPr>
      <w:r>
        <w:rPr>
          <w:b/>
        </w:rPr>
        <w:t>KARTA OCENY</w:t>
      </w:r>
    </w:p>
    <w:p w:rsidR="00A66B2B" w:rsidRDefault="00A66B2B" w:rsidP="00CE044C">
      <w:pPr>
        <w:jc w:val="center"/>
        <w:rPr>
          <w:b/>
        </w:rPr>
      </w:pPr>
      <w:r>
        <w:rPr>
          <w:b/>
        </w:rPr>
        <w:t xml:space="preserve"> WNIOSKU </w:t>
      </w:r>
      <w:r w:rsidR="002841D7">
        <w:rPr>
          <w:b/>
        </w:rPr>
        <w:t xml:space="preserve">O PRZYZNANIE REFUNDACJI KOSZTÓW       </w:t>
      </w:r>
      <w:r w:rsidR="00C43889">
        <w:rPr>
          <w:b/>
        </w:rPr>
        <w:t xml:space="preserve">                            </w:t>
      </w:r>
      <w:r w:rsidR="002841D7">
        <w:rPr>
          <w:b/>
        </w:rPr>
        <w:t>WYPOSAŻENIA STANOWISKA PRACY</w:t>
      </w:r>
      <w:r w:rsidR="00C43889">
        <w:rPr>
          <w:b/>
        </w:rPr>
        <w:t xml:space="preserve"> OSOBY NIEPEŁNOSPRAWNEJ</w:t>
      </w:r>
    </w:p>
    <w:p w:rsidR="00A66B2B" w:rsidRDefault="00A66B2B" w:rsidP="00A66B2B">
      <w:pPr>
        <w:jc w:val="center"/>
        <w:rPr>
          <w:b/>
        </w:rPr>
      </w:pPr>
      <w:r>
        <w:rPr>
          <w:b/>
        </w:rPr>
        <w:t xml:space="preserve">w ramach </w:t>
      </w:r>
      <w:r w:rsidR="00CE044C">
        <w:rPr>
          <w:b/>
        </w:rPr>
        <w:t>środków PFRON</w:t>
      </w:r>
    </w:p>
    <w:p w:rsidR="007D3F81" w:rsidRDefault="007D3F81" w:rsidP="00A66B2B">
      <w:pPr>
        <w:rPr>
          <w:b/>
          <w:sz w:val="28"/>
          <w:szCs w:val="28"/>
        </w:rPr>
      </w:pPr>
    </w:p>
    <w:p w:rsidR="00D75260" w:rsidRDefault="00D75260" w:rsidP="00A66B2B">
      <w:pPr>
        <w:rPr>
          <w:b/>
          <w:sz w:val="28"/>
          <w:szCs w:val="28"/>
        </w:rPr>
      </w:pPr>
    </w:p>
    <w:p w:rsidR="001F4D03" w:rsidRDefault="001F4D03" w:rsidP="00A66B2B">
      <w:pPr>
        <w:rPr>
          <w:b/>
          <w:sz w:val="28"/>
          <w:szCs w:val="28"/>
        </w:rPr>
      </w:pPr>
    </w:p>
    <w:p w:rsidR="005611F4" w:rsidRDefault="00D75260" w:rsidP="00D75260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Nazwa Pracodawcy</w:t>
      </w:r>
      <w:r w:rsidR="00A66B2B">
        <w:rPr>
          <w:b/>
          <w:sz w:val="28"/>
          <w:szCs w:val="28"/>
        </w:rPr>
        <w:t>………………………………………</w:t>
      </w:r>
      <w:r w:rsidR="002841D7">
        <w:rPr>
          <w:b/>
          <w:sz w:val="28"/>
          <w:szCs w:val="28"/>
        </w:rPr>
        <w:t>…………..</w:t>
      </w:r>
    </w:p>
    <w:p w:rsidR="005611F4" w:rsidRDefault="005611F4" w:rsidP="005611F4">
      <w:pPr>
        <w:rPr>
          <w:b/>
          <w:sz w:val="28"/>
          <w:szCs w:val="28"/>
        </w:rPr>
      </w:pPr>
    </w:p>
    <w:p w:rsidR="00D75260" w:rsidRPr="005611F4" w:rsidRDefault="00D75260" w:rsidP="005611F4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276"/>
        <w:gridCol w:w="1134"/>
        <w:gridCol w:w="3209"/>
      </w:tblGrid>
      <w:tr w:rsidR="00A66B2B" w:rsidTr="00D75260">
        <w:trPr>
          <w:trHeight w:val="385"/>
        </w:trPr>
        <w:tc>
          <w:tcPr>
            <w:tcW w:w="10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Ocena merytoryczna</w:t>
            </w: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D75260" w:rsidRDefault="00D7526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66B2B" w:rsidTr="00AD19CC">
        <w:trPr>
          <w:trHeight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ilość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</w:t>
            </w: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A66B2B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Wkład wnioskodawcy w wyposażenie tworzonych stanowisk pracy</w:t>
            </w:r>
          </w:p>
          <w:p w:rsidR="008167BB" w:rsidRPr="00D75260" w:rsidRDefault="008167BB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AD19CC" w:rsidRPr="00D75260" w:rsidRDefault="00AD19CC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8167BB" w:rsidRDefault="002841D7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A2ACD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CD" w:rsidRPr="00D75260" w:rsidRDefault="00AA2ACD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Potrzeby lokalnego rynku pracy</w:t>
            </w:r>
          </w:p>
          <w:p w:rsidR="00D75260" w:rsidRPr="00D75260" w:rsidRDefault="00D75260" w:rsidP="00D75260">
            <w:pPr>
              <w:rPr>
                <w:b/>
                <w:sz w:val="22"/>
                <w:szCs w:val="22"/>
              </w:rPr>
            </w:pPr>
          </w:p>
          <w:p w:rsidR="00D75260" w:rsidRDefault="00D75260" w:rsidP="00D75260">
            <w:pPr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Pr="008167BB" w:rsidRDefault="002841D7" w:rsidP="00AA2ACD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</w:t>
            </w:r>
            <w:r w:rsidR="00AA2ACD" w:rsidRPr="008167BB">
              <w:rPr>
                <w:rFonts w:eastAsia="Lucida Sans Unicode"/>
                <w:kern w:val="2"/>
                <w:sz w:val="22"/>
                <w:szCs w:val="22"/>
              </w:rPr>
              <w:t>0</w:t>
            </w:r>
          </w:p>
          <w:p w:rsidR="008167BB" w:rsidRPr="008167BB" w:rsidRDefault="008167BB" w:rsidP="00AA2ACD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A2ACD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CD" w:rsidRPr="00D75260" w:rsidRDefault="00AA2ACD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60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Liczba osób niepełnosprawnych</w:t>
            </w:r>
          </w:p>
          <w:p w:rsidR="00AA2ACD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 xml:space="preserve">o określonych kwalifikacjach, zarejestrowanych w PUP </w:t>
            </w:r>
            <w:r w:rsidR="00D75260">
              <w:rPr>
                <w:b/>
                <w:sz w:val="22"/>
                <w:szCs w:val="22"/>
              </w:rPr>
              <w:t xml:space="preserve">                            </w:t>
            </w:r>
            <w:r w:rsidRPr="00D75260">
              <w:rPr>
                <w:b/>
                <w:sz w:val="22"/>
                <w:szCs w:val="22"/>
              </w:rPr>
              <w:t>w Skierniewicach jako bezrobotne</w:t>
            </w:r>
            <w:r w:rsidR="00D75260">
              <w:rPr>
                <w:b/>
                <w:sz w:val="22"/>
                <w:szCs w:val="22"/>
              </w:rPr>
              <w:t xml:space="preserve">  </w:t>
            </w:r>
            <w:r w:rsidRPr="00D75260">
              <w:rPr>
                <w:b/>
                <w:sz w:val="22"/>
                <w:szCs w:val="22"/>
              </w:rPr>
              <w:t xml:space="preserve"> lub poszukujące pracy nie pozostające              w zatrudnieniu</w:t>
            </w:r>
          </w:p>
          <w:p w:rsidR="00AD19CC" w:rsidRPr="00D75260" w:rsidRDefault="00AD19CC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Pr="008167BB" w:rsidRDefault="002841D7" w:rsidP="00AA2ACD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AA2ACD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4</w:t>
            </w:r>
            <w:r w:rsidR="00A66B2B" w:rsidRPr="00D752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81" w:rsidRPr="00D75260" w:rsidRDefault="005611F4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75260">
              <w:rPr>
                <w:rFonts w:eastAsia="Lucida Sans Unicode"/>
                <w:b/>
                <w:kern w:val="2"/>
                <w:sz w:val="22"/>
                <w:szCs w:val="22"/>
              </w:rPr>
              <w:t>Koszty wyposażenia stanowiska pracy</w:t>
            </w:r>
          </w:p>
          <w:p w:rsidR="00D75260" w:rsidRP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D75260" w:rsidRP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AD19CC" w:rsidRPr="00D75260" w:rsidRDefault="00AD19CC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8167BB" w:rsidRDefault="002841D7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AA2ACD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5</w:t>
            </w:r>
            <w:r w:rsidR="00A66B2B" w:rsidRPr="00D752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4C" w:rsidRPr="00D75260" w:rsidRDefault="005611F4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 xml:space="preserve">Kondycja finansowa wnioskodawcy, uprawdopodobniająca zapewnienie zatrudnienia osoby niepełnosprawnej przez okres </w:t>
            </w:r>
            <w:r w:rsidR="006E681E" w:rsidRPr="00D75260">
              <w:rPr>
                <w:b/>
                <w:sz w:val="22"/>
                <w:szCs w:val="22"/>
              </w:rPr>
              <w:t>co najmniej 36 miesięcy</w:t>
            </w: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8167BB" w:rsidRDefault="00A66B2B" w:rsidP="008167BB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  <w:p w:rsidR="00A66B2B" w:rsidRPr="008167BB" w:rsidRDefault="002841D7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</w:t>
            </w:r>
            <w:r w:rsidR="007D3F81" w:rsidRPr="008167BB">
              <w:rPr>
                <w:rFonts w:eastAsia="Lucida Sans Unicode"/>
                <w:kern w:val="2"/>
                <w:sz w:val="22"/>
                <w:szCs w:val="22"/>
              </w:rPr>
              <w:t>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BF4FB7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6</w:t>
            </w:r>
            <w:r w:rsidR="00A66B2B" w:rsidRPr="00D752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4C" w:rsidRPr="00D75260" w:rsidRDefault="006E681E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Rentowność produkcji i usług</w:t>
            </w: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8167BB" w:rsidRDefault="00621B35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</w:t>
            </w:r>
            <w:r w:rsidR="00A66B2B" w:rsidRPr="008167BB">
              <w:rPr>
                <w:sz w:val="22"/>
                <w:szCs w:val="22"/>
              </w:rPr>
              <w:t>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5611F4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lastRenderedPageBreak/>
              <w:t>7.</w:t>
            </w:r>
          </w:p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D75260" w:rsidRDefault="006E681E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Okres działania oraz doświadczenie Wnioskodawcy w zakresie zatrudniania osób niepełnosprawnych</w:t>
            </w: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8167BB" w:rsidRDefault="005611F4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5611F4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8.</w:t>
            </w:r>
          </w:p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Default="006E681E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 xml:space="preserve">Wywiązywanie się z umów z udziałem środków publicznych zawartych </w:t>
            </w:r>
            <w:r w:rsidR="00D75260">
              <w:rPr>
                <w:b/>
                <w:sz w:val="22"/>
                <w:szCs w:val="22"/>
              </w:rPr>
              <w:t xml:space="preserve">                </w:t>
            </w:r>
            <w:r w:rsidRPr="00D75260">
              <w:rPr>
                <w:b/>
                <w:sz w:val="22"/>
                <w:szCs w:val="22"/>
              </w:rPr>
              <w:t>w ciągu dwóch pełnych lat kalendarzowych</w:t>
            </w: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8167BB" w:rsidRDefault="005611F4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A66B2B" w:rsidRDefault="007350D6" w:rsidP="005611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6B2B" w:rsidRDefault="00A66B2B" w:rsidP="00A66B2B">
      <w:pPr>
        <w:jc w:val="both"/>
        <w:rPr>
          <w:rFonts w:eastAsia="Lucida Sans Unicode"/>
          <w:kern w:val="2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36"/>
      </w:tblGrid>
      <w:tr w:rsidR="00A66B2B" w:rsidTr="00D75260">
        <w:trPr>
          <w:trHeight w:val="3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Maksymalna ilość punktów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b/>
              </w:rPr>
              <w:t>Łączna ilość przyznanych punktów</w:t>
            </w:r>
          </w:p>
        </w:tc>
      </w:tr>
      <w:tr w:rsidR="00A66B2B" w:rsidTr="00D75260">
        <w:trPr>
          <w:trHeight w:val="2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66B2B" w:rsidRDefault="005611F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A66B2B" w:rsidRDefault="00A66B2B" w:rsidP="00A66B2B">
      <w:pPr>
        <w:jc w:val="both"/>
        <w:rPr>
          <w:rFonts w:eastAsia="Lucida Sans Unicode"/>
          <w:kern w:val="2"/>
          <w:sz w:val="20"/>
          <w:szCs w:val="20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p w:rsidR="00FC639A" w:rsidRDefault="00FC639A" w:rsidP="00A66B2B">
      <w:pPr>
        <w:jc w:val="both"/>
        <w:rPr>
          <w:sz w:val="20"/>
          <w:szCs w:val="20"/>
        </w:rPr>
      </w:pPr>
    </w:p>
    <w:p w:rsidR="00C43889" w:rsidRDefault="00C43889" w:rsidP="00A66B2B">
      <w:pPr>
        <w:jc w:val="both"/>
        <w:rPr>
          <w:sz w:val="20"/>
          <w:szCs w:val="20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p w:rsidR="00C972F0" w:rsidRDefault="00C43889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C972F0">
        <w:rPr>
          <w:sz w:val="20"/>
          <w:szCs w:val="20"/>
        </w:rPr>
        <w:t xml:space="preserve">  </w:t>
      </w:r>
      <w:r w:rsidR="00C972F0">
        <w:rPr>
          <w:sz w:val="20"/>
          <w:szCs w:val="20"/>
        </w:rPr>
        <w:tab/>
      </w:r>
      <w:r w:rsidR="00C972F0">
        <w:rPr>
          <w:sz w:val="20"/>
          <w:szCs w:val="20"/>
        </w:rPr>
        <w:tab/>
      </w:r>
      <w:r w:rsidR="00C972F0">
        <w:rPr>
          <w:sz w:val="20"/>
          <w:szCs w:val="20"/>
        </w:rPr>
        <w:tab/>
        <w:t xml:space="preserve">           </w:t>
      </w:r>
      <w:r w:rsidR="00C94696">
        <w:rPr>
          <w:sz w:val="20"/>
          <w:szCs w:val="20"/>
        </w:rPr>
        <w:t>Podpisy oceniających</w:t>
      </w:r>
      <w:r w:rsidR="00C972F0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</w:p>
    <w:p w:rsidR="005611F4" w:rsidRDefault="005611F4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Data</w:t>
      </w:r>
      <w:r>
        <w:rPr>
          <w:sz w:val="20"/>
          <w:szCs w:val="20"/>
        </w:rPr>
        <w:tab/>
        <w:t xml:space="preserve">                                                                                                </w:t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C94696" w:rsidRDefault="005611F4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B2B">
        <w:rPr>
          <w:sz w:val="20"/>
          <w:szCs w:val="20"/>
        </w:rPr>
        <w:tab/>
      </w:r>
      <w:r w:rsidR="00A66B2B">
        <w:rPr>
          <w:sz w:val="20"/>
          <w:szCs w:val="20"/>
        </w:rPr>
        <w:tab/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5611F4" w:rsidRDefault="00A66B2B" w:rsidP="00D752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1F4">
        <w:rPr>
          <w:sz w:val="20"/>
          <w:szCs w:val="20"/>
        </w:rPr>
        <w:tab/>
      </w:r>
      <w:r w:rsidR="005611F4">
        <w:rPr>
          <w:sz w:val="20"/>
          <w:szCs w:val="20"/>
        </w:rPr>
        <w:tab/>
      </w:r>
      <w:r w:rsidR="005611F4">
        <w:rPr>
          <w:sz w:val="20"/>
          <w:szCs w:val="20"/>
        </w:rPr>
        <w:tab/>
      </w:r>
      <w:r w:rsidR="005611F4">
        <w:rPr>
          <w:sz w:val="20"/>
          <w:szCs w:val="20"/>
        </w:rPr>
        <w:tab/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D75260" w:rsidRDefault="00D75260" w:rsidP="00D75260">
      <w:pPr>
        <w:ind w:left="5664"/>
        <w:jc w:val="both"/>
        <w:rPr>
          <w:sz w:val="20"/>
          <w:szCs w:val="20"/>
        </w:rPr>
      </w:pPr>
    </w:p>
    <w:p w:rsidR="00D75260" w:rsidRDefault="00D75260" w:rsidP="00D7526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D75260" w:rsidRDefault="00D75260" w:rsidP="00D7526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5260" w:rsidRDefault="00D75260" w:rsidP="00D7526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D75260" w:rsidRDefault="00D75260" w:rsidP="00D752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75260" w:rsidSect="008167BB">
      <w:headerReference w:type="default" r:id="rId8"/>
      <w:footerReference w:type="default" r:id="rId9"/>
      <w:pgSz w:w="11907" w:h="16840" w:code="9"/>
      <w:pgMar w:top="720" w:right="720" w:bottom="720" w:left="720" w:header="57" w:footer="0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A4" w:rsidRDefault="004F5FA4">
      <w:r>
        <w:separator/>
      </w:r>
    </w:p>
  </w:endnote>
  <w:endnote w:type="continuationSeparator" w:id="0">
    <w:p w:rsidR="004F5FA4" w:rsidRDefault="004F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A4" w:rsidRDefault="004F5FA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4F5FA4" w:rsidRDefault="004F5FA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FA4" w:rsidRDefault="004F5FA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4F5FA4" w:rsidRPr="0099163C" w:rsidRDefault="004F5FA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9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8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2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FA4" w:rsidRDefault="004F5FA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4F5FA4" w:rsidRDefault="004F5FA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4F5FA4" w:rsidRPr="0099163C" w:rsidRDefault="004F5FA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A4" w:rsidRDefault="004F5FA4">
      <w:r>
        <w:separator/>
      </w:r>
    </w:p>
  </w:footnote>
  <w:footnote w:type="continuationSeparator" w:id="0">
    <w:p w:rsidR="004F5FA4" w:rsidRDefault="004F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A4" w:rsidRPr="00134840" w:rsidRDefault="004F5FA4" w:rsidP="00872AFC"/>
  <w:p w:rsidR="004F5FA4" w:rsidRDefault="004F5FA4" w:rsidP="00D86BD1">
    <w:pPr>
      <w:pStyle w:val="Nagwek"/>
      <w:tabs>
        <w:tab w:val="left" w:pos="1545"/>
      </w:tabs>
    </w:pPr>
    <w:r>
      <w:tab/>
    </w:r>
    <w:r>
      <w:tab/>
    </w:r>
  </w:p>
  <w:p w:rsidR="004F5FA4" w:rsidRDefault="004F5FA4">
    <w:pPr>
      <w:pStyle w:val="Nagwek"/>
    </w:pPr>
  </w:p>
  <w:p w:rsidR="004F5FA4" w:rsidRDefault="004F5FA4" w:rsidP="00247506">
    <w:pPr>
      <w:pStyle w:val="Nagwek"/>
      <w:tabs>
        <w:tab w:val="clear" w:pos="9072"/>
        <w:tab w:val="right" w:pos="9600"/>
      </w:tabs>
      <w:jc w:val="right"/>
    </w:pPr>
  </w:p>
  <w:p w:rsidR="004F5FA4" w:rsidRDefault="004F5FA4" w:rsidP="002841D7">
    <w:pPr>
      <w:pStyle w:val="Nagwek"/>
      <w:tabs>
        <w:tab w:val="clear" w:pos="9072"/>
        <w:tab w:val="left" w:pos="6120"/>
        <w:tab w:val="right" w:pos="960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693813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53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64BC"/>
    <w:rsid w:val="00024F54"/>
    <w:rsid w:val="00040DA0"/>
    <w:rsid w:val="000500F7"/>
    <w:rsid w:val="0005227C"/>
    <w:rsid w:val="00083374"/>
    <w:rsid w:val="00085AE0"/>
    <w:rsid w:val="0009292F"/>
    <w:rsid w:val="00096D71"/>
    <w:rsid w:val="000B5CCE"/>
    <w:rsid w:val="000C27FD"/>
    <w:rsid w:val="000D42D2"/>
    <w:rsid w:val="000D43FC"/>
    <w:rsid w:val="000D5ACA"/>
    <w:rsid w:val="000F4CA8"/>
    <w:rsid w:val="00101181"/>
    <w:rsid w:val="00111E8A"/>
    <w:rsid w:val="001144C5"/>
    <w:rsid w:val="00120136"/>
    <w:rsid w:val="00134840"/>
    <w:rsid w:val="00137996"/>
    <w:rsid w:val="00166732"/>
    <w:rsid w:val="00172440"/>
    <w:rsid w:val="00174E77"/>
    <w:rsid w:val="00190DB9"/>
    <w:rsid w:val="001A1E13"/>
    <w:rsid w:val="001B7DA1"/>
    <w:rsid w:val="001D325D"/>
    <w:rsid w:val="001D6ADA"/>
    <w:rsid w:val="001E32C2"/>
    <w:rsid w:val="001E6249"/>
    <w:rsid w:val="001F3085"/>
    <w:rsid w:val="001F4D03"/>
    <w:rsid w:val="00215A29"/>
    <w:rsid w:val="002400B6"/>
    <w:rsid w:val="00247506"/>
    <w:rsid w:val="00256C7D"/>
    <w:rsid w:val="00261A69"/>
    <w:rsid w:val="00265575"/>
    <w:rsid w:val="00267C1B"/>
    <w:rsid w:val="00270BEB"/>
    <w:rsid w:val="002841D7"/>
    <w:rsid w:val="00292CCA"/>
    <w:rsid w:val="002C1F85"/>
    <w:rsid w:val="002D4438"/>
    <w:rsid w:val="002D695D"/>
    <w:rsid w:val="002E3C90"/>
    <w:rsid w:val="0030539E"/>
    <w:rsid w:val="00314638"/>
    <w:rsid w:val="00321EB6"/>
    <w:rsid w:val="003319A1"/>
    <w:rsid w:val="00336891"/>
    <w:rsid w:val="00352FE4"/>
    <w:rsid w:val="00354C21"/>
    <w:rsid w:val="00386849"/>
    <w:rsid w:val="00391BB0"/>
    <w:rsid w:val="0039556C"/>
    <w:rsid w:val="00395A12"/>
    <w:rsid w:val="003A33EA"/>
    <w:rsid w:val="003B0C3D"/>
    <w:rsid w:val="003B12D0"/>
    <w:rsid w:val="003B20EE"/>
    <w:rsid w:val="003B37BD"/>
    <w:rsid w:val="003B3B18"/>
    <w:rsid w:val="003B53F5"/>
    <w:rsid w:val="003B5BD5"/>
    <w:rsid w:val="003C371A"/>
    <w:rsid w:val="003C4BE0"/>
    <w:rsid w:val="003D0AE9"/>
    <w:rsid w:val="003F2BF7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780D"/>
    <w:rsid w:val="00443E5D"/>
    <w:rsid w:val="00451182"/>
    <w:rsid w:val="00453EE5"/>
    <w:rsid w:val="00463782"/>
    <w:rsid w:val="00475497"/>
    <w:rsid w:val="0047626F"/>
    <w:rsid w:val="00487F9B"/>
    <w:rsid w:val="004928FE"/>
    <w:rsid w:val="00497B60"/>
    <w:rsid w:val="004A0C04"/>
    <w:rsid w:val="004A157A"/>
    <w:rsid w:val="004B3288"/>
    <w:rsid w:val="004B5178"/>
    <w:rsid w:val="004B6363"/>
    <w:rsid w:val="004C1B02"/>
    <w:rsid w:val="004C675D"/>
    <w:rsid w:val="004C7B8C"/>
    <w:rsid w:val="004D71FB"/>
    <w:rsid w:val="004E0627"/>
    <w:rsid w:val="004E6ED1"/>
    <w:rsid w:val="004F5FA4"/>
    <w:rsid w:val="00521F27"/>
    <w:rsid w:val="00525A8A"/>
    <w:rsid w:val="00551EFC"/>
    <w:rsid w:val="00555649"/>
    <w:rsid w:val="00560A86"/>
    <w:rsid w:val="005611F4"/>
    <w:rsid w:val="00563331"/>
    <w:rsid w:val="0056689E"/>
    <w:rsid w:val="00567669"/>
    <w:rsid w:val="00571779"/>
    <w:rsid w:val="005835AA"/>
    <w:rsid w:val="005A5CB3"/>
    <w:rsid w:val="005B4E46"/>
    <w:rsid w:val="005C1B3C"/>
    <w:rsid w:val="005D30B8"/>
    <w:rsid w:val="005E2E2D"/>
    <w:rsid w:val="005E6403"/>
    <w:rsid w:val="005E78DC"/>
    <w:rsid w:val="005F41BF"/>
    <w:rsid w:val="00605913"/>
    <w:rsid w:val="00621208"/>
    <w:rsid w:val="00621B35"/>
    <w:rsid w:val="0062680E"/>
    <w:rsid w:val="00627BA2"/>
    <w:rsid w:val="006346E2"/>
    <w:rsid w:val="00652208"/>
    <w:rsid w:val="00652710"/>
    <w:rsid w:val="006559E0"/>
    <w:rsid w:val="00660D7E"/>
    <w:rsid w:val="006829F5"/>
    <w:rsid w:val="00695C1B"/>
    <w:rsid w:val="006A016A"/>
    <w:rsid w:val="006B1EED"/>
    <w:rsid w:val="006C3F33"/>
    <w:rsid w:val="006D3D21"/>
    <w:rsid w:val="006D7C63"/>
    <w:rsid w:val="006D7FE9"/>
    <w:rsid w:val="006E681E"/>
    <w:rsid w:val="006F23E5"/>
    <w:rsid w:val="006F2B7C"/>
    <w:rsid w:val="006F7710"/>
    <w:rsid w:val="00714615"/>
    <w:rsid w:val="007245E0"/>
    <w:rsid w:val="00727164"/>
    <w:rsid w:val="007304FA"/>
    <w:rsid w:val="00732DF3"/>
    <w:rsid w:val="007350D6"/>
    <w:rsid w:val="00744ACA"/>
    <w:rsid w:val="0075799C"/>
    <w:rsid w:val="00761E09"/>
    <w:rsid w:val="007666FD"/>
    <w:rsid w:val="00771F80"/>
    <w:rsid w:val="00782CA0"/>
    <w:rsid w:val="007838E4"/>
    <w:rsid w:val="00784909"/>
    <w:rsid w:val="00790F84"/>
    <w:rsid w:val="0079112F"/>
    <w:rsid w:val="00795944"/>
    <w:rsid w:val="007A0B38"/>
    <w:rsid w:val="007C18B2"/>
    <w:rsid w:val="007C3863"/>
    <w:rsid w:val="007C55B5"/>
    <w:rsid w:val="007C5729"/>
    <w:rsid w:val="007D1FE0"/>
    <w:rsid w:val="007D3F81"/>
    <w:rsid w:val="007E55E8"/>
    <w:rsid w:val="008108B4"/>
    <w:rsid w:val="008167BB"/>
    <w:rsid w:val="0081779A"/>
    <w:rsid w:val="00817DBE"/>
    <w:rsid w:val="00823CBB"/>
    <w:rsid w:val="00835670"/>
    <w:rsid w:val="00864707"/>
    <w:rsid w:val="00872AFC"/>
    <w:rsid w:val="00885540"/>
    <w:rsid w:val="00885A93"/>
    <w:rsid w:val="00887219"/>
    <w:rsid w:val="008914D9"/>
    <w:rsid w:val="008964C0"/>
    <w:rsid w:val="008A0315"/>
    <w:rsid w:val="008B059D"/>
    <w:rsid w:val="008B2C15"/>
    <w:rsid w:val="008B495F"/>
    <w:rsid w:val="008C1918"/>
    <w:rsid w:val="008C26F0"/>
    <w:rsid w:val="008D5504"/>
    <w:rsid w:val="008E05B6"/>
    <w:rsid w:val="008E5BDB"/>
    <w:rsid w:val="008E6FD3"/>
    <w:rsid w:val="008F1820"/>
    <w:rsid w:val="008F7661"/>
    <w:rsid w:val="0093408D"/>
    <w:rsid w:val="00934BD1"/>
    <w:rsid w:val="00941A33"/>
    <w:rsid w:val="009577F3"/>
    <w:rsid w:val="00974AA2"/>
    <w:rsid w:val="0099163C"/>
    <w:rsid w:val="009A1418"/>
    <w:rsid w:val="009A15A0"/>
    <w:rsid w:val="009A5691"/>
    <w:rsid w:val="009C595A"/>
    <w:rsid w:val="009D2E73"/>
    <w:rsid w:val="009D47AB"/>
    <w:rsid w:val="009E2557"/>
    <w:rsid w:val="009F05AE"/>
    <w:rsid w:val="00A03E81"/>
    <w:rsid w:val="00A042F2"/>
    <w:rsid w:val="00A10144"/>
    <w:rsid w:val="00A22365"/>
    <w:rsid w:val="00A256CD"/>
    <w:rsid w:val="00A31C30"/>
    <w:rsid w:val="00A34343"/>
    <w:rsid w:val="00A4775A"/>
    <w:rsid w:val="00A5359C"/>
    <w:rsid w:val="00A55FC2"/>
    <w:rsid w:val="00A60796"/>
    <w:rsid w:val="00A66B2B"/>
    <w:rsid w:val="00A671F5"/>
    <w:rsid w:val="00A81CB4"/>
    <w:rsid w:val="00A84113"/>
    <w:rsid w:val="00A84B57"/>
    <w:rsid w:val="00A92721"/>
    <w:rsid w:val="00A94FBF"/>
    <w:rsid w:val="00AA28B6"/>
    <w:rsid w:val="00AA2ACD"/>
    <w:rsid w:val="00AA3E62"/>
    <w:rsid w:val="00AB0856"/>
    <w:rsid w:val="00AC1C03"/>
    <w:rsid w:val="00AC3385"/>
    <w:rsid w:val="00AC7A96"/>
    <w:rsid w:val="00AD19CC"/>
    <w:rsid w:val="00AD2603"/>
    <w:rsid w:val="00AD670B"/>
    <w:rsid w:val="00AE7CE2"/>
    <w:rsid w:val="00AF3141"/>
    <w:rsid w:val="00B01D8D"/>
    <w:rsid w:val="00B03630"/>
    <w:rsid w:val="00B11F11"/>
    <w:rsid w:val="00B13BA8"/>
    <w:rsid w:val="00B13DE4"/>
    <w:rsid w:val="00B14373"/>
    <w:rsid w:val="00B17FFB"/>
    <w:rsid w:val="00B21360"/>
    <w:rsid w:val="00B25218"/>
    <w:rsid w:val="00B3163C"/>
    <w:rsid w:val="00B350FD"/>
    <w:rsid w:val="00B51ADE"/>
    <w:rsid w:val="00B52755"/>
    <w:rsid w:val="00B54A9D"/>
    <w:rsid w:val="00B5654B"/>
    <w:rsid w:val="00B6248E"/>
    <w:rsid w:val="00B657B1"/>
    <w:rsid w:val="00B75F64"/>
    <w:rsid w:val="00B92679"/>
    <w:rsid w:val="00BB05FA"/>
    <w:rsid w:val="00BB1EE5"/>
    <w:rsid w:val="00BB7E32"/>
    <w:rsid w:val="00BC724C"/>
    <w:rsid w:val="00BD036A"/>
    <w:rsid w:val="00BD7877"/>
    <w:rsid w:val="00BD7A15"/>
    <w:rsid w:val="00BF3AC0"/>
    <w:rsid w:val="00BF4FB7"/>
    <w:rsid w:val="00BF6A15"/>
    <w:rsid w:val="00C05A8F"/>
    <w:rsid w:val="00C060D1"/>
    <w:rsid w:val="00C426DE"/>
    <w:rsid w:val="00C43889"/>
    <w:rsid w:val="00C62518"/>
    <w:rsid w:val="00C65BF1"/>
    <w:rsid w:val="00C76E4F"/>
    <w:rsid w:val="00C81035"/>
    <w:rsid w:val="00C85C73"/>
    <w:rsid w:val="00C916A0"/>
    <w:rsid w:val="00C94696"/>
    <w:rsid w:val="00C972F0"/>
    <w:rsid w:val="00C9796B"/>
    <w:rsid w:val="00C97AEE"/>
    <w:rsid w:val="00CA071F"/>
    <w:rsid w:val="00CB37AA"/>
    <w:rsid w:val="00CB6DA4"/>
    <w:rsid w:val="00CB7B3C"/>
    <w:rsid w:val="00CD6030"/>
    <w:rsid w:val="00CE044C"/>
    <w:rsid w:val="00CE6E20"/>
    <w:rsid w:val="00CF5E6D"/>
    <w:rsid w:val="00CF6BBE"/>
    <w:rsid w:val="00D33BC0"/>
    <w:rsid w:val="00D37B76"/>
    <w:rsid w:val="00D40C76"/>
    <w:rsid w:val="00D414B2"/>
    <w:rsid w:val="00D51058"/>
    <w:rsid w:val="00D576F0"/>
    <w:rsid w:val="00D75260"/>
    <w:rsid w:val="00D8474C"/>
    <w:rsid w:val="00D85AEF"/>
    <w:rsid w:val="00D85C0F"/>
    <w:rsid w:val="00D86BD1"/>
    <w:rsid w:val="00D86E92"/>
    <w:rsid w:val="00D92589"/>
    <w:rsid w:val="00DA3459"/>
    <w:rsid w:val="00DA45BD"/>
    <w:rsid w:val="00DA7DF6"/>
    <w:rsid w:val="00DB3401"/>
    <w:rsid w:val="00DB6B53"/>
    <w:rsid w:val="00DC44DB"/>
    <w:rsid w:val="00DE0F9E"/>
    <w:rsid w:val="00DE3977"/>
    <w:rsid w:val="00DE52DA"/>
    <w:rsid w:val="00DE7DA8"/>
    <w:rsid w:val="00DF3ABD"/>
    <w:rsid w:val="00E021E8"/>
    <w:rsid w:val="00E206CE"/>
    <w:rsid w:val="00E55072"/>
    <w:rsid w:val="00E6245C"/>
    <w:rsid w:val="00E62E9C"/>
    <w:rsid w:val="00E75089"/>
    <w:rsid w:val="00E80CEA"/>
    <w:rsid w:val="00E90613"/>
    <w:rsid w:val="00EB1B98"/>
    <w:rsid w:val="00EB218E"/>
    <w:rsid w:val="00ED23BC"/>
    <w:rsid w:val="00F20791"/>
    <w:rsid w:val="00F208F8"/>
    <w:rsid w:val="00F211BA"/>
    <w:rsid w:val="00F26B75"/>
    <w:rsid w:val="00F31E66"/>
    <w:rsid w:val="00F500E7"/>
    <w:rsid w:val="00F509BB"/>
    <w:rsid w:val="00F56110"/>
    <w:rsid w:val="00F60A55"/>
    <w:rsid w:val="00F623F0"/>
    <w:rsid w:val="00F632DC"/>
    <w:rsid w:val="00F70369"/>
    <w:rsid w:val="00F71965"/>
    <w:rsid w:val="00F73668"/>
    <w:rsid w:val="00F75454"/>
    <w:rsid w:val="00F755BD"/>
    <w:rsid w:val="00F9061A"/>
    <w:rsid w:val="00F9307D"/>
    <w:rsid w:val="00FA133D"/>
    <w:rsid w:val="00FA334D"/>
    <w:rsid w:val="00FB1CE5"/>
    <w:rsid w:val="00FB4944"/>
    <w:rsid w:val="00FC639A"/>
    <w:rsid w:val="00FD1968"/>
    <w:rsid w:val="00FD37A0"/>
    <w:rsid w:val="00FD5B8E"/>
    <w:rsid w:val="00FE729B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1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261A69"/>
    <w:rPr>
      <w:rFonts w:asciiTheme="majorHAnsi" w:eastAsiaTheme="majorEastAsia" w:hAnsiTheme="majorHAnsi" w:cstheme="majorBidi"/>
      <w:color w:val="404040" w:themeColor="text1" w:themeTint="BF"/>
    </w:rPr>
  </w:style>
  <w:style w:type="paragraph" w:styleId="Adreszwrotnynakopercie">
    <w:name w:val="envelope return"/>
    <w:basedOn w:val="Normalny"/>
    <w:unhideWhenUsed/>
    <w:rsid w:val="00261A6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0CE9-C955-4FC5-9375-235FA39F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160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kurdor</cp:lastModifiedBy>
  <cp:revision>117</cp:revision>
  <cp:lastPrinted>2017-05-10T09:43:00Z</cp:lastPrinted>
  <dcterms:created xsi:type="dcterms:W3CDTF">2008-10-24T10:04:00Z</dcterms:created>
  <dcterms:modified xsi:type="dcterms:W3CDTF">2017-05-10T09:49:00Z</dcterms:modified>
</cp:coreProperties>
</file>