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2" w:rsidRPr="00186A2B" w:rsidRDefault="00560A22" w:rsidP="00560A22">
      <w:pPr>
        <w:tabs>
          <w:tab w:val="left" w:pos="4215"/>
          <w:tab w:val="center" w:pos="4818"/>
        </w:tabs>
        <w:spacing w:after="283"/>
        <w:ind w:left="5664"/>
      </w:pPr>
      <w:r w:rsidRPr="00186A2B">
        <w:t>….……….………., dnia ………………</w:t>
      </w:r>
    </w:p>
    <w:p w:rsidR="00560A22" w:rsidRPr="00186A2B" w:rsidRDefault="00560A22" w:rsidP="00560A22">
      <w:pPr>
        <w:tabs>
          <w:tab w:val="left" w:pos="4215"/>
          <w:tab w:val="center" w:pos="4818"/>
        </w:tabs>
        <w:spacing w:after="283"/>
        <w:jc w:val="center"/>
      </w:pPr>
      <w:r w:rsidRPr="00186A2B">
        <w:rPr>
          <w:b/>
          <w:u w:val="single"/>
        </w:rPr>
        <w:t>OŚWIADCZENIE PORĘCZYCIELA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560A22" w:rsidRPr="00186A2B" w:rsidRDefault="00560A22" w:rsidP="00560A22">
      <w:pPr>
        <w:spacing w:line="360" w:lineRule="auto"/>
        <w:jc w:val="both"/>
        <w:rPr>
          <w:b/>
        </w:rPr>
      </w:pPr>
    </w:p>
    <w:p w:rsidR="00560A22" w:rsidRPr="00186A2B" w:rsidRDefault="00560A22" w:rsidP="00560A22">
      <w:pPr>
        <w:jc w:val="both"/>
        <w:rPr>
          <w:b/>
        </w:rPr>
      </w:pPr>
      <w:r w:rsidRPr="00186A2B">
        <w:rPr>
          <w:b/>
        </w:rPr>
        <w:t xml:space="preserve">ŹRÓDŁEM MOJEGO DOCHODU JEST: </w:t>
      </w:r>
    </w:p>
    <w:p w:rsidR="00560A22" w:rsidRPr="00186A2B" w:rsidRDefault="00560A22" w:rsidP="00560A22">
      <w:pPr>
        <w:jc w:val="both"/>
      </w:pPr>
      <w:r w:rsidRPr="00186A2B">
        <w:rPr>
          <w:b/>
        </w:rPr>
        <w:t xml:space="preserve">Zatrudnienie:  </w:t>
      </w:r>
    </w:p>
    <w:p w:rsidR="00560A22" w:rsidRPr="00186A2B" w:rsidRDefault="00560A22" w:rsidP="00560A22">
      <w:pPr>
        <w:jc w:val="both"/>
      </w:pPr>
      <w:r w:rsidRPr="00186A2B">
        <w:t>Jestem zatrudniony w………………………………………………………………………………....</w:t>
      </w:r>
    </w:p>
    <w:p w:rsidR="00560A22" w:rsidRPr="00186A2B" w:rsidRDefault="00560A22" w:rsidP="00560A22">
      <w:pPr>
        <w:jc w:val="both"/>
      </w:pPr>
      <w:r w:rsidRPr="00186A2B">
        <w:t xml:space="preserve">                                                           (pełna nazwa i adres pracodawcy)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………………………………………………………………………………………………………..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 xml:space="preserve">na stanowisku ………………………………………………………………………………………...  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 xml:space="preserve">Moje przeciętne miesięczne wynagrodzenie wynosi brutto ………..………………………. złotych, 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słownie złotych ………………………………………………………………………………….........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na podstawie umowy o pracę zawartej w dniu ………………………………...… na czas określony/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 xml:space="preserve">nieokreślony* do dnia …………………………… 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Znajduję się / nie znajduję się* w okresie wypowiedzenia umowy o pracę.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Zakład pracy znajduje się / nie znajduje się* w stanie likwidacji / upadłości*.</w:t>
      </w:r>
    </w:p>
    <w:p w:rsidR="00560A22" w:rsidRPr="00186A2B" w:rsidRDefault="00560A22" w:rsidP="00560A22">
      <w:pPr>
        <w:jc w:val="both"/>
        <w:rPr>
          <w:b/>
        </w:rPr>
      </w:pPr>
    </w:p>
    <w:p w:rsidR="00560A22" w:rsidRPr="00186A2B" w:rsidRDefault="00560A22" w:rsidP="00560A22">
      <w:pPr>
        <w:jc w:val="both"/>
      </w:pPr>
      <w:r w:rsidRPr="00186A2B">
        <w:rPr>
          <w:b/>
        </w:rPr>
        <w:t>Własna działalność gospodarcza:</w:t>
      </w:r>
      <w:r w:rsidRPr="00186A2B">
        <w:t xml:space="preserve"> 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Pełna nazwa i adres firmy ………………………………………………………………………….....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 xml:space="preserve">………………………………………………………………….... w zakresie..…………..……….…. </w:t>
      </w:r>
    </w:p>
    <w:p w:rsidR="00560A22" w:rsidRPr="00186A2B" w:rsidRDefault="00560A22" w:rsidP="00560A22">
      <w:pPr>
        <w:spacing w:line="360" w:lineRule="auto"/>
        <w:jc w:val="both"/>
        <w:rPr>
          <w:color w:val="000000"/>
        </w:rPr>
      </w:pPr>
      <w:r w:rsidRPr="00186A2B">
        <w:t xml:space="preserve">……………………………………………………………. prowadzona </w:t>
      </w:r>
      <w:r w:rsidRPr="00186A2B">
        <w:rPr>
          <w:color w:val="000000"/>
        </w:rPr>
        <w:t xml:space="preserve">od dnia ………………….... </w:t>
      </w:r>
    </w:p>
    <w:p w:rsidR="00560A22" w:rsidRPr="00186A2B" w:rsidRDefault="00560A22" w:rsidP="00560A22">
      <w:pPr>
        <w:spacing w:line="360" w:lineRule="auto"/>
        <w:jc w:val="both"/>
        <w:rPr>
          <w:color w:val="000000"/>
        </w:rPr>
      </w:pPr>
      <w:r w:rsidRPr="00186A2B">
        <w:rPr>
          <w:color w:val="000000"/>
        </w:rPr>
        <w:t>Mój miesięczny dochód wynosi netto ………………..… złotych, słownie złotych…………………………………………………………………………………………………………</w:t>
      </w:r>
    </w:p>
    <w:p w:rsidR="00560A22" w:rsidRPr="00186A2B" w:rsidRDefault="00560A22" w:rsidP="00560A22">
      <w:r w:rsidRPr="00186A2B">
        <w:t>* niepotrzebne skreślić</w:t>
      </w:r>
    </w:p>
    <w:p w:rsidR="00560A22" w:rsidRPr="00186A2B" w:rsidRDefault="00560A22" w:rsidP="00560A22">
      <w:pPr>
        <w:spacing w:line="360" w:lineRule="auto"/>
        <w:jc w:val="both"/>
        <w:rPr>
          <w:b/>
        </w:rPr>
      </w:pPr>
    </w:p>
    <w:p w:rsidR="00560A22" w:rsidRPr="00186A2B" w:rsidRDefault="00560A22" w:rsidP="00560A22">
      <w:pPr>
        <w:spacing w:line="360" w:lineRule="auto"/>
        <w:jc w:val="both"/>
        <w:rPr>
          <w:b/>
        </w:rPr>
      </w:pPr>
    </w:p>
    <w:p w:rsidR="00560A22" w:rsidRPr="00186A2B" w:rsidRDefault="00560A22" w:rsidP="00560A22">
      <w:pPr>
        <w:spacing w:line="360" w:lineRule="auto"/>
        <w:jc w:val="both"/>
        <w:rPr>
          <w:b/>
        </w:rPr>
      </w:pPr>
    </w:p>
    <w:p w:rsidR="00560A22" w:rsidRPr="00186A2B" w:rsidRDefault="00560A22" w:rsidP="00560A22">
      <w:pPr>
        <w:spacing w:line="360" w:lineRule="auto"/>
        <w:jc w:val="both"/>
        <w:rPr>
          <w:b/>
        </w:rPr>
      </w:pPr>
    </w:p>
    <w:p w:rsidR="00560A22" w:rsidRPr="00186A2B" w:rsidRDefault="00560A22" w:rsidP="00560A22">
      <w:pPr>
        <w:spacing w:line="360" w:lineRule="auto"/>
        <w:jc w:val="both"/>
        <w:rPr>
          <w:b/>
        </w:rPr>
      </w:pPr>
    </w:p>
    <w:p w:rsidR="00560A22" w:rsidRPr="00186A2B" w:rsidRDefault="00560A22" w:rsidP="00560A22">
      <w:pPr>
        <w:spacing w:line="360" w:lineRule="auto"/>
        <w:jc w:val="both"/>
        <w:rPr>
          <w:b/>
        </w:rPr>
      </w:pPr>
      <w:r w:rsidRPr="00186A2B">
        <w:rPr>
          <w:b/>
        </w:rPr>
        <w:t xml:space="preserve">Inne źródła dochodu: 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Źródłem mojego dochodu jest……………………………………………………………………….</w:t>
      </w:r>
    </w:p>
    <w:p w:rsidR="00560A22" w:rsidRPr="00186A2B" w:rsidRDefault="00560A22" w:rsidP="00560A22">
      <w:pPr>
        <w:spacing w:line="360" w:lineRule="auto"/>
        <w:jc w:val="both"/>
      </w:pPr>
      <w:r w:rsidRPr="00186A2B">
        <w:t>Mój miesięczny dochód wynosi brutto………………………….……………………….… złotych,</w:t>
      </w:r>
    </w:p>
    <w:p w:rsidR="00560A22" w:rsidRPr="00186A2B" w:rsidRDefault="00560A22" w:rsidP="00560A22">
      <w:pPr>
        <w:jc w:val="both"/>
      </w:pPr>
      <w:r w:rsidRPr="00186A2B">
        <w:t>słownie złotych ………………………………………………………………………………………</w:t>
      </w:r>
    </w:p>
    <w:p w:rsidR="00560A22" w:rsidRPr="00186A2B" w:rsidRDefault="00560A22" w:rsidP="00560A22">
      <w:pPr>
        <w:jc w:val="both"/>
      </w:pPr>
    </w:p>
    <w:p w:rsidR="00560A22" w:rsidRPr="00186A2B" w:rsidRDefault="00560A22" w:rsidP="00560A22">
      <w:pPr>
        <w:jc w:val="both"/>
      </w:pPr>
    </w:p>
    <w:p w:rsidR="00560A22" w:rsidRPr="00186A2B" w:rsidRDefault="00560A22" w:rsidP="00560A22">
      <w:pPr>
        <w:jc w:val="both"/>
        <w:rPr>
          <w:b/>
        </w:rPr>
      </w:pPr>
      <w:r w:rsidRPr="00186A2B">
        <w:rPr>
          <w:b/>
        </w:rPr>
        <w:t>Oświadczam,  że:</w:t>
      </w:r>
    </w:p>
    <w:p w:rsidR="00560A22" w:rsidRPr="00186A2B" w:rsidRDefault="00560A22" w:rsidP="00560A22">
      <w:pPr>
        <w:jc w:val="both"/>
        <w:rPr>
          <w:b/>
        </w:rPr>
      </w:pPr>
    </w:p>
    <w:p w:rsidR="00186A2B" w:rsidRPr="00186A2B" w:rsidRDefault="00560A22" w:rsidP="00560A22">
      <w:pPr>
        <w:numPr>
          <w:ilvl w:val="0"/>
          <w:numId w:val="27"/>
        </w:numPr>
        <w:spacing w:line="360" w:lineRule="auto"/>
        <w:jc w:val="both"/>
        <w:rPr>
          <w:vertAlign w:val="superscript"/>
        </w:rPr>
      </w:pPr>
      <w:r w:rsidRPr="00186A2B">
        <w:t>nie  jestem    obciążony/a/  z  tytułu  wyroków  sądowych  lub innych tytułów</w:t>
      </w:r>
      <w:r w:rsidRPr="00186A2B">
        <w:rPr>
          <w:vertAlign w:val="superscript"/>
        </w:rPr>
        <w:t xml:space="preserve">* </w:t>
      </w:r>
      <w:r w:rsidRPr="00186A2B">
        <w:t>/   -  jestem  obciążony</w:t>
      </w:r>
      <w:r w:rsidR="00186A2B">
        <w:t xml:space="preserve">/a/ kwotą …………………….... słownie </w:t>
      </w:r>
      <w:r w:rsidRPr="00186A2B">
        <w:t>złotych.…………………………………</w:t>
      </w:r>
    </w:p>
    <w:p w:rsidR="00560A22" w:rsidRPr="00186A2B" w:rsidRDefault="00560A22" w:rsidP="00186A2B">
      <w:pPr>
        <w:spacing w:line="360" w:lineRule="auto"/>
        <w:ind w:left="360"/>
        <w:jc w:val="both"/>
        <w:rPr>
          <w:vertAlign w:val="superscript"/>
        </w:rPr>
      </w:pPr>
      <w:r w:rsidRPr="00186A2B">
        <w:t>…………………........</w:t>
      </w:r>
      <w:r w:rsidR="00186A2B">
        <w:t>............................</w:t>
      </w:r>
      <w:r w:rsidRPr="00186A2B">
        <w:rPr>
          <w:color w:val="000000"/>
        </w:rPr>
        <w:t>wysokość miesięcznej raty</w:t>
      </w:r>
      <w:r w:rsidRPr="00186A2B">
        <w:t xml:space="preserve"> ………………………… </w:t>
      </w:r>
      <w:r w:rsidR="0094352B">
        <w:t xml:space="preserve">              </w:t>
      </w:r>
      <w:r w:rsidRPr="00186A2B">
        <w:t>z tytułu.………………………………………</w:t>
      </w:r>
      <w:r w:rsidR="005518F3">
        <w:t>……………..</w:t>
      </w:r>
      <w:r w:rsidRPr="00186A2B">
        <w:t>…</w:t>
      </w:r>
    </w:p>
    <w:p w:rsidR="005518F3" w:rsidRPr="005518F3" w:rsidRDefault="00560A22" w:rsidP="005518F3">
      <w:pPr>
        <w:numPr>
          <w:ilvl w:val="0"/>
          <w:numId w:val="27"/>
        </w:numPr>
        <w:spacing w:line="360" w:lineRule="auto"/>
        <w:ind w:left="357"/>
        <w:jc w:val="both"/>
        <w:rPr>
          <w:vertAlign w:val="superscript"/>
        </w:rPr>
      </w:pPr>
      <w:r w:rsidRPr="00186A2B">
        <w:t>nie  jestem  obciążony/a/ - jestem obciążony/a</w:t>
      </w:r>
      <w:r w:rsidRPr="00186A2B">
        <w:rPr>
          <w:vertAlign w:val="superscript"/>
        </w:rPr>
        <w:t>*</w:t>
      </w:r>
      <w:r w:rsidRPr="00186A2B">
        <w:t>/  z  tytułu  kredytów,  pożyczek w kwo</w:t>
      </w:r>
      <w:r w:rsidR="005518F3">
        <w:t xml:space="preserve">cie ……………............. /słownie </w:t>
      </w:r>
      <w:r w:rsidRPr="00186A2B">
        <w:t>złotych/.……………………………….…………………………</w:t>
      </w:r>
    </w:p>
    <w:p w:rsidR="00560A22" w:rsidRPr="005518F3" w:rsidRDefault="00560A22" w:rsidP="005518F3">
      <w:pPr>
        <w:spacing w:line="360" w:lineRule="auto"/>
        <w:ind w:left="357"/>
        <w:jc w:val="both"/>
        <w:rPr>
          <w:vertAlign w:val="superscript"/>
        </w:rPr>
      </w:pPr>
      <w:r w:rsidRPr="00186A2B">
        <w:rPr>
          <w:color w:val="000000"/>
        </w:rPr>
        <w:t xml:space="preserve">wysokość miesięcznej raty </w:t>
      </w:r>
      <w:r w:rsidRPr="00186A2B">
        <w:t>……………………. w ………………………</w:t>
      </w:r>
      <w:r w:rsidR="005518F3">
        <w:t>…………..</w:t>
      </w:r>
      <w:r w:rsidRPr="00186A2B">
        <w:t xml:space="preserve">………..… </w:t>
      </w:r>
    </w:p>
    <w:p w:rsidR="00560A22" w:rsidRPr="00186A2B" w:rsidRDefault="00560A22" w:rsidP="00560A22">
      <w:pPr>
        <w:numPr>
          <w:ilvl w:val="0"/>
          <w:numId w:val="27"/>
        </w:numPr>
        <w:spacing w:line="360" w:lineRule="auto"/>
        <w:ind w:left="357"/>
        <w:jc w:val="both"/>
        <w:rPr>
          <w:vertAlign w:val="superscript"/>
        </w:rPr>
      </w:pPr>
      <w:r w:rsidRPr="00186A2B">
        <w:t>nie  jestem  obciążony/a/ - jestem obciążony/a</w:t>
      </w:r>
      <w:r w:rsidRPr="00186A2B">
        <w:rPr>
          <w:vertAlign w:val="superscript"/>
        </w:rPr>
        <w:t>*</w:t>
      </w:r>
      <w:r w:rsidRPr="00186A2B">
        <w:t>/ z  tytułu poręczenia umowy o przyznanie środków na podjęcie działalności gospodarczej udzielonej osobie bezrobotnej przez Powiatowy Urząd Pracy w</w:t>
      </w:r>
      <w:r w:rsidR="005518F3">
        <w:t xml:space="preserve"> kwocie…………………… /słownie </w:t>
      </w:r>
      <w:r w:rsidRPr="00186A2B">
        <w:t>złotych/.………………………………</w:t>
      </w:r>
      <w:r w:rsidR="005518F3">
        <w:t xml:space="preserve"> </w:t>
      </w:r>
      <w:r w:rsidRPr="00186A2B">
        <w:t>…………………….…</w:t>
      </w:r>
      <w:r w:rsidR="005518F3">
        <w:t>………………………………………………………………………..</w:t>
      </w:r>
    </w:p>
    <w:p w:rsidR="00560A22" w:rsidRPr="00186A2B" w:rsidRDefault="00560A22" w:rsidP="00560A22">
      <w:pPr>
        <w:numPr>
          <w:ilvl w:val="0"/>
          <w:numId w:val="27"/>
        </w:numPr>
        <w:spacing w:line="360" w:lineRule="auto"/>
        <w:ind w:left="357"/>
        <w:jc w:val="both"/>
        <w:rPr>
          <w:color w:val="000000"/>
          <w:vertAlign w:val="superscript"/>
        </w:rPr>
      </w:pPr>
      <w:r w:rsidRPr="00186A2B">
        <w:rPr>
          <w:color w:val="000000"/>
        </w:rPr>
        <w:t xml:space="preserve">nie  posiadam </w:t>
      </w:r>
      <w:r w:rsidR="0094352B">
        <w:rPr>
          <w:color w:val="000000"/>
        </w:rPr>
        <w:t>–</w:t>
      </w:r>
      <w:r w:rsidRPr="00186A2B">
        <w:rPr>
          <w:color w:val="000000"/>
        </w:rPr>
        <w:t xml:space="preserve"> posiadam</w:t>
      </w:r>
      <w:r w:rsidR="0094352B">
        <w:rPr>
          <w:color w:val="000000"/>
        </w:rPr>
        <w:t>*</w:t>
      </w:r>
      <w:r w:rsidRPr="00186A2B">
        <w:rPr>
          <w:color w:val="000000"/>
        </w:rPr>
        <w:t xml:space="preserve"> zobowiązanie wynikające z poręczenia innych umów zawartych                       z Powiatowym Urzędem Pracy w kwocie………………….…</w:t>
      </w:r>
      <w:r w:rsidR="0094352B">
        <w:rPr>
          <w:color w:val="000000"/>
        </w:rPr>
        <w:t xml:space="preserve">…………………………  /słownie złotych/ </w:t>
      </w:r>
      <w:r w:rsidRPr="00186A2B">
        <w:rPr>
          <w:color w:val="000000"/>
        </w:rPr>
        <w:t>……………………………</w:t>
      </w:r>
      <w:r w:rsidR="0094352B">
        <w:rPr>
          <w:color w:val="000000"/>
        </w:rPr>
        <w:t>…………………………</w:t>
      </w:r>
      <w:r w:rsidRPr="00186A2B">
        <w:rPr>
          <w:color w:val="000000"/>
        </w:rPr>
        <w:t>………………………….</w:t>
      </w:r>
    </w:p>
    <w:p w:rsidR="00560A22" w:rsidRPr="00186A2B" w:rsidRDefault="00560A22" w:rsidP="00560A22">
      <w:pPr>
        <w:jc w:val="both"/>
      </w:pPr>
    </w:p>
    <w:p w:rsidR="00560A22" w:rsidRPr="00186A2B" w:rsidRDefault="00560A22" w:rsidP="00560A22">
      <w:pPr>
        <w:jc w:val="both"/>
      </w:pPr>
      <w:r w:rsidRPr="00186A2B">
        <w:t>Wyrażam zgodę na przetwarzanie przez Powiatowy Urząd Pracy w Skierniewicach moich danych osobowych dla celów związanych z  przyznaniem  dofinansowania  podjęcia działalności  gospodarczej  (zgodnie z Ustawą z dnia 29 .08.1997 roku o ochronie danych osobowych  /</w:t>
      </w:r>
      <w:proofErr w:type="spellStart"/>
      <w:r w:rsidRPr="00186A2B">
        <w:t>Dz.U</w:t>
      </w:r>
      <w:proofErr w:type="spellEnd"/>
      <w:r w:rsidRPr="00186A2B">
        <w:t>.  2016 poz. 922 ze zm.).</w:t>
      </w:r>
    </w:p>
    <w:p w:rsidR="00560A22" w:rsidRPr="00186A2B" w:rsidRDefault="00560A22" w:rsidP="00560A22"/>
    <w:p w:rsidR="00560A22" w:rsidRPr="00186A2B" w:rsidRDefault="00560A22" w:rsidP="00560A22">
      <w:pPr>
        <w:jc w:val="both"/>
      </w:pPr>
    </w:p>
    <w:p w:rsidR="00560A22" w:rsidRPr="00186A2B" w:rsidRDefault="00560A22" w:rsidP="00560A22">
      <w:pPr>
        <w:jc w:val="both"/>
        <w:rPr>
          <w:b/>
          <w:vertAlign w:val="superscript"/>
        </w:rPr>
      </w:pPr>
    </w:p>
    <w:p w:rsidR="00560A22" w:rsidRPr="00186A2B" w:rsidRDefault="00560A22" w:rsidP="00560A22">
      <w:pPr>
        <w:jc w:val="both"/>
        <w:rPr>
          <w:b/>
          <w:vertAlign w:val="superscript"/>
        </w:rPr>
      </w:pPr>
    </w:p>
    <w:p w:rsidR="00560A22" w:rsidRPr="00186A2B" w:rsidRDefault="00560A22" w:rsidP="00560A22">
      <w:pPr>
        <w:jc w:val="both"/>
        <w:rPr>
          <w:b/>
          <w:vertAlign w:val="superscript"/>
        </w:rPr>
      </w:pPr>
    </w:p>
    <w:p w:rsidR="00560A22" w:rsidRPr="00186A2B" w:rsidRDefault="00560A22" w:rsidP="00560A22">
      <w:pPr>
        <w:jc w:val="both"/>
        <w:rPr>
          <w:b/>
          <w:vertAlign w:val="superscript"/>
        </w:rPr>
      </w:pPr>
    </w:p>
    <w:p w:rsidR="00560A22" w:rsidRPr="00186A2B" w:rsidRDefault="00560A22" w:rsidP="00560A22">
      <w:pPr>
        <w:jc w:val="both"/>
        <w:rPr>
          <w:b/>
          <w:vertAlign w:val="superscript"/>
        </w:rPr>
      </w:pPr>
      <w:r w:rsidRPr="00186A2B">
        <w:rPr>
          <w:b/>
          <w:vertAlign w:val="superscript"/>
        </w:rPr>
        <w:t xml:space="preserve">    ............................................. dnia ..................................</w:t>
      </w:r>
      <w:r w:rsidRPr="00186A2B">
        <w:rPr>
          <w:b/>
          <w:vertAlign w:val="superscript"/>
        </w:rPr>
        <w:tab/>
      </w:r>
      <w:r w:rsidRPr="00186A2B">
        <w:rPr>
          <w:b/>
          <w:vertAlign w:val="superscript"/>
        </w:rPr>
        <w:tab/>
        <w:t xml:space="preserve">  ...........................................................................................</w:t>
      </w:r>
    </w:p>
    <w:p w:rsidR="00560A22" w:rsidRPr="00186A2B" w:rsidRDefault="00560A22" w:rsidP="00560A22">
      <w:pPr>
        <w:ind w:left="5664"/>
        <w:jc w:val="both"/>
        <w:rPr>
          <w:b/>
          <w:vertAlign w:val="superscript"/>
        </w:rPr>
      </w:pPr>
      <w:r w:rsidRPr="00186A2B">
        <w:rPr>
          <w:b/>
          <w:vertAlign w:val="superscript"/>
        </w:rPr>
        <w:t xml:space="preserve">  /czytelny  podpis poręczyciela/</w:t>
      </w:r>
      <w:r w:rsidRPr="00186A2B">
        <w:rPr>
          <w:b/>
        </w:rPr>
        <w:tab/>
      </w:r>
    </w:p>
    <w:p w:rsidR="00560A22" w:rsidRPr="00186A2B" w:rsidRDefault="00560A22" w:rsidP="00560A22">
      <w:pPr>
        <w:jc w:val="both"/>
        <w:rPr>
          <w:b/>
          <w:vertAlign w:val="superscript"/>
        </w:rPr>
      </w:pPr>
      <w:r w:rsidRPr="00186A2B">
        <w:rPr>
          <w:b/>
          <w:vertAlign w:val="superscript"/>
        </w:rPr>
        <w:tab/>
      </w:r>
    </w:p>
    <w:p w:rsidR="00560A22" w:rsidRPr="00186A2B" w:rsidRDefault="00560A22" w:rsidP="00560A22">
      <w:pPr>
        <w:jc w:val="both"/>
        <w:rPr>
          <w:b/>
          <w:vertAlign w:val="superscript"/>
        </w:rPr>
      </w:pPr>
      <w:r w:rsidRPr="00186A2B">
        <w:rPr>
          <w:b/>
          <w:vertAlign w:val="superscript"/>
        </w:rPr>
        <w:tab/>
      </w:r>
    </w:p>
    <w:p w:rsidR="00560A22" w:rsidRPr="00186A2B" w:rsidRDefault="00560A22" w:rsidP="00560A22">
      <w:pPr>
        <w:jc w:val="both"/>
        <w:rPr>
          <w:b/>
          <w:vertAlign w:val="superscript"/>
        </w:rPr>
      </w:pPr>
    </w:p>
    <w:p w:rsidR="00560A22" w:rsidRPr="00186A2B" w:rsidRDefault="00560A22" w:rsidP="00560A22">
      <w:pPr>
        <w:jc w:val="both"/>
      </w:pPr>
      <w:r w:rsidRPr="00186A2B">
        <w:rPr>
          <w:b/>
          <w:vertAlign w:val="superscript"/>
        </w:rPr>
        <w:tab/>
      </w:r>
      <w:r w:rsidRPr="00186A2B">
        <w:rPr>
          <w:b/>
          <w:vertAlign w:val="superscript"/>
        </w:rPr>
        <w:tab/>
      </w:r>
      <w:r w:rsidRPr="00186A2B">
        <w:rPr>
          <w:b/>
          <w:vertAlign w:val="superscript"/>
        </w:rPr>
        <w:tab/>
      </w:r>
      <w:r w:rsidRPr="00186A2B">
        <w:rPr>
          <w:b/>
          <w:vertAlign w:val="superscript"/>
        </w:rPr>
        <w:tab/>
      </w:r>
      <w:r w:rsidRPr="00186A2B">
        <w:rPr>
          <w:b/>
          <w:vertAlign w:val="superscript"/>
        </w:rPr>
        <w:tab/>
      </w:r>
      <w:r w:rsidRPr="00186A2B">
        <w:rPr>
          <w:b/>
          <w:vertAlign w:val="superscript"/>
        </w:rPr>
        <w:tab/>
      </w:r>
      <w:r w:rsidRPr="00186A2B">
        <w:rPr>
          <w:b/>
        </w:rPr>
        <w:tab/>
      </w:r>
      <w:r w:rsidRPr="00186A2B">
        <w:t xml:space="preserve">                                                                          </w:t>
      </w:r>
    </w:p>
    <w:p w:rsidR="00560A22" w:rsidRPr="00186A2B" w:rsidRDefault="00560A22" w:rsidP="00560A22">
      <w:r w:rsidRPr="00186A2B">
        <w:t>* niepotrzebne skreślić</w:t>
      </w:r>
    </w:p>
    <w:p w:rsidR="00C00CE8" w:rsidRPr="00186A2B" w:rsidRDefault="000B561C" w:rsidP="000B561C">
      <w:pPr>
        <w:tabs>
          <w:tab w:val="left" w:pos="4215"/>
          <w:tab w:val="center" w:pos="4818"/>
        </w:tabs>
        <w:spacing w:after="283"/>
      </w:pPr>
      <w:r w:rsidRPr="00186A2B">
        <w:t xml:space="preserve">       </w:t>
      </w:r>
    </w:p>
    <w:sectPr w:rsidR="00C00CE8" w:rsidRPr="00186A2B" w:rsidSect="000B561C">
      <w:headerReference w:type="default" r:id="rId8"/>
      <w:footerReference w:type="default" r:id="rId9"/>
      <w:pgSz w:w="11907" w:h="16840" w:code="9"/>
      <w:pgMar w:top="96" w:right="867" w:bottom="1134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F3" w:rsidRDefault="005518F3">
      <w:r>
        <w:separator/>
      </w:r>
    </w:p>
  </w:endnote>
  <w:endnote w:type="continuationSeparator" w:id="0">
    <w:p w:rsidR="005518F3" w:rsidRDefault="0055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F3" w:rsidRDefault="005518F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5518F3" w:rsidRDefault="005518F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F3" w:rsidRDefault="005518F3">
      <w:r>
        <w:separator/>
      </w:r>
    </w:p>
  </w:footnote>
  <w:footnote w:type="continuationSeparator" w:id="0">
    <w:p w:rsidR="005518F3" w:rsidRDefault="0055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F3" w:rsidRPr="00134840" w:rsidRDefault="005518F3" w:rsidP="00872AFC"/>
  <w:p w:rsidR="005518F3" w:rsidRDefault="005518F3" w:rsidP="00D86BD1">
    <w:pPr>
      <w:pStyle w:val="Nagwek"/>
      <w:tabs>
        <w:tab w:val="left" w:pos="1545"/>
      </w:tabs>
    </w:pPr>
    <w:r>
      <w:tab/>
    </w:r>
    <w:r>
      <w:tab/>
    </w:r>
  </w:p>
  <w:p w:rsidR="005518F3" w:rsidRDefault="005518F3">
    <w:pPr>
      <w:pStyle w:val="Nagwek"/>
    </w:pPr>
  </w:p>
  <w:p w:rsidR="005518F3" w:rsidRDefault="005518F3" w:rsidP="00247506">
    <w:pPr>
      <w:pStyle w:val="Nagwek"/>
      <w:tabs>
        <w:tab w:val="clear" w:pos="9072"/>
        <w:tab w:val="right" w:pos="9600"/>
      </w:tabs>
      <w:jc w:val="right"/>
    </w:pPr>
  </w:p>
  <w:p w:rsidR="005518F3" w:rsidRDefault="005518F3" w:rsidP="00247506">
    <w:pPr>
      <w:pStyle w:val="Nagwek"/>
      <w:tabs>
        <w:tab w:val="clear" w:pos="9072"/>
        <w:tab w:val="right" w:pos="960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126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24F54"/>
    <w:rsid w:val="000445E1"/>
    <w:rsid w:val="000500F7"/>
    <w:rsid w:val="0005227C"/>
    <w:rsid w:val="00083374"/>
    <w:rsid w:val="00085AE0"/>
    <w:rsid w:val="000867DB"/>
    <w:rsid w:val="0009292F"/>
    <w:rsid w:val="00096D71"/>
    <w:rsid w:val="000B561C"/>
    <w:rsid w:val="000B5CCE"/>
    <w:rsid w:val="000C27FD"/>
    <w:rsid w:val="000D42D2"/>
    <w:rsid w:val="000D43FC"/>
    <w:rsid w:val="000D5ACA"/>
    <w:rsid w:val="000F3D99"/>
    <w:rsid w:val="000F4CA8"/>
    <w:rsid w:val="00101181"/>
    <w:rsid w:val="001144C5"/>
    <w:rsid w:val="00120136"/>
    <w:rsid w:val="00134840"/>
    <w:rsid w:val="00137996"/>
    <w:rsid w:val="00166732"/>
    <w:rsid w:val="00170D10"/>
    <w:rsid w:val="00172440"/>
    <w:rsid w:val="0018545D"/>
    <w:rsid w:val="00186A2B"/>
    <w:rsid w:val="00190DB9"/>
    <w:rsid w:val="001A1E13"/>
    <w:rsid w:val="001B7DA1"/>
    <w:rsid w:val="001D325D"/>
    <w:rsid w:val="001E32C2"/>
    <w:rsid w:val="001E6249"/>
    <w:rsid w:val="001F3085"/>
    <w:rsid w:val="00215A29"/>
    <w:rsid w:val="002400B6"/>
    <w:rsid w:val="00247506"/>
    <w:rsid w:val="002533C6"/>
    <w:rsid w:val="00256C7D"/>
    <w:rsid w:val="00267C1B"/>
    <w:rsid w:val="00270BEB"/>
    <w:rsid w:val="00292CCA"/>
    <w:rsid w:val="002C1F85"/>
    <w:rsid w:val="002D4438"/>
    <w:rsid w:val="002D695D"/>
    <w:rsid w:val="002E3C90"/>
    <w:rsid w:val="0030539E"/>
    <w:rsid w:val="00314638"/>
    <w:rsid w:val="00321EB6"/>
    <w:rsid w:val="00323730"/>
    <w:rsid w:val="003319A1"/>
    <w:rsid w:val="00352FE4"/>
    <w:rsid w:val="00354C21"/>
    <w:rsid w:val="00386849"/>
    <w:rsid w:val="00391BB0"/>
    <w:rsid w:val="0039556C"/>
    <w:rsid w:val="003A33EA"/>
    <w:rsid w:val="003B12D0"/>
    <w:rsid w:val="003B3B18"/>
    <w:rsid w:val="003C0040"/>
    <w:rsid w:val="003C371A"/>
    <w:rsid w:val="003C4BE0"/>
    <w:rsid w:val="003D0AE9"/>
    <w:rsid w:val="003F2BF7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780D"/>
    <w:rsid w:val="00432DFD"/>
    <w:rsid w:val="00443E5D"/>
    <w:rsid w:val="00451182"/>
    <w:rsid w:val="00453EE5"/>
    <w:rsid w:val="00463782"/>
    <w:rsid w:val="00473DD0"/>
    <w:rsid w:val="00475497"/>
    <w:rsid w:val="0047626F"/>
    <w:rsid w:val="004928FE"/>
    <w:rsid w:val="004949E1"/>
    <w:rsid w:val="00497B60"/>
    <w:rsid w:val="004A0C04"/>
    <w:rsid w:val="004A157A"/>
    <w:rsid w:val="004B3288"/>
    <w:rsid w:val="004B5178"/>
    <w:rsid w:val="004B6363"/>
    <w:rsid w:val="004C1B02"/>
    <w:rsid w:val="004C7B8C"/>
    <w:rsid w:val="004D71FB"/>
    <w:rsid w:val="004E0627"/>
    <w:rsid w:val="004E6ED1"/>
    <w:rsid w:val="004F3FD0"/>
    <w:rsid w:val="00521F27"/>
    <w:rsid w:val="00525A8A"/>
    <w:rsid w:val="005518F3"/>
    <w:rsid w:val="00551EFC"/>
    <w:rsid w:val="00555649"/>
    <w:rsid w:val="00560A22"/>
    <w:rsid w:val="00560A86"/>
    <w:rsid w:val="00563331"/>
    <w:rsid w:val="00567669"/>
    <w:rsid w:val="005835AA"/>
    <w:rsid w:val="005B4E46"/>
    <w:rsid w:val="005E6403"/>
    <w:rsid w:val="005E78DC"/>
    <w:rsid w:val="00605913"/>
    <w:rsid w:val="00621208"/>
    <w:rsid w:val="0062680E"/>
    <w:rsid w:val="00627BA2"/>
    <w:rsid w:val="006346E2"/>
    <w:rsid w:val="00652208"/>
    <w:rsid w:val="00652710"/>
    <w:rsid w:val="006559E0"/>
    <w:rsid w:val="00660D7E"/>
    <w:rsid w:val="006829F5"/>
    <w:rsid w:val="00695C1B"/>
    <w:rsid w:val="006B1EED"/>
    <w:rsid w:val="006C3F33"/>
    <w:rsid w:val="006D7C63"/>
    <w:rsid w:val="006F23E5"/>
    <w:rsid w:val="006F2B7C"/>
    <w:rsid w:val="006F7710"/>
    <w:rsid w:val="00714615"/>
    <w:rsid w:val="007304FA"/>
    <w:rsid w:val="00744ACA"/>
    <w:rsid w:val="00761E09"/>
    <w:rsid w:val="007666FD"/>
    <w:rsid w:val="00771F80"/>
    <w:rsid w:val="00782CA0"/>
    <w:rsid w:val="007838E4"/>
    <w:rsid w:val="00784909"/>
    <w:rsid w:val="00790F84"/>
    <w:rsid w:val="0079112F"/>
    <w:rsid w:val="007A0B38"/>
    <w:rsid w:val="007B48D8"/>
    <w:rsid w:val="007C3863"/>
    <w:rsid w:val="007C55B5"/>
    <w:rsid w:val="007C5729"/>
    <w:rsid w:val="007D1FE0"/>
    <w:rsid w:val="007E55E8"/>
    <w:rsid w:val="008108B4"/>
    <w:rsid w:val="0081233A"/>
    <w:rsid w:val="00817DBE"/>
    <w:rsid w:val="00823CBB"/>
    <w:rsid w:val="00864707"/>
    <w:rsid w:val="00872AFC"/>
    <w:rsid w:val="00885540"/>
    <w:rsid w:val="00885A93"/>
    <w:rsid w:val="008964C0"/>
    <w:rsid w:val="008A0315"/>
    <w:rsid w:val="008A34CE"/>
    <w:rsid w:val="008B059D"/>
    <w:rsid w:val="008B495F"/>
    <w:rsid w:val="008C1918"/>
    <w:rsid w:val="008C26F0"/>
    <w:rsid w:val="008E05B6"/>
    <w:rsid w:val="008E5BDB"/>
    <w:rsid w:val="008F1820"/>
    <w:rsid w:val="00926CEA"/>
    <w:rsid w:val="0093408D"/>
    <w:rsid w:val="00934BD1"/>
    <w:rsid w:val="00941A33"/>
    <w:rsid w:val="0094352B"/>
    <w:rsid w:val="009577F3"/>
    <w:rsid w:val="009707E8"/>
    <w:rsid w:val="00974AA2"/>
    <w:rsid w:val="0099163C"/>
    <w:rsid w:val="009A1418"/>
    <w:rsid w:val="009A15A0"/>
    <w:rsid w:val="009A5691"/>
    <w:rsid w:val="009C595A"/>
    <w:rsid w:val="009E2557"/>
    <w:rsid w:val="009F05AE"/>
    <w:rsid w:val="00A03E81"/>
    <w:rsid w:val="00A256CD"/>
    <w:rsid w:val="00A31C30"/>
    <w:rsid w:val="00A34343"/>
    <w:rsid w:val="00A4775A"/>
    <w:rsid w:val="00A5359C"/>
    <w:rsid w:val="00A55FC2"/>
    <w:rsid w:val="00A60796"/>
    <w:rsid w:val="00A671F5"/>
    <w:rsid w:val="00A81237"/>
    <w:rsid w:val="00A81CB4"/>
    <w:rsid w:val="00A84113"/>
    <w:rsid w:val="00A84B57"/>
    <w:rsid w:val="00A92721"/>
    <w:rsid w:val="00A927EF"/>
    <w:rsid w:val="00A94FBF"/>
    <w:rsid w:val="00AA3E62"/>
    <w:rsid w:val="00AB0856"/>
    <w:rsid w:val="00AC3385"/>
    <w:rsid w:val="00AD2603"/>
    <w:rsid w:val="00AD670B"/>
    <w:rsid w:val="00AE1934"/>
    <w:rsid w:val="00AE7CE2"/>
    <w:rsid w:val="00B01D8D"/>
    <w:rsid w:val="00B03630"/>
    <w:rsid w:val="00B1029B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B05FA"/>
    <w:rsid w:val="00BB1EE5"/>
    <w:rsid w:val="00BB7E32"/>
    <w:rsid w:val="00BC724C"/>
    <w:rsid w:val="00BD036A"/>
    <w:rsid w:val="00BD7877"/>
    <w:rsid w:val="00BD7A15"/>
    <w:rsid w:val="00BE6BBB"/>
    <w:rsid w:val="00BF3AC0"/>
    <w:rsid w:val="00BF6A15"/>
    <w:rsid w:val="00C00CE8"/>
    <w:rsid w:val="00C05A8F"/>
    <w:rsid w:val="00C426DE"/>
    <w:rsid w:val="00C43457"/>
    <w:rsid w:val="00C47D36"/>
    <w:rsid w:val="00C65BF1"/>
    <w:rsid w:val="00C76E4F"/>
    <w:rsid w:val="00C81035"/>
    <w:rsid w:val="00C85C73"/>
    <w:rsid w:val="00C97AEE"/>
    <w:rsid w:val="00CA071F"/>
    <w:rsid w:val="00CB37AA"/>
    <w:rsid w:val="00CB6DA4"/>
    <w:rsid w:val="00CB7B3C"/>
    <w:rsid w:val="00CD6030"/>
    <w:rsid w:val="00CE12B5"/>
    <w:rsid w:val="00CF5E6D"/>
    <w:rsid w:val="00CF6BBE"/>
    <w:rsid w:val="00D17E61"/>
    <w:rsid w:val="00D33BC0"/>
    <w:rsid w:val="00D414B2"/>
    <w:rsid w:val="00D4345C"/>
    <w:rsid w:val="00D51058"/>
    <w:rsid w:val="00D576F0"/>
    <w:rsid w:val="00D8474C"/>
    <w:rsid w:val="00D85AEF"/>
    <w:rsid w:val="00D86BD1"/>
    <w:rsid w:val="00D86E92"/>
    <w:rsid w:val="00DA3459"/>
    <w:rsid w:val="00DA45BD"/>
    <w:rsid w:val="00DA7DF6"/>
    <w:rsid w:val="00DB3401"/>
    <w:rsid w:val="00DB6B53"/>
    <w:rsid w:val="00DE0F9E"/>
    <w:rsid w:val="00DE3977"/>
    <w:rsid w:val="00DE7DA8"/>
    <w:rsid w:val="00DF3ABD"/>
    <w:rsid w:val="00E021E8"/>
    <w:rsid w:val="00E55072"/>
    <w:rsid w:val="00E6245C"/>
    <w:rsid w:val="00E62E9C"/>
    <w:rsid w:val="00E80CEA"/>
    <w:rsid w:val="00E90613"/>
    <w:rsid w:val="00EB1B98"/>
    <w:rsid w:val="00EB218E"/>
    <w:rsid w:val="00ED23BC"/>
    <w:rsid w:val="00EE39C7"/>
    <w:rsid w:val="00F26B75"/>
    <w:rsid w:val="00F500E7"/>
    <w:rsid w:val="00F509BB"/>
    <w:rsid w:val="00F56110"/>
    <w:rsid w:val="00F60A55"/>
    <w:rsid w:val="00F623F0"/>
    <w:rsid w:val="00F632DC"/>
    <w:rsid w:val="00F70369"/>
    <w:rsid w:val="00F71965"/>
    <w:rsid w:val="00F73668"/>
    <w:rsid w:val="00F75454"/>
    <w:rsid w:val="00F755BD"/>
    <w:rsid w:val="00F9061A"/>
    <w:rsid w:val="00F9307D"/>
    <w:rsid w:val="00FA133D"/>
    <w:rsid w:val="00FA334D"/>
    <w:rsid w:val="00FB1CE5"/>
    <w:rsid w:val="00FB4944"/>
    <w:rsid w:val="00FD37A0"/>
    <w:rsid w:val="00FD5B8E"/>
    <w:rsid w:val="00FE729B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15C9-C441-457A-8CE6-945B4B3C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320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kurdor</cp:lastModifiedBy>
  <cp:revision>87</cp:revision>
  <cp:lastPrinted>2013-04-19T13:39:00Z</cp:lastPrinted>
  <dcterms:created xsi:type="dcterms:W3CDTF">2008-10-24T10:04:00Z</dcterms:created>
  <dcterms:modified xsi:type="dcterms:W3CDTF">2017-05-10T06:28:00Z</dcterms:modified>
</cp:coreProperties>
</file>