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1C" w:rsidRDefault="000B561C" w:rsidP="0042176A">
      <w:pPr>
        <w:jc w:val="both"/>
        <w:rPr>
          <w:sz w:val="22"/>
          <w:szCs w:val="22"/>
        </w:rPr>
      </w:pPr>
    </w:p>
    <w:p w:rsidR="00912B2F" w:rsidRDefault="0042176A" w:rsidP="0042176A">
      <w:r w:rsidRPr="00CA3ED6">
        <w:t xml:space="preserve">      </w:t>
      </w:r>
    </w:p>
    <w:p w:rsidR="0042176A" w:rsidRDefault="0042176A" w:rsidP="0042176A">
      <w:pPr>
        <w:jc w:val="right"/>
      </w:pPr>
      <w:r>
        <w:t>……………………………...,</w:t>
      </w:r>
      <w:r w:rsidR="00E81B96">
        <w:t xml:space="preserve"> </w:t>
      </w:r>
      <w:r>
        <w:t>dnia………………</w:t>
      </w:r>
    </w:p>
    <w:p w:rsidR="0042176A" w:rsidRDefault="0042176A" w:rsidP="0042176A"/>
    <w:p w:rsidR="0042176A" w:rsidRDefault="0042176A" w:rsidP="0042176A"/>
    <w:p w:rsidR="0042176A" w:rsidRDefault="0042176A" w:rsidP="0042176A"/>
    <w:p w:rsidR="00796A00" w:rsidRDefault="0042176A" w:rsidP="00796A00">
      <w:r>
        <w:t>…………………………………………</w:t>
      </w:r>
    </w:p>
    <w:p w:rsidR="0042176A" w:rsidRPr="00796A00" w:rsidRDefault="00796A00" w:rsidP="00796A00">
      <w:r>
        <w:t xml:space="preserve">   </w:t>
      </w:r>
      <w:r w:rsidR="0042176A">
        <w:rPr>
          <w:sz w:val="20"/>
          <w:szCs w:val="20"/>
        </w:rPr>
        <w:t xml:space="preserve"> (imię i nazwisko</w:t>
      </w:r>
      <w:r>
        <w:rPr>
          <w:sz w:val="20"/>
          <w:szCs w:val="20"/>
        </w:rPr>
        <w:t xml:space="preserve"> lub nazwa pracodawcy</w:t>
      </w:r>
      <w:r w:rsidR="0042176A">
        <w:rPr>
          <w:sz w:val="20"/>
          <w:szCs w:val="20"/>
        </w:rPr>
        <w:t>)</w:t>
      </w:r>
    </w:p>
    <w:p w:rsidR="0042176A" w:rsidRDefault="0042176A" w:rsidP="0042176A">
      <w:pPr>
        <w:rPr>
          <w:sz w:val="20"/>
          <w:szCs w:val="20"/>
        </w:rPr>
      </w:pPr>
    </w:p>
    <w:p w:rsidR="0042176A" w:rsidRDefault="0042176A" w:rsidP="0042176A">
      <w:r>
        <w:t>…………………………………………</w:t>
      </w:r>
    </w:p>
    <w:p w:rsidR="0042176A" w:rsidRDefault="00796A00" w:rsidP="0042176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(adres siedziby firmy</w:t>
      </w:r>
      <w:r w:rsidR="0042176A">
        <w:rPr>
          <w:sz w:val="20"/>
          <w:szCs w:val="20"/>
        </w:rPr>
        <w:t>)</w:t>
      </w:r>
    </w:p>
    <w:p w:rsidR="0042176A" w:rsidRDefault="0042176A" w:rsidP="0042176A">
      <w:pPr>
        <w:rPr>
          <w:sz w:val="20"/>
          <w:szCs w:val="20"/>
        </w:rPr>
      </w:pPr>
    </w:p>
    <w:p w:rsidR="0042176A" w:rsidRDefault="0042176A" w:rsidP="0042176A">
      <w:r>
        <w:t>…………………………………………</w:t>
      </w:r>
    </w:p>
    <w:p w:rsidR="0042176A" w:rsidRDefault="0042176A" w:rsidP="0042176A"/>
    <w:p w:rsidR="0042176A" w:rsidRDefault="0042176A" w:rsidP="0042176A">
      <w:pPr>
        <w:spacing w:line="360" w:lineRule="auto"/>
        <w:jc w:val="center"/>
        <w:rPr>
          <w:b/>
          <w:sz w:val="28"/>
          <w:szCs w:val="28"/>
        </w:rPr>
      </w:pPr>
    </w:p>
    <w:p w:rsidR="00FA324E" w:rsidRDefault="00FA324E" w:rsidP="0042176A">
      <w:pPr>
        <w:spacing w:line="360" w:lineRule="auto"/>
        <w:jc w:val="center"/>
        <w:rPr>
          <w:b/>
          <w:sz w:val="28"/>
          <w:szCs w:val="28"/>
        </w:rPr>
      </w:pPr>
    </w:p>
    <w:p w:rsidR="0042176A" w:rsidRDefault="0042176A" w:rsidP="004217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wnioskodawcy</w:t>
      </w:r>
    </w:p>
    <w:p w:rsidR="0042176A" w:rsidRDefault="0042176A" w:rsidP="0042176A">
      <w:pPr>
        <w:spacing w:line="360" w:lineRule="auto"/>
        <w:jc w:val="center"/>
        <w:rPr>
          <w:b/>
          <w:sz w:val="28"/>
          <w:szCs w:val="28"/>
        </w:rPr>
      </w:pPr>
    </w:p>
    <w:p w:rsidR="008C3B23" w:rsidRDefault="008C3B23" w:rsidP="00B04F60">
      <w:pPr>
        <w:pStyle w:val="Akapitzlist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Zobowiązuje się/ nie zobowiązuje</w:t>
      </w:r>
      <w:r w:rsidR="00C47163">
        <w:rPr>
          <w:sz w:val="28"/>
          <w:szCs w:val="28"/>
        </w:rPr>
        <w:t>*</w:t>
      </w:r>
      <w:r>
        <w:rPr>
          <w:sz w:val="28"/>
          <w:szCs w:val="28"/>
        </w:rPr>
        <w:t xml:space="preserve"> się do zatrudnienia osoby niepełnosprawnej </w:t>
      </w:r>
      <w:r w:rsidR="00C47163">
        <w:rPr>
          <w:sz w:val="28"/>
          <w:szCs w:val="28"/>
        </w:rPr>
        <w:t xml:space="preserve">na okres </w:t>
      </w:r>
      <w:proofErr w:type="spellStart"/>
      <w:r w:rsidR="00C47163">
        <w:rPr>
          <w:sz w:val="28"/>
          <w:szCs w:val="28"/>
        </w:rPr>
        <w:t>minium</w:t>
      </w:r>
      <w:proofErr w:type="spellEnd"/>
      <w:r w:rsidR="00C47163">
        <w:rPr>
          <w:sz w:val="28"/>
          <w:szCs w:val="28"/>
        </w:rPr>
        <w:t xml:space="preserve"> 36 miesięcy w ramach umowy o pracę na pełen etat</w:t>
      </w:r>
    </w:p>
    <w:p w:rsidR="00796A00" w:rsidRDefault="00E81B96" w:rsidP="00B04F60">
      <w:pPr>
        <w:pStyle w:val="Akapitzlist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04F60">
        <w:rPr>
          <w:sz w:val="28"/>
          <w:szCs w:val="28"/>
        </w:rPr>
        <w:t>stan zatrudnienia na dzień …………………. wynosi ……… w przeliczeniu na pełne etaty.</w:t>
      </w:r>
    </w:p>
    <w:p w:rsidR="00B04F60" w:rsidRDefault="008C3B23" w:rsidP="00B04F60">
      <w:pPr>
        <w:pStyle w:val="Akapitzlist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Byłem (-łam)/nie byłem (-łam)*  </w:t>
      </w:r>
      <w:r w:rsidR="00C9165B">
        <w:rPr>
          <w:sz w:val="28"/>
          <w:szCs w:val="28"/>
        </w:rPr>
        <w:t>karany(-na)</w:t>
      </w:r>
      <w:r w:rsidR="00691053">
        <w:rPr>
          <w:sz w:val="28"/>
          <w:szCs w:val="28"/>
        </w:rPr>
        <w:t xml:space="preserve"> w okresie 2 lat przed dniem złożenia wniosku za przestępstwa </w:t>
      </w:r>
      <w:r w:rsidR="00DD0522">
        <w:rPr>
          <w:sz w:val="28"/>
          <w:szCs w:val="28"/>
        </w:rPr>
        <w:t xml:space="preserve">przeciwko obrotowi gospodarczemu w rozumieniu ustawy z dnia 6 czerwca </w:t>
      </w:r>
      <w:r>
        <w:rPr>
          <w:sz w:val="28"/>
          <w:szCs w:val="28"/>
        </w:rPr>
        <w:t xml:space="preserve">1997 r. Kodeks karny (Dz. U. 2016r. poz. 1137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</w:t>
      </w:r>
    </w:p>
    <w:p w:rsidR="008C3B23" w:rsidRPr="00B04F60" w:rsidRDefault="008C3B23" w:rsidP="008C3B23">
      <w:pPr>
        <w:pStyle w:val="Akapitzlist"/>
        <w:spacing w:line="360" w:lineRule="auto"/>
        <w:ind w:left="1425"/>
        <w:jc w:val="both"/>
        <w:rPr>
          <w:sz w:val="28"/>
          <w:szCs w:val="28"/>
        </w:rPr>
      </w:pPr>
    </w:p>
    <w:p w:rsidR="0042176A" w:rsidRDefault="0042176A" w:rsidP="0042176A">
      <w:pPr>
        <w:spacing w:line="360" w:lineRule="auto"/>
        <w:jc w:val="both"/>
        <w:rPr>
          <w:sz w:val="28"/>
          <w:szCs w:val="28"/>
        </w:rPr>
      </w:pPr>
    </w:p>
    <w:p w:rsidR="0042176A" w:rsidRDefault="0042176A" w:rsidP="0042176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176A" w:rsidRDefault="0042176A" w:rsidP="0042176A">
      <w:pPr>
        <w:ind w:left="4956"/>
        <w:rPr>
          <w:sz w:val="28"/>
          <w:szCs w:val="28"/>
        </w:rPr>
      </w:pPr>
      <w:r>
        <w:rPr>
          <w:sz w:val="28"/>
          <w:szCs w:val="28"/>
        </w:rPr>
        <w:t>…..………………………………</w:t>
      </w:r>
    </w:p>
    <w:p w:rsidR="0042176A" w:rsidRDefault="00E81B96" w:rsidP="0042176A">
      <w:pPr>
        <w:ind w:firstLine="708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2176A">
        <w:rPr>
          <w:sz w:val="28"/>
          <w:szCs w:val="28"/>
        </w:rPr>
        <w:t xml:space="preserve"> </w:t>
      </w:r>
      <w:r w:rsidR="002A76F0">
        <w:rPr>
          <w:sz w:val="22"/>
          <w:szCs w:val="22"/>
        </w:rPr>
        <w:t xml:space="preserve">(podpis </w:t>
      </w:r>
      <w:r>
        <w:rPr>
          <w:sz w:val="22"/>
          <w:szCs w:val="22"/>
        </w:rPr>
        <w:t>i pieczątka</w:t>
      </w:r>
      <w:r w:rsidR="002A76F0">
        <w:rPr>
          <w:sz w:val="22"/>
          <w:szCs w:val="22"/>
        </w:rPr>
        <w:t xml:space="preserve"> wnioskodawcy</w:t>
      </w:r>
      <w:r w:rsidR="0042176A">
        <w:rPr>
          <w:sz w:val="22"/>
          <w:szCs w:val="22"/>
        </w:rPr>
        <w:t>)</w:t>
      </w:r>
    </w:p>
    <w:p w:rsidR="0042176A" w:rsidRDefault="0042176A" w:rsidP="0042176A">
      <w:pPr>
        <w:ind w:firstLine="708"/>
        <w:rPr>
          <w:sz w:val="28"/>
          <w:szCs w:val="28"/>
        </w:rPr>
      </w:pPr>
    </w:p>
    <w:p w:rsidR="0042176A" w:rsidRDefault="0042176A" w:rsidP="0042176A">
      <w:pPr>
        <w:ind w:firstLine="708"/>
        <w:rPr>
          <w:sz w:val="28"/>
          <w:szCs w:val="28"/>
        </w:rPr>
      </w:pPr>
    </w:p>
    <w:p w:rsidR="0042176A" w:rsidRDefault="0042176A" w:rsidP="0042176A">
      <w:pPr>
        <w:ind w:firstLine="708"/>
        <w:rPr>
          <w:sz w:val="28"/>
          <w:szCs w:val="28"/>
        </w:rPr>
      </w:pPr>
    </w:p>
    <w:p w:rsidR="0042176A" w:rsidRDefault="0042176A" w:rsidP="0042176A"/>
    <w:p w:rsidR="0042176A" w:rsidRDefault="0042176A" w:rsidP="0042176A"/>
    <w:p w:rsidR="00FA324E" w:rsidRDefault="00FA324E" w:rsidP="0042176A"/>
    <w:p w:rsidR="00E81B96" w:rsidRDefault="00E81B96" w:rsidP="0042176A"/>
    <w:p w:rsidR="00E81B96" w:rsidRDefault="00C47163" w:rsidP="0042176A">
      <w:pPr>
        <w:pStyle w:val="Akapitzlist"/>
        <w:numPr>
          <w:ilvl w:val="0"/>
          <w:numId w:val="32"/>
        </w:numPr>
      </w:pPr>
      <w:r>
        <w:t>Nie potrzebne skreślić</w:t>
      </w:r>
    </w:p>
    <w:sectPr w:rsidR="00E81B96" w:rsidSect="000B561C">
      <w:headerReference w:type="default" r:id="rId8"/>
      <w:footerReference w:type="default" r:id="rId9"/>
      <w:pgSz w:w="11907" w:h="16840" w:code="9"/>
      <w:pgMar w:top="96" w:right="867" w:bottom="1134" w:left="1418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23" w:rsidRDefault="008C3B23">
      <w:r>
        <w:separator/>
      </w:r>
    </w:p>
  </w:endnote>
  <w:endnote w:type="continuationSeparator" w:id="0">
    <w:p w:rsidR="008C3B23" w:rsidRDefault="008C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23" w:rsidRDefault="008C3B2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C3B23" w:rsidRDefault="008C3B2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4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23" w:rsidRDefault="008C3B23">
      <w:r>
        <w:separator/>
      </w:r>
    </w:p>
  </w:footnote>
  <w:footnote w:type="continuationSeparator" w:id="0">
    <w:p w:rsidR="008C3B23" w:rsidRDefault="008C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23" w:rsidRPr="00134840" w:rsidRDefault="008C3B23" w:rsidP="00872AFC"/>
  <w:p w:rsidR="008C3B23" w:rsidRDefault="008C3B23" w:rsidP="00D86BD1">
    <w:pPr>
      <w:pStyle w:val="Nagwek"/>
      <w:tabs>
        <w:tab w:val="left" w:pos="1545"/>
      </w:tabs>
    </w:pPr>
    <w:r>
      <w:tab/>
    </w:r>
    <w:r>
      <w:tab/>
    </w:r>
  </w:p>
  <w:p w:rsidR="008C3B23" w:rsidRDefault="008C3B23">
    <w:pPr>
      <w:pStyle w:val="Nagwek"/>
    </w:pPr>
  </w:p>
  <w:p w:rsidR="008C3B23" w:rsidRDefault="008C3B23" w:rsidP="00247506">
    <w:pPr>
      <w:pStyle w:val="Nagwek"/>
      <w:tabs>
        <w:tab w:val="clear" w:pos="9072"/>
        <w:tab w:val="right" w:pos="9600"/>
      </w:tabs>
      <w:jc w:val="right"/>
    </w:pPr>
  </w:p>
  <w:p w:rsidR="008C3B23" w:rsidRDefault="008C3B23" w:rsidP="00247506">
    <w:pPr>
      <w:pStyle w:val="Nagwek"/>
      <w:tabs>
        <w:tab w:val="clear" w:pos="9072"/>
        <w:tab w:val="right" w:pos="960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493E15"/>
    <w:multiLevelType w:val="multilevel"/>
    <w:tmpl w:val="4DA6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3507A"/>
    <w:multiLevelType w:val="singleLevel"/>
    <w:tmpl w:val="296A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5A47"/>
    <w:multiLevelType w:val="multilevel"/>
    <w:tmpl w:val="536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1184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291F5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320E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982E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BA2417"/>
    <w:multiLevelType w:val="singleLevel"/>
    <w:tmpl w:val="84AA0C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7">
    <w:nsid w:val="49FB73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352E02"/>
    <w:multiLevelType w:val="hybridMultilevel"/>
    <w:tmpl w:val="1F5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A6475"/>
    <w:multiLevelType w:val="hybridMultilevel"/>
    <w:tmpl w:val="0F4E97F2"/>
    <w:lvl w:ilvl="0" w:tplc="9F4ED99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1792A45"/>
    <w:multiLevelType w:val="hybridMultilevel"/>
    <w:tmpl w:val="C032E46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79810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B37377"/>
    <w:multiLevelType w:val="multilevel"/>
    <w:tmpl w:val="C0FE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5469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0"/>
  </w:num>
  <w:num w:numId="4">
    <w:abstractNumId w:val="20"/>
  </w:num>
  <w:num w:numId="5">
    <w:abstractNumId w:val="26"/>
  </w:num>
  <w:num w:numId="6">
    <w:abstractNumId w:val="20"/>
  </w:num>
  <w:num w:numId="7">
    <w:abstractNumId w:val="9"/>
  </w:num>
  <w:num w:numId="8">
    <w:abstractNumId w:val="1"/>
  </w:num>
  <w:num w:numId="9">
    <w:abstractNumId w:val="23"/>
  </w:num>
  <w:num w:numId="10">
    <w:abstractNumId w:val="13"/>
  </w:num>
  <w:num w:numId="11">
    <w:abstractNumId w:val="15"/>
  </w:num>
  <w:num w:numId="12">
    <w:abstractNumId w:val="12"/>
  </w:num>
  <w:num w:numId="13">
    <w:abstractNumId w:val="25"/>
  </w:num>
  <w:num w:numId="14">
    <w:abstractNumId w:val="14"/>
  </w:num>
  <w:num w:numId="15">
    <w:abstractNumId w:val="24"/>
  </w:num>
  <w:num w:numId="16">
    <w:abstractNumId w:val="17"/>
  </w:num>
  <w:num w:numId="17">
    <w:abstractNumId w:val="11"/>
  </w:num>
  <w:num w:numId="18">
    <w:abstractNumId w:val="16"/>
    <w:lvlOverride w:ilvl="0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2"/>
  </w:num>
  <w:num w:numId="27">
    <w:abstractNumId w:val="1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167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24F54"/>
    <w:rsid w:val="000445E1"/>
    <w:rsid w:val="000500F7"/>
    <w:rsid w:val="0005227C"/>
    <w:rsid w:val="00083374"/>
    <w:rsid w:val="00085AE0"/>
    <w:rsid w:val="00085CCA"/>
    <w:rsid w:val="0009292F"/>
    <w:rsid w:val="00096D71"/>
    <w:rsid w:val="000B561C"/>
    <w:rsid w:val="000B5CCE"/>
    <w:rsid w:val="000C27FD"/>
    <w:rsid w:val="000D42D2"/>
    <w:rsid w:val="000D43FC"/>
    <w:rsid w:val="000D5ACA"/>
    <w:rsid w:val="000F3D99"/>
    <w:rsid w:val="000F4CA8"/>
    <w:rsid w:val="00101181"/>
    <w:rsid w:val="001144C5"/>
    <w:rsid w:val="00120136"/>
    <w:rsid w:val="00134840"/>
    <w:rsid w:val="00137996"/>
    <w:rsid w:val="00166732"/>
    <w:rsid w:val="00172440"/>
    <w:rsid w:val="0018545D"/>
    <w:rsid w:val="00190DB9"/>
    <w:rsid w:val="001A1E13"/>
    <w:rsid w:val="001B7DA1"/>
    <w:rsid w:val="001D325D"/>
    <w:rsid w:val="001E32C2"/>
    <w:rsid w:val="001E6249"/>
    <w:rsid w:val="001F3085"/>
    <w:rsid w:val="00215A29"/>
    <w:rsid w:val="002400B6"/>
    <w:rsid w:val="00247506"/>
    <w:rsid w:val="002533C6"/>
    <w:rsid w:val="00256C7D"/>
    <w:rsid w:val="00267C1B"/>
    <w:rsid w:val="00270BEB"/>
    <w:rsid w:val="00292CCA"/>
    <w:rsid w:val="002A76F0"/>
    <w:rsid w:val="002C1F85"/>
    <w:rsid w:val="002D4438"/>
    <w:rsid w:val="002D695D"/>
    <w:rsid w:val="002E3C90"/>
    <w:rsid w:val="0030539E"/>
    <w:rsid w:val="00314638"/>
    <w:rsid w:val="00321EB6"/>
    <w:rsid w:val="003319A1"/>
    <w:rsid w:val="00352FE4"/>
    <w:rsid w:val="00354C21"/>
    <w:rsid w:val="00386849"/>
    <w:rsid w:val="00391BB0"/>
    <w:rsid w:val="0039556C"/>
    <w:rsid w:val="00396CCA"/>
    <w:rsid w:val="003A33EA"/>
    <w:rsid w:val="003B12D0"/>
    <w:rsid w:val="003B3B18"/>
    <w:rsid w:val="003C371A"/>
    <w:rsid w:val="003C4BE0"/>
    <w:rsid w:val="003D0AE9"/>
    <w:rsid w:val="003F2BF7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2113D"/>
    <w:rsid w:val="0042176A"/>
    <w:rsid w:val="0042780D"/>
    <w:rsid w:val="00443E5D"/>
    <w:rsid w:val="00451182"/>
    <w:rsid w:val="00453EE5"/>
    <w:rsid w:val="00463782"/>
    <w:rsid w:val="004715B5"/>
    <w:rsid w:val="00475497"/>
    <w:rsid w:val="0047626F"/>
    <w:rsid w:val="004928FE"/>
    <w:rsid w:val="004949E1"/>
    <w:rsid w:val="00497B60"/>
    <w:rsid w:val="004A0C04"/>
    <w:rsid w:val="004A157A"/>
    <w:rsid w:val="004B3288"/>
    <w:rsid w:val="004B5178"/>
    <w:rsid w:val="004B6363"/>
    <w:rsid w:val="004C1B02"/>
    <w:rsid w:val="004C7B8C"/>
    <w:rsid w:val="004D71FB"/>
    <w:rsid w:val="004E0627"/>
    <w:rsid w:val="004E6ED1"/>
    <w:rsid w:val="004F0FB0"/>
    <w:rsid w:val="004F3FD0"/>
    <w:rsid w:val="00521F27"/>
    <w:rsid w:val="00525A8A"/>
    <w:rsid w:val="00551EFC"/>
    <w:rsid w:val="00555649"/>
    <w:rsid w:val="00560A86"/>
    <w:rsid w:val="00563331"/>
    <w:rsid w:val="00567669"/>
    <w:rsid w:val="005835AA"/>
    <w:rsid w:val="005B4E46"/>
    <w:rsid w:val="005E6403"/>
    <w:rsid w:val="005E78DC"/>
    <w:rsid w:val="005F124B"/>
    <w:rsid w:val="00605913"/>
    <w:rsid w:val="00621208"/>
    <w:rsid w:val="0062680E"/>
    <w:rsid w:val="00627BA2"/>
    <w:rsid w:val="006346E2"/>
    <w:rsid w:val="00652208"/>
    <w:rsid w:val="00652710"/>
    <w:rsid w:val="006559E0"/>
    <w:rsid w:val="00660D7E"/>
    <w:rsid w:val="006829F5"/>
    <w:rsid w:val="00691053"/>
    <w:rsid w:val="00695C1B"/>
    <w:rsid w:val="006B1EED"/>
    <w:rsid w:val="006C3F33"/>
    <w:rsid w:val="006D7C63"/>
    <w:rsid w:val="006F23E5"/>
    <w:rsid w:val="006F2B7C"/>
    <w:rsid w:val="006F7710"/>
    <w:rsid w:val="00714615"/>
    <w:rsid w:val="007218B2"/>
    <w:rsid w:val="007304FA"/>
    <w:rsid w:val="00744ACA"/>
    <w:rsid w:val="00761E09"/>
    <w:rsid w:val="007666FD"/>
    <w:rsid w:val="00771F80"/>
    <w:rsid w:val="00782CA0"/>
    <w:rsid w:val="007838E4"/>
    <w:rsid w:val="00784909"/>
    <w:rsid w:val="00790F84"/>
    <w:rsid w:val="0079112F"/>
    <w:rsid w:val="00796A00"/>
    <w:rsid w:val="007A0B38"/>
    <w:rsid w:val="007C3863"/>
    <w:rsid w:val="007C55B5"/>
    <w:rsid w:val="007C5729"/>
    <w:rsid w:val="007D1FE0"/>
    <w:rsid w:val="007E55E8"/>
    <w:rsid w:val="008108B4"/>
    <w:rsid w:val="00817DBE"/>
    <w:rsid w:val="00823CBB"/>
    <w:rsid w:val="00864707"/>
    <w:rsid w:val="00872AFC"/>
    <w:rsid w:val="00885540"/>
    <w:rsid w:val="00885A93"/>
    <w:rsid w:val="008964C0"/>
    <w:rsid w:val="008A0315"/>
    <w:rsid w:val="008B059D"/>
    <w:rsid w:val="008B495F"/>
    <w:rsid w:val="008C1918"/>
    <w:rsid w:val="008C26F0"/>
    <w:rsid w:val="008C3B23"/>
    <w:rsid w:val="008E05B6"/>
    <w:rsid w:val="008E5BDB"/>
    <w:rsid w:val="008F1820"/>
    <w:rsid w:val="008F5848"/>
    <w:rsid w:val="00912B2F"/>
    <w:rsid w:val="00926CEA"/>
    <w:rsid w:val="0093408D"/>
    <w:rsid w:val="00934BD1"/>
    <w:rsid w:val="00934EC2"/>
    <w:rsid w:val="00941A33"/>
    <w:rsid w:val="009577F3"/>
    <w:rsid w:val="00974AA2"/>
    <w:rsid w:val="0099163C"/>
    <w:rsid w:val="009A1418"/>
    <w:rsid w:val="009A15A0"/>
    <w:rsid w:val="009A5691"/>
    <w:rsid w:val="009C595A"/>
    <w:rsid w:val="009E2557"/>
    <w:rsid w:val="009F05AE"/>
    <w:rsid w:val="00A03E81"/>
    <w:rsid w:val="00A107BD"/>
    <w:rsid w:val="00A256CD"/>
    <w:rsid w:val="00A31C30"/>
    <w:rsid w:val="00A34343"/>
    <w:rsid w:val="00A4775A"/>
    <w:rsid w:val="00A5284C"/>
    <w:rsid w:val="00A5359C"/>
    <w:rsid w:val="00A55FC2"/>
    <w:rsid w:val="00A60796"/>
    <w:rsid w:val="00A671F5"/>
    <w:rsid w:val="00A81237"/>
    <w:rsid w:val="00A81CB4"/>
    <w:rsid w:val="00A84113"/>
    <w:rsid w:val="00A84B57"/>
    <w:rsid w:val="00A92721"/>
    <w:rsid w:val="00A94FBF"/>
    <w:rsid w:val="00AA3E62"/>
    <w:rsid w:val="00AB0856"/>
    <w:rsid w:val="00AC3385"/>
    <w:rsid w:val="00AC6433"/>
    <w:rsid w:val="00AD2603"/>
    <w:rsid w:val="00AD670B"/>
    <w:rsid w:val="00AE1934"/>
    <w:rsid w:val="00AE7CE2"/>
    <w:rsid w:val="00B01D8D"/>
    <w:rsid w:val="00B03630"/>
    <w:rsid w:val="00B04F60"/>
    <w:rsid w:val="00B1029B"/>
    <w:rsid w:val="00B11F11"/>
    <w:rsid w:val="00B13BA8"/>
    <w:rsid w:val="00B14373"/>
    <w:rsid w:val="00B21360"/>
    <w:rsid w:val="00B3163C"/>
    <w:rsid w:val="00B350FD"/>
    <w:rsid w:val="00B52755"/>
    <w:rsid w:val="00B54A9D"/>
    <w:rsid w:val="00B5654B"/>
    <w:rsid w:val="00B6248E"/>
    <w:rsid w:val="00B92679"/>
    <w:rsid w:val="00BB05FA"/>
    <w:rsid w:val="00BB1EE5"/>
    <w:rsid w:val="00BB7E32"/>
    <w:rsid w:val="00BC724C"/>
    <w:rsid w:val="00BD036A"/>
    <w:rsid w:val="00BD7877"/>
    <w:rsid w:val="00BD7A15"/>
    <w:rsid w:val="00BE6BBB"/>
    <w:rsid w:val="00BF245A"/>
    <w:rsid w:val="00BF3AC0"/>
    <w:rsid w:val="00BF6A15"/>
    <w:rsid w:val="00BF71CB"/>
    <w:rsid w:val="00C05A8F"/>
    <w:rsid w:val="00C426DE"/>
    <w:rsid w:val="00C47163"/>
    <w:rsid w:val="00C65BF1"/>
    <w:rsid w:val="00C76E4F"/>
    <w:rsid w:val="00C81035"/>
    <w:rsid w:val="00C85C73"/>
    <w:rsid w:val="00C9165B"/>
    <w:rsid w:val="00C97AEE"/>
    <w:rsid w:val="00CA071F"/>
    <w:rsid w:val="00CB37AA"/>
    <w:rsid w:val="00CB6DA4"/>
    <w:rsid w:val="00CB7B3C"/>
    <w:rsid w:val="00CD6030"/>
    <w:rsid w:val="00CF5E6D"/>
    <w:rsid w:val="00CF6BBE"/>
    <w:rsid w:val="00D33BC0"/>
    <w:rsid w:val="00D414B2"/>
    <w:rsid w:val="00D51058"/>
    <w:rsid w:val="00D576F0"/>
    <w:rsid w:val="00D8474C"/>
    <w:rsid w:val="00D85AEF"/>
    <w:rsid w:val="00D86BD1"/>
    <w:rsid w:val="00D86E92"/>
    <w:rsid w:val="00DA3459"/>
    <w:rsid w:val="00DA45BD"/>
    <w:rsid w:val="00DA7DF6"/>
    <w:rsid w:val="00DB3401"/>
    <w:rsid w:val="00DB6B53"/>
    <w:rsid w:val="00DD0522"/>
    <w:rsid w:val="00DE0F9E"/>
    <w:rsid w:val="00DE3977"/>
    <w:rsid w:val="00DE7DA8"/>
    <w:rsid w:val="00DF3ABD"/>
    <w:rsid w:val="00E021E8"/>
    <w:rsid w:val="00E55072"/>
    <w:rsid w:val="00E6245C"/>
    <w:rsid w:val="00E62E9C"/>
    <w:rsid w:val="00E80CEA"/>
    <w:rsid w:val="00E81B96"/>
    <w:rsid w:val="00E90613"/>
    <w:rsid w:val="00EB1B98"/>
    <w:rsid w:val="00EB218E"/>
    <w:rsid w:val="00ED23BC"/>
    <w:rsid w:val="00F26224"/>
    <w:rsid w:val="00F26B75"/>
    <w:rsid w:val="00F31661"/>
    <w:rsid w:val="00F32F51"/>
    <w:rsid w:val="00F500E7"/>
    <w:rsid w:val="00F509BB"/>
    <w:rsid w:val="00F56110"/>
    <w:rsid w:val="00F60A55"/>
    <w:rsid w:val="00F623F0"/>
    <w:rsid w:val="00F632DC"/>
    <w:rsid w:val="00F70369"/>
    <w:rsid w:val="00F71965"/>
    <w:rsid w:val="00F73668"/>
    <w:rsid w:val="00F75454"/>
    <w:rsid w:val="00F755BD"/>
    <w:rsid w:val="00F84A37"/>
    <w:rsid w:val="00F9061A"/>
    <w:rsid w:val="00F9307D"/>
    <w:rsid w:val="00FA133D"/>
    <w:rsid w:val="00FA324E"/>
    <w:rsid w:val="00FA334D"/>
    <w:rsid w:val="00FB1CE5"/>
    <w:rsid w:val="00FB4944"/>
    <w:rsid w:val="00FD37A0"/>
    <w:rsid w:val="00FD5B8E"/>
    <w:rsid w:val="00FE729B"/>
    <w:rsid w:val="00FF154F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176A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176A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6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3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semiHidden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42176A"/>
    <w:rPr>
      <w:rFonts w:ascii="Cambria" w:hAnsi="Cambria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2176A"/>
    <w:rPr>
      <w:rFonts w:ascii="Calibri" w:hAnsi="Calibri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272E-1F4B-4EF0-8C65-85788A8D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99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w Łodzi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WUP</dc:creator>
  <cp:keywords/>
  <dc:description/>
  <cp:lastModifiedBy>kurdor</cp:lastModifiedBy>
  <cp:revision>89</cp:revision>
  <cp:lastPrinted>2013-06-12T08:36:00Z</cp:lastPrinted>
  <dcterms:created xsi:type="dcterms:W3CDTF">2008-10-24T10:04:00Z</dcterms:created>
  <dcterms:modified xsi:type="dcterms:W3CDTF">2017-05-05T10:14:00Z</dcterms:modified>
</cp:coreProperties>
</file>