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60" w:rsidRPr="00AD19CC" w:rsidRDefault="00887219" w:rsidP="00AD19CC">
      <w:pPr>
        <w:ind w:left="5664"/>
      </w:pPr>
      <w:r>
        <w:t>Załącznik nr 1 do Regulaminu Konkursu</w:t>
      </w:r>
      <w:r w:rsidR="00AD19CC">
        <w:t xml:space="preserve">     </w:t>
      </w:r>
    </w:p>
    <w:p w:rsidR="00D75260" w:rsidRDefault="00D75260" w:rsidP="00A66B2B">
      <w:pPr>
        <w:jc w:val="center"/>
        <w:rPr>
          <w:b/>
        </w:rPr>
      </w:pPr>
    </w:p>
    <w:p w:rsidR="00A66B2B" w:rsidRDefault="00A66B2B" w:rsidP="00A66B2B">
      <w:pPr>
        <w:jc w:val="center"/>
        <w:rPr>
          <w:b/>
        </w:rPr>
      </w:pPr>
      <w:r>
        <w:rPr>
          <w:b/>
        </w:rPr>
        <w:t>KARTA OCENY</w:t>
      </w:r>
    </w:p>
    <w:p w:rsidR="00A66B2B" w:rsidRDefault="00A66B2B" w:rsidP="00CE044C">
      <w:pPr>
        <w:jc w:val="center"/>
        <w:rPr>
          <w:b/>
        </w:rPr>
      </w:pPr>
      <w:r>
        <w:rPr>
          <w:b/>
        </w:rPr>
        <w:t xml:space="preserve"> WNIOSKU </w:t>
      </w:r>
      <w:r w:rsidR="002841D7">
        <w:rPr>
          <w:b/>
        </w:rPr>
        <w:t xml:space="preserve">O PRZYZNANIE REFUNDACJI KOSZTÓW       </w:t>
      </w:r>
      <w:r w:rsidR="00C43889">
        <w:rPr>
          <w:b/>
        </w:rPr>
        <w:t xml:space="preserve">                            </w:t>
      </w:r>
      <w:r w:rsidR="002841D7">
        <w:rPr>
          <w:b/>
        </w:rPr>
        <w:t>WYPOSAŻENIA STANOWISKA PRACY</w:t>
      </w:r>
      <w:r w:rsidR="00C43889">
        <w:rPr>
          <w:b/>
        </w:rPr>
        <w:t xml:space="preserve"> OSOBY NIEPEŁNOSPRAWNEJ</w:t>
      </w:r>
    </w:p>
    <w:p w:rsidR="00A66B2B" w:rsidRDefault="00A66B2B" w:rsidP="00A66B2B">
      <w:pPr>
        <w:jc w:val="center"/>
        <w:rPr>
          <w:b/>
        </w:rPr>
      </w:pPr>
      <w:r>
        <w:rPr>
          <w:b/>
        </w:rPr>
        <w:t xml:space="preserve">w ramach </w:t>
      </w:r>
      <w:r w:rsidR="00CE044C">
        <w:rPr>
          <w:b/>
        </w:rPr>
        <w:t>środków PFRON</w:t>
      </w:r>
    </w:p>
    <w:p w:rsidR="007D3F81" w:rsidRDefault="007D3F81" w:rsidP="00A66B2B">
      <w:pPr>
        <w:rPr>
          <w:b/>
          <w:sz w:val="28"/>
          <w:szCs w:val="28"/>
        </w:rPr>
      </w:pPr>
    </w:p>
    <w:p w:rsidR="00D75260" w:rsidRDefault="00D75260" w:rsidP="00A66B2B">
      <w:pPr>
        <w:rPr>
          <w:b/>
          <w:sz w:val="28"/>
          <w:szCs w:val="28"/>
        </w:rPr>
      </w:pPr>
    </w:p>
    <w:p w:rsidR="005611F4" w:rsidRDefault="00D75260" w:rsidP="00D75260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Nazwa Pracodawcy</w:t>
      </w:r>
      <w:r w:rsidR="00A66B2B">
        <w:rPr>
          <w:b/>
          <w:sz w:val="28"/>
          <w:szCs w:val="28"/>
        </w:rPr>
        <w:t>………………………………………</w:t>
      </w:r>
      <w:r w:rsidR="002841D7">
        <w:rPr>
          <w:b/>
          <w:sz w:val="28"/>
          <w:szCs w:val="28"/>
        </w:rPr>
        <w:t>…………..</w:t>
      </w:r>
    </w:p>
    <w:p w:rsidR="005611F4" w:rsidRDefault="005611F4" w:rsidP="005611F4">
      <w:pPr>
        <w:rPr>
          <w:b/>
          <w:sz w:val="28"/>
          <w:szCs w:val="28"/>
        </w:rPr>
      </w:pPr>
    </w:p>
    <w:p w:rsidR="00D75260" w:rsidRPr="005611F4" w:rsidRDefault="00D75260" w:rsidP="005611F4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276"/>
        <w:gridCol w:w="1134"/>
        <w:gridCol w:w="3209"/>
      </w:tblGrid>
      <w:tr w:rsidR="00A66B2B" w:rsidTr="00D75260">
        <w:trPr>
          <w:trHeight w:val="385"/>
        </w:trPr>
        <w:tc>
          <w:tcPr>
            <w:tcW w:w="10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Ocena merytoryczna</w:t>
            </w: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  <w:p w:rsidR="00D75260" w:rsidRDefault="00D75260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A66B2B" w:rsidTr="00AD19CC">
        <w:trPr>
          <w:trHeight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ilość punktów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Przyznana ilość punktów</w:t>
            </w: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A66B2B" w:rsidRDefault="00A66B2B">
            <w:pPr>
              <w:jc w:val="center"/>
              <w:rPr>
                <w:b/>
                <w:sz w:val="18"/>
                <w:szCs w:val="18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</w:t>
            </w:r>
          </w:p>
        </w:tc>
      </w:tr>
      <w:tr w:rsidR="00A66B2B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D75260" w:rsidRDefault="00A66B2B" w:rsidP="00D75260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D75260" w:rsidRDefault="005611F4" w:rsidP="00D75260">
            <w:pPr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Wkład wnioskodawcy w wyposażenie tworzonych stanowisk pracy</w:t>
            </w:r>
          </w:p>
          <w:p w:rsidR="008167BB" w:rsidRPr="00D75260" w:rsidRDefault="008167BB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AD19CC" w:rsidRPr="00D75260" w:rsidRDefault="00AD19CC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8167BB" w:rsidRDefault="002841D7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A2ACD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CD" w:rsidRPr="00D75260" w:rsidRDefault="00AA2ACD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Pr="00D75260" w:rsidRDefault="005611F4" w:rsidP="00D75260">
            <w:pPr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Potrzeby lokalnego rynku pracy</w:t>
            </w:r>
          </w:p>
          <w:p w:rsidR="00D75260" w:rsidRPr="00D75260" w:rsidRDefault="00D75260" w:rsidP="00D75260">
            <w:pPr>
              <w:rPr>
                <w:b/>
                <w:sz w:val="22"/>
                <w:szCs w:val="22"/>
              </w:rPr>
            </w:pPr>
          </w:p>
          <w:p w:rsidR="00D75260" w:rsidRDefault="00D75260" w:rsidP="00D75260">
            <w:pPr>
              <w:rPr>
                <w:b/>
                <w:sz w:val="22"/>
                <w:szCs w:val="22"/>
              </w:rPr>
            </w:pPr>
          </w:p>
          <w:p w:rsidR="00AD19CC" w:rsidRPr="00D75260" w:rsidRDefault="00AD19CC" w:rsidP="00D75260">
            <w:pPr>
              <w:rPr>
                <w:b/>
                <w:sz w:val="22"/>
                <w:szCs w:val="22"/>
              </w:rPr>
            </w:pPr>
          </w:p>
          <w:p w:rsidR="00D75260" w:rsidRP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Pr="008167BB" w:rsidRDefault="002841D7" w:rsidP="00AA2ACD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rFonts w:eastAsia="Lucida Sans Unicode"/>
                <w:kern w:val="2"/>
                <w:sz w:val="22"/>
                <w:szCs w:val="22"/>
              </w:rPr>
              <w:t>1</w:t>
            </w:r>
            <w:r w:rsidR="00AA2ACD" w:rsidRPr="008167BB">
              <w:rPr>
                <w:rFonts w:eastAsia="Lucida Sans Unicode"/>
                <w:kern w:val="2"/>
                <w:sz w:val="22"/>
                <w:szCs w:val="22"/>
              </w:rPr>
              <w:t>0</w:t>
            </w:r>
          </w:p>
          <w:p w:rsidR="008167BB" w:rsidRPr="008167BB" w:rsidRDefault="008167BB" w:rsidP="00AA2ACD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A2ACD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CD" w:rsidRPr="00D75260" w:rsidRDefault="00AA2ACD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60" w:rsidRPr="00D75260" w:rsidRDefault="005611F4" w:rsidP="00D75260">
            <w:pPr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Liczba osób niepełnosprawnych</w:t>
            </w:r>
          </w:p>
          <w:p w:rsidR="00AA2ACD" w:rsidRPr="00D75260" w:rsidRDefault="005611F4" w:rsidP="00D75260">
            <w:pPr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 xml:space="preserve">o określonych kwalifikacjach, zarejestrowanych w PUP </w:t>
            </w:r>
            <w:r w:rsidR="00D75260">
              <w:rPr>
                <w:b/>
                <w:sz w:val="22"/>
                <w:szCs w:val="22"/>
              </w:rPr>
              <w:t xml:space="preserve">                            </w:t>
            </w:r>
            <w:r w:rsidRPr="00D75260">
              <w:rPr>
                <w:b/>
                <w:sz w:val="22"/>
                <w:szCs w:val="22"/>
              </w:rPr>
              <w:t>w Skierniewicach jako bezrobotne</w:t>
            </w:r>
            <w:r w:rsidR="00D75260">
              <w:rPr>
                <w:b/>
                <w:sz w:val="22"/>
                <w:szCs w:val="22"/>
              </w:rPr>
              <w:t xml:space="preserve">  </w:t>
            </w:r>
            <w:r w:rsidRPr="00D75260">
              <w:rPr>
                <w:b/>
                <w:sz w:val="22"/>
                <w:szCs w:val="22"/>
              </w:rPr>
              <w:t xml:space="preserve"> lub poszukujące pracy nie pozostające              w zatrudnieniu</w:t>
            </w:r>
          </w:p>
          <w:p w:rsid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AD19CC" w:rsidRPr="00D75260" w:rsidRDefault="00AD19CC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Pr="008167BB" w:rsidRDefault="002841D7" w:rsidP="00AA2ACD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rFonts w:eastAsia="Lucida Sans Unicode"/>
                <w:kern w:val="2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CD" w:rsidRDefault="00AA2AC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66B2B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D75260" w:rsidRDefault="00AA2ACD" w:rsidP="00D75260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4</w:t>
            </w:r>
            <w:r w:rsidR="00A66B2B" w:rsidRPr="00D752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81" w:rsidRPr="00D75260" w:rsidRDefault="005611F4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75260">
              <w:rPr>
                <w:rFonts w:eastAsia="Lucida Sans Unicode"/>
                <w:b/>
                <w:kern w:val="2"/>
                <w:sz w:val="22"/>
                <w:szCs w:val="22"/>
              </w:rPr>
              <w:t>Koszty wyposażenia stanowiska pracy</w:t>
            </w:r>
          </w:p>
          <w:p w:rsidR="00D75260" w:rsidRP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D75260" w:rsidRP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D75260" w:rsidRDefault="00D75260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  <w:p w:rsidR="00AD19CC" w:rsidRPr="00D75260" w:rsidRDefault="00AD19CC" w:rsidP="00D75260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8167BB" w:rsidRDefault="002841D7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rFonts w:eastAsia="Lucida Sans Unicode"/>
                <w:kern w:val="2"/>
                <w:sz w:val="22"/>
                <w:szCs w:val="22"/>
              </w:rPr>
              <w:t>10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66B2B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D75260" w:rsidRDefault="00AA2ACD" w:rsidP="00D75260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5</w:t>
            </w:r>
            <w:r w:rsidR="00A66B2B" w:rsidRPr="00D752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4C" w:rsidRPr="00D75260" w:rsidRDefault="005611F4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 xml:space="preserve">Kondycja finansowa wnioskodawcy, uprawdopodobniająca zapewnienie zatrudnienia osoby niepełnosprawnej przez okres </w:t>
            </w:r>
            <w:r w:rsidR="006E681E" w:rsidRPr="00D75260">
              <w:rPr>
                <w:b/>
                <w:sz w:val="22"/>
                <w:szCs w:val="22"/>
              </w:rPr>
              <w:t>co najmniej 36 miesięcy</w:t>
            </w: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D19CC" w:rsidRPr="00D75260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Pr="008167BB" w:rsidRDefault="00A66B2B" w:rsidP="008167BB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  <w:p w:rsidR="00A66B2B" w:rsidRPr="008167BB" w:rsidRDefault="002841D7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8167BB">
              <w:rPr>
                <w:rFonts w:eastAsia="Lucida Sans Unicode"/>
                <w:kern w:val="2"/>
                <w:sz w:val="22"/>
                <w:szCs w:val="22"/>
              </w:rPr>
              <w:t>1</w:t>
            </w:r>
            <w:r w:rsidR="007D3F81" w:rsidRPr="008167BB">
              <w:rPr>
                <w:rFonts w:eastAsia="Lucida Sans Unicode"/>
                <w:kern w:val="2"/>
                <w:sz w:val="22"/>
                <w:szCs w:val="22"/>
              </w:rPr>
              <w:t>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A66B2B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D75260" w:rsidRDefault="00BF4FB7" w:rsidP="00D75260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6</w:t>
            </w:r>
            <w:r w:rsidR="00A66B2B" w:rsidRPr="00D752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4C" w:rsidRPr="00D75260" w:rsidRDefault="006E681E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Rentowność produkcji i usług</w:t>
            </w: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D19CC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D19CC" w:rsidRPr="00D75260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2B" w:rsidRPr="008167BB" w:rsidRDefault="00621B35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167BB">
              <w:rPr>
                <w:sz w:val="22"/>
                <w:szCs w:val="22"/>
              </w:rPr>
              <w:t>1</w:t>
            </w:r>
            <w:r w:rsidR="00A66B2B" w:rsidRPr="008167BB">
              <w:rPr>
                <w:sz w:val="22"/>
                <w:szCs w:val="22"/>
              </w:rPr>
              <w:t>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B" w:rsidRDefault="00A66B2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5611F4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lastRenderedPageBreak/>
              <w:t>7.</w:t>
            </w:r>
          </w:p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D75260" w:rsidRDefault="006E681E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>Okres działania oraz doświadczenie Wnioskodawcy w zakresie zatrudniania osób niepełnosprawnych</w:t>
            </w: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D19CC" w:rsidRPr="00D75260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8167BB" w:rsidRDefault="005611F4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167BB">
              <w:rPr>
                <w:sz w:val="22"/>
                <w:szCs w:val="22"/>
              </w:rPr>
              <w:t>10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4" w:rsidRDefault="005611F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4" w:rsidRDefault="005611F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5611F4" w:rsidTr="00AD19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D75260">
              <w:rPr>
                <w:b/>
                <w:sz w:val="20"/>
                <w:szCs w:val="20"/>
              </w:rPr>
              <w:t>8.</w:t>
            </w:r>
          </w:p>
          <w:p w:rsidR="005611F4" w:rsidRPr="00D75260" w:rsidRDefault="005611F4" w:rsidP="00D75260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Default="006E681E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75260">
              <w:rPr>
                <w:b/>
                <w:sz w:val="22"/>
                <w:szCs w:val="22"/>
              </w:rPr>
              <w:t xml:space="preserve">Wywiązywanie się z umów z udziałem środków publicznych zawartych </w:t>
            </w:r>
            <w:r w:rsidR="00D75260">
              <w:rPr>
                <w:b/>
                <w:sz w:val="22"/>
                <w:szCs w:val="22"/>
              </w:rPr>
              <w:t xml:space="preserve">                </w:t>
            </w:r>
            <w:r w:rsidRPr="00D75260">
              <w:rPr>
                <w:b/>
                <w:sz w:val="22"/>
                <w:szCs w:val="22"/>
              </w:rPr>
              <w:t>w ciągu dwóch pełnych lat kalendarzowych</w:t>
            </w:r>
          </w:p>
          <w:p w:rsidR="00AD19CC" w:rsidRPr="00D75260" w:rsidRDefault="00AD19CC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75260" w:rsidRPr="00D75260" w:rsidRDefault="00D75260" w:rsidP="00D75260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1F4" w:rsidRPr="008167BB" w:rsidRDefault="005611F4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167BB">
              <w:rPr>
                <w:sz w:val="22"/>
                <w:szCs w:val="22"/>
              </w:rPr>
              <w:t>10</w:t>
            </w: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8167BB" w:rsidRPr="008167BB" w:rsidRDefault="008167BB" w:rsidP="008167B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4" w:rsidRDefault="005611F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4" w:rsidRDefault="005611F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A66B2B" w:rsidRDefault="007350D6" w:rsidP="005611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6B2B" w:rsidRDefault="00A66B2B" w:rsidP="00A66B2B">
      <w:pPr>
        <w:jc w:val="both"/>
        <w:rPr>
          <w:rFonts w:eastAsia="Lucida Sans Unicode"/>
          <w:kern w:val="2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36"/>
      </w:tblGrid>
      <w:tr w:rsidR="00A66B2B" w:rsidTr="00D75260">
        <w:trPr>
          <w:trHeight w:val="33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Maksymalna ilość punktów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b/>
              </w:rPr>
              <w:t>Łączna ilość przyznanych punktów</w:t>
            </w:r>
          </w:p>
        </w:tc>
      </w:tr>
      <w:tr w:rsidR="00A66B2B" w:rsidTr="00D75260">
        <w:trPr>
          <w:trHeight w:val="2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66B2B" w:rsidRDefault="005611F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66B2B" w:rsidRDefault="00A66B2B">
            <w:pPr>
              <w:jc w:val="center"/>
              <w:rPr>
                <w:rFonts w:eastAsia="Lucida Sans Unicode"/>
                <w:b/>
                <w:kern w:val="2"/>
              </w:rPr>
            </w:pPr>
          </w:p>
          <w:p w:rsidR="00A66B2B" w:rsidRDefault="00A66B2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A66B2B" w:rsidRDefault="00A66B2B" w:rsidP="00A66B2B">
      <w:pPr>
        <w:jc w:val="both"/>
        <w:rPr>
          <w:rFonts w:eastAsia="Lucida Sans Unicode"/>
          <w:kern w:val="2"/>
          <w:sz w:val="20"/>
          <w:szCs w:val="20"/>
        </w:rPr>
      </w:pPr>
    </w:p>
    <w:p w:rsidR="00A66B2B" w:rsidRDefault="00A66B2B" w:rsidP="00A66B2B">
      <w:pPr>
        <w:jc w:val="both"/>
        <w:rPr>
          <w:sz w:val="20"/>
          <w:szCs w:val="20"/>
        </w:rPr>
      </w:pPr>
    </w:p>
    <w:p w:rsidR="00FC639A" w:rsidRDefault="00FC639A" w:rsidP="00A66B2B">
      <w:pPr>
        <w:jc w:val="both"/>
        <w:rPr>
          <w:sz w:val="20"/>
          <w:szCs w:val="20"/>
        </w:rPr>
      </w:pPr>
    </w:p>
    <w:p w:rsidR="00C43889" w:rsidRDefault="00C43889" w:rsidP="00A66B2B">
      <w:pPr>
        <w:jc w:val="both"/>
        <w:rPr>
          <w:sz w:val="20"/>
          <w:szCs w:val="20"/>
        </w:rPr>
      </w:pPr>
    </w:p>
    <w:p w:rsidR="00A66B2B" w:rsidRDefault="00A66B2B" w:rsidP="00A66B2B">
      <w:pPr>
        <w:jc w:val="both"/>
        <w:rPr>
          <w:sz w:val="20"/>
          <w:szCs w:val="20"/>
        </w:rPr>
      </w:pPr>
    </w:p>
    <w:p w:rsidR="00C972F0" w:rsidRDefault="00C43889" w:rsidP="00A66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C972F0">
        <w:rPr>
          <w:sz w:val="20"/>
          <w:szCs w:val="20"/>
        </w:rPr>
        <w:t xml:space="preserve">  </w:t>
      </w:r>
      <w:r w:rsidR="00C972F0">
        <w:rPr>
          <w:sz w:val="20"/>
          <w:szCs w:val="20"/>
        </w:rPr>
        <w:tab/>
      </w:r>
      <w:r w:rsidR="00C972F0">
        <w:rPr>
          <w:sz w:val="20"/>
          <w:szCs w:val="20"/>
        </w:rPr>
        <w:tab/>
      </w:r>
      <w:r w:rsidR="00C972F0">
        <w:rPr>
          <w:sz w:val="20"/>
          <w:szCs w:val="20"/>
        </w:rPr>
        <w:tab/>
        <w:t xml:space="preserve">           </w:t>
      </w:r>
      <w:r w:rsidR="00C94696">
        <w:rPr>
          <w:sz w:val="20"/>
          <w:szCs w:val="20"/>
        </w:rPr>
        <w:t>Podpisy oceniających</w:t>
      </w:r>
      <w:r w:rsidR="00C972F0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</w:p>
    <w:p w:rsidR="005611F4" w:rsidRDefault="005611F4" w:rsidP="00A66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Data</w:t>
      </w:r>
      <w:r>
        <w:rPr>
          <w:sz w:val="20"/>
          <w:szCs w:val="20"/>
        </w:rPr>
        <w:tab/>
        <w:t xml:space="preserve">                                                                                                </w:t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C94696" w:rsidRDefault="005611F4" w:rsidP="00A66B2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6B2B">
        <w:rPr>
          <w:sz w:val="20"/>
          <w:szCs w:val="20"/>
        </w:rPr>
        <w:tab/>
      </w:r>
      <w:r w:rsidR="00A66B2B">
        <w:rPr>
          <w:sz w:val="20"/>
          <w:szCs w:val="20"/>
        </w:rPr>
        <w:tab/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5611F4" w:rsidRDefault="00A66B2B" w:rsidP="00D7526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1F4">
        <w:rPr>
          <w:sz w:val="20"/>
          <w:szCs w:val="20"/>
        </w:rPr>
        <w:tab/>
      </w:r>
      <w:r w:rsidR="005611F4">
        <w:rPr>
          <w:sz w:val="20"/>
          <w:szCs w:val="20"/>
        </w:rPr>
        <w:tab/>
      </w:r>
      <w:r w:rsidR="005611F4">
        <w:rPr>
          <w:sz w:val="20"/>
          <w:szCs w:val="20"/>
        </w:rPr>
        <w:tab/>
      </w:r>
      <w:r w:rsidR="005611F4">
        <w:rPr>
          <w:sz w:val="20"/>
          <w:szCs w:val="20"/>
        </w:rPr>
        <w:tab/>
      </w:r>
    </w:p>
    <w:p w:rsidR="005611F4" w:rsidRDefault="005611F4" w:rsidP="005611F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D75260" w:rsidRDefault="00D75260" w:rsidP="00D75260">
      <w:pPr>
        <w:ind w:left="5664"/>
        <w:jc w:val="both"/>
        <w:rPr>
          <w:sz w:val="20"/>
          <w:szCs w:val="20"/>
        </w:rPr>
      </w:pPr>
    </w:p>
    <w:p w:rsidR="00D75260" w:rsidRDefault="00D75260" w:rsidP="00D7526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D75260" w:rsidRDefault="00D75260" w:rsidP="00D7526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5260" w:rsidRDefault="00D75260" w:rsidP="00D7526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</w:t>
      </w:r>
    </w:p>
    <w:p w:rsidR="00D75260" w:rsidRDefault="00D75260" w:rsidP="00D7526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75260" w:rsidSect="008167BB">
      <w:headerReference w:type="default" r:id="rId8"/>
      <w:footerReference w:type="default" r:id="rId9"/>
      <w:pgSz w:w="11907" w:h="16840" w:code="9"/>
      <w:pgMar w:top="720" w:right="720" w:bottom="720" w:left="720" w:header="57" w:footer="0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21" w:rsidRDefault="006D3D21">
      <w:r>
        <w:separator/>
      </w:r>
    </w:p>
  </w:endnote>
  <w:endnote w:type="continuationSeparator" w:id="1">
    <w:p w:rsidR="006D3D21" w:rsidRDefault="006D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9D" w:rsidRDefault="00B54A9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166732" w:rsidRDefault="00F7366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4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732" w:rsidRDefault="00166732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9E2557" w:rsidRPr="0099163C" w:rsidRDefault="00F7366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9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8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6F0"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6F0">
      <w:rPr>
        <w:noProof/>
        <w:sz w:val="16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2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557" w:rsidRDefault="009E255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 w:rsidR="0099163C">
      <w:rPr>
        <w:rFonts w:ascii="Tahoma" w:hAnsi="Tahoma" w:cs="Tahoma"/>
        <w:b/>
        <w:sz w:val="14"/>
        <w:szCs w:val="14"/>
      </w:rPr>
      <w:t xml:space="preserve">  </w:t>
    </w:r>
  </w:p>
  <w:p w:rsidR="00166732" w:rsidRDefault="00166732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166732" w:rsidRPr="0099163C" w:rsidRDefault="00166732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21" w:rsidRDefault="006D3D21">
      <w:r>
        <w:separator/>
      </w:r>
    </w:p>
  </w:footnote>
  <w:footnote w:type="continuationSeparator" w:id="1">
    <w:p w:rsidR="006D3D21" w:rsidRDefault="006D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57" w:rsidRPr="00134840" w:rsidRDefault="009E2557" w:rsidP="00872AFC"/>
  <w:p w:rsidR="009E2557" w:rsidRDefault="009E2557" w:rsidP="00D86BD1">
    <w:pPr>
      <w:pStyle w:val="Nagwek"/>
      <w:tabs>
        <w:tab w:val="left" w:pos="1545"/>
      </w:tabs>
    </w:pPr>
    <w:r>
      <w:tab/>
    </w:r>
    <w:r>
      <w:tab/>
    </w:r>
  </w:p>
  <w:p w:rsidR="009E2557" w:rsidRDefault="009E2557">
    <w:pPr>
      <w:pStyle w:val="Nagwek"/>
    </w:pPr>
  </w:p>
  <w:p w:rsidR="009E2557" w:rsidRDefault="009E2557" w:rsidP="00247506">
    <w:pPr>
      <w:pStyle w:val="Nagwek"/>
      <w:tabs>
        <w:tab w:val="clear" w:pos="9072"/>
        <w:tab w:val="right" w:pos="9600"/>
      </w:tabs>
      <w:jc w:val="right"/>
    </w:pPr>
  </w:p>
  <w:p w:rsidR="008B495F" w:rsidRDefault="002841D7" w:rsidP="002841D7">
    <w:pPr>
      <w:pStyle w:val="Nagwek"/>
      <w:tabs>
        <w:tab w:val="clear" w:pos="9072"/>
        <w:tab w:val="left" w:pos="6120"/>
        <w:tab w:val="right" w:pos="960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693813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7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0"/>
  </w:num>
  <w:num w:numId="4">
    <w:abstractNumId w:val="20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4"/>
  </w:num>
  <w:num w:numId="14">
    <w:abstractNumId w:val="14"/>
  </w:num>
  <w:num w:numId="15">
    <w:abstractNumId w:val="23"/>
  </w:num>
  <w:num w:numId="16">
    <w:abstractNumId w:val="17"/>
  </w:num>
  <w:num w:numId="17">
    <w:abstractNumId w:val="11"/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484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414B2"/>
    <w:rsid w:val="000025A3"/>
    <w:rsid w:val="00006E4F"/>
    <w:rsid w:val="000164BC"/>
    <w:rsid w:val="00024F54"/>
    <w:rsid w:val="00040DA0"/>
    <w:rsid w:val="000500F7"/>
    <w:rsid w:val="0005227C"/>
    <w:rsid w:val="00083374"/>
    <w:rsid w:val="00085AE0"/>
    <w:rsid w:val="0009292F"/>
    <w:rsid w:val="00096D71"/>
    <w:rsid w:val="000B5CCE"/>
    <w:rsid w:val="000C27FD"/>
    <w:rsid w:val="000D42D2"/>
    <w:rsid w:val="000D43FC"/>
    <w:rsid w:val="000D5ACA"/>
    <w:rsid w:val="000F4CA8"/>
    <w:rsid w:val="00101181"/>
    <w:rsid w:val="00111E8A"/>
    <w:rsid w:val="001144C5"/>
    <w:rsid w:val="00120136"/>
    <w:rsid w:val="00134840"/>
    <w:rsid w:val="00137996"/>
    <w:rsid w:val="00166732"/>
    <w:rsid w:val="00172440"/>
    <w:rsid w:val="00174E77"/>
    <w:rsid w:val="00190DB9"/>
    <w:rsid w:val="001A1E13"/>
    <w:rsid w:val="001B7DA1"/>
    <w:rsid w:val="001D325D"/>
    <w:rsid w:val="001D6ADA"/>
    <w:rsid w:val="001E32C2"/>
    <w:rsid w:val="001E6249"/>
    <w:rsid w:val="001F3085"/>
    <w:rsid w:val="00215A29"/>
    <w:rsid w:val="002400B6"/>
    <w:rsid w:val="00247506"/>
    <w:rsid w:val="00256C7D"/>
    <w:rsid w:val="00261A69"/>
    <w:rsid w:val="00265575"/>
    <w:rsid w:val="00267C1B"/>
    <w:rsid w:val="00270BEB"/>
    <w:rsid w:val="002841D7"/>
    <w:rsid w:val="00292CCA"/>
    <w:rsid w:val="002C1F85"/>
    <w:rsid w:val="002D4438"/>
    <w:rsid w:val="002D695D"/>
    <w:rsid w:val="002E3C90"/>
    <w:rsid w:val="0030539E"/>
    <w:rsid w:val="00314638"/>
    <w:rsid w:val="00321EB6"/>
    <w:rsid w:val="003319A1"/>
    <w:rsid w:val="00336891"/>
    <w:rsid w:val="00352FE4"/>
    <w:rsid w:val="00354C21"/>
    <w:rsid w:val="00386849"/>
    <w:rsid w:val="00391BB0"/>
    <w:rsid w:val="0039556C"/>
    <w:rsid w:val="00395A12"/>
    <w:rsid w:val="003A33EA"/>
    <w:rsid w:val="003B0C3D"/>
    <w:rsid w:val="003B12D0"/>
    <w:rsid w:val="003B20EE"/>
    <w:rsid w:val="003B37BD"/>
    <w:rsid w:val="003B3B18"/>
    <w:rsid w:val="003B53F5"/>
    <w:rsid w:val="003B5BD5"/>
    <w:rsid w:val="003C371A"/>
    <w:rsid w:val="003C4BE0"/>
    <w:rsid w:val="003D0AE9"/>
    <w:rsid w:val="003F2BF7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780D"/>
    <w:rsid w:val="00443E5D"/>
    <w:rsid w:val="00451182"/>
    <w:rsid w:val="00453EE5"/>
    <w:rsid w:val="00463782"/>
    <w:rsid w:val="00475497"/>
    <w:rsid w:val="0047626F"/>
    <w:rsid w:val="00487F9B"/>
    <w:rsid w:val="004928FE"/>
    <w:rsid w:val="00497B60"/>
    <w:rsid w:val="004A0C04"/>
    <w:rsid w:val="004A157A"/>
    <w:rsid w:val="004B3288"/>
    <w:rsid w:val="004B5178"/>
    <w:rsid w:val="004B6363"/>
    <w:rsid w:val="004C1B02"/>
    <w:rsid w:val="004C675D"/>
    <w:rsid w:val="004C7B8C"/>
    <w:rsid w:val="004D71FB"/>
    <w:rsid w:val="004E0627"/>
    <w:rsid w:val="004E6ED1"/>
    <w:rsid w:val="00521F27"/>
    <w:rsid w:val="00525A8A"/>
    <w:rsid w:val="00551EFC"/>
    <w:rsid w:val="00555649"/>
    <w:rsid w:val="00560A86"/>
    <w:rsid w:val="005611F4"/>
    <w:rsid w:val="00563331"/>
    <w:rsid w:val="0056689E"/>
    <w:rsid w:val="00567669"/>
    <w:rsid w:val="00571779"/>
    <w:rsid w:val="005835AA"/>
    <w:rsid w:val="005B4E46"/>
    <w:rsid w:val="005C1B3C"/>
    <w:rsid w:val="005D30B8"/>
    <w:rsid w:val="005E2E2D"/>
    <w:rsid w:val="005E6403"/>
    <w:rsid w:val="005E78DC"/>
    <w:rsid w:val="005F41BF"/>
    <w:rsid w:val="00605913"/>
    <w:rsid w:val="00621208"/>
    <w:rsid w:val="00621B35"/>
    <w:rsid w:val="0062680E"/>
    <w:rsid w:val="00627BA2"/>
    <w:rsid w:val="006346E2"/>
    <w:rsid w:val="00652208"/>
    <w:rsid w:val="00652710"/>
    <w:rsid w:val="006559E0"/>
    <w:rsid w:val="00660D7E"/>
    <w:rsid w:val="006829F5"/>
    <w:rsid w:val="00695C1B"/>
    <w:rsid w:val="006A016A"/>
    <w:rsid w:val="006B1EED"/>
    <w:rsid w:val="006C3F33"/>
    <w:rsid w:val="006D3D21"/>
    <w:rsid w:val="006D7C63"/>
    <w:rsid w:val="006D7FE9"/>
    <w:rsid w:val="006E681E"/>
    <w:rsid w:val="006F23E5"/>
    <w:rsid w:val="006F2B7C"/>
    <w:rsid w:val="006F7710"/>
    <w:rsid w:val="00714615"/>
    <w:rsid w:val="007245E0"/>
    <w:rsid w:val="00727164"/>
    <w:rsid w:val="007304FA"/>
    <w:rsid w:val="00732DF3"/>
    <w:rsid w:val="007350D6"/>
    <w:rsid w:val="00744ACA"/>
    <w:rsid w:val="00761E09"/>
    <w:rsid w:val="007666FD"/>
    <w:rsid w:val="00771F80"/>
    <w:rsid w:val="00782CA0"/>
    <w:rsid w:val="007838E4"/>
    <w:rsid w:val="00784909"/>
    <w:rsid w:val="00790F84"/>
    <w:rsid w:val="0079112F"/>
    <w:rsid w:val="00795944"/>
    <w:rsid w:val="007A0B38"/>
    <w:rsid w:val="007C18B2"/>
    <w:rsid w:val="007C3863"/>
    <w:rsid w:val="007C55B5"/>
    <w:rsid w:val="007C5729"/>
    <w:rsid w:val="007D1FE0"/>
    <w:rsid w:val="007D3F81"/>
    <w:rsid w:val="007E55E8"/>
    <w:rsid w:val="008108B4"/>
    <w:rsid w:val="008167BB"/>
    <w:rsid w:val="0081779A"/>
    <w:rsid w:val="00817DBE"/>
    <w:rsid w:val="00823CBB"/>
    <w:rsid w:val="00835670"/>
    <w:rsid w:val="00864707"/>
    <w:rsid w:val="00872AFC"/>
    <w:rsid w:val="00885540"/>
    <w:rsid w:val="00885A93"/>
    <w:rsid w:val="00887219"/>
    <w:rsid w:val="008914D9"/>
    <w:rsid w:val="008964C0"/>
    <w:rsid w:val="008A0315"/>
    <w:rsid w:val="008B059D"/>
    <w:rsid w:val="008B2C15"/>
    <w:rsid w:val="008B495F"/>
    <w:rsid w:val="008C1918"/>
    <w:rsid w:val="008C26F0"/>
    <w:rsid w:val="008D5504"/>
    <w:rsid w:val="008E05B6"/>
    <w:rsid w:val="008E5BDB"/>
    <w:rsid w:val="008F1820"/>
    <w:rsid w:val="008F7661"/>
    <w:rsid w:val="0093408D"/>
    <w:rsid w:val="00934BD1"/>
    <w:rsid w:val="00941A33"/>
    <w:rsid w:val="009577F3"/>
    <w:rsid w:val="00974AA2"/>
    <w:rsid w:val="0099163C"/>
    <w:rsid w:val="009A1418"/>
    <w:rsid w:val="009A15A0"/>
    <w:rsid w:val="009A5691"/>
    <w:rsid w:val="009C595A"/>
    <w:rsid w:val="009D2E73"/>
    <w:rsid w:val="009D47AB"/>
    <w:rsid w:val="009E2557"/>
    <w:rsid w:val="009F05AE"/>
    <w:rsid w:val="00A03E81"/>
    <w:rsid w:val="00A042F2"/>
    <w:rsid w:val="00A10144"/>
    <w:rsid w:val="00A22365"/>
    <w:rsid w:val="00A256CD"/>
    <w:rsid w:val="00A31C30"/>
    <w:rsid w:val="00A34343"/>
    <w:rsid w:val="00A4775A"/>
    <w:rsid w:val="00A5359C"/>
    <w:rsid w:val="00A55FC2"/>
    <w:rsid w:val="00A60796"/>
    <w:rsid w:val="00A66B2B"/>
    <w:rsid w:val="00A671F5"/>
    <w:rsid w:val="00A81CB4"/>
    <w:rsid w:val="00A84113"/>
    <w:rsid w:val="00A84B57"/>
    <w:rsid w:val="00A92721"/>
    <w:rsid w:val="00A94FBF"/>
    <w:rsid w:val="00AA28B6"/>
    <w:rsid w:val="00AA2ACD"/>
    <w:rsid w:val="00AA3E62"/>
    <w:rsid w:val="00AB0856"/>
    <w:rsid w:val="00AC1C03"/>
    <w:rsid w:val="00AC3385"/>
    <w:rsid w:val="00AC7A96"/>
    <w:rsid w:val="00AD19CC"/>
    <w:rsid w:val="00AD2603"/>
    <w:rsid w:val="00AD670B"/>
    <w:rsid w:val="00AE7CE2"/>
    <w:rsid w:val="00AF3141"/>
    <w:rsid w:val="00B01D8D"/>
    <w:rsid w:val="00B03630"/>
    <w:rsid w:val="00B11F11"/>
    <w:rsid w:val="00B13BA8"/>
    <w:rsid w:val="00B13DE4"/>
    <w:rsid w:val="00B14373"/>
    <w:rsid w:val="00B17FFB"/>
    <w:rsid w:val="00B21360"/>
    <w:rsid w:val="00B25218"/>
    <w:rsid w:val="00B3163C"/>
    <w:rsid w:val="00B350FD"/>
    <w:rsid w:val="00B51ADE"/>
    <w:rsid w:val="00B52755"/>
    <w:rsid w:val="00B54A9D"/>
    <w:rsid w:val="00B5654B"/>
    <w:rsid w:val="00B6248E"/>
    <w:rsid w:val="00B657B1"/>
    <w:rsid w:val="00B75F64"/>
    <w:rsid w:val="00B92679"/>
    <w:rsid w:val="00BB05FA"/>
    <w:rsid w:val="00BB1EE5"/>
    <w:rsid w:val="00BB7E32"/>
    <w:rsid w:val="00BC724C"/>
    <w:rsid w:val="00BD036A"/>
    <w:rsid w:val="00BD7877"/>
    <w:rsid w:val="00BD7A15"/>
    <w:rsid w:val="00BF3AC0"/>
    <w:rsid w:val="00BF4FB7"/>
    <w:rsid w:val="00BF6A15"/>
    <w:rsid w:val="00C05A8F"/>
    <w:rsid w:val="00C060D1"/>
    <w:rsid w:val="00C426DE"/>
    <w:rsid w:val="00C43889"/>
    <w:rsid w:val="00C62518"/>
    <w:rsid w:val="00C65BF1"/>
    <w:rsid w:val="00C76E4F"/>
    <w:rsid w:val="00C81035"/>
    <w:rsid w:val="00C85C73"/>
    <w:rsid w:val="00C916A0"/>
    <w:rsid w:val="00C94696"/>
    <w:rsid w:val="00C972F0"/>
    <w:rsid w:val="00C9796B"/>
    <w:rsid w:val="00C97AEE"/>
    <w:rsid w:val="00CA071F"/>
    <w:rsid w:val="00CB37AA"/>
    <w:rsid w:val="00CB6DA4"/>
    <w:rsid w:val="00CB7B3C"/>
    <w:rsid w:val="00CD6030"/>
    <w:rsid w:val="00CE044C"/>
    <w:rsid w:val="00CE6E20"/>
    <w:rsid w:val="00CF5E6D"/>
    <w:rsid w:val="00CF6BBE"/>
    <w:rsid w:val="00D33BC0"/>
    <w:rsid w:val="00D37B76"/>
    <w:rsid w:val="00D40C76"/>
    <w:rsid w:val="00D414B2"/>
    <w:rsid w:val="00D51058"/>
    <w:rsid w:val="00D576F0"/>
    <w:rsid w:val="00D75260"/>
    <w:rsid w:val="00D8474C"/>
    <w:rsid w:val="00D85AEF"/>
    <w:rsid w:val="00D85C0F"/>
    <w:rsid w:val="00D86BD1"/>
    <w:rsid w:val="00D86E92"/>
    <w:rsid w:val="00D92589"/>
    <w:rsid w:val="00DA3459"/>
    <w:rsid w:val="00DA45BD"/>
    <w:rsid w:val="00DA7DF6"/>
    <w:rsid w:val="00DB3401"/>
    <w:rsid w:val="00DB6B53"/>
    <w:rsid w:val="00DC44DB"/>
    <w:rsid w:val="00DE0F9E"/>
    <w:rsid w:val="00DE3977"/>
    <w:rsid w:val="00DE52DA"/>
    <w:rsid w:val="00DE7DA8"/>
    <w:rsid w:val="00DF3ABD"/>
    <w:rsid w:val="00E021E8"/>
    <w:rsid w:val="00E206CE"/>
    <w:rsid w:val="00E55072"/>
    <w:rsid w:val="00E6245C"/>
    <w:rsid w:val="00E62E9C"/>
    <w:rsid w:val="00E75089"/>
    <w:rsid w:val="00E80CEA"/>
    <w:rsid w:val="00E90613"/>
    <w:rsid w:val="00EB1B98"/>
    <w:rsid w:val="00EB218E"/>
    <w:rsid w:val="00ED23BC"/>
    <w:rsid w:val="00F20791"/>
    <w:rsid w:val="00F208F8"/>
    <w:rsid w:val="00F26B75"/>
    <w:rsid w:val="00F31E66"/>
    <w:rsid w:val="00F500E7"/>
    <w:rsid w:val="00F509BB"/>
    <w:rsid w:val="00F56110"/>
    <w:rsid w:val="00F60A55"/>
    <w:rsid w:val="00F623F0"/>
    <w:rsid w:val="00F632DC"/>
    <w:rsid w:val="00F70369"/>
    <w:rsid w:val="00F71965"/>
    <w:rsid w:val="00F73668"/>
    <w:rsid w:val="00F75454"/>
    <w:rsid w:val="00F755BD"/>
    <w:rsid w:val="00F9061A"/>
    <w:rsid w:val="00F9307D"/>
    <w:rsid w:val="00FA133D"/>
    <w:rsid w:val="00FA334D"/>
    <w:rsid w:val="00FB1CE5"/>
    <w:rsid w:val="00FB4944"/>
    <w:rsid w:val="00FC639A"/>
    <w:rsid w:val="00FD1968"/>
    <w:rsid w:val="00FD37A0"/>
    <w:rsid w:val="00FD5B8E"/>
    <w:rsid w:val="00FE729B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1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261A69"/>
    <w:rPr>
      <w:rFonts w:asciiTheme="majorHAnsi" w:eastAsiaTheme="majorEastAsia" w:hAnsiTheme="majorHAnsi" w:cstheme="majorBidi"/>
      <w:color w:val="404040" w:themeColor="text1" w:themeTint="BF"/>
    </w:rPr>
  </w:style>
  <w:style w:type="paragraph" w:styleId="Adreszwrotnynakopercie">
    <w:name w:val="envelope return"/>
    <w:basedOn w:val="Normalny"/>
    <w:unhideWhenUsed/>
    <w:rsid w:val="00261A6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CFEC-2B66-4ACC-B9A8-B11A317A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KuzWio</cp:lastModifiedBy>
  <cp:revision>114</cp:revision>
  <cp:lastPrinted>2011-08-29T08:14:00Z</cp:lastPrinted>
  <dcterms:created xsi:type="dcterms:W3CDTF">2008-10-24T10:04:00Z</dcterms:created>
  <dcterms:modified xsi:type="dcterms:W3CDTF">2012-06-11T11:23:00Z</dcterms:modified>
</cp:coreProperties>
</file>