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A0AE" w14:textId="031F5EC0" w:rsidR="00D23179" w:rsidRPr="008861ED" w:rsidRDefault="0006522E" w:rsidP="00DE0AF4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Opinia organizatora</w:t>
      </w:r>
      <w:r w:rsidR="008861E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 przebiegu stażu</w:t>
      </w:r>
    </w:p>
    <w:p w14:paraId="13B579A0" w14:textId="77777777" w:rsidR="008861ED" w:rsidRDefault="008861ED" w:rsidP="00DE0AF4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61ED" w14:paraId="0E5D335A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78ADC013" w14:textId="77777777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1CFCF2CB" w14:textId="77777777" w:rsidTr="008861ED">
        <w:tc>
          <w:tcPr>
            <w:tcW w:w="9781" w:type="dxa"/>
            <w:tcBorders>
              <w:top w:val="single" w:sz="4" w:space="0" w:color="auto"/>
            </w:tcBorders>
          </w:tcPr>
          <w:p w14:paraId="2887CB7A" w14:textId="3D974D91" w:rsidR="008861ED" w:rsidRDefault="0006522E" w:rsidP="00DE0AF4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organizatora stażu</w:t>
            </w:r>
          </w:p>
        </w:tc>
      </w:tr>
      <w:tr w:rsidR="008861ED" w14:paraId="5DADAC62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2EFB1669" w14:textId="77777777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28DBC433" w14:textId="77777777" w:rsidTr="008861ED">
        <w:trPr>
          <w:trHeight w:val="227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6ABB1579" w14:textId="25E63008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8861ED" w14:paraId="4B348119" w14:textId="77777777" w:rsidTr="008861ED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4F900155" w14:textId="77777777" w:rsidR="008861ED" w:rsidRDefault="008861ED" w:rsidP="00D231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61ED" w14:paraId="13FD40F3" w14:textId="77777777" w:rsidTr="008861ED">
        <w:trPr>
          <w:trHeight w:val="227"/>
        </w:trPr>
        <w:tc>
          <w:tcPr>
            <w:tcW w:w="9781" w:type="dxa"/>
            <w:tcBorders>
              <w:top w:val="single" w:sz="4" w:space="0" w:color="auto"/>
            </w:tcBorders>
          </w:tcPr>
          <w:p w14:paraId="38496C7B" w14:textId="1F511C4A" w:rsidR="008861ED" w:rsidRDefault="0006522E" w:rsidP="00DE0AF4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osoby bezrobotnej</w:t>
            </w:r>
          </w:p>
        </w:tc>
      </w:tr>
    </w:tbl>
    <w:p w14:paraId="155BC121" w14:textId="77777777" w:rsidR="00D23179" w:rsidRDefault="00D23179" w:rsidP="00DE0AF4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52F4546" w14:textId="77777777" w:rsidR="00D23179" w:rsidRDefault="00D23179" w:rsidP="00DE0AF4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E11F8C6" w14:textId="1F4F3D83" w:rsidR="00D23179" w:rsidRDefault="008861ED" w:rsidP="008861ED">
      <w:pPr>
        <w:spacing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Zakres wykonywanych </w:t>
      </w:r>
      <w:r w:rsidR="0006522E" w:rsidRPr="0006522E">
        <w:rPr>
          <w:rFonts w:ascii="Arial" w:hAnsi="Arial" w:cs="Arial"/>
          <w:b/>
          <w:bCs/>
          <w:color w:val="000000" w:themeColor="text1"/>
          <w:sz w:val="18"/>
          <w:szCs w:val="18"/>
        </w:rPr>
        <w:t>obowiązków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p w14:paraId="354FBBED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872B6C3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6256264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F7E2DB7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E82EBFE" w14:textId="0FA45C86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CC8EBA2" w14:textId="6C131939" w:rsidR="008861ED" w:rsidRDefault="0006522E" w:rsidP="008861ED">
      <w:pPr>
        <w:spacing w:before="24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22E">
        <w:rPr>
          <w:rFonts w:ascii="Arial" w:hAnsi="Arial" w:cs="Arial"/>
          <w:b/>
          <w:bCs/>
          <w:color w:val="000000" w:themeColor="text1"/>
          <w:sz w:val="18"/>
          <w:szCs w:val="18"/>
        </w:rPr>
        <w:t>Uzyskane umiejętności i kwalifikacje</w:t>
      </w:r>
      <w:r w:rsidR="008861ED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p w14:paraId="729D75AE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4C50A1C5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55E2E6A6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05FCDB5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2A19724B" w14:textId="77777777" w:rsidR="0006522E" w:rsidRDefault="008861ED" w:rsidP="0006522E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BDF1CF3" w14:textId="78C59F95" w:rsidR="008861ED" w:rsidRDefault="0006522E" w:rsidP="0006522E">
      <w:pPr>
        <w:spacing w:before="24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22E">
        <w:rPr>
          <w:rFonts w:ascii="Arial" w:hAnsi="Arial" w:cs="Arial"/>
          <w:b/>
          <w:bCs/>
          <w:color w:val="000000" w:themeColor="text1"/>
          <w:sz w:val="18"/>
          <w:szCs w:val="18"/>
        </w:rPr>
        <w:t>Opinia organizatora dotycząca odbywania stażu przez osobę bezrobotną</w:t>
      </w:r>
      <w:r w:rsidR="008861ED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</w:p>
    <w:p w14:paraId="53FD2256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11B2911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A033342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7D2731F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F9747C1" w14:textId="77777777" w:rsidR="008861ED" w:rsidRDefault="008861ED" w:rsidP="008861ED">
      <w:pPr>
        <w:spacing w:before="120" w:line="220" w:lineRule="exac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C375A93" w14:textId="77777777" w:rsidR="00D23179" w:rsidRDefault="00D23179" w:rsidP="00D23179">
      <w:pPr>
        <w:pStyle w:val="Tekstpodstawowy2"/>
        <w:spacing w:before="24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4932" w:type="dxa"/>
        <w:jc w:val="right"/>
        <w:tblLayout w:type="fixed"/>
        <w:tblLook w:val="04A0" w:firstRow="1" w:lastRow="0" w:firstColumn="1" w:lastColumn="0" w:noHBand="0" w:noVBand="1"/>
      </w:tblPr>
      <w:tblGrid>
        <w:gridCol w:w="4932"/>
      </w:tblGrid>
      <w:tr w:rsidR="008861ED" w14:paraId="7CCCE67C" w14:textId="77777777" w:rsidTr="0006522E">
        <w:trPr>
          <w:trHeight w:val="1600"/>
          <w:jc w:val="right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87F2" w14:textId="77777777" w:rsidR="008861ED" w:rsidRDefault="008861ED" w:rsidP="008861ED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33D13AE3" w14:textId="5A0CD6F3" w:rsidR="008861ED" w:rsidRDefault="008861ED" w:rsidP="008861ED">
            <w:pPr>
              <w:spacing w:after="12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pieczątka, data i podpis</w:t>
            </w:r>
          </w:p>
        </w:tc>
      </w:tr>
    </w:tbl>
    <w:p w14:paraId="3337136C" w14:textId="77777777" w:rsidR="00D23179" w:rsidRDefault="00D23179" w:rsidP="00D23179">
      <w:pPr>
        <w:pStyle w:val="Tekstpodstawowy2"/>
        <w:spacing w:before="240" w:line="220" w:lineRule="exact"/>
        <w:rPr>
          <w:rFonts w:ascii="Arial" w:hAnsi="Arial" w:cs="Arial"/>
          <w:sz w:val="18"/>
          <w:szCs w:val="18"/>
        </w:rPr>
      </w:pPr>
    </w:p>
    <w:sectPr w:rsidR="00D23179" w:rsidSect="001D5823">
      <w:headerReference w:type="first" r:id="rId8"/>
      <w:footerReference w:type="first" r:id="rId9"/>
      <w:pgSz w:w="11907" w:h="16840" w:code="9"/>
      <w:pgMar w:top="1021" w:right="1021" w:bottom="1021" w:left="102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EDF9" w14:textId="77777777" w:rsidR="009E4036" w:rsidRDefault="009E4036">
      <w:r>
        <w:separator/>
      </w:r>
    </w:p>
  </w:endnote>
  <w:endnote w:type="continuationSeparator" w:id="0">
    <w:p w14:paraId="19471C52" w14:textId="77777777" w:rsidR="009E4036" w:rsidRDefault="009E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C25" w14:textId="77777777" w:rsidR="00BD7FDA" w:rsidRDefault="00BD7FDA" w:rsidP="00D23179">
    <w:pPr>
      <w:pStyle w:val="Stopka"/>
      <w:spacing w:before="120" w:line="140" w:lineRule="exact"/>
      <w:rPr>
        <w:rFonts w:ascii="Arial" w:hAnsi="Arial" w:cs="Arial"/>
        <w:b/>
        <w:bCs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>, ePUAP: </w:t>
    </w:r>
    <w:r w:rsidRPr="007736A8">
      <w:rPr>
        <w:rFonts w:ascii="Arial" w:hAnsi="Arial" w:cs="Arial"/>
        <w:b/>
        <w:bCs/>
        <w:sz w:val="14"/>
        <w:szCs w:val="14"/>
      </w:rPr>
      <w:t xml:space="preserve">/PUPSkierniewice/SkrytkaESP, </w:t>
    </w:r>
    <w:r>
      <w:rPr>
        <w:rFonts w:ascii="Arial" w:hAnsi="Arial" w:cs="Arial"/>
        <w:b/>
        <w:bCs/>
        <w:sz w:val="14"/>
        <w:szCs w:val="14"/>
      </w:rPr>
      <w:br/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541CAAB1" w14:textId="77777777" w:rsidR="00BD7FDA" w:rsidRDefault="00BD7FDA" w:rsidP="00BD7FDA">
    <w:pPr>
      <w:pStyle w:val="Stopka"/>
      <w:spacing w:line="140" w:lineRule="exact"/>
      <w:rPr>
        <w:rFonts w:ascii="Arial" w:hAnsi="Arial" w:cs="Arial"/>
        <w:b/>
        <w:bCs/>
        <w:sz w:val="14"/>
        <w:szCs w:val="14"/>
      </w:rPr>
    </w:pPr>
  </w:p>
  <w:p w14:paraId="6ACD2B6E" w14:textId="77777777" w:rsidR="00BD7FDA" w:rsidRPr="005D66C1" w:rsidRDefault="00BD7FDA" w:rsidP="00BD7FDA">
    <w:pPr>
      <w:tabs>
        <w:tab w:val="center" w:pos="4536"/>
        <w:tab w:val="right" w:pos="9072"/>
      </w:tabs>
      <w:spacing w:line="140" w:lineRule="exact"/>
      <w:rPr>
        <w:rFonts w:ascii="Arial" w:hAnsi="Arial" w:cs="Arial"/>
        <w:sz w:val="14"/>
        <w:szCs w:val="14"/>
        <w:lang w:val="x-none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>Powiatowego Urzędu Pracy w Skierniewicach pod adresem: http</w:t>
    </w:r>
    <w:r>
      <w:rPr>
        <w:rFonts w:ascii="Arial" w:hAnsi="Arial" w:cs="Arial"/>
        <w:sz w:val="14"/>
        <w:szCs w:val="14"/>
      </w:rPr>
      <w:t>s</w:t>
    </w:r>
    <w:r>
      <w:rPr>
        <w:rFonts w:ascii="Arial" w:hAnsi="Arial" w:cs="Arial"/>
        <w:sz w:val="14"/>
        <w:szCs w:val="14"/>
        <w:lang w:val="x-none"/>
      </w:rPr>
      <w:t>://skierniewice.praca.gov.pl/ochrona-danych-osobowych</w:t>
    </w:r>
  </w:p>
  <w:p w14:paraId="182E1F4B" w14:textId="77777777" w:rsidR="00BE0D5B" w:rsidRPr="00DF6B00" w:rsidRDefault="00BE0D5B" w:rsidP="00DF6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05EA" w14:textId="77777777" w:rsidR="009E4036" w:rsidRDefault="009E4036">
      <w:r>
        <w:separator/>
      </w:r>
    </w:p>
  </w:footnote>
  <w:footnote w:type="continuationSeparator" w:id="0">
    <w:p w14:paraId="482C84AC" w14:textId="77777777" w:rsidR="009E4036" w:rsidRDefault="009E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7"/>
      <w:gridCol w:w="8200"/>
    </w:tblGrid>
    <w:tr w:rsidR="00BD7FDA" w14:paraId="778A814C" w14:textId="77777777" w:rsidTr="006E2ABE">
      <w:trPr>
        <w:trHeight w:val="1247"/>
      </w:trPr>
      <w:tc>
        <w:tcPr>
          <w:tcW w:w="1807" w:type="dxa"/>
          <w:vAlign w:val="center"/>
        </w:tcPr>
        <w:p w14:paraId="48582297" w14:textId="77777777" w:rsidR="00BD7FDA" w:rsidRDefault="00BD7FDA" w:rsidP="00BD7FDA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bookmarkStart w:id="0" w:name="_Hlk143585272"/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178F45E9" wp14:editId="6E79B483">
                <wp:extent cx="920281" cy="576000"/>
                <wp:effectExtent l="0" t="0" r="0" b="0"/>
                <wp:docPr id="5641002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00261" name="Obraz 5641002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8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Align w:val="center"/>
        </w:tcPr>
        <w:p w14:paraId="7833D54A" w14:textId="77777777" w:rsidR="00BD7FDA" w:rsidRPr="00400BA6" w:rsidRDefault="00BD7FDA" w:rsidP="00BD7FDA">
          <w:pPr>
            <w:spacing w:line="270" w:lineRule="auto"/>
            <w:rPr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Powiatowy Urząd Pracy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br/>
            <w:t>w Skierniewicach</w:t>
          </w:r>
        </w:p>
      </w:tc>
    </w:tr>
    <w:bookmarkEnd w:id="0"/>
  </w:tbl>
  <w:p w14:paraId="769B8C09" w14:textId="77777777" w:rsidR="00BD7FDA" w:rsidRPr="00DF6B00" w:rsidRDefault="00BD7FDA" w:rsidP="00DF6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E62D4E"/>
    <w:multiLevelType w:val="hybridMultilevel"/>
    <w:tmpl w:val="B42EB7F0"/>
    <w:lvl w:ilvl="0" w:tplc="AF5E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C519BC"/>
    <w:multiLevelType w:val="hybridMultilevel"/>
    <w:tmpl w:val="8982D6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2DA6"/>
    <w:multiLevelType w:val="hybridMultilevel"/>
    <w:tmpl w:val="7FAC5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0" w15:restartNumberingAfterBreak="0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221A4A"/>
    <w:multiLevelType w:val="hybridMultilevel"/>
    <w:tmpl w:val="8982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5" w15:restartNumberingAfterBreak="0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827DA"/>
    <w:multiLevelType w:val="hybridMultilevel"/>
    <w:tmpl w:val="2B0029A0"/>
    <w:lvl w:ilvl="0" w:tplc="AF5E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BB3708"/>
    <w:multiLevelType w:val="hybridMultilevel"/>
    <w:tmpl w:val="AAC8556C"/>
    <w:lvl w:ilvl="0" w:tplc="A918ABF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31645">
    <w:abstractNumId w:val="24"/>
  </w:num>
  <w:num w:numId="2" w16cid:durableId="535585874">
    <w:abstractNumId w:val="24"/>
  </w:num>
  <w:num w:numId="3" w16cid:durableId="140318121">
    <w:abstractNumId w:val="0"/>
  </w:num>
  <w:num w:numId="4" w16cid:durableId="1925410142">
    <w:abstractNumId w:val="24"/>
  </w:num>
  <w:num w:numId="5" w16cid:durableId="670715829">
    <w:abstractNumId w:val="30"/>
  </w:num>
  <w:num w:numId="6" w16cid:durableId="1347902878">
    <w:abstractNumId w:val="24"/>
  </w:num>
  <w:num w:numId="7" w16cid:durableId="1976442963">
    <w:abstractNumId w:val="10"/>
  </w:num>
  <w:num w:numId="8" w16cid:durableId="155583118">
    <w:abstractNumId w:val="1"/>
  </w:num>
  <w:num w:numId="9" w16cid:durableId="1402017685">
    <w:abstractNumId w:val="26"/>
  </w:num>
  <w:num w:numId="10" w16cid:durableId="1267077929">
    <w:abstractNumId w:val="16"/>
  </w:num>
  <w:num w:numId="11" w16cid:durableId="145899797">
    <w:abstractNumId w:val="18"/>
  </w:num>
  <w:num w:numId="12" w16cid:durableId="1103651737">
    <w:abstractNumId w:val="13"/>
  </w:num>
  <w:num w:numId="13" w16cid:durableId="1838495546">
    <w:abstractNumId w:val="29"/>
  </w:num>
  <w:num w:numId="14" w16cid:durableId="14772165">
    <w:abstractNumId w:val="17"/>
  </w:num>
  <w:num w:numId="15" w16cid:durableId="1799833834">
    <w:abstractNumId w:val="27"/>
  </w:num>
  <w:num w:numId="16" w16cid:durableId="33970733">
    <w:abstractNumId w:val="20"/>
  </w:num>
  <w:num w:numId="17" w16cid:durableId="595670090">
    <w:abstractNumId w:val="12"/>
  </w:num>
  <w:num w:numId="18" w16cid:durableId="1126192644">
    <w:abstractNumId w:val="19"/>
    <w:lvlOverride w:ilvl="0">
      <w:startOverride w:val="1"/>
    </w:lvlOverride>
  </w:num>
  <w:num w:numId="19" w16cid:durableId="401829929">
    <w:abstractNumId w:val="22"/>
  </w:num>
  <w:num w:numId="20" w16cid:durableId="170418897">
    <w:abstractNumId w:val="7"/>
    <w:lvlOverride w:ilvl="0">
      <w:startOverride w:val="1"/>
    </w:lvlOverride>
  </w:num>
  <w:num w:numId="21" w16cid:durableId="1046952772">
    <w:abstractNumId w:val="6"/>
    <w:lvlOverride w:ilvl="0">
      <w:startOverride w:val="1"/>
    </w:lvlOverride>
  </w:num>
  <w:num w:numId="22" w16cid:durableId="2082677954">
    <w:abstractNumId w:val="5"/>
    <w:lvlOverride w:ilvl="0">
      <w:startOverride w:val="1"/>
    </w:lvlOverride>
  </w:num>
  <w:num w:numId="23" w16cid:durableId="1092434425">
    <w:abstractNumId w:val="3"/>
  </w:num>
  <w:num w:numId="24" w16cid:durableId="1512640540">
    <w:abstractNumId w:val="4"/>
    <w:lvlOverride w:ilvl="0">
      <w:startOverride w:val="1"/>
    </w:lvlOverride>
  </w:num>
  <w:num w:numId="25" w16cid:durableId="1654749540">
    <w:abstractNumId w:val="2"/>
    <w:lvlOverride w:ilvl="0">
      <w:startOverride w:val="1"/>
    </w:lvlOverride>
  </w:num>
  <w:num w:numId="26" w16cid:durableId="2131825225">
    <w:abstractNumId w:val="25"/>
  </w:num>
  <w:num w:numId="27" w16cid:durableId="848720961">
    <w:abstractNumId w:val="11"/>
  </w:num>
  <w:num w:numId="28" w16cid:durableId="1399281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5614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6425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2521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3195126">
    <w:abstractNumId w:val="2"/>
    <w:lvlOverride w:ilvl="0">
      <w:startOverride w:val="1"/>
    </w:lvlOverride>
  </w:num>
  <w:num w:numId="33" w16cid:durableId="171529662">
    <w:abstractNumId w:val="8"/>
  </w:num>
  <w:num w:numId="34" w16cid:durableId="1523473434">
    <w:abstractNumId w:val="28"/>
  </w:num>
  <w:num w:numId="35" w16cid:durableId="2104719914">
    <w:abstractNumId w:val="31"/>
  </w:num>
  <w:num w:numId="36" w16cid:durableId="1677145083">
    <w:abstractNumId w:val="21"/>
  </w:num>
  <w:num w:numId="37" w16cid:durableId="2056001639">
    <w:abstractNumId w:val="15"/>
  </w:num>
  <w:num w:numId="38" w16cid:durableId="1917977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2"/>
    <w:rsid w:val="000025A3"/>
    <w:rsid w:val="00006E4F"/>
    <w:rsid w:val="00012856"/>
    <w:rsid w:val="00024F54"/>
    <w:rsid w:val="0002761B"/>
    <w:rsid w:val="000311C2"/>
    <w:rsid w:val="000500F7"/>
    <w:rsid w:val="0005227C"/>
    <w:rsid w:val="0006202E"/>
    <w:rsid w:val="0006522E"/>
    <w:rsid w:val="000655C6"/>
    <w:rsid w:val="00065ADF"/>
    <w:rsid w:val="00083374"/>
    <w:rsid w:val="00085AE0"/>
    <w:rsid w:val="0009276E"/>
    <w:rsid w:val="0009292F"/>
    <w:rsid w:val="00096D71"/>
    <w:rsid w:val="000B5CCE"/>
    <w:rsid w:val="000C27FD"/>
    <w:rsid w:val="000C2886"/>
    <w:rsid w:val="000D42D2"/>
    <w:rsid w:val="000D43AA"/>
    <w:rsid w:val="000D43FC"/>
    <w:rsid w:val="000D5ACA"/>
    <w:rsid w:val="000F4CA8"/>
    <w:rsid w:val="00101181"/>
    <w:rsid w:val="001144C5"/>
    <w:rsid w:val="00120136"/>
    <w:rsid w:val="00134840"/>
    <w:rsid w:val="00137996"/>
    <w:rsid w:val="00166732"/>
    <w:rsid w:val="00170744"/>
    <w:rsid w:val="00172440"/>
    <w:rsid w:val="00186448"/>
    <w:rsid w:val="00190DB9"/>
    <w:rsid w:val="001A1E13"/>
    <w:rsid w:val="001B18CD"/>
    <w:rsid w:val="001B7DA1"/>
    <w:rsid w:val="001D2F07"/>
    <w:rsid w:val="001D325D"/>
    <w:rsid w:val="001D3F23"/>
    <w:rsid w:val="001D5823"/>
    <w:rsid w:val="001E32C2"/>
    <w:rsid w:val="001E6249"/>
    <w:rsid w:val="001F3085"/>
    <w:rsid w:val="00206D54"/>
    <w:rsid w:val="00212440"/>
    <w:rsid w:val="00212DA2"/>
    <w:rsid w:val="00215A29"/>
    <w:rsid w:val="00232072"/>
    <w:rsid w:val="00235760"/>
    <w:rsid w:val="002400B6"/>
    <w:rsid w:val="00247506"/>
    <w:rsid w:val="00251825"/>
    <w:rsid w:val="00256C7D"/>
    <w:rsid w:val="00261A69"/>
    <w:rsid w:val="00264F06"/>
    <w:rsid w:val="00265575"/>
    <w:rsid w:val="00267C1B"/>
    <w:rsid w:val="0027034A"/>
    <w:rsid w:val="00270BEB"/>
    <w:rsid w:val="002735A1"/>
    <w:rsid w:val="00275254"/>
    <w:rsid w:val="00287D91"/>
    <w:rsid w:val="00292CCA"/>
    <w:rsid w:val="002B350B"/>
    <w:rsid w:val="002C1F85"/>
    <w:rsid w:val="002D4438"/>
    <w:rsid w:val="002D695D"/>
    <w:rsid w:val="002E3C90"/>
    <w:rsid w:val="0030539E"/>
    <w:rsid w:val="00305507"/>
    <w:rsid w:val="0030691F"/>
    <w:rsid w:val="00307260"/>
    <w:rsid w:val="00314638"/>
    <w:rsid w:val="00321EB6"/>
    <w:rsid w:val="003319A1"/>
    <w:rsid w:val="00352FE4"/>
    <w:rsid w:val="00354C21"/>
    <w:rsid w:val="00361631"/>
    <w:rsid w:val="0038588A"/>
    <w:rsid w:val="00386849"/>
    <w:rsid w:val="00391BB0"/>
    <w:rsid w:val="0039396D"/>
    <w:rsid w:val="0039556C"/>
    <w:rsid w:val="003A33EA"/>
    <w:rsid w:val="003A4324"/>
    <w:rsid w:val="003B0C3D"/>
    <w:rsid w:val="003B12D0"/>
    <w:rsid w:val="003B3B18"/>
    <w:rsid w:val="003C371A"/>
    <w:rsid w:val="003C4BE0"/>
    <w:rsid w:val="003C634A"/>
    <w:rsid w:val="003C7D04"/>
    <w:rsid w:val="003D0AE9"/>
    <w:rsid w:val="003D1EF1"/>
    <w:rsid w:val="003E255B"/>
    <w:rsid w:val="003F2BF7"/>
    <w:rsid w:val="003F79CB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31BB"/>
    <w:rsid w:val="0042780D"/>
    <w:rsid w:val="0044249B"/>
    <w:rsid w:val="00443E5D"/>
    <w:rsid w:val="00451182"/>
    <w:rsid w:val="00453EE5"/>
    <w:rsid w:val="00463782"/>
    <w:rsid w:val="00475497"/>
    <w:rsid w:val="0047626F"/>
    <w:rsid w:val="004928FE"/>
    <w:rsid w:val="00492C1B"/>
    <w:rsid w:val="00495C84"/>
    <w:rsid w:val="00497B60"/>
    <w:rsid w:val="004A0B60"/>
    <w:rsid w:val="004A0C04"/>
    <w:rsid w:val="004A157A"/>
    <w:rsid w:val="004B3288"/>
    <w:rsid w:val="004B5178"/>
    <w:rsid w:val="004B6363"/>
    <w:rsid w:val="004C1B02"/>
    <w:rsid w:val="004C3C2F"/>
    <w:rsid w:val="004C7B8C"/>
    <w:rsid w:val="004D71FB"/>
    <w:rsid w:val="004E0627"/>
    <w:rsid w:val="004E6ED1"/>
    <w:rsid w:val="004E7477"/>
    <w:rsid w:val="00505182"/>
    <w:rsid w:val="00512BE5"/>
    <w:rsid w:val="00521F27"/>
    <w:rsid w:val="00525A8A"/>
    <w:rsid w:val="00533F56"/>
    <w:rsid w:val="00540540"/>
    <w:rsid w:val="00551EFC"/>
    <w:rsid w:val="00555649"/>
    <w:rsid w:val="00560A86"/>
    <w:rsid w:val="00561005"/>
    <w:rsid w:val="00562F4C"/>
    <w:rsid w:val="0056331D"/>
    <w:rsid w:val="00563331"/>
    <w:rsid w:val="0056689E"/>
    <w:rsid w:val="00567669"/>
    <w:rsid w:val="005835AA"/>
    <w:rsid w:val="00595F3A"/>
    <w:rsid w:val="005B192D"/>
    <w:rsid w:val="005B4E46"/>
    <w:rsid w:val="005C1B3C"/>
    <w:rsid w:val="005E262C"/>
    <w:rsid w:val="005E6403"/>
    <w:rsid w:val="005E7726"/>
    <w:rsid w:val="005E78DC"/>
    <w:rsid w:val="005F6C40"/>
    <w:rsid w:val="00605913"/>
    <w:rsid w:val="00617973"/>
    <w:rsid w:val="00621208"/>
    <w:rsid w:val="0062680E"/>
    <w:rsid w:val="00627BA2"/>
    <w:rsid w:val="006346E2"/>
    <w:rsid w:val="006367A9"/>
    <w:rsid w:val="00652208"/>
    <w:rsid w:val="00652710"/>
    <w:rsid w:val="0065565C"/>
    <w:rsid w:val="006559E0"/>
    <w:rsid w:val="00660D7E"/>
    <w:rsid w:val="00664EB6"/>
    <w:rsid w:val="006829F5"/>
    <w:rsid w:val="0068643C"/>
    <w:rsid w:val="006905AF"/>
    <w:rsid w:val="00690792"/>
    <w:rsid w:val="00695C1B"/>
    <w:rsid w:val="006B02FE"/>
    <w:rsid w:val="006B1EED"/>
    <w:rsid w:val="006B5206"/>
    <w:rsid w:val="006C3F33"/>
    <w:rsid w:val="006C5935"/>
    <w:rsid w:val="006C624C"/>
    <w:rsid w:val="006D7C63"/>
    <w:rsid w:val="006E2ABE"/>
    <w:rsid w:val="006F23E5"/>
    <w:rsid w:val="006F2B7C"/>
    <w:rsid w:val="006F7710"/>
    <w:rsid w:val="00714615"/>
    <w:rsid w:val="00716B99"/>
    <w:rsid w:val="007248BF"/>
    <w:rsid w:val="007304FA"/>
    <w:rsid w:val="0073229E"/>
    <w:rsid w:val="00744ACA"/>
    <w:rsid w:val="007450F6"/>
    <w:rsid w:val="0075293C"/>
    <w:rsid w:val="00755DB3"/>
    <w:rsid w:val="00757DE6"/>
    <w:rsid w:val="00757E88"/>
    <w:rsid w:val="0076048E"/>
    <w:rsid w:val="00761E09"/>
    <w:rsid w:val="007666FD"/>
    <w:rsid w:val="00771F80"/>
    <w:rsid w:val="007759A8"/>
    <w:rsid w:val="00782CA0"/>
    <w:rsid w:val="007838E4"/>
    <w:rsid w:val="00784909"/>
    <w:rsid w:val="00787528"/>
    <w:rsid w:val="00790F84"/>
    <w:rsid w:val="0079112F"/>
    <w:rsid w:val="0079263A"/>
    <w:rsid w:val="00795944"/>
    <w:rsid w:val="00795DDB"/>
    <w:rsid w:val="007A0B38"/>
    <w:rsid w:val="007A2A3D"/>
    <w:rsid w:val="007A3685"/>
    <w:rsid w:val="007B1442"/>
    <w:rsid w:val="007B5CE0"/>
    <w:rsid w:val="007C3863"/>
    <w:rsid w:val="007C55B5"/>
    <w:rsid w:val="007C5729"/>
    <w:rsid w:val="007D1FE0"/>
    <w:rsid w:val="007E530A"/>
    <w:rsid w:val="007E55E8"/>
    <w:rsid w:val="007F2F21"/>
    <w:rsid w:val="008012E7"/>
    <w:rsid w:val="00810839"/>
    <w:rsid w:val="008108B4"/>
    <w:rsid w:val="00813436"/>
    <w:rsid w:val="00816906"/>
    <w:rsid w:val="00817DBE"/>
    <w:rsid w:val="00823CBB"/>
    <w:rsid w:val="00837072"/>
    <w:rsid w:val="00855E98"/>
    <w:rsid w:val="00864707"/>
    <w:rsid w:val="00872AFC"/>
    <w:rsid w:val="00881CEB"/>
    <w:rsid w:val="00885540"/>
    <w:rsid w:val="008859D7"/>
    <w:rsid w:val="00885A93"/>
    <w:rsid w:val="00885B34"/>
    <w:rsid w:val="008861ED"/>
    <w:rsid w:val="008964C0"/>
    <w:rsid w:val="008A0315"/>
    <w:rsid w:val="008B059D"/>
    <w:rsid w:val="008B495F"/>
    <w:rsid w:val="008C1918"/>
    <w:rsid w:val="008C26F0"/>
    <w:rsid w:val="008C4064"/>
    <w:rsid w:val="008E05B6"/>
    <w:rsid w:val="008E5BDB"/>
    <w:rsid w:val="008E5FE9"/>
    <w:rsid w:val="008F1820"/>
    <w:rsid w:val="0090791C"/>
    <w:rsid w:val="00911AD9"/>
    <w:rsid w:val="00920C25"/>
    <w:rsid w:val="00931B18"/>
    <w:rsid w:val="0093408D"/>
    <w:rsid w:val="00934BD1"/>
    <w:rsid w:val="00941A33"/>
    <w:rsid w:val="00955301"/>
    <w:rsid w:val="009577F3"/>
    <w:rsid w:val="00974AA2"/>
    <w:rsid w:val="00983A57"/>
    <w:rsid w:val="0099163C"/>
    <w:rsid w:val="009A1418"/>
    <w:rsid w:val="009A15A0"/>
    <w:rsid w:val="009A2F2F"/>
    <w:rsid w:val="009A5691"/>
    <w:rsid w:val="009B5C68"/>
    <w:rsid w:val="009C1DEF"/>
    <w:rsid w:val="009C595A"/>
    <w:rsid w:val="009C674F"/>
    <w:rsid w:val="009D1669"/>
    <w:rsid w:val="009E2557"/>
    <w:rsid w:val="009E4036"/>
    <w:rsid w:val="009E4F52"/>
    <w:rsid w:val="009F05AE"/>
    <w:rsid w:val="00A018D6"/>
    <w:rsid w:val="00A03E81"/>
    <w:rsid w:val="00A10144"/>
    <w:rsid w:val="00A256CD"/>
    <w:rsid w:val="00A31C30"/>
    <w:rsid w:val="00A34343"/>
    <w:rsid w:val="00A4062A"/>
    <w:rsid w:val="00A42532"/>
    <w:rsid w:val="00A4775A"/>
    <w:rsid w:val="00A52D2A"/>
    <w:rsid w:val="00A5359C"/>
    <w:rsid w:val="00A55FC2"/>
    <w:rsid w:val="00A60796"/>
    <w:rsid w:val="00A62558"/>
    <w:rsid w:val="00A671F5"/>
    <w:rsid w:val="00A71282"/>
    <w:rsid w:val="00A81AB8"/>
    <w:rsid w:val="00A81CB4"/>
    <w:rsid w:val="00A84113"/>
    <w:rsid w:val="00A84B57"/>
    <w:rsid w:val="00A92721"/>
    <w:rsid w:val="00A94FBF"/>
    <w:rsid w:val="00AA3E62"/>
    <w:rsid w:val="00AB0856"/>
    <w:rsid w:val="00AC3385"/>
    <w:rsid w:val="00AC7EAB"/>
    <w:rsid w:val="00AD2603"/>
    <w:rsid w:val="00AD670B"/>
    <w:rsid w:val="00AE7CE2"/>
    <w:rsid w:val="00B01D8D"/>
    <w:rsid w:val="00B03630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9270B"/>
    <w:rsid w:val="00BA11C1"/>
    <w:rsid w:val="00BA1213"/>
    <w:rsid w:val="00BA2747"/>
    <w:rsid w:val="00BA71C7"/>
    <w:rsid w:val="00BB05FA"/>
    <w:rsid w:val="00BB1EE5"/>
    <w:rsid w:val="00BB7E32"/>
    <w:rsid w:val="00BC2EFD"/>
    <w:rsid w:val="00BC724C"/>
    <w:rsid w:val="00BD036A"/>
    <w:rsid w:val="00BD7877"/>
    <w:rsid w:val="00BD7A15"/>
    <w:rsid w:val="00BD7FDA"/>
    <w:rsid w:val="00BE0D5B"/>
    <w:rsid w:val="00BE2B5D"/>
    <w:rsid w:val="00BF0437"/>
    <w:rsid w:val="00BF3AC0"/>
    <w:rsid w:val="00BF6A15"/>
    <w:rsid w:val="00C05A8F"/>
    <w:rsid w:val="00C25020"/>
    <w:rsid w:val="00C426DE"/>
    <w:rsid w:val="00C4443F"/>
    <w:rsid w:val="00C530AF"/>
    <w:rsid w:val="00C65BF1"/>
    <w:rsid w:val="00C75B4F"/>
    <w:rsid w:val="00C76E4F"/>
    <w:rsid w:val="00C81035"/>
    <w:rsid w:val="00C85C73"/>
    <w:rsid w:val="00C90EDE"/>
    <w:rsid w:val="00C97AEE"/>
    <w:rsid w:val="00CA071F"/>
    <w:rsid w:val="00CB37AA"/>
    <w:rsid w:val="00CB6C63"/>
    <w:rsid w:val="00CB6DA4"/>
    <w:rsid w:val="00CB7B3C"/>
    <w:rsid w:val="00CD2117"/>
    <w:rsid w:val="00CD6030"/>
    <w:rsid w:val="00CD701B"/>
    <w:rsid w:val="00CE4BF2"/>
    <w:rsid w:val="00CE62B8"/>
    <w:rsid w:val="00CF5E6D"/>
    <w:rsid w:val="00CF6BBE"/>
    <w:rsid w:val="00D23179"/>
    <w:rsid w:val="00D33BC0"/>
    <w:rsid w:val="00D414B2"/>
    <w:rsid w:val="00D42B22"/>
    <w:rsid w:val="00D51058"/>
    <w:rsid w:val="00D576F0"/>
    <w:rsid w:val="00D8474C"/>
    <w:rsid w:val="00D85AEF"/>
    <w:rsid w:val="00D86BD1"/>
    <w:rsid w:val="00D86E92"/>
    <w:rsid w:val="00DA3459"/>
    <w:rsid w:val="00DA3CC3"/>
    <w:rsid w:val="00DA45BD"/>
    <w:rsid w:val="00DA4601"/>
    <w:rsid w:val="00DA7DF6"/>
    <w:rsid w:val="00DB0C6F"/>
    <w:rsid w:val="00DB3401"/>
    <w:rsid w:val="00DB6B53"/>
    <w:rsid w:val="00DE0AF4"/>
    <w:rsid w:val="00DE0F9E"/>
    <w:rsid w:val="00DE3977"/>
    <w:rsid w:val="00DE7DA8"/>
    <w:rsid w:val="00DF3ABD"/>
    <w:rsid w:val="00DF6B00"/>
    <w:rsid w:val="00E021E8"/>
    <w:rsid w:val="00E03912"/>
    <w:rsid w:val="00E208B2"/>
    <w:rsid w:val="00E22176"/>
    <w:rsid w:val="00E4230F"/>
    <w:rsid w:val="00E51ABD"/>
    <w:rsid w:val="00E52DAA"/>
    <w:rsid w:val="00E55072"/>
    <w:rsid w:val="00E5782E"/>
    <w:rsid w:val="00E6245C"/>
    <w:rsid w:val="00E62E9C"/>
    <w:rsid w:val="00E7682F"/>
    <w:rsid w:val="00E80CEA"/>
    <w:rsid w:val="00E90613"/>
    <w:rsid w:val="00E9340E"/>
    <w:rsid w:val="00E95530"/>
    <w:rsid w:val="00E9595C"/>
    <w:rsid w:val="00EA279B"/>
    <w:rsid w:val="00EB1B98"/>
    <w:rsid w:val="00EB218E"/>
    <w:rsid w:val="00EB62F0"/>
    <w:rsid w:val="00ED23BC"/>
    <w:rsid w:val="00EE32B2"/>
    <w:rsid w:val="00F069C4"/>
    <w:rsid w:val="00F218CB"/>
    <w:rsid w:val="00F26B75"/>
    <w:rsid w:val="00F500E7"/>
    <w:rsid w:val="00F509BB"/>
    <w:rsid w:val="00F56110"/>
    <w:rsid w:val="00F564D0"/>
    <w:rsid w:val="00F60A55"/>
    <w:rsid w:val="00F623F0"/>
    <w:rsid w:val="00F632DC"/>
    <w:rsid w:val="00F6411E"/>
    <w:rsid w:val="00F65201"/>
    <w:rsid w:val="00F70369"/>
    <w:rsid w:val="00F71965"/>
    <w:rsid w:val="00F73668"/>
    <w:rsid w:val="00F75454"/>
    <w:rsid w:val="00F755BD"/>
    <w:rsid w:val="00F85755"/>
    <w:rsid w:val="00F9061A"/>
    <w:rsid w:val="00F9307D"/>
    <w:rsid w:val="00FA133D"/>
    <w:rsid w:val="00FA334D"/>
    <w:rsid w:val="00FB1CE5"/>
    <w:rsid w:val="00FB4944"/>
    <w:rsid w:val="00FB66DA"/>
    <w:rsid w:val="00FC42CC"/>
    <w:rsid w:val="00FD37A0"/>
    <w:rsid w:val="00FD4CC9"/>
    <w:rsid w:val="00FD5B8E"/>
    <w:rsid w:val="00FD6462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F18D1"/>
  <w15:docId w15:val="{C09A73BC-331E-4FB7-BF18-623EAA0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1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934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semiHidden/>
    <w:locked/>
    <w:rsid w:val="00F218CB"/>
  </w:style>
  <w:style w:type="paragraph" w:customStyle="1" w:styleId="Tekstpodstawowywcity1">
    <w:name w:val="Tekst podstawowy wcięty1"/>
    <w:basedOn w:val="Normalny"/>
    <w:rsid w:val="00F218CB"/>
    <w:pPr>
      <w:snapToGrid w:val="0"/>
      <w:ind w:firstLine="708"/>
      <w:jc w:val="center"/>
    </w:pPr>
    <w:rPr>
      <w:sz w:val="28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82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E934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E93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3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82F9-0EF8-4BA4-97FF-84149D44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Dominik Meszka</cp:lastModifiedBy>
  <cp:revision>3</cp:revision>
  <cp:lastPrinted>2024-01-02T11:46:00Z</cp:lastPrinted>
  <dcterms:created xsi:type="dcterms:W3CDTF">2024-01-03T10:08:00Z</dcterms:created>
  <dcterms:modified xsi:type="dcterms:W3CDTF">2024-01-03T10:10:00Z</dcterms:modified>
</cp:coreProperties>
</file>