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D" w:rsidRDefault="00B1701D" w:rsidP="00B1701D">
      <w:pPr>
        <w:jc w:val="right"/>
        <w:rPr>
          <w:b/>
        </w:rPr>
      </w:pPr>
      <w:r>
        <w:rPr>
          <w:b/>
        </w:rPr>
        <w:t>Załącznik nr 3 do Regulaminu Konkursu</w:t>
      </w:r>
    </w:p>
    <w:p w:rsidR="00B1701D" w:rsidRPr="00002D35" w:rsidRDefault="00B1701D" w:rsidP="00B1701D">
      <w:pPr>
        <w:jc w:val="right"/>
        <w:rPr>
          <w:b/>
        </w:rPr>
      </w:pPr>
    </w:p>
    <w:p w:rsidR="00B1701D" w:rsidRDefault="00B1701D" w:rsidP="00B1701D">
      <w:pPr>
        <w:jc w:val="center"/>
        <w:rPr>
          <w:b/>
        </w:rPr>
      </w:pPr>
      <w:r>
        <w:rPr>
          <w:b/>
        </w:rPr>
        <w:t>KARTA OCENY FORMALNEJ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>DZIAŁALNOŚCI GOSPODARCZEJ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złożonego w projekcie </w:t>
      </w:r>
      <w:r w:rsidRPr="00EB13AD">
        <w:rPr>
          <w:b/>
        </w:rPr>
        <w:t xml:space="preserve">„Aktywizacja osób </w:t>
      </w:r>
      <w:r>
        <w:rPr>
          <w:b/>
        </w:rPr>
        <w:t xml:space="preserve">po 29 roku życia </w:t>
      </w:r>
      <w:r w:rsidRPr="00EB13AD">
        <w:rPr>
          <w:b/>
        </w:rPr>
        <w:t>pozostających bez pracy w powiecie skierniewickim i mieście Skierniewice (</w:t>
      </w:r>
      <w:r w:rsidR="00AA67A3">
        <w:rPr>
          <w:b/>
        </w:rPr>
        <w:t>IV</w:t>
      </w:r>
      <w:r w:rsidRPr="00EB13AD">
        <w:rPr>
          <w:b/>
        </w:rPr>
        <w:t>)”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realizowanym ze środków Europejskiego Funduszu Społecznego </w:t>
      </w:r>
    </w:p>
    <w:p w:rsidR="00B1701D" w:rsidRDefault="00B1701D" w:rsidP="00B1701D">
      <w:pPr>
        <w:jc w:val="center"/>
        <w:rPr>
          <w:b/>
        </w:rPr>
      </w:pPr>
    </w:p>
    <w:p w:rsidR="00B1701D" w:rsidRPr="008A5978" w:rsidRDefault="00B1701D" w:rsidP="00B1701D">
      <w:pPr>
        <w:rPr>
          <w:b/>
          <w:szCs w:val="28"/>
        </w:rPr>
      </w:pPr>
    </w:p>
    <w:p w:rsidR="00B1701D" w:rsidRPr="008A5978" w:rsidRDefault="00B1701D" w:rsidP="00B1701D">
      <w:pPr>
        <w:rPr>
          <w:b/>
          <w:szCs w:val="28"/>
        </w:rPr>
      </w:pPr>
      <w:r w:rsidRPr="008A5978">
        <w:rPr>
          <w:b/>
          <w:szCs w:val="28"/>
        </w:rPr>
        <w:t>Imię i Nazwisko bezrobotnego……………………………………….</w:t>
      </w:r>
    </w:p>
    <w:p w:rsidR="00B1701D" w:rsidRDefault="00B1701D" w:rsidP="00B170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134"/>
        <w:gridCol w:w="1149"/>
      </w:tblGrid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Formularz wniosku został złożony w wyznaczonym terminie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Wniosek został wypełniony kompletnie, czytelnie i podpisany przez wnioskodawcę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jest osobą bezrobotną zarejestrowaną w Powiatowym Urzędzie Pracy w Skierniewicach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nie będzie prowadził działalności wyłączonej                            z dofinansowania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deklaruje uruchomienie działalności gospodarczej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Pr="008A5978" w:rsidRDefault="00B1701D" w:rsidP="009106A5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 w:rsidRPr="008A5978">
              <w:t>Kandydat nie posiadał</w:t>
            </w:r>
            <w:r w:rsidRPr="008A5978">
              <w:rPr>
                <w:b/>
              </w:rPr>
              <w:t xml:space="preserve"> </w:t>
            </w:r>
            <w:r w:rsidRPr="008A5978"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8A5978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78" w:rsidRDefault="008A5978" w:rsidP="002408A1">
            <w:pPr>
              <w:widowControl w:val="0"/>
              <w:suppressAutoHyphens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78" w:rsidRPr="008A5978" w:rsidRDefault="008A5978" w:rsidP="009106A5">
            <w:pPr>
              <w:spacing w:line="360" w:lineRule="auto"/>
              <w:jc w:val="both"/>
            </w:pPr>
            <w:r w:rsidRPr="008A5978">
              <w:t>Wniosek spełnia wszystkie kryteria zapisane w Regulaminie Konkursu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8" w:rsidRDefault="008A5978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8" w:rsidRDefault="008A5978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B1701D" w:rsidRDefault="00B1701D" w:rsidP="00B1701D">
      <w:pPr>
        <w:rPr>
          <w:rFonts w:eastAsia="Lucida Sans Unicode"/>
          <w:b/>
          <w:kern w:val="2"/>
        </w:rPr>
      </w:pPr>
    </w:p>
    <w:p w:rsidR="00B1701D" w:rsidRDefault="00B1701D" w:rsidP="00B1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842"/>
        <w:gridCol w:w="1716"/>
      </w:tblGrid>
      <w:tr w:rsidR="00B1701D" w:rsidTr="009106A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both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jc w:val="both"/>
            </w:pPr>
            <w:r>
              <w:t>Spełnione zostały wszystkie wymogi formalne*</w:t>
            </w: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both"/>
              <w:rPr>
                <w:rFonts w:eastAsia="Lucida Sans Unicode"/>
                <w:b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:rsidR="00B1701D" w:rsidRDefault="00B1701D" w:rsidP="00B1701D">
      <w:pPr>
        <w:jc w:val="both"/>
        <w:rPr>
          <w:rFonts w:eastAsia="Lucida Sans Unicode"/>
          <w:b/>
          <w:kern w:val="2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rPr>
          <w:b/>
          <w:sz w:val="28"/>
          <w:szCs w:val="28"/>
        </w:rPr>
      </w:pPr>
    </w:p>
    <w:p w:rsidR="00B1701D" w:rsidRDefault="00B1701D" w:rsidP="00B1701D">
      <w:pPr>
        <w:jc w:val="center"/>
        <w:rPr>
          <w:b/>
        </w:rPr>
      </w:pPr>
      <w:r>
        <w:rPr>
          <w:b/>
        </w:rPr>
        <w:t>KARTA OCENY  MERYTORYCZNEJ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>DZIAŁALNOŚCI GOSPODARCZEJ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złożonego w projekcie </w:t>
      </w:r>
      <w:r w:rsidRPr="00EB13AD">
        <w:rPr>
          <w:b/>
        </w:rPr>
        <w:t xml:space="preserve">„Aktywizacja osób </w:t>
      </w:r>
      <w:r>
        <w:rPr>
          <w:b/>
        </w:rPr>
        <w:t xml:space="preserve">po 29 roku życia </w:t>
      </w:r>
      <w:r w:rsidRPr="00EB13AD">
        <w:rPr>
          <w:b/>
        </w:rPr>
        <w:t>pozostających bez pracy w powiecie skierniewickim i mieście Skierniewice (</w:t>
      </w:r>
      <w:r w:rsidR="007818D3">
        <w:rPr>
          <w:b/>
        </w:rPr>
        <w:t>IV</w:t>
      </w:r>
      <w:r w:rsidRPr="00EB13AD">
        <w:rPr>
          <w:b/>
        </w:rPr>
        <w:t>)”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realizowanym ze środków Europejskiego Funduszu Społecznego </w:t>
      </w:r>
    </w:p>
    <w:p w:rsidR="00B1701D" w:rsidRDefault="00B1701D" w:rsidP="00B1701D">
      <w:pPr>
        <w:jc w:val="center"/>
        <w:rPr>
          <w:b/>
        </w:rPr>
      </w:pPr>
    </w:p>
    <w:p w:rsidR="00B1701D" w:rsidRDefault="00B1701D" w:rsidP="00B1701D">
      <w:pPr>
        <w:rPr>
          <w:b/>
          <w:sz w:val="28"/>
          <w:szCs w:val="28"/>
        </w:rPr>
      </w:pPr>
    </w:p>
    <w:p w:rsidR="00B1701D" w:rsidRDefault="00B1701D" w:rsidP="00B17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bezrobotnego……………………………………….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172"/>
        <w:gridCol w:w="1217"/>
        <w:gridCol w:w="1036"/>
        <w:gridCol w:w="3745"/>
      </w:tblGrid>
      <w:tr w:rsidR="00B1701D" w:rsidTr="009106A5"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Ocena merytoryczna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ilość punktów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</w:t>
            </w: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kandydata, kwalifikacje zawodowe, ukończone szkolenia, uprawnienia, doświadczenie zawodowe, które będą wykorzystane w  planowanej działalności gospodarczej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planowanej działalności  wraz z uzasadnieniem jej wyboru</w:t>
            </w:r>
            <w:r w:rsidR="008A5978">
              <w:rPr>
                <w:sz w:val="20"/>
                <w:szCs w:val="20"/>
              </w:rPr>
              <w:t xml:space="preserve"> i analiza SWOT</w:t>
            </w: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(Rozdział II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7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Pr="00697909" w:rsidRDefault="00697909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697909">
              <w:rPr>
                <w:sz w:val="20"/>
                <w:szCs w:val="20"/>
              </w:rPr>
              <w:t xml:space="preserve">Analiza rynku pod kątem planowanego przedsięwzięcia </w:t>
            </w:r>
            <w:r w:rsidR="00B1701D" w:rsidRPr="00697909">
              <w:rPr>
                <w:sz w:val="20"/>
                <w:szCs w:val="20"/>
              </w:rPr>
              <w:t xml:space="preserve">(Rozdział II </w:t>
            </w:r>
            <w:proofErr w:type="spellStart"/>
            <w:r w:rsidR="00B1701D" w:rsidRPr="00697909">
              <w:rPr>
                <w:sz w:val="20"/>
                <w:szCs w:val="20"/>
              </w:rPr>
              <w:t>pkt</w:t>
            </w:r>
            <w:proofErr w:type="spellEnd"/>
            <w:r w:rsidR="00B1701D" w:rsidRPr="00697909">
              <w:rPr>
                <w:sz w:val="20"/>
                <w:szCs w:val="20"/>
              </w:rPr>
              <w:t xml:space="preserve"> 6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ekonomiczno                       -finansowa przedsięwzięcia</w:t>
            </w: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(Rozdział III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 i 2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planowanych zakupów inwestycyjnych z rodzajem działalności (Rozdział III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3 i 4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66"/>
      </w:tblGrid>
      <w:tr w:rsidR="00B1701D" w:rsidTr="009106A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jc w:val="both"/>
              <w:rPr>
                <w:b/>
              </w:rPr>
            </w:pPr>
            <w:r>
              <w:rPr>
                <w:b/>
              </w:rPr>
              <w:t>Ilość przyznanych punktów po ocenie merytorycznej</w:t>
            </w: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…………………………….                                                                ……………………………………..</w:t>
      </w: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oceniającego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68"/>
        <w:gridCol w:w="2283"/>
      </w:tblGrid>
      <w:tr w:rsidR="00B1701D" w:rsidTr="009106A5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premiowane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:rsidTr="009106A5">
        <w:trPr>
          <w:trHeight w:val="10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rPr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działalności o charakterze produkcyjnym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01D" w:rsidRDefault="00B1701D" w:rsidP="009106A5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spacing w:after="100" w:afterAutospacing="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t>x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  <w:p w:rsidR="00B1701D" w:rsidRDefault="00B1701D" w:rsidP="009106A5">
            <w:pPr>
              <w:widowControl w:val="0"/>
              <w:suppressAutoHyphens/>
              <w:spacing w:after="100" w:afterAutospacing="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Wybór formy zabezpieczenia jaką jest poręczenie osób trzecich lub blokada rachunku bankowego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jc w:val="center"/>
              <w:rPr>
                <w:sz w:val="22"/>
                <w:szCs w:val="2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B1701D" w:rsidTr="009106A5">
        <w:trPr>
          <w:trHeight w:val="382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Pr="007818D3" w:rsidRDefault="00B1701D" w:rsidP="009106A5">
            <w:pPr>
              <w:pStyle w:val="Tekstpodstawowy"/>
              <w:rPr>
                <w:rFonts w:eastAsia="Lucida Sans Unicode"/>
                <w:kern w:val="2"/>
                <w:szCs w:val="20"/>
              </w:rPr>
            </w:pPr>
            <w:r w:rsidRPr="007726C4">
              <w:rPr>
                <w:szCs w:val="20"/>
              </w:rPr>
              <w:t xml:space="preserve">Kandydat to bezrobotny:                                                       </w:t>
            </w:r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i/>
                <w:kern w:val="2"/>
                <w:sz w:val="20"/>
                <w:szCs w:val="20"/>
              </w:rPr>
            </w:pPr>
          </w:p>
          <w:p w:rsidR="00B1701D" w:rsidRDefault="007818D3" w:rsidP="009106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 niskimi kwalifikacjami</w:t>
            </w: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i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36"/>
      </w:tblGrid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Maksymalna ilość punktów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b/>
              </w:rPr>
              <w:t>Łączna ilość przyznanych punktów</w:t>
            </w:r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………………………………………….  </w:t>
      </w:r>
    </w:p>
    <w:p w:rsidR="00B1701D" w:rsidRPr="00A66B2B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Data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oceniającego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701D" w:rsidRPr="002B57DF" w:rsidRDefault="00B1701D" w:rsidP="00B1701D">
      <w:pPr>
        <w:rPr>
          <w:szCs w:val="27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AB1296" w:rsidRPr="00B1701D" w:rsidRDefault="00AB1296" w:rsidP="00B1701D"/>
    <w:sectPr w:rsidR="00AB1296" w:rsidRPr="00B1701D" w:rsidSect="00703C9B">
      <w:headerReference w:type="default" r:id="rId8"/>
      <w:footerReference w:type="default" r:id="rId9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79" w:rsidRDefault="009E4279">
      <w:r>
        <w:separator/>
      </w:r>
    </w:p>
  </w:endnote>
  <w:endnote w:type="continuationSeparator" w:id="0">
    <w:p w:rsidR="009E4279" w:rsidRDefault="009E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6618F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6618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B02C4" w:rsidRPr="00DE3977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B02C4" w:rsidRPr="00897F74" w:rsidRDefault="00AA67A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8B02C4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B02C4" w:rsidRPr="0099163C" w:rsidRDefault="008B02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B02C4" w:rsidRPr="0099163C" w:rsidRDefault="008B02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79" w:rsidRDefault="009E4279">
      <w:r>
        <w:separator/>
      </w:r>
    </w:p>
  </w:footnote>
  <w:footnote w:type="continuationSeparator" w:id="0">
    <w:p w:rsidR="009E4279" w:rsidRDefault="009E4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8B02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C4" w:rsidRDefault="008B02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</w:t>
    </w:r>
    <w:r w:rsidR="00AA67A3">
      <w:rPr>
        <w:b/>
        <w:sz w:val="18"/>
        <w:szCs w:val="27"/>
      </w:rPr>
      <w:t>ckim i mieście Skierniewice (IV</w:t>
    </w:r>
    <w:r>
      <w:rPr>
        <w:b/>
        <w:sz w:val="18"/>
        <w:szCs w:val="27"/>
      </w:rPr>
      <w:t>)”</w:t>
    </w:r>
  </w:p>
  <w:p w:rsidR="008B02C4" w:rsidRDefault="006618F4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B02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3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08A1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A6101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458AC"/>
    <w:rsid w:val="0035045E"/>
    <w:rsid w:val="00354C21"/>
    <w:rsid w:val="00356E87"/>
    <w:rsid w:val="00361C56"/>
    <w:rsid w:val="003664F7"/>
    <w:rsid w:val="0036776D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A7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1B06"/>
    <w:rsid w:val="00602C1C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18F4"/>
    <w:rsid w:val="00665707"/>
    <w:rsid w:val="006829F5"/>
    <w:rsid w:val="006857F5"/>
    <w:rsid w:val="00691369"/>
    <w:rsid w:val="00692756"/>
    <w:rsid w:val="00693363"/>
    <w:rsid w:val="0069548B"/>
    <w:rsid w:val="00695C1B"/>
    <w:rsid w:val="00697909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18D3"/>
    <w:rsid w:val="00782CA0"/>
    <w:rsid w:val="007838E4"/>
    <w:rsid w:val="00784909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05C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A5978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C71"/>
    <w:rsid w:val="009168CA"/>
    <w:rsid w:val="00917D25"/>
    <w:rsid w:val="00920A97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22F"/>
    <w:rsid w:val="009A5691"/>
    <w:rsid w:val="009B09CB"/>
    <w:rsid w:val="009B7E56"/>
    <w:rsid w:val="009C595A"/>
    <w:rsid w:val="009D61A9"/>
    <w:rsid w:val="009E2557"/>
    <w:rsid w:val="009E2CFF"/>
    <w:rsid w:val="009E4279"/>
    <w:rsid w:val="009E4A77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A67A3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1701D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14E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F3E3-DFAE-4D35-94DE-BDE93E6B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3275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PesMar</cp:lastModifiedBy>
  <cp:revision>10</cp:revision>
  <cp:lastPrinted>2017-03-23T08:22:00Z</cp:lastPrinted>
  <dcterms:created xsi:type="dcterms:W3CDTF">2017-03-22T13:48:00Z</dcterms:created>
  <dcterms:modified xsi:type="dcterms:W3CDTF">2018-02-07T09:15:00Z</dcterms:modified>
</cp:coreProperties>
</file>