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E767D5">
        <w:rPr>
          <w:i/>
          <w:sz w:val="22"/>
          <w:szCs w:val="22"/>
        </w:rPr>
        <w:t>7</w:t>
      </w:r>
      <w:r w:rsidRPr="008D6B35">
        <w:rPr>
          <w:i/>
          <w:sz w:val="22"/>
          <w:szCs w:val="22"/>
        </w:rPr>
        <w:t xml:space="preserve">r. poz. </w:t>
      </w:r>
      <w:r w:rsidR="00E767D5">
        <w:rPr>
          <w:i/>
          <w:sz w:val="22"/>
          <w:szCs w:val="22"/>
        </w:rPr>
        <w:t>1065</w:t>
      </w:r>
      <w:r w:rsidR="006A0C47">
        <w:rPr>
          <w:i/>
          <w:sz w:val="22"/>
          <w:szCs w:val="22"/>
        </w:rPr>
        <w:t xml:space="preserve"> z </w:t>
      </w:r>
      <w:proofErr w:type="spellStart"/>
      <w:r w:rsidR="006A0C47">
        <w:rPr>
          <w:i/>
          <w:sz w:val="22"/>
          <w:szCs w:val="22"/>
        </w:rPr>
        <w:t>późn</w:t>
      </w:r>
      <w:proofErr w:type="spellEnd"/>
      <w:r w:rsidR="006A0C47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Pr="00F6061D">
        <w:rPr>
          <w:i/>
        </w:rPr>
        <w:t>)</w:t>
      </w:r>
      <w:r w:rsidR="006A0C47">
        <w:rPr>
          <w:i/>
        </w:rPr>
        <w:t>.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D34570" w:rsidRPr="008B0D17" w:rsidRDefault="00D3457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:rsidR="009275A0" w:rsidRDefault="009275A0" w:rsidP="009275A0">
      <w:pPr>
        <w:jc w:val="both"/>
      </w:pPr>
    </w:p>
    <w:p w:rsidR="00461344" w:rsidRDefault="009275A0" w:rsidP="00461344">
      <w:pPr>
        <w:jc w:val="both"/>
      </w:pPr>
      <w:r>
        <w:t xml:space="preserve">*Osoba </w:t>
      </w:r>
      <w:r w:rsidR="00F74A86">
        <w:t xml:space="preserve">z </w:t>
      </w:r>
      <w:proofErr w:type="spellStart"/>
      <w:r w:rsidR="003F1685">
        <w:t>niepełno</w:t>
      </w:r>
      <w:r w:rsidR="00F74A86">
        <w:t>sprawnościami</w:t>
      </w:r>
      <w:proofErr w:type="spellEnd"/>
      <w:r w:rsidR="00F74A86">
        <w:t>, osoba z niskimi kwalifikacjami (</w:t>
      </w:r>
      <w:proofErr w:type="spellStart"/>
      <w:r w:rsidR="00F74A86">
        <w:t>max</w:t>
      </w:r>
      <w:proofErr w:type="spellEnd"/>
      <w:r w:rsidR="00F74A86">
        <w:t>. z wykształceniem średnim).</w:t>
      </w:r>
    </w:p>
    <w:p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:rsidR="009275A0" w:rsidRDefault="009275A0" w:rsidP="009275A0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p w:rsidR="009275A0" w:rsidRPr="00FE7B72" w:rsidRDefault="009275A0" w:rsidP="009275A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9275A0">
      <w:pPr>
        <w:rPr>
          <w:sz w:val="22"/>
          <w:szCs w:val="22"/>
        </w:rPr>
      </w:pPr>
    </w:p>
    <w:p w:rsidR="0074329F" w:rsidRDefault="0074329F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Pr="00953645" w:rsidRDefault="009275A0" w:rsidP="00A65EC1">
      <w:pPr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74329F" w:rsidRDefault="0074329F" w:rsidP="009275A0">
      <w:pPr>
        <w:jc w:val="center"/>
        <w:rPr>
          <w:sz w:val="22"/>
          <w:szCs w:val="22"/>
        </w:rPr>
      </w:pPr>
    </w:p>
    <w:p w:rsidR="0074329F" w:rsidRDefault="0074329F" w:rsidP="009275A0">
      <w:pPr>
        <w:jc w:val="center"/>
        <w:rPr>
          <w:sz w:val="22"/>
          <w:szCs w:val="22"/>
        </w:rPr>
      </w:pPr>
    </w:p>
    <w:p w:rsidR="009275A0" w:rsidRPr="0094531A" w:rsidRDefault="009275A0" w:rsidP="0094531A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  <w:r w:rsidRPr="00FE7B72"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5E3D1E">
      <w:pPr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numPr>
          <w:ilvl w:val="0"/>
          <w:numId w:val="6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9275A0" w:rsidRPr="00FE7B72" w:rsidRDefault="009275A0" w:rsidP="009275A0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blokada</w:t>
      </w:r>
      <w:r w:rsidR="00A325DE">
        <w:t xml:space="preserve"> środków zgromadzonych na rachunku bankowym</w:t>
      </w:r>
      <w:r w:rsidRPr="00FE7B72">
        <w:t>,</w:t>
      </w:r>
    </w:p>
    <w:p w:rsidR="009275A0" w:rsidRDefault="009275A0" w:rsidP="009275A0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9275A0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Pr="00DE31D1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5E3D1E" w:rsidRDefault="005E3D1E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Pr="00C71F66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o przewidywanym okresie ekonomicznej użyteczności dłuższym niż 5 lat,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</w:p>
    <w:p w:rsidR="009275A0" w:rsidRPr="00C71F66" w:rsidRDefault="009275A0" w:rsidP="009275A0">
      <w:pPr>
        <w:ind w:left="-22"/>
        <w:jc w:val="both"/>
        <w:rPr>
          <w:sz w:val="20"/>
          <w:szCs w:val="20"/>
        </w:rPr>
      </w:pPr>
      <w:r w:rsidRPr="00C71F66">
        <w:rPr>
          <w:sz w:val="20"/>
          <w:szCs w:val="20"/>
        </w:rPr>
        <w:t>Do składników majątku o wartości nieprzekraczającej 3500 zł. podatnik sam decyduje o zaliczeniu    ich do środków trwałych.</w:t>
      </w:r>
    </w:p>
    <w:p w:rsidR="009275A0" w:rsidRDefault="009275A0" w:rsidP="00A325DE">
      <w:pPr>
        <w:rPr>
          <w:sz w:val="22"/>
          <w:szCs w:val="22"/>
        </w:rPr>
      </w:pPr>
    </w:p>
    <w:p w:rsidR="0019078E" w:rsidRPr="00113B0E" w:rsidRDefault="009275A0" w:rsidP="00113B0E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9275A0" w:rsidRPr="00FE7B72" w:rsidRDefault="009275A0" w:rsidP="009275A0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 6 miesięcy bezpośrednio poprzedzających dzień z</w:t>
      </w:r>
      <w:r w:rsidR="003E668A">
        <w:t>łożenia wniosku, stosunku pracy</w:t>
      </w:r>
      <w:r w:rsidRPr="00FE7B72">
        <w:t xml:space="preserve"> z pracownikiem za wypowiedzeniem dokonanym z mojej </w:t>
      </w:r>
      <w:r w:rsidR="003E668A">
        <w:t xml:space="preserve">strony bądź na mocy porozumienia stron </w:t>
      </w:r>
      <w:r w:rsidRPr="00FE7B72">
        <w:t>z przyczyn niedotyczących pracowników</w:t>
      </w:r>
      <w:r>
        <w:t>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prowadzę działalność gospodarczą, w rozumieniu przepisów o swobodzie działalności gospodarczej przez okres co najmniej 6 miesięcy bezpośrednio poprzedzający dzień złożenia wniosku, z tym że do wskazanego okresu prowadzenia działalności gospodarczej nie wlicza się okresu zawieszenia 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A325DE">
        <w:t>z 2016r.</w:t>
      </w:r>
      <w:r w:rsidRPr="00FE7B72">
        <w:t>, poz.</w:t>
      </w:r>
      <w:r w:rsidR="00A325DE">
        <w:t xml:space="preserve"> 1137</w:t>
      </w:r>
      <w:r w:rsidRPr="00FE7B72">
        <w:t xml:space="preserve">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</w:t>
      </w:r>
      <w:r w:rsidR="00A325DE">
        <w:t xml:space="preserve">                             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="003E668A">
        <w:rPr>
          <w:color w:val="000000" w:themeColor="text1"/>
        </w:rPr>
        <w:t xml:space="preserve">                       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>U. z 201</w:t>
      </w:r>
      <w:r w:rsidR="00A325DE" w:rsidRPr="009C55D0">
        <w:rPr>
          <w:bCs/>
          <w:color w:val="000000" w:themeColor="text1"/>
          <w:shd w:val="clear" w:color="auto" w:fill="FFFFFF"/>
        </w:rPr>
        <w:t>6</w:t>
      </w:r>
      <w:r w:rsidRPr="009C55D0">
        <w:rPr>
          <w:bCs/>
          <w:color w:val="000000" w:themeColor="text1"/>
          <w:shd w:val="clear" w:color="auto" w:fill="FFFFFF"/>
        </w:rPr>
        <w:t>r. poz. 1</w:t>
      </w:r>
      <w:r w:rsidR="00A325DE" w:rsidRPr="009C55D0">
        <w:rPr>
          <w:bCs/>
          <w:color w:val="000000" w:themeColor="text1"/>
          <w:shd w:val="clear" w:color="auto" w:fill="FFFFFF"/>
        </w:rPr>
        <w:t xml:space="preserve">541 oraz </w:t>
      </w:r>
      <w:r w:rsidRPr="009C55D0">
        <w:rPr>
          <w:bCs/>
          <w:color w:val="000000" w:themeColor="text1"/>
          <w:shd w:val="clear" w:color="auto" w:fill="FFFFFF"/>
        </w:rPr>
        <w:t>z</w:t>
      </w:r>
      <w:r w:rsidR="00A325DE" w:rsidRPr="009C55D0">
        <w:rPr>
          <w:bCs/>
          <w:color w:val="000000" w:themeColor="text1"/>
          <w:shd w:val="clear" w:color="auto" w:fill="FFFFFF"/>
        </w:rPr>
        <w:t xml:space="preserve"> 2017r</w:t>
      </w:r>
      <w:r w:rsidR="003E668A" w:rsidRPr="009C55D0">
        <w:rPr>
          <w:bCs/>
          <w:color w:val="000000" w:themeColor="text1"/>
          <w:shd w:val="clear" w:color="auto" w:fill="FFFFFF"/>
        </w:rPr>
        <w:t xml:space="preserve">. </w:t>
      </w:r>
      <w:r w:rsidR="009C55D0" w:rsidRPr="009C55D0">
        <w:rPr>
          <w:bCs/>
          <w:color w:val="000000" w:themeColor="text1"/>
          <w:shd w:val="clear" w:color="auto" w:fill="FFFFFF"/>
        </w:rPr>
        <w:t>poz.724 i 933).</w:t>
      </w:r>
      <w:r w:rsidRPr="009C55D0">
        <w:rPr>
          <w:color w:val="000000" w:themeColor="text1"/>
        </w:rPr>
        <w:t xml:space="preserve"> </w:t>
      </w:r>
    </w:p>
    <w:p w:rsidR="009275A0" w:rsidRPr="000E4AF0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</w:t>
      </w:r>
      <w:r w:rsidR="00987AB2">
        <w:t xml:space="preserve">UE </w:t>
      </w:r>
      <w:r>
        <w:t>L352, z dnia 24.12.2013, str.1),</w:t>
      </w:r>
    </w:p>
    <w:p w:rsidR="009275A0" w:rsidRPr="0059767A" w:rsidRDefault="009275A0" w:rsidP="009275A0">
      <w:pPr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>
        <w:t>h rynku pracy (</w:t>
      </w:r>
      <w:r w:rsidRPr="0059767A">
        <w:rPr>
          <w:szCs w:val="22"/>
        </w:rPr>
        <w:t>Dz. U. z 201</w:t>
      </w:r>
      <w:r w:rsidR="00E767D5">
        <w:rPr>
          <w:szCs w:val="22"/>
        </w:rPr>
        <w:t>7</w:t>
      </w:r>
      <w:r w:rsidRPr="0059767A">
        <w:rPr>
          <w:szCs w:val="22"/>
        </w:rPr>
        <w:t xml:space="preserve">r., poz. </w:t>
      </w:r>
      <w:r w:rsidR="00E767D5">
        <w:rPr>
          <w:szCs w:val="22"/>
        </w:rPr>
        <w:t>1065</w:t>
      </w:r>
      <w:r w:rsidR="009C55D0">
        <w:rPr>
          <w:szCs w:val="22"/>
        </w:rPr>
        <w:t xml:space="preserve"> z </w:t>
      </w:r>
      <w:proofErr w:type="spellStart"/>
      <w:r w:rsidR="009C55D0">
        <w:rPr>
          <w:szCs w:val="22"/>
        </w:rPr>
        <w:t>późn</w:t>
      </w:r>
      <w:proofErr w:type="spellEnd"/>
      <w:r w:rsidR="009C55D0">
        <w:rPr>
          <w:szCs w:val="22"/>
        </w:rPr>
        <w:t>. zm.</w:t>
      </w:r>
      <w:r w:rsidRPr="0059767A">
        <w:rPr>
          <w:szCs w:val="22"/>
        </w:rPr>
        <w:t>)</w:t>
      </w:r>
      <w:r w:rsidR="00987AB2">
        <w:rPr>
          <w:szCs w:val="22"/>
        </w:rPr>
        <w:t>.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rPr>
          <w:b/>
          <w:sz w:val="22"/>
          <w:szCs w:val="22"/>
        </w:rPr>
      </w:pPr>
    </w:p>
    <w:p w:rsidR="00944E79" w:rsidRDefault="00944E79" w:rsidP="009C55D0">
      <w:pPr>
        <w:rPr>
          <w:b/>
          <w:sz w:val="22"/>
          <w:szCs w:val="22"/>
        </w:rPr>
      </w:pPr>
    </w:p>
    <w:p w:rsidR="009275A0" w:rsidRDefault="009275A0" w:rsidP="009275A0">
      <w:pPr>
        <w:jc w:val="center"/>
        <w:rPr>
          <w:b/>
          <w:sz w:val="22"/>
          <w:szCs w:val="22"/>
        </w:rPr>
      </w:pPr>
    </w:p>
    <w:p w:rsidR="004C2CDE" w:rsidRDefault="004C2CDE" w:rsidP="009275A0">
      <w:pPr>
        <w:jc w:val="center"/>
        <w:rPr>
          <w:b/>
          <w:sz w:val="22"/>
          <w:szCs w:val="22"/>
        </w:rPr>
      </w:pPr>
    </w:p>
    <w:p w:rsidR="0074329F" w:rsidRDefault="0074329F" w:rsidP="009275A0">
      <w:pPr>
        <w:jc w:val="center"/>
        <w:rPr>
          <w:b/>
          <w:sz w:val="22"/>
          <w:szCs w:val="22"/>
        </w:rPr>
      </w:pPr>
    </w:p>
    <w:p w:rsidR="009275A0" w:rsidRPr="00663C67" w:rsidRDefault="009275A0" w:rsidP="009275A0">
      <w:pPr>
        <w:jc w:val="center"/>
        <w:rPr>
          <w:sz w:val="22"/>
          <w:szCs w:val="22"/>
        </w:rPr>
      </w:pPr>
      <w:r w:rsidRPr="00663C67">
        <w:rPr>
          <w:sz w:val="22"/>
          <w:szCs w:val="22"/>
        </w:rPr>
        <w:t>7</w:t>
      </w:r>
    </w:p>
    <w:p w:rsidR="009275A0" w:rsidRPr="00A7133B" w:rsidRDefault="009275A0" w:rsidP="009275A0">
      <w:pPr>
        <w:jc w:val="center"/>
        <w:rPr>
          <w:b/>
          <w:sz w:val="22"/>
          <w:szCs w:val="22"/>
        </w:rPr>
      </w:pPr>
    </w:p>
    <w:p w:rsidR="00093B3B" w:rsidRDefault="00093B3B" w:rsidP="009275A0">
      <w:pPr>
        <w:jc w:val="both"/>
        <w:rPr>
          <w:b/>
        </w:rPr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9275A0" w:rsidRPr="00FE7B72" w:rsidRDefault="009275A0" w:rsidP="009275A0">
      <w:pPr>
        <w:jc w:val="both"/>
      </w:pP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Pr="00404262">
        <w:t>201</w:t>
      </w:r>
      <w:r w:rsidR="00E767D5" w:rsidRPr="00404262">
        <w:t>7</w:t>
      </w:r>
      <w:r w:rsidRPr="00404262">
        <w:t xml:space="preserve"> r. poz. </w:t>
      </w:r>
      <w:r w:rsidR="00E767D5" w:rsidRPr="00404262">
        <w:t>1065</w:t>
      </w:r>
      <w:r w:rsidR="00987AB2">
        <w:t xml:space="preserve"> z </w:t>
      </w:r>
      <w:proofErr w:type="spellStart"/>
      <w:r w:rsidR="00987AB2">
        <w:t>późn</w:t>
      </w:r>
      <w:proofErr w:type="spellEnd"/>
      <w:r w:rsidR="00987AB2">
        <w:t>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7r. poz. 1380</w:t>
      </w:r>
      <w:r w:rsidR="00E767D5">
        <w:t>)</w:t>
      </w:r>
      <w:r w:rsidR="00987AB2">
        <w:t>,</w:t>
      </w:r>
    </w:p>
    <w:p w:rsidR="009275A0" w:rsidRPr="00FE7B72" w:rsidRDefault="009275A0" w:rsidP="009275A0">
      <w:pPr>
        <w:jc w:val="both"/>
      </w:pPr>
      <w:r>
        <w:t xml:space="preserve">- Regulaminu w sprawie warunków i trybu dokonywania refundacji ze środków  Europejskiego Funduszu Społecznego w ramach Programu Operacyjnego </w:t>
      </w:r>
      <w:r w:rsidR="00A65EC1">
        <w:t>Wiedza Edukacja Rozwój</w:t>
      </w:r>
      <w:r>
        <w:t xml:space="preserve"> kosztów wyposażenia lub doposażenia stanowiska pracy dla skierowanego bezrobotnego.</w:t>
      </w:r>
    </w:p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Pr="00FE7B72" w:rsidRDefault="009275A0" w:rsidP="009275A0"/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Pr="00F76ECA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87AB2" w:rsidRDefault="009275A0" w:rsidP="009275A0">
      <w:pPr>
        <w:spacing w:after="120"/>
        <w:jc w:val="center"/>
      </w:pPr>
      <w:r>
        <w:t xml:space="preserve">Realizacja </w:t>
      </w:r>
      <w:r w:rsidRPr="00791666">
        <w:t>refundacj</w:t>
      </w:r>
      <w:r>
        <w:t xml:space="preserve">i </w:t>
      </w:r>
      <w:r w:rsidRPr="00791666">
        <w:t>kosztów wyposażenia lub doposażenia* stanowiska pra</w:t>
      </w:r>
      <w:r w:rsidR="00987AB2">
        <w:t xml:space="preserve">cy </w:t>
      </w:r>
      <w:r>
        <w:t xml:space="preserve">będzie </w:t>
      </w:r>
    </w:p>
    <w:p w:rsidR="009275A0" w:rsidRPr="00791666" w:rsidRDefault="009275A0" w:rsidP="009275A0">
      <w:pPr>
        <w:spacing w:after="120"/>
        <w:jc w:val="center"/>
      </w:pPr>
      <w:r>
        <w:t xml:space="preserve">realizowana na podstawie niżej wymienionych wytycznych: 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A92ED0">
        <w:rPr>
          <w:sz w:val="22"/>
          <w:szCs w:val="22"/>
        </w:rPr>
        <w:t>Wytyczn</w:t>
      </w:r>
      <w:r>
        <w:rPr>
          <w:sz w:val="22"/>
          <w:szCs w:val="22"/>
        </w:rPr>
        <w:t>ych</w:t>
      </w:r>
      <w:r w:rsidRPr="00A92ED0">
        <w:rPr>
          <w:sz w:val="22"/>
          <w:szCs w:val="22"/>
        </w:rPr>
        <w:t xml:space="preserve"> w zakresie realizacji projektów finansowanych ze środków Funduszu Pracy w ramach programów operacyjnych współfinansowanych z Europejskiego Funduszu Społecznego na lata </w:t>
      </w:r>
      <w:r w:rsidR="00987AB2">
        <w:rPr>
          <w:sz w:val="22"/>
          <w:szCs w:val="22"/>
        </w:rPr>
        <w:t xml:space="preserve">                </w:t>
      </w:r>
      <w:r w:rsidRPr="00A92ED0">
        <w:rPr>
          <w:sz w:val="22"/>
          <w:szCs w:val="22"/>
        </w:rPr>
        <w:t>2014-202</w:t>
      </w:r>
      <w:r w:rsidR="00987AB2">
        <w:rPr>
          <w:sz w:val="22"/>
          <w:szCs w:val="22"/>
        </w:rPr>
        <w:t xml:space="preserve">0 zatwierdzone 30 </w:t>
      </w:r>
      <w:r w:rsidR="00EC7C17">
        <w:rPr>
          <w:sz w:val="22"/>
          <w:szCs w:val="22"/>
        </w:rPr>
        <w:t>grudnia</w:t>
      </w:r>
      <w:r w:rsidR="00987AB2">
        <w:rPr>
          <w:sz w:val="22"/>
          <w:szCs w:val="22"/>
        </w:rPr>
        <w:t xml:space="preserve"> 201</w:t>
      </w:r>
      <w:r w:rsidR="00EC7C17">
        <w:rPr>
          <w:sz w:val="22"/>
          <w:szCs w:val="22"/>
        </w:rPr>
        <w:t>6</w:t>
      </w:r>
      <w:r w:rsidRPr="00A92ED0">
        <w:rPr>
          <w:sz w:val="22"/>
          <w:szCs w:val="22"/>
        </w:rPr>
        <w:t>r.;</w:t>
      </w:r>
    </w:p>
    <w:p w:rsidR="00F028A4" w:rsidRPr="00E443D5" w:rsidRDefault="009275A0" w:rsidP="00F028A4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E443D5">
        <w:rPr>
          <w:sz w:val="22"/>
          <w:szCs w:val="22"/>
        </w:rPr>
        <w:t>Wytycznych w zakresie realizacji zasady równości szans i niedyskryminacji, w tym dostępności dla osób z niepełnosprawnościami oraz zasady równości szans kobiet i mężczyzn w ramach funduszy unijnych na lata 201</w:t>
      </w:r>
      <w:r w:rsidR="00987AB2" w:rsidRPr="00E443D5">
        <w:rPr>
          <w:sz w:val="22"/>
          <w:szCs w:val="22"/>
        </w:rPr>
        <w:t>4-2020 zatwierdzone 8 maja 2015</w:t>
      </w:r>
      <w:r w:rsidRPr="00E443D5">
        <w:rPr>
          <w:sz w:val="22"/>
          <w:szCs w:val="22"/>
        </w:rPr>
        <w:t>r.;</w:t>
      </w:r>
      <w:r w:rsidR="00F028A4" w:rsidRPr="00E443D5">
        <w:rPr>
          <w:sz w:val="22"/>
          <w:szCs w:val="22"/>
        </w:rPr>
        <w:t xml:space="preserve"> </w:t>
      </w:r>
    </w:p>
    <w:p w:rsidR="00F028A4" w:rsidRDefault="00F028A4" w:rsidP="00F028A4">
      <w:pPr>
        <w:pStyle w:val="NormalnyWeb"/>
        <w:spacing w:before="0" w:after="0" w:line="320" w:lineRule="atLeast"/>
        <w:ind w:left="720"/>
        <w:jc w:val="both"/>
        <w:rPr>
          <w:sz w:val="22"/>
          <w:szCs w:val="22"/>
        </w:rPr>
      </w:pPr>
      <w:r w:rsidRPr="00A92ED0">
        <w:rPr>
          <w:sz w:val="22"/>
          <w:szCs w:val="22"/>
        </w:rPr>
        <w:t xml:space="preserve">Ww. dokumenty zostały zamieszczone na stronie internetowej IP </w:t>
      </w:r>
      <w:r w:rsidRPr="00A92ED0">
        <w:rPr>
          <w:b/>
          <w:sz w:val="22"/>
          <w:szCs w:val="22"/>
        </w:rPr>
        <w:t>rpo.wup.lodz.pl</w:t>
      </w:r>
      <w:r w:rsidRPr="00A92ED0">
        <w:rPr>
          <w:sz w:val="22"/>
          <w:szCs w:val="22"/>
        </w:rPr>
        <w:t xml:space="preserve"> .</w:t>
      </w:r>
    </w:p>
    <w:p w:rsidR="00F028A4" w:rsidRPr="00F028A4" w:rsidRDefault="00F028A4" w:rsidP="00F028A4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>
        <w:t xml:space="preserve">Rozporządzenie Ministra Infrastruktury i Rozwoju w sprawie udzielania pomocy de </w:t>
      </w:r>
      <w:proofErr w:type="spellStart"/>
      <w:r>
        <w:t>minimis</w:t>
      </w:r>
      <w:proofErr w:type="spellEnd"/>
      <w:r>
        <w:t xml:space="preserve"> oraz pomocy publicznej w ramach programów operacyjnych finansowanych z Europejskiego Funduszu Społecznego na lata 2014-2020 z dnia 2 lipca </w:t>
      </w:r>
      <w:r w:rsidRPr="00F84012">
        <w:t>2015 (</w:t>
      </w:r>
      <w:r>
        <w:t xml:space="preserve">tj. </w:t>
      </w:r>
      <w:r w:rsidRPr="00F84012">
        <w:t>Dz. U.  2015 r. poz. 1073.)</w:t>
      </w:r>
    </w:p>
    <w:p w:rsidR="00F028A4" w:rsidRPr="00A92ED0" w:rsidRDefault="00F028A4" w:rsidP="009275A0">
      <w:pPr>
        <w:pStyle w:val="NormalnyWeb"/>
        <w:spacing w:before="0" w:after="0" w:line="320" w:lineRule="atLeast"/>
        <w:ind w:left="720"/>
        <w:jc w:val="both"/>
        <w:rPr>
          <w:sz w:val="22"/>
          <w:szCs w:val="22"/>
        </w:rPr>
      </w:pPr>
    </w:p>
    <w:p w:rsidR="009275A0" w:rsidRPr="00A92ED0" w:rsidRDefault="009275A0" w:rsidP="009275A0">
      <w:pPr>
        <w:ind w:left="3540" w:firstLine="708"/>
        <w:jc w:val="both"/>
      </w:pPr>
    </w:p>
    <w:p w:rsidR="009275A0" w:rsidRDefault="009275A0" w:rsidP="009275A0">
      <w:pPr>
        <w:jc w:val="both"/>
      </w:pPr>
    </w:p>
    <w:p w:rsidR="009F31D8" w:rsidRDefault="009F31D8" w:rsidP="00DC72F9">
      <w:pPr>
        <w:jc w:val="both"/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74329F" w:rsidRDefault="0074329F" w:rsidP="009275A0">
      <w:pPr>
        <w:ind w:left="3540" w:firstLine="708"/>
        <w:jc w:val="both"/>
        <w:rPr>
          <w:sz w:val="22"/>
          <w:szCs w:val="22"/>
        </w:rPr>
      </w:pPr>
    </w:p>
    <w:p w:rsidR="009275A0" w:rsidRPr="00A7133B" w:rsidRDefault="009275A0" w:rsidP="009275A0">
      <w:pPr>
        <w:ind w:left="3540" w:firstLine="708"/>
        <w:jc w:val="both"/>
        <w:rPr>
          <w:sz w:val="22"/>
          <w:szCs w:val="22"/>
        </w:rPr>
      </w:pPr>
      <w:r w:rsidRPr="00A7133B">
        <w:rPr>
          <w:sz w:val="22"/>
          <w:szCs w:val="22"/>
        </w:rPr>
        <w:t>8</w:t>
      </w:r>
    </w:p>
    <w:p w:rsidR="009275A0" w:rsidRDefault="009275A0" w:rsidP="00DC72F9">
      <w:pPr>
        <w:jc w:val="both"/>
      </w:pPr>
    </w:p>
    <w:p w:rsidR="00113B0E" w:rsidRDefault="00113B0E" w:rsidP="009275A0">
      <w:pPr>
        <w:ind w:left="3540" w:firstLine="708"/>
        <w:jc w:val="both"/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lastRenderedPageBreak/>
        <w:t>ZAŁĄCZNIKI:</w:t>
      </w:r>
    </w:p>
    <w:p w:rsidR="009275A0" w:rsidRPr="00FE7B72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Default="009275A0" w:rsidP="009275A0">
      <w:pPr>
        <w:numPr>
          <w:ilvl w:val="0"/>
          <w:numId w:val="9"/>
        </w:numPr>
        <w:jc w:val="both"/>
      </w:pPr>
      <w:r>
        <w:t xml:space="preserve">Zaświadczenia lub oświadczenie o pomocy de </w:t>
      </w:r>
      <w:proofErr w:type="spellStart"/>
      <w:r>
        <w:t>minimis</w:t>
      </w:r>
      <w:proofErr w:type="spellEnd"/>
      <w:r>
        <w:t xml:space="preserve"> w zakresie wynikającym z art. 37 ustawy z dnia 30 kwietnia 2004 roku o postępowaniu w sprawach dotyczących </w:t>
      </w:r>
      <w:r w:rsidR="0019078E">
        <w:t xml:space="preserve">pomocy publicznej </w:t>
      </w:r>
      <w:r w:rsidR="00E7036A">
        <w:t xml:space="preserve">             </w:t>
      </w:r>
      <w:r w:rsidR="0019078E">
        <w:t>(Dz. U. z 201</w:t>
      </w:r>
      <w:r w:rsidR="00407DD6">
        <w:t>8</w:t>
      </w:r>
      <w:r w:rsidR="0019078E">
        <w:t xml:space="preserve">r. </w:t>
      </w:r>
      <w:r>
        <w:t xml:space="preserve">poz. </w:t>
      </w:r>
      <w:r w:rsidR="00407DD6">
        <w:t>362</w:t>
      </w:r>
      <w:r w:rsidR="0019078E">
        <w:t>)</w:t>
      </w:r>
      <w:r w:rsidR="00E7036A">
        <w:t>.</w:t>
      </w:r>
    </w:p>
    <w:p w:rsidR="009275A0" w:rsidRDefault="009275A0" w:rsidP="009275A0">
      <w:pPr>
        <w:ind w:left="360"/>
        <w:jc w:val="both"/>
      </w:pPr>
      <w:r>
        <w:t xml:space="preserve">- wszystkie zaświadczenia o pomocy de </w:t>
      </w:r>
      <w:proofErr w:type="spellStart"/>
      <w:r>
        <w:t>minimis</w:t>
      </w:r>
      <w:proofErr w:type="spellEnd"/>
      <w:r>
        <w:t xml:space="preserve">, jakie podmiot otrzymał w roku, w którym ubiega się o pomoc oraz w ciągu dwóch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9275A0" w:rsidRDefault="009275A0" w:rsidP="009275A0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</w:t>
      </w:r>
      <w:r w:rsidR="00407DD6">
        <w:t>018</w:t>
      </w:r>
      <w:r w:rsidR="00E7036A">
        <w:t xml:space="preserve">r., </w:t>
      </w:r>
      <w:r>
        <w:t xml:space="preserve">poz. </w:t>
      </w:r>
      <w:r w:rsidR="00407DD6">
        <w:t>362</w:t>
      </w:r>
      <w:r>
        <w:t>)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29 marca 2010r.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color w:val="000000"/>
        </w:rPr>
        <w:t xml:space="preserve"> </w:t>
      </w:r>
      <w:r w:rsidRPr="00B60905">
        <w:rPr>
          <w:rFonts w:eastAsia="Calibri"/>
          <w:bCs/>
          <w:color w:val="000000"/>
        </w:rPr>
        <w:t>(Dz. U. Nr 53, poz.31</w:t>
      </w:r>
      <w:r>
        <w:rPr>
          <w:rFonts w:eastAsia="Calibri"/>
          <w:bCs/>
          <w:color w:val="000000"/>
        </w:rPr>
        <w:t>1</w:t>
      </w:r>
      <w:r w:rsidRPr="00B60905">
        <w:rPr>
          <w:rFonts w:eastAsia="Calibri"/>
          <w:bCs/>
          <w:color w:val="000000"/>
        </w:rPr>
        <w:t>),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ind w:left="426" w:hanging="426"/>
        <w:jc w:val="both"/>
      </w:pP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Default="009275A0" w:rsidP="009275A0">
      <w:pPr>
        <w:jc w:val="right"/>
      </w:pPr>
    </w:p>
    <w:p w:rsidR="009275A0" w:rsidRDefault="009275A0" w:rsidP="009275A0"/>
    <w:p w:rsidR="009275A0" w:rsidRPr="00FE7B72" w:rsidRDefault="009275A0" w:rsidP="009275A0">
      <w:pPr>
        <w:jc w:val="right"/>
      </w:pPr>
    </w:p>
    <w:p w:rsidR="009275A0" w:rsidRDefault="009275A0" w:rsidP="009275A0">
      <w:pPr>
        <w:suppressAutoHyphens/>
        <w:rPr>
          <w:sz w:val="22"/>
          <w:szCs w:val="22"/>
        </w:rPr>
      </w:pPr>
    </w:p>
    <w:p w:rsidR="00BA7647" w:rsidRDefault="00BA7647" w:rsidP="009275A0">
      <w:pPr>
        <w:suppressAutoHyphens/>
        <w:rPr>
          <w:sz w:val="22"/>
          <w:szCs w:val="22"/>
        </w:rPr>
      </w:pPr>
    </w:p>
    <w:p w:rsidR="00BA7647" w:rsidRDefault="00BA7647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093B3B" w:rsidRDefault="00093B3B" w:rsidP="00DC72F9">
      <w:pPr>
        <w:suppressAutoHyphens/>
        <w:rPr>
          <w:b/>
          <w:bCs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lastRenderedPageBreak/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093B3B" w:rsidRDefault="00093B3B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wypełnić poniższe zestawienie oraz doł</w:t>
      </w:r>
      <w:r>
        <w:rPr>
          <w:rFonts w:ascii="TimesNewRoman" w:eastAsia="TimesNewRoman" w:cs="TimesNewRoman"/>
        </w:rPr>
        <w:t>ą</w:t>
      </w:r>
      <w:r>
        <w:t>czy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>stosowne</w:t>
      </w:r>
      <w:r>
        <w:rPr>
          <w:rFonts w:ascii="TimesNewRoman" w:eastAsia="TimesNewRoman" w:cs="TimesNewRoman" w:hint="eastAsia"/>
        </w:rPr>
        <w:t xml:space="preserve"> </w:t>
      </w:r>
      <w:r>
        <w:t>za</w:t>
      </w:r>
      <w:r>
        <w:rPr>
          <w:rFonts w:ascii="TimesNewRoman" w:eastAsia="TimesNewRoman" w:cs="TimesNewRoman"/>
        </w:rPr>
        <w:t>ś</w:t>
      </w:r>
      <w:r>
        <w:t>wiadczenia.</w:t>
      </w:r>
    </w:p>
    <w:p w:rsidR="009275A0" w:rsidRPr="00144874" w:rsidRDefault="009275A0" w:rsidP="009275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05287F">
        <w:tc>
          <w:tcPr>
            <w:tcW w:w="57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05287F">
        <w:trPr>
          <w:trHeight w:val="411"/>
        </w:trPr>
        <w:tc>
          <w:tcPr>
            <w:tcW w:w="571" w:type="dxa"/>
          </w:tcPr>
          <w:p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8"/>
        </w:trPr>
        <w:tc>
          <w:tcPr>
            <w:tcW w:w="571" w:type="dxa"/>
          </w:tcPr>
          <w:p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24"/>
        </w:trPr>
        <w:tc>
          <w:tcPr>
            <w:tcW w:w="571" w:type="dxa"/>
          </w:tcPr>
          <w:p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5"/>
        </w:trPr>
        <w:tc>
          <w:tcPr>
            <w:tcW w:w="571" w:type="dxa"/>
          </w:tcPr>
          <w:p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c>
          <w:tcPr>
            <w:tcW w:w="7338" w:type="dxa"/>
            <w:gridSpan w:val="4"/>
          </w:tcPr>
          <w:p w:rsidR="009275A0" w:rsidRPr="00144874" w:rsidRDefault="009275A0" w:rsidP="0005287F"/>
          <w:p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05287F"/>
        </w:tc>
      </w:tr>
    </w:tbl>
    <w:p w:rsidR="009275A0" w:rsidRDefault="009275A0" w:rsidP="009275A0">
      <w:pPr>
        <w:pStyle w:val="Akapitzlist"/>
        <w:ind w:left="0"/>
        <w:jc w:val="both"/>
      </w:pPr>
      <w:r>
        <w:t xml:space="preserve"> </w:t>
      </w:r>
    </w:p>
    <w:p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lastRenderedPageBreak/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Stan zatrudnienia na dzień złożenia wniosku w przeliczeniu na pełny wymiar czasu pracy        </w:t>
      </w:r>
      <w:proofErr w:type="spellStart"/>
      <w:r w:rsidRPr="00FE7B72">
        <w:t>wynosi…………….osób</w:t>
      </w:r>
      <w:proofErr w:type="spellEnd"/>
      <w:r w:rsidRPr="00FE7B72">
        <w:t>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lastRenderedPageBreak/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44E79" w:rsidRDefault="00944E79" w:rsidP="00E7036A">
      <w:pPr>
        <w:tabs>
          <w:tab w:val="left" w:pos="4215"/>
          <w:tab w:val="center" w:pos="4818"/>
        </w:tabs>
        <w:spacing w:after="283"/>
      </w:pPr>
    </w:p>
    <w:p w:rsidR="00BA7647" w:rsidRDefault="00BA7647" w:rsidP="00E7036A">
      <w:pPr>
        <w:tabs>
          <w:tab w:val="left" w:pos="4215"/>
          <w:tab w:val="center" w:pos="4818"/>
        </w:tabs>
        <w:spacing w:after="283"/>
      </w:pPr>
    </w:p>
    <w:p w:rsidR="00BA7647" w:rsidRDefault="00BA7647" w:rsidP="00E7036A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ind w:left="5664"/>
      </w:pPr>
      <w:r>
        <w:lastRenderedPageBreak/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  <w:rPr>
          <w:b/>
          <w:sz w:val="26"/>
          <w:szCs w:val="26"/>
          <w:u w:val="single"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9275A0" w:rsidRDefault="009275A0" w:rsidP="009275A0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9275A0">
      <w:pPr>
        <w:jc w:val="both"/>
      </w:pPr>
      <w:r>
        <w:rPr>
          <w:b/>
        </w:rPr>
        <w:t xml:space="preserve">Zatrudnienie:  </w:t>
      </w:r>
    </w:p>
    <w:p w:rsidR="009275A0" w:rsidRDefault="009275A0" w:rsidP="009275A0">
      <w:pPr>
        <w:jc w:val="both"/>
      </w:pPr>
      <w:r>
        <w:t>Jestem zatrudniony w………………………………………………………………………………....</w:t>
      </w:r>
    </w:p>
    <w:p w:rsidR="009275A0" w:rsidRDefault="009275A0" w:rsidP="009275A0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9275A0" w:rsidRDefault="009275A0" w:rsidP="009275A0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</w:p>
    <w:p w:rsidR="009275A0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F31D8" w:rsidRPr="00642BFB" w:rsidRDefault="009F31D8" w:rsidP="009275A0">
      <w:pPr>
        <w:rPr>
          <w:sz w:val="20"/>
          <w:szCs w:val="20"/>
        </w:rPr>
      </w:pPr>
    </w:p>
    <w:p w:rsidR="006A0C47" w:rsidRDefault="006A0C47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9275A0" w:rsidRPr="009041F3" w:rsidRDefault="009275A0" w:rsidP="009275A0">
      <w:pPr>
        <w:jc w:val="both"/>
        <w:rPr>
          <w:szCs w:val="22"/>
        </w:rPr>
      </w:pPr>
      <w:r>
        <w:rPr>
          <w:sz w:val="20"/>
          <w:szCs w:val="20"/>
        </w:rPr>
        <w:t>Wyrażam zgodę na przetwarzanie przez Powiatowy Urząd Pracy w Skierniewicach moich danych osobowych dla celów związanych z refundacją kosztów wyposażenia lub doposażenia stanowiska pra</w:t>
      </w:r>
      <w:r w:rsidR="00E7036A">
        <w:rPr>
          <w:sz w:val="20"/>
          <w:szCs w:val="20"/>
        </w:rPr>
        <w:t>cy</w:t>
      </w:r>
      <w:r w:rsidR="005E3D1E">
        <w:rPr>
          <w:sz w:val="20"/>
          <w:szCs w:val="20"/>
        </w:rPr>
        <w:t xml:space="preserve"> dla skierowanego bezrobotnego</w:t>
      </w:r>
      <w:r w:rsidR="00E703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(zgodnie z Ustawą z dnia 29 .08.1997 roku o ochronie danych 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tekst jednolity z dnia </w:t>
      </w:r>
      <w:r w:rsidR="009F31D8">
        <w:rPr>
          <w:bCs/>
          <w:color w:val="000000"/>
          <w:sz w:val="20"/>
          <w:szCs w:val="18"/>
          <w:shd w:val="clear" w:color="auto" w:fill="FFFFFF"/>
        </w:rPr>
        <w:t>13czerwca</w:t>
      </w:r>
      <w:r>
        <w:rPr>
          <w:bCs/>
          <w:color w:val="000000"/>
          <w:sz w:val="20"/>
          <w:szCs w:val="18"/>
          <w:shd w:val="clear" w:color="auto" w:fill="FFFFFF"/>
        </w:rPr>
        <w:t xml:space="preserve"> 201</w:t>
      </w:r>
      <w:r w:rsidR="009F31D8">
        <w:rPr>
          <w:bCs/>
          <w:color w:val="000000"/>
          <w:sz w:val="20"/>
          <w:szCs w:val="18"/>
          <w:shd w:val="clear" w:color="auto" w:fill="FFFFFF"/>
        </w:rPr>
        <w:t>6</w:t>
      </w:r>
      <w:r w:rsidRPr="009041F3">
        <w:rPr>
          <w:bCs/>
          <w:color w:val="000000"/>
          <w:sz w:val="20"/>
          <w:szCs w:val="18"/>
          <w:shd w:val="clear" w:color="auto" w:fill="FFFFFF"/>
        </w:rPr>
        <w:t>r.</w:t>
      </w:r>
      <w:r w:rsidRPr="009041F3">
        <w:rPr>
          <w:rStyle w:val="apple-converted-space"/>
          <w:bCs/>
          <w:color w:val="000000"/>
          <w:sz w:val="20"/>
          <w:szCs w:val="18"/>
          <w:shd w:val="clear" w:color="auto" w:fill="FFFFFF"/>
        </w:rPr>
        <w:t> </w:t>
      </w:r>
      <w:proofErr w:type="spellStart"/>
      <w:r w:rsidRPr="009041F3">
        <w:rPr>
          <w:bCs/>
          <w:sz w:val="20"/>
          <w:szCs w:val="18"/>
          <w:shd w:val="clear" w:color="auto" w:fill="FFFFFF"/>
        </w:rPr>
        <w:t>Dz.U</w:t>
      </w:r>
      <w:proofErr w:type="spellEnd"/>
      <w:r w:rsidRPr="009041F3">
        <w:rPr>
          <w:bCs/>
          <w:sz w:val="20"/>
          <w:szCs w:val="18"/>
          <w:shd w:val="clear" w:color="auto" w:fill="FFFFFF"/>
        </w:rPr>
        <w:t>. z 201</w:t>
      </w:r>
      <w:r w:rsidR="009F31D8">
        <w:rPr>
          <w:bCs/>
          <w:sz w:val="20"/>
          <w:szCs w:val="18"/>
          <w:shd w:val="clear" w:color="auto" w:fill="FFFFFF"/>
        </w:rPr>
        <w:t>6</w:t>
      </w:r>
      <w:r w:rsidRPr="009041F3">
        <w:rPr>
          <w:bCs/>
          <w:sz w:val="20"/>
          <w:szCs w:val="18"/>
          <w:shd w:val="clear" w:color="auto" w:fill="FFFFFF"/>
        </w:rPr>
        <w:t xml:space="preserve"> r. poz.</w:t>
      </w:r>
      <w:r w:rsidR="00212EE9">
        <w:rPr>
          <w:bCs/>
          <w:sz w:val="20"/>
          <w:szCs w:val="18"/>
          <w:shd w:val="clear" w:color="auto" w:fill="FFFFFF"/>
        </w:rPr>
        <w:t xml:space="preserve"> </w:t>
      </w:r>
      <w:r w:rsidR="009F31D8">
        <w:rPr>
          <w:bCs/>
          <w:sz w:val="20"/>
          <w:szCs w:val="18"/>
          <w:shd w:val="clear" w:color="auto" w:fill="FFFFFF"/>
        </w:rPr>
        <w:t>922</w:t>
      </w:r>
      <w:r>
        <w:rPr>
          <w:bCs/>
          <w:sz w:val="20"/>
          <w:szCs w:val="18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18"/>
          <w:shd w:val="clear" w:color="auto" w:fill="FFFFFF"/>
        </w:rPr>
        <w:t>późn</w:t>
      </w:r>
      <w:proofErr w:type="spellEnd"/>
      <w:r>
        <w:rPr>
          <w:bCs/>
          <w:sz w:val="20"/>
          <w:szCs w:val="18"/>
          <w:shd w:val="clear" w:color="auto" w:fill="FFFFFF"/>
        </w:rPr>
        <w:t>. zm.</w:t>
      </w:r>
      <w:r w:rsidRPr="009041F3">
        <w:rPr>
          <w:bCs/>
          <w:sz w:val="20"/>
          <w:szCs w:val="18"/>
          <w:shd w:val="clear" w:color="auto" w:fill="FFFFFF"/>
        </w:rPr>
        <w:t>)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9275A0" w:rsidRPr="00F57E0F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Pr="002472AB" w:rsidRDefault="009275A0" w:rsidP="009275A0"/>
    <w:p w:rsidR="009275A0" w:rsidRPr="00642BFB" w:rsidRDefault="009275A0" w:rsidP="009275A0"/>
    <w:p w:rsidR="000F4F3E" w:rsidRPr="009275A0" w:rsidRDefault="000F4F3E" w:rsidP="009275A0">
      <w:pPr>
        <w:rPr>
          <w:szCs w:val="25"/>
        </w:rPr>
      </w:pPr>
    </w:p>
    <w:sectPr w:rsidR="000F4F3E" w:rsidRPr="009275A0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40" w:rsidRDefault="00AD3A40">
      <w:r>
        <w:separator/>
      </w:r>
    </w:p>
  </w:endnote>
  <w:endnote w:type="continuationSeparator" w:id="0">
    <w:p w:rsidR="00AD3A40" w:rsidRDefault="00AD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0" w:rsidRDefault="008D0E6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8D0E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60288;mso-width-relative:margin;mso-height-relative:margin" stroked="f">
          <v:textbox style="mso-next-textbox:#_x0000_s2051">
            <w:txbxContent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9C55D0" w:rsidRPr="00DE3977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9C55D0" w:rsidRPr="00897F74" w:rsidRDefault="008D0E6F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9C55D0" w:rsidRPr="00BD3119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9C55D0" w:rsidRDefault="009C55D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FB14F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8D0E6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61312" o:connectortype="straight"/>
      </w:pict>
    </w:r>
    <w:r w:rsidR="009C55D0"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9C55D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C55D0" w:rsidRPr="0099163C" w:rsidRDefault="009C55D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9C55D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9C55D0" w:rsidRDefault="009C55D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9C55D0" w:rsidRPr="0099163C" w:rsidRDefault="009C55D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40" w:rsidRDefault="00AD3A40">
      <w:r>
        <w:separator/>
      </w:r>
    </w:p>
  </w:footnote>
  <w:footnote w:type="continuationSeparator" w:id="0">
    <w:p w:rsidR="00AD3A40" w:rsidRDefault="00AD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39" w:rsidRPr="00EC0389" w:rsidRDefault="00DA4339" w:rsidP="00DA4339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DA4339">
      <w:rPr>
        <w:noProof/>
      </w:rPr>
      <w:drawing>
        <wp:inline distT="0" distB="0" distL="0" distR="0">
          <wp:extent cx="6108065" cy="941705"/>
          <wp:effectExtent l="19050" t="0" r="6985" b="0"/>
          <wp:docPr id="2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4339">
      <w:rPr>
        <w:b/>
        <w:color w:val="000000" w:themeColor="text1"/>
        <w:sz w:val="18"/>
        <w:szCs w:val="18"/>
      </w:rPr>
      <w:t xml:space="preserve"> </w:t>
    </w:r>
    <w:r>
      <w:rPr>
        <w:b/>
        <w:color w:val="000000" w:themeColor="text1"/>
        <w:sz w:val="18"/>
        <w:szCs w:val="18"/>
      </w:rPr>
      <w:t>,,</w:t>
    </w:r>
    <w:r w:rsidRPr="00EC0389">
      <w:rPr>
        <w:b/>
        <w:color w:val="000000" w:themeColor="text1"/>
        <w:sz w:val="18"/>
        <w:szCs w:val="18"/>
      </w:rPr>
      <w:t>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II</w:t>
    </w:r>
    <w:r w:rsidRPr="00EC0389">
      <w:rPr>
        <w:b/>
        <w:color w:val="000000" w:themeColor="text1"/>
        <w:sz w:val="18"/>
        <w:szCs w:val="18"/>
      </w:rPr>
      <w:t>)”</w:t>
    </w:r>
  </w:p>
  <w:p w:rsidR="00DA4339" w:rsidRDefault="008D0E6F" w:rsidP="00DA4339">
    <w:pPr>
      <w:ind w:left="-142"/>
      <w:jc w:val="center"/>
    </w:pPr>
    <w:r w:rsidRPr="008D0E6F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77.4pt;margin-top:16.3pt;width:599.8pt;height:0;z-index:251662336" o:connectortype="straight"/>
      </w:pict>
    </w:r>
    <w:r w:rsidR="00DA4339" w:rsidRPr="00EC0389">
      <w:rPr>
        <w:b/>
        <w:sz w:val="18"/>
        <w:szCs w:val="18"/>
      </w:rPr>
      <w:t>Projekt realizowany w ramach Inicjatywy na rzecz zatrudnienia ludzi młodych</w:t>
    </w:r>
  </w:p>
  <w:p w:rsidR="009C55D0" w:rsidRDefault="009C55D0" w:rsidP="0031168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9129D3"/>
    <w:multiLevelType w:val="hybridMultilevel"/>
    <w:tmpl w:val="A29E0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1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5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4"/>
  </w:num>
  <w:num w:numId="4">
    <w:abstractNumId w:val="38"/>
    <w:lvlOverride w:ilvl="0">
      <w:startOverride w:val="1"/>
    </w:lvlOverride>
  </w:num>
  <w:num w:numId="5">
    <w:abstractNumId w:val="25"/>
  </w:num>
  <w:num w:numId="6">
    <w:abstractNumId w:val="32"/>
  </w:num>
  <w:num w:numId="7">
    <w:abstractNumId w:val="39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3"/>
  </w:num>
  <w:num w:numId="18">
    <w:abstractNumId w:val="36"/>
  </w:num>
  <w:num w:numId="19">
    <w:abstractNumId w:val="12"/>
  </w:num>
  <w:num w:numId="20">
    <w:abstractNumId w:val="19"/>
  </w:num>
  <w:num w:numId="21">
    <w:abstractNumId w:val="4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4"/>
  </w:num>
  <w:num w:numId="26">
    <w:abstractNumId w:val="26"/>
  </w:num>
  <w:num w:numId="27">
    <w:abstractNumId w:val="16"/>
  </w:num>
  <w:num w:numId="28">
    <w:abstractNumId w:val="22"/>
  </w:num>
  <w:num w:numId="29">
    <w:abstractNumId w:val="30"/>
  </w:num>
  <w:num w:numId="30">
    <w:abstractNumId w:val="42"/>
  </w:num>
  <w:num w:numId="31">
    <w:abstractNumId w:val="8"/>
  </w:num>
  <w:num w:numId="32">
    <w:abstractNumId w:val="27"/>
  </w:num>
  <w:num w:numId="33">
    <w:abstractNumId w:val="35"/>
  </w:num>
  <w:num w:numId="34">
    <w:abstractNumId w:val="21"/>
  </w:num>
  <w:num w:numId="35">
    <w:abstractNumId w:val="13"/>
  </w:num>
  <w:num w:numId="36">
    <w:abstractNumId w:val="18"/>
  </w:num>
  <w:num w:numId="37">
    <w:abstractNumId w:val="29"/>
  </w:num>
  <w:num w:numId="38">
    <w:abstractNumId w:val="24"/>
  </w:num>
  <w:num w:numId="39">
    <w:abstractNumId w:val="31"/>
  </w:num>
  <w:num w:numId="40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3" type="connector" idref="#_x0000_s2054"/>
        <o:r id="V:Rule4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3B3B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3B0E"/>
    <w:rsid w:val="001142B6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754"/>
    <w:rsid w:val="001D09FE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EA2"/>
    <w:rsid w:val="002C01B3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1C56"/>
    <w:rsid w:val="003664F7"/>
    <w:rsid w:val="00376D83"/>
    <w:rsid w:val="00380C2E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B0CF3"/>
    <w:rsid w:val="003B12D0"/>
    <w:rsid w:val="003B3B18"/>
    <w:rsid w:val="003B5841"/>
    <w:rsid w:val="003C26C0"/>
    <w:rsid w:val="003C371A"/>
    <w:rsid w:val="003C4BE0"/>
    <w:rsid w:val="003D0AE9"/>
    <w:rsid w:val="003D5B9E"/>
    <w:rsid w:val="003D6F96"/>
    <w:rsid w:val="003E15B6"/>
    <w:rsid w:val="003E4CB9"/>
    <w:rsid w:val="003E5F87"/>
    <w:rsid w:val="003E613A"/>
    <w:rsid w:val="003E668A"/>
    <w:rsid w:val="003F00C2"/>
    <w:rsid w:val="003F1685"/>
    <w:rsid w:val="003F2BF7"/>
    <w:rsid w:val="003F67FD"/>
    <w:rsid w:val="004016B0"/>
    <w:rsid w:val="00404262"/>
    <w:rsid w:val="0040479E"/>
    <w:rsid w:val="00406241"/>
    <w:rsid w:val="00406E85"/>
    <w:rsid w:val="0040721E"/>
    <w:rsid w:val="00407DD6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6ED1"/>
    <w:rsid w:val="004F2DD3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48"/>
    <w:rsid w:val="00655F98"/>
    <w:rsid w:val="00656CAA"/>
    <w:rsid w:val="006603D7"/>
    <w:rsid w:val="00660D7E"/>
    <w:rsid w:val="00665707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329F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1C5C"/>
    <w:rsid w:val="00782CA0"/>
    <w:rsid w:val="007838E4"/>
    <w:rsid w:val="00784909"/>
    <w:rsid w:val="00787C7F"/>
    <w:rsid w:val="00790F84"/>
    <w:rsid w:val="0079112F"/>
    <w:rsid w:val="00793E29"/>
    <w:rsid w:val="007A0B38"/>
    <w:rsid w:val="007B1591"/>
    <w:rsid w:val="007C2DF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77D8"/>
    <w:rsid w:val="008C02A7"/>
    <w:rsid w:val="008C0AD9"/>
    <w:rsid w:val="008C1918"/>
    <w:rsid w:val="008C26F0"/>
    <w:rsid w:val="008D0D17"/>
    <w:rsid w:val="008D0E6F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408D"/>
    <w:rsid w:val="00934BD1"/>
    <w:rsid w:val="00936CBA"/>
    <w:rsid w:val="009417AD"/>
    <w:rsid w:val="00941A33"/>
    <w:rsid w:val="00944E79"/>
    <w:rsid w:val="0094531A"/>
    <w:rsid w:val="00945F22"/>
    <w:rsid w:val="00950D85"/>
    <w:rsid w:val="009577F3"/>
    <w:rsid w:val="00961743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4F89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F05AE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25DE"/>
    <w:rsid w:val="00A34343"/>
    <w:rsid w:val="00A35CC0"/>
    <w:rsid w:val="00A41562"/>
    <w:rsid w:val="00A4678B"/>
    <w:rsid w:val="00A4775A"/>
    <w:rsid w:val="00A5359C"/>
    <w:rsid w:val="00A55FC2"/>
    <w:rsid w:val="00A60796"/>
    <w:rsid w:val="00A65EC1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1006"/>
    <w:rsid w:val="00AA3E62"/>
    <w:rsid w:val="00AB0856"/>
    <w:rsid w:val="00AB1296"/>
    <w:rsid w:val="00AB18D5"/>
    <w:rsid w:val="00AC3385"/>
    <w:rsid w:val="00AD2603"/>
    <w:rsid w:val="00AD3A40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A7647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72B4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339"/>
    <w:rsid w:val="00DA45BD"/>
    <w:rsid w:val="00DA7DF6"/>
    <w:rsid w:val="00DB3401"/>
    <w:rsid w:val="00DB677E"/>
    <w:rsid w:val="00DB6B53"/>
    <w:rsid w:val="00DB6C62"/>
    <w:rsid w:val="00DC0BA7"/>
    <w:rsid w:val="00DC647A"/>
    <w:rsid w:val="00DC72F9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43D5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C7C17"/>
    <w:rsid w:val="00ED1F41"/>
    <w:rsid w:val="00ED23BC"/>
    <w:rsid w:val="00EE6BFE"/>
    <w:rsid w:val="00EE78A2"/>
    <w:rsid w:val="00EF71D7"/>
    <w:rsid w:val="00F028A4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70369"/>
    <w:rsid w:val="00F71965"/>
    <w:rsid w:val="00F73668"/>
    <w:rsid w:val="00F7434C"/>
    <w:rsid w:val="00F74A86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8B7B-0EFB-4999-BAC3-CC60FE0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1978</Words>
  <Characters>20557</Characters>
  <Application>Microsoft Office Word</Application>
  <DocSecurity>0</DocSecurity>
  <Lines>171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22491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47</cp:revision>
  <cp:lastPrinted>2018-05-02T13:51:00Z</cp:lastPrinted>
  <dcterms:created xsi:type="dcterms:W3CDTF">2016-05-19T07:02:00Z</dcterms:created>
  <dcterms:modified xsi:type="dcterms:W3CDTF">2018-05-07T09:10:00Z</dcterms:modified>
</cp:coreProperties>
</file>