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A7" w:rsidRPr="00183939" w:rsidRDefault="00F20947" w:rsidP="00183939">
      <w:pPr>
        <w:pStyle w:val="Tekstpodstawowy"/>
        <w:jc w:val="both"/>
      </w:pPr>
      <w:r>
        <w:t xml:space="preserve">           </w:t>
      </w:r>
      <w:r w:rsidR="00902FA7">
        <w:t xml:space="preserve">                 </w:t>
      </w:r>
      <w:r w:rsidR="0027741F">
        <w:t xml:space="preserve">                     </w:t>
      </w:r>
    </w:p>
    <w:p w:rsidR="00A2138F" w:rsidRDefault="00A2138F" w:rsidP="00183939">
      <w:pPr>
        <w:autoSpaceDE w:val="0"/>
        <w:autoSpaceDN w:val="0"/>
        <w:adjustRightInd w:val="0"/>
        <w:jc w:val="right"/>
        <w:rPr>
          <w:rFonts w:ascii="Verdana" w:eastAsia="Calibri" w:hAnsi="Verdana" w:cs="TimesNewRomanPSMT"/>
        </w:rPr>
      </w:pPr>
      <w:r>
        <w:rPr>
          <w:rFonts w:ascii="Verdana" w:eastAsia="Calibri" w:hAnsi="Verdana" w:cs="Verdana"/>
        </w:rPr>
        <w:t xml:space="preserve">Skierniewice, dnia </w:t>
      </w:r>
      <w:r>
        <w:rPr>
          <w:rFonts w:ascii="Verdana" w:eastAsia="Calibri" w:hAnsi="Verdana" w:cs="TimesNewRomanPSMT"/>
        </w:rPr>
        <w:t>.....................</w:t>
      </w:r>
    </w:p>
    <w:p w:rsidR="00183939" w:rsidRDefault="00183939" w:rsidP="00183939">
      <w:pPr>
        <w:autoSpaceDE w:val="0"/>
        <w:autoSpaceDN w:val="0"/>
        <w:adjustRightInd w:val="0"/>
        <w:jc w:val="right"/>
        <w:rPr>
          <w:rFonts w:ascii="Verdana" w:eastAsia="Calibri" w:hAnsi="Verdana" w:cs="TimesNewRomanPSMT"/>
        </w:rPr>
      </w:pPr>
    </w:p>
    <w:p w:rsidR="00A2138F" w:rsidRDefault="00A2138F" w:rsidP="00A2138F">
      <w:pPr>
        <w:spacing w:line="276" w:lineRule="auto"/>
        <w:ind w:left="4956" w:firstLine="708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Do Dyrektora </w:t>
      </w:r>
    </w:p>
    <w:p w:rsidR="00A2138F" w:rsidRPr="00183939" w:rsidRDefault="00A2138F" w:rsidP="00183939">
      <w:pPr>
        <w:spacing w:line="276" w:lineRule="auto"/>
        <w:ind w:left="5664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Powiatowego Urzędu Pracy w Skierniewicach </w:t>
      </w:r>
    </w:p>
    <w:p w:rsidR="00A2138F" w:rsidRDefault="00A2138F" w:rsidP="00A2138F">
      <w:pPr>
        <w:autoSpaceDE w:val="0"/>
        <w:autoSpaceDN w:val="0"/>
        <w:adjustRightInd w:val="0"/>
        <w:jc w:val="center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>WNIOSEK</w:t>
      </w:r>
    </w:p>
    <w:p w:rsidR="00A2138F" w:rsidRDefault="00A2138F" w:rsidP="00A2138F">
      <w:pPr>
        <w:autoSpaceDE w:val="0"/>
        <w:autoSpaceDN w:val="0"/>
        <w:adjustRightInd w:val="0"/>
        <w:jc w:val="center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>o przyznanie bonu na zasiedlenie dla osoby bezrobotnej do 30 roku życia</w:t>
      </w:r>
    </w:p>
    <w:p w:rsidR="00A2138F" w:rsidRDefault="00A2138F" w:rsidP="00A2138F">
      <w:pPr>
        <w:autoSpaceDE w:val="0"/>
        <w:autoSpaceDN w:val="0"/>
        <w:adjustRightInd w:val="0"/>
        <w:jc w:val="center"/>
        <w:rPr>
          <w:rFonts w:ascii="Verdana" w:eastAsia="Calibri" w:hAnsi="Verdana" w:cs="Verdana"/>
          <w:sz w:val="16"/>
          <w:szCs w:val="16"/>
        </w:rPr>
      </w:pPr>
      <w:r>
        <w:rPr>
          <w:rFonts w:ascii="Verdana" w:eastAsia="Calibri" w:hAnsi="Verdana" w:cs="Verdana"/>
          <w:sz w:val="16"/>
          <w:szCs w:val="16"/>
        </w:rPr>
        <w:t>na zasadach określonych w art. 66n ustawy z 20 kwietnia 2004r. o promocji zatrudnienia</w:t>
      </w:r>
    </w:p>
    <w:p w:rsidR="00A2138F" w:rsidRDefault="00A2138F" w:rsidP="00A2138F">
      <w:pPr>
        <w:autoSpaceDE w:val="0"/>
        <w:autoSpaceDN w:val="0"/>
        <w:adjustRightInd w:val="0"/>
        <w:jc w:val="center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16"/>
          <w:szCs w:val="16"/>
        </w:rPr>
        <w:t xml:space="preserve">i instytucjach rynku pracy </w:t>
      </w:r>
      <w:r w:rsidRPr="009C3D5C">
        <w:rPr>
          <w:rFonts w:ascii="Verdana" w:hAnsi="Verdana" w:cs="Verdana"/>
          <w:sz w:val="20"/>
          <w:szCs w:val="20"/>
        </w:rPr>
        <w:t>(D</w:t>
      </w:r>
      <w:r w:rsidR="0027741F">
        <w:rPr>
          <w:rFonts w:ascii="Verdana" w:hAnsi="Verdana" w:cs="Verdana"/>
          <w:sz w:val="20"/>
          <w:szCs w:val="20"/>
        </w:rPr>
        <w:t xml:space="preserve">z. U. z 2018 r. poz. 1265 z </w:t>
      </w:r>
      <w:proofErr w:type="spellStart"/>
      <w:r w:rsidR="0027741F">
        <w:rPr>
          <w:rFonts w:ascii="Verdana" w:hAnsi="Verdana" w:cs="Verdana"/>
          <w:sz w:val="20"/>
          <w:szCs w:val="20"/>
        </w:rPr>
        <w:t>późn</w:t>
      </w:r>
      <w:proofErr w:type="spellEnd"/>
      <w:r w:rsidR="0027741F">
        <w:rPr>
          <w:rFonts w:ascii="Verdana" w:hAnsi="Verdana" w:cs="Verdana"/>
          <w:sz w:val="20"/>
          <w:szCs w:val="20"/>
        </w:rPr>
        <w:t>. zm.</w:t>
      </w:r>
      <w:r w:rsidRPr="009C3D5C">
        <w:rPr>
          <w:rFonts w:ascii="Verdana" w:hAnsi="Verdana" w:cs="Verdana"/>
          <w:sz w:val="20"/>
          <w:szCs w:val="20"/>
        </w:rPr>
        <w:t>)</w:t>
      </w:r>
    </w:p>
    <w:p w:rsidR="00A2138F" w:rsidRDefault="00A2138F" w:rsidP="00A2138F">
      <w:pPr>
        <w:autoSpaceDE w:val="0"/>
        <w:autoSpaceDN w:val="0"/>
        <w:adjustRightInd w:val="0"/>
        <w:jc w:val="center"/>
        <w:rPr>
          <w:rFonts w:ascii="Verdana" w:eastAsia="Calibri" w:hAnsi="Verdana" w:cs="Verdana"/>
          <w:sz w:val="16"/>
          <w:szCs w:val="16"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20"/>
          <w:szCs w:val="20"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>A. DANE DOTYCZĄCE WNIOSKODAWCY</w:t>
      </w: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1.Nazwisko ......................................................................... Imię .....................</w:t>
      </w:r>
      <w:r w:rsidR="00694E0D">
        <w:rPr>
          <w:rFonts w:ascii="Verdana" w:eastAsia="Calibri" w:hAnsi="Verdana" w:cs="Verdana"/>
          <w:sz w:val="18"/>
          <w:szCs w:val="18"/>
        </w:rPr>
        <w:t>...........................</w:t>
      </w: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2. PESEL (</w:t>
      </w:r>
      <w:r>
        <w:rPr>
          <w:rFonts w:ascii="Verdana" w:eastAsia="Calibri" w:hAnsi="Verdana" w:cs="Verdana"/>
          <w:sz w:val="16"/>
          <w:szCs w:val="16"/>
        </w:rPr>
        <w:t xml:space="preserve">w przypadku </w:t>
      </w:r>
      <w:r w:rsidR="00BC50D1">
        <w:rPr>
          <w:rFonts w:ascii="Verdana" w:eastAsia="Calibri" w:hAnsi="Verdana" w:cs="Verdana"/>
          <w:sz w:val="16"/>
          <w:szCs w:val="16"/>
        </w:rPr>
        <w:t>jego braku  - rodzaj, seria i numer dokumentu potwierdzającego tożsamość</w:t>
      </w:r>
      <w:r>
        <w:rPr>
          <w:rFonts w:ascii="Verdana" w:eastAsia="Calibri" w:hAnsi="Verdana" w:cs="Verdana"/>
          <w:sz w:val="18"/>
          <w:szCs w:val="18"/>
        </w:rPr>
        <w:t>) ................................................</w:t>
      </w:r>
      <w:r w:rsidR="00694E0D">
        <w:rPr>
          <w:rFonts w:ascii="Verdana" w:eastAsia="Calibri" w:hAnsi="Verdana" w:cs="Verdana"/>
          <w:sz w:val="18"/>
          <w:szCs w:val="18"/>
        </w:rPr>
        <w:t>..................................................................................................</w:t>
      </w:r>
    </w:p>
    <w:p w:rsidR="00816EE4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3. Ad</w:t>
      </w:r>
      <w:r w:rsidR="00816EE4">
        <w:rPr>
          <w:rFonts w:ascii="Verdana" w:eastAsia="Calibri" w:hAnsi="Verdana" w:cs="Verdana"/>
          <w:sz w:val="18"/>
          <w:szCs w:val="18"/>
        </w:rPr>
        <w:t>res zameldowania na pobyt stały lub czasowy</w:t>
      </w:r>
      <w:r>
        <w:rPr>
          <w:rFonts w:ascii="Verdana" w:eastAsia="Calibri" w:hAnsi="Verdana" w:cs="Verdana"/>
          <w:sz w:val="18"/>
          <w:szCs w:val="18"/>
        </w:rPr>
        <w:t xml:space="preserve"> </w:t>
      </w:r>
    </w:p>
    <w:p w:rsidR="00816EE4" w:rsidRDefault="00816EE4" w:rsidP="00816EE4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816EE4" w:rsidRDefault="00B44C99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4</w:t>
      </w:r>
      <w:r w:rsidR="00816EE4">
        <w:rPr>
          <w:rFonts w:ascii="Verdana" w:eastAsia="Calibri" w:hAnsi="Verdana" w:cs="Verdana"/>
          <w:sz w:val="18"/>
          <w:szCs w:val="18"/>
        </w:rPr>
        <w:t xml:space="preserve">. Adres dotychczasowego zamieszkania </w:t>
      </w:r>
      <w:r w:rsidR="00816EE4" w:rsidRPr="00A23634">
        <w:rPr>
          <w:rFonts w:ascii="Verdana" w:eastAsia="Calibri" w:hAnsi="Verdana" w:cs="Verdana"/>
          <w:b/>
          <w:sz w:val="18"/>
          <w:szCs w:val="18"/>
        </w:rPr>
        <w:t>(wpisać w przypadku, kiedy jest inny niż zameldowania)</w:t>
      </w:r>
      <w:r w:rsidR="00816EE4">
        <w:rPr>
          <w:rFonts w:ascii="Verdana" w:eastAsia="Calibri" w:hAnsi="Verdana" w:cs="Verdana"/>
          <w:sz w:val="18"/>
          <w:szCs w:val="18"/>
        </w:rPr>
        <w:t xml:space="preserve"> </w:t>
      </w: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..............................................................................................</w:t>
      </w:r>
      <w:r w:rsidR="00694E0D">
        <w:rPr>
          <w:rFonts w:ascii="Verdana" w:eastAsia="Calibri" w:hAnsi="Verdana" w:cs="Verdana"/>
          <w:sz w:val="18"/>
          <w:szCs w:val="18"/>
        </w:rPr>
        <w:t>....................................................</w:t>
      </w:r>
    </w:p>
    <w:p w:rsidR="00A2138F" w:rsidRDefault="00B44C99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5</w:t>
      </w:r>
      <w:r w:rsidR="00A2138F">
        <w:rPr>
          <w:rFonts w:ascii="Verdana" w:eastAsia="Calibri" w:hAnsi="Verdana" w:cs="Verdana"/>
          <w:sz w:val="18"/>
          <w:szCs w:val="18"/>
        </w:rPr>
        <w:t>. Adres korespondencyjny ................................................................................................................</w:t>
      </w:r>
      <w:r w:rsidR="00694E0D">
        <w:rPr>
          <w:rFonts w:ascii="Verdana" w:eastAsia="Calibri" w:hAnsi="Verdana" w:cs="Verdana"/>
          <w:sz w:val="18"/>
          <w:szCs w:val="18"/>
        </w:rPr>
        <w:t>..................................</w:t>
      </w:r>
    </w:p>
    <w:p w:rsidR="00A2138F" w:rsidRDefault="00B44C99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6</w:t>
      </w:r>
      <w:r w:rsidR="00A2138F">
        <w:rPr>
          <w:rFonts w:ascii="Verdana" w:eastAsia="Calibri" w:hAnsi="Verdana" w:cs="Verdana"/>
          <w:sz w:val="18"/>
          <w:szCs w:val="18"/>
        </w:rPr>
        <w:t>. Numer telefonu ............................................................................................................................</w:t>
      </w:r>
      <w:r w:rsidR="00694E0D">
        <w:rPr>
          <w:rFonts w:ascii="Verdana" w:eastAsia="Calibri" w:hAnsi="Verdana" w:cs="Verdana"/>
          <w:sz w:val="18"/>
          <w:szCs w:val="18"/>
        </w:rPr>
        <w:t>.....................</w:t>
      </w:r>
    </w:p>
    <w:p w:rsidR="00A2138F" w:rsidRDefault="00B44C99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7</w:t>
      </w:r>
      <w:r w:rsidR="00A2138F">
        <w:rPr>
          <w:rFonts w:ascii="Verdana" w:eastAsia="Calibri" w:hAnsi="Verdana" w:cs="Verdana"/>
          <w:sz w:val="18"/>
          <w:szCs w:val="18"/>
        </w:rPr>
        <w:t>. Adres e – mail ..............................................................................................................................</w:t>
      </w:r>
      <w:r w:rsidR="00694E0D">
        <w:rPr>
          <w:rFonts w:ascii="Verdana" w:eastAsia="Calibri" w:hAnsi="Verdana" w:cs="Verdana"/>
          <w:sz w:val="18"/>
          <w:szCs w:val="18"/>
        </w:rPr>
        <w:t>...................</w:t>
      </w:r>
    </w:p>
    <w:p w:rsidR="00A2138F" w:rsidRDefault="00B44C99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8</w:t>
      </w:r>
      <w:r w:rsidR="00A2138F">
        <w:rPr>
          <w:rFonts w:ascii="Verdana" w:eastAsia="Calibri" w:hAnsi="Verdana" w:cs="Verdana"/>
          <w:sz w:val="18"/>
          <w:szCs w:val="18"/>
        </w:rPr>
        <w:t xml:space="preserve">. Miejscowość, w której osoba bezrobotna  zamieszka w związku z planowanym podjęciem zatrudnienia /wykonywania innej pracy zarobkowej/ prowadzenia działalności gospodarczej*  (tylko teren Polski) </w:t>
      </w: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.......................................................................................................................</w:t>
      </w:r>
      <w:r w:rsidR="00694E0D">
        <w:rPr>
          <w:rFonts w:ascii="Verdana" w:eastAsia="Calibri" w:hAnsi="Verdana" w:cs="Verdana"/>
          <w:sz w:val="18"/>
          <w:szCs w:val="18"/>
        </w:rPr>
        <w:t>...........................</w:t>
      </w:r>
    </w:p>
    <w:p w:rsidR="008910D7" w:rsidRDefault="008910D7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9. Miejscowość, w której osoba bezrobotna podejmie zatrudnienie /wykonywać będzie inną pracę zarobkową/, prowadzić będzie działalność gospodarczą</w:t>
      </w:r>
      <w:r w:rsidR="00A519CA">
        <w:rPr>
          <w:rFonts w:ascii="Verdana" w:eastAsia="Calibri" w:hAnsi="Verdana" w:cs="Verdana"/>
          <w:sz w:val="18"/>
          <w:szCs w:val="18"/>
          <w:vertAlign w:val="superscript"/>
        </w:rPr>
        <w:t>*</w:t>
      </w:r>
      <w:r>
        <w:rPr>
          <w:rFonts w:ascii="Verdana" w:eastAsia="Calibri" w:hAnsi="Verdana" w:cs="Verdana"/>
          <w:sz w:val="18"/>
          <w:szCs w:val="18"/>
        </w:rPr>
        <w:t xml:space="preserve"> </w:t>
      </w:r>
      <w:r w:rsidR="00A519CA">
        <w:rPr>
          <w:rFonts w:ascii="Verdana" w:eastAsia="Calibri" w:hAnsi="Verdana" w:cs="Verdana"/>
          <w:sz w:val="18"/>
          <w:szCs w:val="18"/>
        </w:rPr>
        <w:t>………………………………………………. (tylko teren Polski)</w:t>
      </w:r>
    </w:p>
    <w:p w:rsidR="00A2138F" w:rsidRDefault="008910D7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10</w:t>
      </w:r>
      <w:r w:rsidR="00A2138F">
        <w:rPr>
          <w:rFonts w:ascii="Verdana" w:eastAsia="Calibri" w:hAnsi="Verdana" w:cs="Verdana"/>
          <w:sz w:val="18"/>
          <w:szCs w:val="18"/>
        </w:rPr>
        <w:t>. Odległość między</w:t>
      </w:r>
      <w:r w:rsidR="00491940">
        <w:rPr>
          <w:rFonts w:ascii="Verdana" w:eastAsia="Calibri" w:hAnsi="Verdana" w:cs="Verdana"/>
          <w:sz w:val="18"/>
          <w:szCs w:val="18"/>
        </w:rPr>
        <w:t xml:space="preserve"> miejscowością dotychczasowego zamieszkania a miejscowością, w której osoba bezrobotna zamieszka w związku z planowanym podjęciem zatrudnienia, wykonywania innej pracy zarobkowej, prowadzenia działalności gospodarczej</w:t>
      </w:r>
      <w:r w:rsidR="00491940">
        <w:rPr>
          <w:rFonts w:ascii="Verdana" w:eastAsia="Calibri" w:hAnsi="Verdana" w:cs="Verdana"/>
          <w:sz w:val="18"/>
          <w:szCs w:val="18"/>
          <w:vertAlign w:val="superscript"/>
        </w:rPr>
        <w:t>*</w:t>
      </w:r>
      <w:r w:rsidR="00A2138F">
        <w:rPr>
          <w:rFonts w:ascii="Verdana" w:eastAsia="Calibri" w:hAnsi="Verdana" w:cs="Verdana"/>
          <w:sz w:val="18"/>
          <w:szCs w:val="18"/>
        </w:rPr>
        <w:t xml:space="preserve"> wynos</w:t>
      </w:r>
      <w:r w:rsidR="009A39D7">
        <w:rPr>
          <w:rFonts w:ascii="Verdana" w:eastAsia="Calibri" w:hAnsi="Verdana" w:cs="Verdana"/>
          <w:sz w:val="18"/>
          <w:szCs w:val="18"/>
        </w:rPr>
        <w:t>i:..........................</w:t>
      </w:r>
      <w:proofErr w:type="spellStart"/>
      <w:r w:rsidR="009A39D7">
        <w:rPr>
          <w:rFonts w:ascii="Verdana" w:eastAsia="Calibri" w:hAnsi="Verdana" w:cs="Verdana"/>
          <w:sz w:val="18"/>
          <w:szCs w:val="18"/>
        </w:rPr>
        <w:t>km</w:t>
      </w:r>
      <w:proofErr w:type="spellEnd"/>
      <w:r w:rsidR="009A39D7">
        <w:rPr>
          <w:rFonts w:ascii="Verdana" w:eastAsia="Calibri" w:hAnsi="Verdana" w:cs="Verdana"/>
          <w:sz w:val="18"/>
          <w:szCs w:val="18"/>
        </w:rPr>
        <w:t>.</w:t>
      </w:r>
    </w:p>
    <w:p w:rsidR="00A2138F" w:rsidRDefault="008910D7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11</w:t>
      </w:r>
      <w:r w:rsidR="00A2138F">
        <w:rPr>
          <w:rFonts w:ascii="Verdana" w:eastAsia="Calibri" w:hAnsi="Verdana" w:cs="Verdana"/>
          <w:sz w:val="18"/>
          <w:szCs w:val="18"/>
        </w:rPr>
        <w:t xml:space="preserve">. Czas dojazdu do tej miejscowości i powrotu do miejsca dotychczasowego zamieszkania środkami transportu zbiorowego  przekracza łącznie </w:t>
      </w:r>
      <w:r w:rsidR="009A39D7">
        <w:rPr>
          <w:rFonts w:ascii="Verdana" w:eastAsia="Calibri" w:hAnsi="Verdana" w:cs="Verdana"/>
          <w:sz w:val="18"/>
          <w:szCs w:val="18"/>
        </w:rPr>
        <w:t>co najmniej 3 godziny dziennie.</w:t>
      </w: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1</w:t>
      </w:r>
      <w:r w:rsidR="008910D7">
        <w:rPr>
          <w:rFonts w:ascii="Verdana" w:eastAsia="Calibri" w:hAnsi="Verdana" w:cs="Verdana"/>
          <w:sz w:val="18"/>
          <w:szCs w:val="18"/>
        </w:rPr>
        <w:t>2</w:t>
      </w:r>
      <w:r>
        <w:rPr>
          <w:rFonts w:ascii="Verdana" w:eastAsia="Calibri" w:hAnsi="Verdana" w:cs="Verdana"/>
          <w:sz w:val="18"/>
          <w:szCs w:val="18"/>
        </w:rPr>
        <w:t>. Przewidywane miesięczne  koszty zamieszkania w mie</w:t>
      </w:r>
      <w:r w:rsidR="009A39D7">
        <w:rPr>
          <w:rFonts w:ascii="Verdana" w:eastAsia="Calibri" w:hAnsi="Verdana" w:cs="Verdana"/>
          <w:sz w:val="18"/>
          <w:szCs w:val="18"/>
        </w:rPr>
        <w:t xml:space="preserve">jscowości, o której mowa w </w:t>
      </w:r>
      <w:proofErr w:type="spellStart"/>
      <w:r w:rsidR="009A39D7">
        <w:rPr>
          <w:rFonts w:ascii="Verdana" w:eastAsia="Calibri" w:hAnsi="Verdana" w:cs="Verdana"/>
          <w:sz w:val="18"/>
          <w:szCs w:val="18"/>
        </w:rPr>
        <w:t>pkt</w:t>
      </w:r>
      <w:proofErr w:type="spellEnd"/>
      <w:r w:rsidR="009A39D7">
        <w:rPr>
          <w:rFonts w:ascii="Verdana" w:eastAsia="Calibri" w:hAnsi="Verdana" w:cs="Verdana"/>
          <w:sz w:val="18"/>
          <w:szCs w:val="18"/>
        </w:rPr>
        <w:t xml:space="preserve"> 8</w:t>
      </w:r>
      <w:r>
        <w:rPr>
          <w:rFonts w:ascii="Verdana" w:eastAsia="Calibri" w:hAnsi="Verdana" w:cs="Verdana"/>
          <w:sz w:val="18"/>
          <w:szCs w:val="18"/>
        </w:rPr>
        <w:t>:</w:t>
      </w:r>
      <w:r w:rsidR="00694E0D">
        <w:rPr>
          <w:rFonts w:ascii="Verdana" w:eastAsia="Calibri" w:hAnsi="Verdana" w:cs="Verdana"/>
          <w:sz w:val="18"/>
          <w:szCs w:val="18"/>
        </w:rPr>
        <w:t>……………………</w:t>
      </w:r>
    </w:p>
    <w:p w:rsidR="00A2138F" w:rsidRDefault="008910D7" w:rsidP="00A2138F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13</w:t>
      </w:r>
      <w:r w:rsidR="00A2138F">
        <w:rPr>
          <w:rFonts w:ascii="Verdana" w:eastAsia="Calibri" w:hAnsi="Verdana" w:cs="Verdana"/>
          <w:sz w:val="18"/>
          <w:szCs w:val="18"/>
        </w:rPr>
        <w:t>. Przewidywane koszty zamieszkania,  jakie zostaną poniesione przez wnioskodawcę związane z podjęciem zatrudnienia /wykonywania innej pracy zarobkowej/prowadzenia działalności</w:t>
      </w:r>
      <w:r w:rsidR="00694E0D">
        <w:rPr>
          <w:rFonts w:ascii="Verdana" w:eastAsia="Calibri" w:hAnsi="Verdana" w:cs="Verdana"/>
          <w:sz w:val="18"/>
          <w:szCs w:val="18"/>
        </w:rPr>
        <w:t xml:space="preserve"> gospodarczej* w </w:t>
      </w:r>
      <w:r w:rsidR="00694E0D">
        <w:rPr>
          <w:rFonts w:ascii="Verdana" w:eastAsia="Calibri" w:hAnsi="Verdana" w:cs="Verdana"/>
          <w:sz w:val="18"/>
          <w:szCs w:val="18"/>
        </w:rPr>
        <w:lastRenderedPageBreak/>
        <w:t xml:space="preserve">miejscowości, </w:t>
      </w:r>
      <w:r w:rsidR="009A39D7">
        <w:rPr>
          <w:rFonts w:ascii="Verdana" w:eastAsia="Calibri" w:hAnsi="Verdana" w:cs="Verdana"/>
          <w:sz w:val="18"/>
          <w:szCs w:val="18"/>
        </w:rPr>
        <w:t xml:space="preserve">o której mowa w </w:t>
      </w:r>
      <w:proofErr w:type="spellStart"/>
      <w:r w:rsidR="009A39D7">
        <w:rPr>
          <w:rFonts w:ascii="Verdana" w:eastAsia="Calibri" w:hAnsi="Verdana" w:cs="Verdana"/>
          <w:sz w:val="18"/>
          <w:szCs w:val="18"/>
        </w:rPr>
        <w:t>pkt</w:t>
      </w:r>
      <w:proofErr w:type="spellEnd"/>
      <w:r w:rsidR="009A39D7">
        <w:rPr>
          <w:rFonts w:ascii="Verdana" w:eastAsia="Calibri" w:hAnsi="Verdana" w:cs="Verdana"/>
          <w:sz w:val="18"/>
          <w:szCs w:val="18"/>
        </w:rPr>
        <w:t xml:space="preserve"> 8</w:t>
      </w:r>
      <w:r w:rsidR="00A2138F">
        <w:rPr>
          <w:rFonts w:ascii="Verdana" w:eastAsia="Calibri" w:hAnsi="Verdana" w:cs="Verdana"/>
          <w:sz w:val="18"/>
          <w:szCs w:val="18"/>
        </w:rPr>
        <w:t xml:space="preserve"> przez okres 6 miesięcy wyniosą: ………………………………………… i  zostaną  przeznaczone na:  (</w:t>
      </w:r>
      <w:r w:rsidR="00A2138F">
        <w:rPr>
          <w:rFonts w:ascii="Verdana" w:eastAsia="Calibri" w:hAnsi="Verdana" w:cs="Verdana"/>
          <w:sz w:val="16"/>
          <w:szCs w:val="16"/>
        </w:rPr>
        <w:t>proszę wymienić rodzaj kosztów oraz kwotę w zł</w:t>
      </w:r>
      <w:r w:rsidR="00A2138F">
        <w:rPr>
          <w:rFonts w:ascii="Verdana" w:eastAsia="Calibri" w:hAnsi="Verdana" w:cs="Verdana"/>
          <w:sz w:val="18"/>
          <w:szCs w:val="18"/>
        </w:rPr>
        <w:t>)</w:t>
      </w:r>
      <w:r w:rsidR="00694E0D">
        <w:rPr>
          <w:rFonts w:ascii="Verdana" w:eastAsia="Calibri" w:hAnsi="Verdana" w:cs="Verdana"/>
          <w:sz w:val="18"/>
          <w:szCs w:val="18"/>
        </w:rPr>
        <w:t>…………………………………………….</w:t>
      </w:r>
    </w:p>
    <w:p w:rsidR="00A2138F" w:rsidRDefault="00A2138F" w:rsidP="00A2138F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694E0D">
        <w:rPr>
          <w:rFonts w:ascii="Verdana" w:eastAsia="Calibri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183939" w:rsidRDefault="00A2138F" w:rsidP="00183939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10D7">
        <w:rPr>
          <w:rFonts w:ascii="Verdana" w:eastAsia="Calibri" w:hAnsi="Verdana" w:cs="Verdana"/>
          <w:sz w:val="18"/>
          <w:szCs w:val="18"/>
        </w:rPr>
        <w:t>...........</w:t>
      </w:r>
    </w:p>
    <w:p w:rsidR="00694E0D" w:rsidRDefault="00A519CA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  <w:r>
        <w:rPr>
          <w:rFonts w:ascii="Verdana" w:eastAsia="Calibri" w:hAnsi="Verdana" w:cs="Verdana"/>
          <w:sz w:val="18"/>
          <w:szCs w:val="18"/>
        </w:rPr>
        <w:t>14</w:t>
      </w:r>
      <w:r w:rsidR="00A2138F">
        <w:rPr>
          <w:rFonts w:ascii="Verdana" w:eastAsia="Calibri" w:hAnsi="Verdana" w:cs="Verdana"/>
          <w:sz w:val="18"/>
          <w:szCs w:val="18"/>
        </w:rPr>
        <w:t xml:space="preserve">. </w:t>
      </w:r>
      <w:r w:rsidR="00A2138F">
        <w:rPr>
          <w:rFonts w:ascii="Verdana-Bold" w:eastAsia="Calibri" w:hAnsi="Verdana-Bold" w:cs="Verdana-Bold"/>
          <w:b/>
          <w:bCs/>
        </w:rPr>
        <w:t>Wnioskuję  o przyznanie bonu na zasiedlenie w wysokości</w:t>
      </w:r>
      <w:r w:rsidR="00694E0D">
        <w:rPr>
          <w:rFonts w:ascii="Verdana-Bold" w:eastAsia="Calibri" w:hAnsi="Verdana-Bold" w:cs="Verdana-Bold"/>
          <w:b/>
          <w:bCs/>
        </w:rPr>
        <w:t>:</w:t>
      </w:r>
      <w:r w:rsidR="00A2138F">
        <w:rPr>
          <w:rFonts w:ascii="Verdana-Bold" w:eastAsia="Calibri" w:hAnsi="Verdana-Bold" w:cs="Verdana-Bold"/>
          <w:b/>
          <w:bCs/>
        </w:rPr>
        <w:t xml:space="preserve"> …………………………………</w:t>
      </w:r>
      <w:r w:rsidR="00694E0D">
        <w:rPr>
          <w:rFonts w:ascii="Verdana-Bold" w:eastAsia="Calibri" w:hAnsi="Verdana-Bold" w:cs="Verdana-Bold"/>
          <w:b/>
          <w:bCs/>
        </w:rPr>
        <w:t xml:space="preserve"> (słownie: ………...……………………………………………….</w:t>
      </w:r>
    </w:p>
    <w:p w:rsidR="00A2138F" w:rsidRPr="00183939" w:rsidRDefault="00694E0D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20"/>
          <w:szCs w:val="20"/>
        </w:rPr>
      </w:pPr>
      <w:r>
        <w:rPr>
          <w:rFonts w:ascii="Verdana-Bold" w:eastAsia="Calibri" w:hAnsi="Verdana-Bold" w:cs="Verdana-Bold"/>
          <w:b/>
          <w:bCs/>
        </w:rPr>
        <w:t>…………………………………………………………………………………………………………</w:t>
      </w:r>
      <w:r w:rsidR="00A2138F">
        <w:rPr>
          <w:rFonts w:ascii="Verdana-Bold" w:eastAsia="Calibri" w:hAnsi="Verdana-Bold" w:cs="Verdana-Bold"/>
          <w:b/>
          <w:bCs/>
        </w:rPr>
        <w:t xml:space="preserve"> </w:t>
      </w:r>
    </w:p>
    <w:p w:rsidR="00183939" w:rsidRDefault="00A2138F" w:rsidP="00183939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>z przeznaczeniem na pokrycie kosztów zamieszkania związanych z podjęciem zatrudnienia/ innej pracy</w:t>
      </w:r>
      <w:r w:rsidR="00183939">
        <w:rPr>
          <w:rFonts w:ascii="Verdana-Bold" w:eastAsia="Calibri" w:hAnsi="Verdana-Bold" w:cs="Verdana-Bold"/>
          <w:b/>
          <w:bCs/>
        </w:rPr>
        <w:t xml:space="preserve"> </w:t>
      </w:r>
      <w:r>
        <w:rPr>
          <w:rFonts w:ascii="Verdana-Bold" w:eastAsia="Calibri" w:hAnsi="Verdana-Bold" w:cs="Verdana-Bold"/>
          <w:b/>
          <w:bCs/>
        </w:rPr>
        <w:t xml:space="preserve">zarobkowej/ działalności gospodarczej. </w:t>
      </w:r>
    </w:p>
    <w:p w:rsidR="00A2138F" w:rsidRPr="00183939" w:rsidRDefault="00A2138F" w:rsidP="00183939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sz w:val="18"/>
          <w:szCs w:val="18"/>
        </w:rPr>
      </w:pPr>
      <w:r>
        <w:rPr>
          <w:rFonts w:ascii="Verdana-Bold" w:eastAsia="Calibri" w:hAnsi="Verdana-Bold" w:cs="Verdana-Bold"/>
          <w:bCs/>
        </w:rPr>
        <w:t xml:space="preserve">                </w:t>
      </w:r>
    </w:p>
    <w:p w:rsidR="00A2138F" w:rsidRDefault="00A2138F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8"/>
          <w:szCs w:val="18"/>
        </w:rPr>
      </w:pPr>
      <w:r>
        <w:rPr>
          <w:rFonts w:ascii="Verdana-Bold" w:eastAsia="Calibri" w:hAnsi="Verdana-Bold" w:cs="Verdana-Bold"/>
          <w:b/>
          <w:bCs/>
          <w:sz w:val="18"/>
          <w:szCs w:val="18"/>
        </w:rPr>
        <w:t>B. UZASADNIENIE CELOWOŚCI PRZYZNANIA BONU NA ZASIEDLENIE</w:t>
      </w:r>
    </w:p>
    <w:p w:rsidR="00A2138F" w:rsidRDefault="00A2138F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8"/>
          <w:szCs w:val="18"/>
        </w:rPr>
      </w:pPr>
    </w:p>
    <w:p w:rsidR="00A2138F" w:rsidRDefault="00A2138F" w:rsidP="00A2138F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</w:t>
      </w:r>
      <w:r w:rsidR="00183939">
        <w:rPr>
          <w:rFonts w:ascii="Verdana" w:eastAsia="Calibri" w:hAnsi="Verdana" w:cs="Verdana"/>
          <w:sz w:val="14"/>
          <w:szCs w:val="14"/>
        </w:rPr>
        <w:t>......................</w:t>
      </w:r>
    </w:p>
    <w:p w:rsidR="00A2138F" w:rsidRDefault="00A2138F" w:rsidP="00A2138F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</w:t>
      </w:r>
      <w:r w:rsidR="00183939">
        <w:rPr>
          <w:rFonts w:ascii="Verdana" w:eastAsia="Calibri" w:hAnsi="Verdana" w:cs="Verdana"/>
          <w:sz w:val="14"/>
          <w:szCs w:val="14"/>
        </w:rPr>
        <w:t>......................</w:t>
      </w:r>
    </w:p>
    <w:p w:rsidR="00A2138F" w:rsidRDefault="00A2138F" w:rsidP="00A2138F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</w:t>
      </w:r>
      <w:r w:rsidR="00183939">
        <w:rPr>
          <w:rFonts w:ascii="Verdana" w:eastAsia="Calibri" w:hAnsi="Verdana" w:cs="Verdana"/>
          <w:sz w:val="14"/>
          <w:szCs w:val="14"/>
        </w:rPr>
        <w:t>.....................</w:t>
      </w:r>
    </w:p>
    <w:p w:rsidR="00A2138F" w:rsidRDefault="00A2138F" w:rsidP="00A2138F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</w:t>
      </w:r>
      <w:r w:rsidR="00183939">
        <w:rPr>
          <w:rFonts w:ascii="Verdana" w:eastAsia="Calibri" w:hAnsi="Verdana" w:cs="Verdana"/>
          <w:sz w:val="14"/>
          <w:szCs w:val="14"/>
        </w:rPr>
        <w:t>......................</w:t>
      </w:r>
    </w:p>
    <w:p w:rsidR="00A2138F" w:rsidRDefault="00A2138F" w:rsidP="00A2138F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</w:t>
      </w:r>
      <w:r w:rsidR="00183939">
        <w:rPr>
          <w:rFonts w:ascii="Verdana" w:eastAsia="Calibri" w:hAnsi="Verdana" w:cs="Verdana"/>
          <w:sz w:val="14"/>
          <w:szCs w:val="14"/>
        </w:rPr>
        <w:t>......................</w:t>
      </w:r>
    </w:p>
    <w:p w:rsidR="00A2138F" w:rsidRDefault="00A2138F" w:rsidP="00A2138F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</w:t>
      </w:r>
      <w:r w:rsidR="00183939">
        <w:rPr>
          <w:rFonts w:ascii="Verdana" w:eastAsia="Calibri" w:hAnsi="Verdana" w:cs="Verdana"/>
          <w:sz w:val="14"/>
          <w:szCs w:val="14"/>
        </w:rPr>
        <w:t>.............</w:t>
      </w:r>
    </w:p>
    <w:p w:rsidR="00A2138F" w:rsidRDefault="00A2138F" w:rsidP="00A2138F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</w:t>
      </w:r>
      <w:r w:rsidR="00183939">
        <w:rPr>
          <w:rFonts w:ascii="Verdana" w:eastAsia="Calibri" w:hAnsi="Verdana" w:cs="Verdana"/>
          <w:sz w:val="14"/>
          <w:szCs w:val="14"/>
        </w:rPr>
        <w:t>.....................</w:t>
      </w:r>
    </w:p>
    <w:p w:rsidR="00A2138F" w:rsidRDefault="00A2138F" w:rsidP="00A2138F">
      <w:pPr>
        <w:autoSpaceDE w:val="0"/>
        <w:autoSpaceDN w:val="0"/>
        <w:adjustRightInd w:val="0"/>
        <w:spacing w:after="120" w:line="36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</w:t>
      </w:r>
      <w:r w:rsidR="00183939">
        <w:rPr>
          <w:rFonts w:ascii="Verdana" w:eastAsia="Calibri" w:hAnsi="Verdana" w:cs="Verdana"/>
          <w:sz w:val="14"/>
          <w:szCs w:val="14"/>
        </w:rPr>
        <w:t>......................</w:t>
      </w:r>
    </w:p>
    <w:p w:rsidR="00A2138F" w:rsidRDefault="00A2138F" w:rsidP="00DB5109">
      <w:pPr>
        <w:autoSpaceDE w:val="0"/>
        <w:autoSpaceDN w:val="0"/>
        <w:adjustRightInd w:val="0"/>
        <w:spacing w:after="120" w:line="480" w:lineRule="auto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5109">
        <w:rPr>
          <w:rFonts w:ascii="Verdana" w:eastAsia="Calibri" w:hAnsi="Verdana" w:cs="Verdana"/>
          <w:sz w:val="14"/>
          <w:szCs w:val="14"/>
        </w:rPr>
        <w:t>............</w:t>
      </w:r>
    </w:p>
    <w:p w:rsidR="00DF55EA" w:rsidRDefault="00DF55EA" w:rsidP="00DB5109">
      <w:pPr>
        <w:autoSpaceDE w:val="0"/>
        <w:autoSpaceDN w:val="0"/>
        <w:adjustRightInd w:val="0"/>
        <w:spacing w:after="120" w:line="480" w:lineRule="auto"/>
        <w:rPr>
          <w:rFonts w:ascii="Verdana" w:eastAsia="Calibri" w:hAnsi="Verdana" w:cs="Verdana"/>
          <w:sz w:val="14"/>
          <w:szCs w:val="14"/>
        </w:rPr>
      </w:pPr>
    </w:p>
    <w:p w:rsidR="00DF55EA" w:rsidRPr="00DB5109" w:rsidRDefault="00DF55EA" w:rsidP="00DB5109">
      <w:pPr>
        <w:autoSpaceDE w:val="0"/>
        <w:autoSpaceDN w:val="0"/>
        <w:adjustRightInd w:val="0"/>
        <w:spacing w:after="120" w:line="480" w:lineRule="auto"/>
        <w:rPr>
          <w:rFonts w:ascii="Verdana" w:eastAsia="Calibri" w:hAnsi="Verdana" w:cs="Verdana"/>
          <w:sz w:val="14"/>
          <w:szCs w:val="14"/>
        </w:rPr>
      </w:pPr>
    </w:p>
    <w:p w:rsidR="00A2138F" w:rsidRDefault="00A2138F" w:rsidP="00A2138F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>.........................................................................</w:t>
      </w:r>
    </w:p>
    <w:p w:rsidR="00A2138F" w:rsidRPr="00183939" w:rsidRDefault="00A2138F" w:rsidP="00183939">
      <w:pPr>
        <w:autoSpaceDE w:val="0"/>
        <w:autoSpaceDN w:val="0"/>
        <w:adjustRightInd w:val="0"/>
        <w:ind w:left="4956" w:firstLine="708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 xml:space="preserve">                (data i czytelny podpis Wnioskodawcy)</w:t>
      </w:r>
    </w:p>
    <w:p w:rsidR="00DF55EA" w:rsidRDefault="00DF55EA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</w:p>
    <w:p w:rsidR="003E0EF8" w:rsidRDefault="003E0EF8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lastRenderedPageBreak/>
        <w:t>C. OŚWIADCZENIA WNIOSKODAWCY</w:t>
      </w: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</w:rPr>
      </w:pPr>
    </w:p>
    <w:p w:rsidR="00A2138F" w:rsidRPr="00E22AAB" w:rsidRDefault="00A2138F" w:rsidP="00A2138F">
      <w:pPr>
        <w:autoSpaceDE w:val="0"/>
        <w:autoSpaceDN w:val="0"/>
        <w:adjustRightInd w:val="0"/>
        <w:spacing w:after="120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>Oświadczam, że:</w:t>
      </w:r>
    </w:p>
    <w:p w:rsidR="00A2138F" w:rsidRPr="00E22AAB" w:rsidRDefault="00A2138F" w:rsidP="00A213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</w:p>
    <w:p w:rsidR="00A2138F" w:rsidRPr="00E22AAB" w:rsidRDefault="00A2138F" w:rsidP="00A213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-Bold"/>
          <w:bCs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 xml:space="preserve">1. </w:t>
      </w:r>
      <w:r w:rsidRPr="00E22AAB">
        <w:rPr>
          <w:rFonts w:ascii="Verdana" w:eastAsia="Calibri" w:hAnsi="Verdana" w:cs="Verdana"/>
          <w:b/>
          <w:sz w:val="18"/>
          <w:szCs w:val="18"/>
        </w:rPr>
        <w:t>będę pozostawał</w:t>
      </w:r>
      <w:r w:rsidRPr="00E22AAB">
        <w:rPr>
          <w:rFonts w:ascii="Verdana" w:eastAsia="Calibri" w:hAnsi="Verdana" w:cs="Verdana"/>
          <w:sz w:val="18"/>
          <w:szCs w:val="18"/>
        </w:rPr>
        <w:t xml:space="preserve"> w </w:t>
      </w:r>
      <w:r w:rsidRPr="00E22AAB">
        <w:rPr>
          <w:rFonts w:ascii="Verdana" w:eastAsia="Calibri" w:hAnsi="Verdana" w:cs="Verdana-Bold"/>
          <w:bCs/>
          <w:sz w:val="18"/>
          <w:szCs w:val="18"/>
        </w:rPr>
        <w:t>zatrudnieniu / wykonywał inną pracę zarobkową lub będę prowadził działalność gospodarczą* przez okres co najmniej 6 miesięcy;</w:t>
      </w:r>
    </w:p>
    <w:p w:rsidR="00A2138F" w:rsidRPr="00E22AAB" w:rsidRDefault="00A2138F" w:rsidP="00A213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 xml:space="preserve">2. </w:t>
      </w:r>
      <w:r w:rsidRPr="00E22AAB">
        <w:rPr>
          <w:rFonts w:ascii="Verdana" w:eastAsia="Calibri" w:hAnsi="Verdana" w:cs="Verdana-Bold"/>
          <w:b/>
          <w:bCs/>
          <w:sz w:val="18"/>
          <w:szCs w:val="18"/>
        </w:rPr>
        <w:t xml:space="preserve">będę osiągał </w:t>
      </w:r>
      <w:r w:rsidRPr="00E22AAB">
        <w:rPr>
          <w:rFonts w:ascii="Verdana" w:eastAsia="Calibri" w:hAnsi="Verdana" w:cs="Verdana"/>
          <w:sz w:val="18"/>
          <w:szCs w:val="18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E22AAB">
        <w:rPr>
          <w:rFonts w:ascii="Verdana" w:eastAsia="Calibri" w:hAnsi="Verdana" w:cs="Verdana-Bold"/>
          <w:b/>
          <w:bCs/>
          <w:sz w:val="18"/>
          <w:szCs w:val="18"/>
        </w:rPr>
        <w:t xml:space="preserve">będę podlegał </w:t>
      </w:r>
      <w:r w:rsidRPr="00E22AAB">
        <w:rPr>
          <w:rFonts w:ascii="Verdana" w:eastAsia="Calibri" w:hAnsi="Verdana" w:cs="Verdana"/>
          <w:sz w:val="18"/>
          <w:szCs w:val="18"/>
        </w:rPr>
        <w:t>ubezpieczeniom społecznym;</w:t>
      </w:r>
    </w:p>
    <w:p w:rsidR="00A2138F" w:rsidRPr="00E22AAB" w:rsidRDefault="00A2138F" w:rsidP="00A213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>3. odległość od miejsca dotychczasowego zamieszkania do miej</w:t>
      </w:r>
      <w:r w:rsidR="00832C79" w:rsidRPr="00E22AAB">
        <w:rPr>
          <w:rFonts w:ascii="Verdana" w:eastAsia="Calibri" w:hAnsi="Verdana" w:cs="Verdana"/>
          <w:sz w:val="18"/>
          <w:szCs w:val="18"/>
        </w:rPr>
        <w:t xml:space="preserve">scowości, w której zamieszkam </w:t>
      </w:r>
      <w:r w:rsidRPr="00E22AAB">
        <w:rPr>
          <w:rFonts w:ascii="Verdana" w:eastAsia="Calibri" w:hAnsi="Verdana" w:cs="Verdana"/>
          <w:sz w:val="18"/>
          <w:szCs w:val="18"/>
        </w:rPr>
        <w:t>w związku z podjęciem zatrudnienia, innej pracy zarobkowej lub działalności gospodarczej wynosi co najmniej 80 km* lub czas dojazdu do tej miejscowości i powrotu do miejsca dotychczasowego zamieszkania środkami transportu zbiorowego przekracza łącznie co najmniej 3 godziny dziennie*;</w:t>
      </w:r>
    </w:p>
    <w:p w:rsidR="00A2138F" w:rsidRPr="00E22AAB" w:rsidRDefault="00A2138F" w:rsidP="00A213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>4</w:t>
      </w:r>
      <w:r w:rsidRPr="00E22AAB">
        <w:rPr>
          <w:rFonts w:ascii="Verdana" w:eastAsia="Calibri" w:hAnsi="Verdana" w:cs="Verdana"/>
          <w:b/>
          <w:sz w:val="18"/>
          <w:szCs w:val="18"/>
        </w:rPr>
        <w:t xml:space="preserve">. </w:t>
      </w:r>
      <w:r w:rsidRPr="00E22AAB">
        <w:rPr>
          <w:rFonts w:ascii="Verdana" w:eastAsia="Calibri" w:hAnsi="Verdana" w:cs="Verdana-Bold"/>
          <w:b/>
          <w:bCs/>
          <w:sz w:val="18"/>
          <w:szCs w:val="18"/>
        </w:rPr>
        <w:t xml:space="preserve">zobowiązuję się do zwrotu </w:t>
      </w:r>
      <w:r w:rsidRPr="00E22AAB">
        <w:rPr>
          <w:rFonts w:ascii="Verdana" w:eastAsia="Calibri" w:hAnsi="Verdana" w:cs="Verdana"/>
          <w:sz w:val="18"/>
          <w:szCs w:val="18"/>
        </w:rPr>
        <w:t>kwoty bonu na zasiedlenie w całości w terminie 30 dni od dnia doręczenia wezwania Powiatowego Urzędu Pracy w Skierniewica</w:t>
      </w:r>
      <w:r w:rsidR="00832C79" w:rsidRPr="00E22AAB">
        <w:rPr>
          <w:rFonts w:ascii="Verdana" w:eastAsia="Calibri" w:hAnsi="Verdana" w:cs="Verdana"/>
          <w:sz w:val="18"/>
          <w:szCs w:val="18"/>
        </w:rPr>
        <w:t xml:space="preserve">ch  w przypadku, o którym mowa </w:t>
      </w:r>
      <w:r w:rsidRPr="00E22AAB">
        <w:rPr>
          <w:rFonts w:ascii="Verdana" w:eastAsia="Calibri" w:hAnsi="Verdana" w:cs="Verdana"/>
          <w:sz w:val="18"/>
          <w:szCs w:val="18"/>
        </w:rPr>
        <w:t xml:space="preserve">w art. 66n ust. 5 </w:t>
      </w:r>
      <w:proofErr w:type="spellStart"/>
      <w:r w:rsidRPr="00E22AAB">
        <w:rPr>
          <w:rFonts w:ascii="Verdana" w:eastAsia="Calibri" w:hAnsi="Verdana" w:cs="Verdana"/>
          <w:sz w:val="18"/>
          <w:szCs w:val="18"/>
        </w:rPr>
        <w:t>pkt</w:t>
      </w:r>
      <w:proofErr w:type="spellEnd"/>
      <w:r w:rsidRPr="00E22AAB">
        <w:rPr>
          <w:rFonts w:ascii="Verdana" w:eastAsia="Calibri" w:hAnsi="Verdana" w:cs="Verdana"/>
          <w:sz w:val="18"/>
          <w:szCs w:val="18"/>
        </w:rPr>
        <w:t xml:space="preserve"> 1 ustawy o promocji zatrudnienia i instytucjach rynku pracy </w:t>
      </w:r>
      <w:r w:rsidR="0027741F">
        <w:rPr>
          <w:rFonts w:ascii="Verdana" w:hAnsi="Verdana" w:cs="Verdana"/>
          <w:sz w:val="18"/>
          <w:szCs w:val="18"/>
        </w:rPr>
        <w:t xml:space="preserve">(Dz. U. z 2018 poz. 1265                       z </w:t>
      </w:r>
      <w:proofErr w:type="spellStart"/>
      <w:r w:rsidR="0027741F">
        <w:rPr>
          <w:rFonts w:ascii="Verdana" w:hAnsi="Verdana" w:cs="Verdana"/>
          <w:sz w:val="18"/>
          <w:szCs w:val="18"/>
        </w:rPr>
        <w:t>późn</w:t>
      </w:r>
      <w:proofErr w:type="spellEnd"/>
      <w:r w:rsidR="0027741F">
        <w:rPr>
          <w:rFonts w:ascii="Verdana" w:hAnsi="Verdana" w:cs="Verdana"/>
          <w:sz w:val="18"/>
          <w:szCs w:val="18"/>
        </w:rPr>
        <w:t>. zm.</w:t>
      </w:r>
      <w:r w:rsidRPr="00E22AAB">
        <w:rPr>
          <w:rFonts w:ascii="Verdana" w:hAnsi="Verdana" w:cs="Verdana"/>
          <w:sz w:val="18"/>
          <w:szCs w:val="18"/>
        </w:rPr>
        <w:t>)</w:t>
      </w:r>
      <w:r w:rsidR="00832C79" w:rsidRPr="00E22AAB">
        <w:rPr>
          <w:rFonts w:ascii="Verdana" w:hAnsi="Verdana" w:cs="Verdana"/>
          <w:sz w:val="18"/>
          <w:szCs w:val="18"/>
        </w:rPr>
        <w:t>;</w:t>
      </w:r>
    </w:p>
    <w:p w:rsidR="00A2138F" w:rsidRPr="00E22AAB" w:rsidRDefault="00A2138F" w:rsidP="00A213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 xml:space="preserve">5. </w:t>
      </w:r>
      <w:r w:rsidRPr="00E22AAB">
        <w:rPr>
          <w:rFonts w:ascii="Verdana" w:eastAsia="Calibri" w:hAnsi="Verdana" w:cs="Verdana-Bold"/>
          <w:b/>
          <w:bCs/>
          <w:sz w:val="18"/>
          <w:szCs w:val="18"/>
        </w:rPr>
        <w:t xml:space="preserve">zobowiązuję się do zwrotu </w:t>
      </w:r>
      <w:r w:rsidRPr="00E22AAB">
        <w:rPr>
          <w:rFonts w:ascii="Verdana" w:eastAsia="Calibri" w:hAnsi="Verdana" w:cs="Verdana"/>
          <w:sz w:val="18"/>
          <w:szCs w:val="18"/>
        </w:rPr>
        <w:t xml:space="preserve">kwoty bonu na zasiedlenie proporcjonalnie do udokumentowanego okresu pozostawiania w zatrudnieniu, wykonywania innej pracy zarobkowej lub prowadzenia działalności gospodarczej w terminie 30 dni od dnia doręczenia wezwania Powiatowego Urzędu Pracy </w:t>
      </w:r>
      <w:r w:rsidR="0027741F">
        <w:rPr>
          <w:rFonts w:ascii="Verdana" w:eastAsia="Calibri" w:hAnsi="Verdana" w:cs="Verdana"/>
          <w:sz w:val="18"/>
          <w:szCs w:val="18"/>
        </w:rPr>
        <w:t xml:space="preserve">                      </w:t>
      </w:r>
      <w:r w:rsidRPr="00E22AAB">
        <w:rPr>
          <w:rFonts w:ascii="Verdana" w:eastAsia="Calibri" w:hAnsi="Verdana" w:cs="Verdana"/>
          <w:sz w:val="18"/>
          <w:szCs w:val="18"/>
        </w:rPr>
        <w:t xml:space="preserve">w Skierniewicach  w przypadku, o którym mowa w art. 66n ust. 5 </w:t>
      </w:r>
      <w:proofErr w:type="spellStart"/>
      <w:r w:rsidRPr="00E22AAB">
        <w:rPr>
          <w:rFonts w:ascii="Verdana" w:eastAsia="Calibri" w:hAnsi="Verdana" w:cs="Verdana"/>
          <w:sz w:val="18"/>
          <w:szCs w:val="18"/>
        </w:rPr>
        <w:t>pkt</w:t>
      </w:r>
      <w:proofErr w:type="spellEnd"/>
      <w:r w:rsidRPr="00E22AAB">
        <w:rPr>
          <w:rFonts w:ascii="Verdana" w:eastAsia="Calibri" w:hAnsi="Verdana" w:cs="Verdana"/>
          <w:sz w:val="18"/>
          <w:szCs w:val="18"/>
        </w:rPr>
        <w:t xml:space="preserve"> 2 ustawy o promocji zatrudnienia</w:t>
      </w:r>
      <w:r w:rsidR="0027741F">
        <w:rPr>
          <w:rFonts w:ascii="Verdana" w:eastAsia="Calibri" w:hAnsi="Verdana" w:cs="Verdana"/>
          <w:sz w:val="18"/>
          <w:szCs w:val="18"/>
        </w:rPr>
        <w:t xml:space="preserve">            </w:t>
      </w:r>
      <w:r w:rsidRPr="00E22AAB">
        <w:rPr>
          <w:rFonts w:ascii="Verdana" w:eastAsia="Calibri" w:hAnsi="Verdana" w:cs="Verdana"/>
          <w:sz w:val="18"/>
          <w:szCs w:val="18"/>
        </w:rPr>
        <w:t xml:space="preserve"> i instytucjach rynku pracy (</w:t>
      </w:r>
      <w:r w:rsidRPr="00E22AAB">
        <w:rPr>
          <w:rFonts w:ascii="Verdana" w:hAnsi="Verdana" w:cs="Verdana"/>
          <w:sz w:val="18"/>
          <w:szCs w:val="18"/>
        </w:rPr>
        <w:t>Dz</w:t>
      </w:r>
      <w:r w:rsidR="0027741F">
        <w:rPr>
          <w:rFonts w:ascii="Verdana" w:hAnsi="Verdana" w:cs="Verdana"/>
          <w:sz w:val="18"/>
          <w:szCs w:val="18"/>
        </w:rPr>
        <w:t xml:space="preserve">. U. z 2018 poz. 1265 z </w:t>
      </w:r>
      <w:proofErr w:type="spellStart"/>
      <w:r w:rsidR="0027741F">
        <w:rPr>
          <w:rFonts w:ascii="Verdana" w:hAnsi="Verdana" w:cs="Verdana"/>
          <w:sz w:val="18"/>
          <w:szCs w:val="18"/>
        </w:rPr>
        <w:t>późn</w:t>
      </w:r>
      <w:proofErr w:type="spellEnd"/>
      <w:r w:rsidR="0027741F">
        <w:rPr>
          <w:rFonts w:ascii="Verdana" w:hAnsi="Verdana" w:cs="Verdana"/>
          <w:sz w:val="18"/>
          <w:szCs w:val="18"/>
        </w:rPr>
        <w:t>. zm.</w:t>
      </w:r>
      <w:r w:rsidRPr="00E22AAB">
        <w:rPr>
          <w:rFonts w:ascii="Verdana" w:hAnsi="Verdana" w:cs="Verdana"/>
          <w:sz w:val="18"/>
          <w:szCs w:val="18"/>
        </w:rPr>
        <w:t>).</w:t>
      </w:r>
    </w:p>
    <w:p w:rsidR="00A2138F" w:rsidRPr="00E22AAB" w:rsidRDefault="00A2138F" w:rsidP="00A213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 xml:space="preserve">6. </w:t>
      </w:r>
      <w:r w:rsidRPr="00E22AAB">
        <w:rPr>
          <w:rFonts w:ascii="Verdana" w:eastAsia="Calibri" w:hAnsi="Verdana" w:cs="Verdana-Bold"/>
          <w:b/>
          <w:bCs/>
          <w:sz w:val="18"/>
          <w:szCs w:val="18"/>
        </w:rPr>
        <w:t xml:space="preserve">przyjmuję </w:t>
      </w:r>
      <w:r w:rsidRPr="00E22AAB">
        <w:rPr>
          <w:rFonts w:ascii="Verdana" w:eastAsia="Calibri" w:hAnsi="Verdana" w:cs="Verdana"/>
          <w:sz w:val="18"/>
          <w:szCs w:val="18"/>
        </w:rPr>
        <w:t>do wiadomości, że wniosek zostanie rozpatrzony negatywnie jeżeli wniosek lub przedłożone w załączeniu dokumenty są niekompletne lub nieprawidłowe i mimo wezwania nie przedłożę poprawnego wniosku lub właściwych dokumentów w terminie wyznaczonym przez Powiatowy Urząd Pracy w Skierniewicach;</w:t>
      </w:r>
    </w:p>
    <w:p w:rsidR="00A2138F" w:rsidRDefault="007100BE" w:rsidP="00A213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7</w:t>
      </w:r>
      <w:r w:rsidR="00A2138F" w:rsidRPr="00E22AAB">
        <w:rPr>
          <w:rFonts w:ascii="Verdana" w:eastAsia="Calibri" w:hAnsi="Verdana" w:cs="Verdana"/>
          <w:sz w:val="18"/>
          <w:szCs w:val="18"/>
        </w:rPr>
        <w:t xml:space="preserve">. </w:t>
      </w:r>
      <w:r w:rsidR="00A2138F" w:rsidRPr="00E22AAB">
        <w:rPr>
          <w:rFonts w:ascii="Verdana" w:eastAsia="Calibri" w:hAnsi="Verdana" w:cs="Verdana"/>
          <w:b/>
          <w:sz w:val="18"/>
          <w:szCs w:val="18"/>
        </w:rPr>
        <w:t>złożę</w:t>
      </w:r>
      <w:r w:rsidR="00A2138F" w:rsidRPr="00E22AAB">
        <w:rPr>
          <w:rFonts w:ascii="Verdana" w:eastAsia="Calibri" w:hAnsi="Verdana" w:cs="Verdana"/>
          <w:sz w:val="18"/>
          <w:szCs w:val="18"/>
        </w:rPr>
        <w:t xml:space="preserve"> formularz informacji przedstawianych przy ubi</w:t>
      </w:r>
      <w:r w:rsidR="00CC4B44" w:rsidRPr="00E22AAB">
        <w:rPr>
          <w:rFonts w:ascii="Verdana" w:eastAsia="Calibri" w:hAnsi="Verdana" w:cs="Verdana"/>
          <w:sz w:val="18"/>
          <w:szCs w:val="18"/>
        </w:rPr>
        <w:t xml:space="preserve">eganiu się o pomoc de </w:t>
      </w:r>
      <w:proofErr w:type="spellStart"/>
      <w:r w:rsidR="00CC4B44" w:rsidRPr="00E22AAB">
        <w:rPr>
          <w:rFonts w:ascii="Verdana" w:eastAsia="Calibri" w:hAnsi="Verdana" w:cs="Verdana"/>
          <w:sz w:val="18"/>
          <w:szCs w:val="18"/>
        </w:rPr>
        <w:t>minimis</w:t>
      </w:r>
      <w:proofErr w:type="spellEnd"/>
      <w:r w:rsidR="00CC4B44" w:rsidRPr="00E22AAB">
        <w:rPr>
          <w:rFonts w:ascii="Verdana" w:eastAsia="Calibri" w:hAnsi="Verdana" w:cs="Verdana"/>
          <w:sz w:val="18"/>
          <w:szCs w:val="18"/>
        </w:rPr>
        <w:t xml:space="preserve">, </w:t>
      </w:r>
      <w:r w:rsidR="00A2138F" w:rsidRPr="00E22AAB">
        <w:rPr>
          <w:rFonts w:ascii="Verdana" w:eastAsia="Calibri" w:hAnsi="Verdana" w:cs="Verdana"/>
          <w:sz w:val="18"/>
          <w:szCs w:val="18"/>
        </w:rPr>
        <w:t>w przypadku, kiedy deklaruję, że  po otrzymaniu bonu na zasiedlenie podejmę działalność gospodarczą.</w:t>
      </w:r>
    </w:p>
    <w:p w:rsidR="00601452" w:rsidRPr="00601452" w:rsidRDefault="00601452" w:rsidP="00601452">
      <w:pPr>
        <w:jc w:val="both"/>
        <w:rPr>
          <w:rFonts w:ascii="Verdana" w:hAnsi="Verdana"/>
          <w:sz w:val="18"/>
          <w:szCs w:val="18"/>
        </w:rPr>
      </w:pPr>
      <w:r w:rsidRPr="00601452">
        <w:rPr>
          <w:rFonts w:ascii="Verdana" w:hAnsi="Verdana"/>
          <w:sz w:val="18"/>
          <w:szCs w:val="18"/>
        </w:rPr>
        <w:t xml:space="preserve">8. </w:t>
      </w:r>
      <w:r>
        <w:rPr>
          <w:rFonts w:ascii="Verdana" w:hAnsi="Verdana"/>
          <w:b/>
          <w:sz w:val="18"/>
          <w:szCs w:val="18"/>
        </w:rPr>
        <w:t>w</w:t>
      </w:r>
      <w:r w:rsidRPr="00601452">
        <w:rPr>
          <w:rFonts w:ascii="Verdana" w:hAnsi="Verdana"/>
          <w:b/>
          <w:sz w:val="18"/>
          <w:szCs w:val="18"/>
        </w:rPr>
        <w:t>yrażam zgodę</w:t>
      </w:r>
      <w:r w:rsidRPr="00601452">
        <w:rPr>
          <w:rFonts w:ascii="Verdana" w:hAnsi="Verdana"/>
          <w:sz w:val="18"/>
          <w:szCs w:val="18"/>
        </w:rPr>
        <w:t xml:space="preserve"> na przetwarzanie przez Powiatowy Urząd Pracy w Skierniewicach moich danych osobowych dla celów związanych </w:t>
      </w:r>
      <w:r>
        <w:rPr>
          <w:rFonts w:ascii="Verdana" w:hAnsi="Verdana"/>
          <w:sz w:val="18"/>
          <w:szCs w:val="18"/>
        </w:rPr>
        <w:t xml:space="preserve">z  przyznaniem  bonu na zasiedlenie dla osoby bezrobotnej do 30 roku życia </w:t>
      </w:r>
      <w:r w:rsidRPr="00601452">
        <w:rPr>
          <w:rFonts w:ascii="Verdana" w:hAnsi="Verdana"/>
          <w:sz w:val="18"/>
          <w:szCs w:val="18"/>
        </w:rPr>
        <w:t>(zgodnie z Rozporządzeniem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(Dz. Urz. UE.L Nr 119 z 04.05.2016 r. str. 1, Dz. Urz. UE L Nr 127 z 23.05.2018 r. str. 2).</w:t>
      </w:r>
    </w:p>
    <w:p w:rsidR="00601452" w:rsidRPr="00E22AAB" w:rsidRDefault="00601452" w:rsidP="00A213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Verdana"/>
          <w:sz w:val="18"/>
          <w:szCs w:val="18"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  <w:lang w:eastAsia="ar-SA"/>
        </w:rPr>
      </w:pPr>
    </w:p>
    <w:p w:rsidR="00A2138F" w:rsidRDefault="00A2138F" w:rsidP="00E22AAB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* niepotrzebne skreślić</w:t>
      </w:r>
    </w:p>
    <w:p w:rsidR="00E22AAB" w:rsidRDefault="00E22AAB" w:rsidP="00E22AAB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</w:p>
    <w:p w:rsidR="00E22AAB" w:rsidRPr="00E22AAB" w:rsidRDefault="00E22AAB" w:rsidP="00E22AAB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</w:p>
    <w:p w:rsidR="00A2138F" w:rsidRDefault="00A2138F" w:rsidP="00A2138F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>.........................................................................</w:t>
      </w:r>
    </w:p>
    <w:p w:rsidR="00A2138F" w:rsidRDefault="00A2138F" w:rsidP="00A2138F">
      <w:pPr>
        <w:autoSpaceDE w:val="0"/>
        <w:autoSpaceDN w:val="0"/>
        <w:adjustRightInd w:val="0"/>
        <w:ind w:left="4956" w:firstLine="708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 xml:space="preserve">                 (data i czytelny podpis Wnioskodawcy)</w:t>
      </w:r>
    </w:p>
    <w:p w:rsidR="00E22AAB" w:rsidRDefault="00E22AAB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8"/>
          <w:szCs w:val="18"/>
        </w:rPr>
      </w:pPr>
    </w:p>
    <w:p w:rsidR="00B44C99" w:rsidRDefault="00B44C99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8"/>
          <w:szCs w:val="18"/>
        </w:rPr>
      </w:pPr>
    </w:p>
    <w:p w:rsidR="00B44C99" w:rsidRDefault="00B44C99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8"/>
          <w:szCs w:val="18"/>
        </w:rPr>
      </w:pPr>
    </w:p>
    <w:p w:rsidR="00B44C99" w:rsidRDefault="00B44C99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8"/>
          <w:szCs w:val="18"/>
        </w:rPr>
      </w:pPr>
    </w:p>
    <w:p w:rsidR="00670077" w:rsidRPr="00491940" w:rsidRDefault="00670077" w:rsidP="00491940">
      <w:pPr>
        <w:jc w:val="center"/>
        <w:rPr>
          <w:sz w:val="20"/>
          <w:szCs w:val="20"/>
        </w:rPr>
      </w:pPr>
      <w:r>
        <w:rPr>
          <w:sz w:val="20"/>
          <w:szCs w:val="20"/>
        </w:rPr>
        <w:t>Zgodnie z art. 13 ust. 1 i 2 RODO, Informacja Administratora dotycząca zasad przetwarzania danych osobowych znajduje się na stronie Powiatowego Urzędu Pracy w Skierniewicach pod adresem: http://skierniewice.praca.gov.pl/ochrona-danych-osobowych</w:t>
      </w:r>
    </w:p>
    <w:p w:rsidR="00A2138F" w:rsidRDefault="00A2138F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lastRenderedPageBreak/>
        <w:t>D. ZAŁĄCZNIKI DO ZŁOŻENIA WRAZ Z WNIOSKIEM</w:t>
      </w: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</w:p>
    <w:p w:rsidR="00A2138F" w:rsidRDefault="00C455A9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>1</w:t>
      </w:r>
      <w:r w:rsidR="00A2138F">
        <w:rPr>
          <w:rFonts w:ascii="Verdana" w:eastAsia="Calibri" w:hAnsi="Verdana" w:cs="Verdana"/>
          <w:sz w:val="18"/>
          <w:szCs w:val="18"/>
        </w:rPr>
        <w:t xml:space="preserve">. Formularz informacji przedstawianych przy ubieganiu się o pomoc de </w:t>
      </w:r>
      <w:proofErr w:type="spellStart"/>
      <w:r w:rsidR="00A2138F">
        <w:rPr>
          <w:rFonts w:ascii="Verdana" w:eastAsia="Calibri" w:hAnsi="Verdana" w:cs="Verdana"/>
          <w:sz w:val="18"/>
          <w:szCs w:val="18"/>
        </w:rPr>
        <w:t>minimis</w:t>
      </w:r>
      <w:proofErr w:type="spellEnd"/>
      <w:r w:rsidR="00A2138F">
        <w:rPr>
          <w:rFonts w:ascii="Verdana" w:eastAsia="Calibri" w:hAnsi="Verdana" w:cs="Verdana"/>
          <w:sz w:val="18"/>
          <w:szCs w:val="18"/>
        </w:rPr>
        <w:t xml:space="preserve"> (w przypadku zobowiązania się do rozpoczęcia działalności gospodarczej).</w:t>
      </w:r>
    </w:p>
    <w:p w:rsidR="00C455A9" w:rsidRDefault="00C455A9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20"/>
          <w:szCs w:val="20"/>
        </w:rPr>
      </w:pPr>
      <w:r>
        <w:rPr>
          <w:rFonts w:ascii="Verdana-Bold" w:eastAsia="Calibri" w:hAnsi="Verdana-Bold" w:cs="Verdana-Bold"/>
          <w:b/>
          <w:bCs/>
        </w:rPr>
        <w:t>E. DODATKOWE INFORMACJE</w:t>
      </w:r>
    </w:p>
    <w:p w:rsidR="00A2138F" w:rsidRDefault="00A2138F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16"/>
          <w:szCs w:val="16"/>
        </w:rPr>
      </w:pPr>
    </w:p>
    <w:p w:rsidR="00A2138F" w:rsidRPr="00491940" w:rsidRDefault="00A2138F" w:rsidP="00A2138F">
      <w:pPr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20"/>
          <w:szCs w:val="20"/>
        </w:rPr>
      </w:pPr>
      <w:r>
        <w:rPr>
          <w:rFonts w:ascii="Verdana-Bold" w:eastAsia="Calibri" w:hAnsi="Verdana-Bold" w:cs="Verdana-Bold"/>
          <w:b/>
          <w:bCs/>
        </w:rPr>
        <w:t>UWAGA!</w:t>
      </w:r>
    </w:p>
    <w:p w:rsidR="00A2138F" w:rsidRPr="00E22AAB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 xml:space="preserve">Bon na zasiedlenie </w:t>
      </w:r>
      <w:r w:rsidRPr="00E22AAB">
        <w:rPr>
          <w:rFonts w:ascii="Verdana" w:eastAsia="Calibri" w:hAnsi="Verdana" w:cs="Verdana-Bold"/>
          <w:b/>
          <w:bCs/>
          <w:sz w:val="18"/>
          <w:szCs w:val="18"/>
        </w:rPr>
        <w:t xml:space="preserve">może zostać przyznany </w:t>
      </w:r>
      <w:r w:rsidRPr="00E22AAB">
        <w:rPr>
          <w:rFonts w:ascii="Verdana" w:hAnsi="Verdana" w:cs="Verdana"/>
          <w:sz w:val="18"/>
          <w:szCs w:val="18"/>
        </w:rPr>
        <w:t>uprawnionej osobie bezrobotnej</w:t>
      </w:r>
      <w:r w:rsidR="002358F5">
        <w:rPr>
          <w:rFonts w:ascii="Verdana" w:hAnsi="Verdana" w:cs="Verdana"/>
          <w:sz w:val="18"/>
          <w:szCs w:val="18"/>
        </w:rPr>
        <w:t xml:space="preserve"> </w:t>
      </w:r>
      <w:r w:rsidRPr="00E22AAB">
        <w:rPr>
          <w:rFonts w:ascii="Verdana" w:eastAsia="Calibri" w:hAnsi="Verdana" w:cs="Verdana-Bold"/>
          <w:b/>
          <w:bCs/>
          <w:sz w:val="18"/>
          <w:szCs w:val="18"/>
        </w:rPr>
        <w:t>w związku z podjęciem przez ni</w:t>
      </w:r>
      <w:r w:rsidR="002358F5">
        <w:rPr>
          <w:rFonts w:ascii="Verdana" w:eastAsia="Calibri" w:hAnsi="Verdana" w:cs="Verdana-Bold"/>
          <w:b/>
          <w:bCs/>
          <w:sz w:val="18"/>
          <w:szCs w:val="18"/>
        </w:rPr>
        <w:t xml:space="preserve">ą poza miejscem dotychczasowego </w:t>
      </w:r>
      <w:r w:rsidRPr="00E22AAB">
        <w:rPr>
          <w:rFonts w:ascii="Verdana" w:eastAsia="Calibri" w:hAnsi="Verdana" w:cs="Verdana-Bold"/>
          <w:b/>
          <w:bCs/>
          <w:sz w:val="18"/>
          <w:szCs w:val="18"/>
        </w:rPr>
        <w:t>zamieszkania zatrudnienia, innej pracy zarobkowej lub działalności gospodarczej</w:t>
      </w:r>
      <w:r w:rsidRPr="00E22AAB">
        <w:rPr>
          <w:rFonts w:ascii="Verdana" w:eastAsia="Calibri" w:hAnsi="Verdana" w:cs="Verdana"/>
          <w:sz w:val="18"/>
          <w:szCs w:val="18"/>
        </w:rPr>
        <w:t>, jeżeli:</w:t>
      </w:r>
    </w:p>
    <w:p w:rsidR="00A2138F" w:rsidRPr="00E22AAB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-Bold"/>
          <w:b/>
          <w:bCs/>
          <w:sz w:val="18"/>
          <w:szCs w:val="18"/>
        </w:rPr>
      </w:pPr>
    </w:p>
    <w:p w:rsidR="00A2138F" w:rsidRPr="00E22AAB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>a) z tytułu ich wykonywania będzie osiągała wynagrodzenie lub przychód w wysokości co najmniej minimalnego wynagrodzenia za pracę brutto miesięcznie oraz będzie podlegała ubezpieczeniom społecznym,</w:t>
      </w:r>
    </w:p>
    <w:p w:rsidR="00A2138F" w:rsidRPr="00E22AAB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 xml:space="preserve">b) 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</w:t>
      </w:r>
      <w:r w:rsidRPr="00E22AAB">
        <w:rPr>
          <w:rFonts w:ascii="Verdana" w:eastAsia="Calibri" w:hAnsi="Verdana" w:cs="Verdana"/>
          <w:sz w:val="18"/>
          <w:szCs w:val="18"/>
        </w:rPr>
        <w:br/>
        <w:t>3 godziny dziennie,</w:t>
      </w:r>
    </w:p>
    <w:p w:rsidR="00A2138F" w:rsidRPr="00E22AAB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>c) będzie pozostawała w zatrudnieniu, wykonywała inną pracę zarobkową lub będzie prowadziła działalność gospodarczą przez okres co najmniej 6 miesięcy.</w:t>
      </w: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>Wyżej wymienione przesłanki muszą zostać spełnione łącznie.</w:t>
      </w: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-Bold" w:eastAsia="Calibri" w:hAnsi="Verdana-Bold" w:cs="Verdana-Bold"/>
          <w:b/>
          <w:bCs/>
        </w:rPr>
      </w:pP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>Osoba bezrobotna po otrzymaniu bonu na zasiedlenie  jest obowiązana w terminie:</w:t>
      </w:r>
    </w:p>
    <w:p w:rsidR="00A2138F" w:rsidRPr="00E22AAB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>1. do 30 dni od dnia otrzymania bonu na zasiedlenie dostarczyć do Powiatowego Urzędu Pracy w Skierniewicach dokument potwierdzający podjęcie zatrudnienia, innej pracy zarobkowej lub działalności gospodarczej i oświadczenie o spełnieniu warunku, o którym mowa w lit. b;</w:t>
      </w:r>
    </w:p>
    <w:p w:rsidR="00A2138F" w:rsidRPr="00E22AAB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lit. b;</w:t>
      </w:r>
    </w:p>
    <w:p w:rsidR="00A2138F" w:rsidRPr="00E22AAB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Verdana"/>
          <w:sz w:val="18"/>
          <w:szCs w:val="18"/>
        </w:rPr>
        <w:t>3. do 8 miesięcy od dnia otrzymania bonu na zasiedle</w:t>
      </w:r>
      <w:r w:rsidR="00CC4B44" w:rsidRPr="00E22AAB">
        <w:rPr>
          <w:rFonts w:ascii="Verdana" w:eastAsia="Calibri" w:hAnsi="Verdana" w:cs="Verdana"/>
          <w:sz w:val="18"/>
          <w:szCs w:val="18"/>
        </w:rPr>
        <w:t xml:space="preserve">nie udokumentować pozostawanie </w:t>
      </w:r>
      <w:r w:rsidRPr="00E22AAB">
        <w:rPr>
          <w:rFonts w:ascii="Verdana" w:eastAsia="Calibri" w:hAnsi="Verdana" w:cs="Verdana"/>
          <w:sz w:val="18"/>
          <w:szCs w:val="18"/>
        </w:rPr>
        <w:t>w zatrudnieniu, wykonywanie innej pracy zarobkowej lub prowadzenie działalności gospodarczej przez okres 6 miesięcy.</w:t>
      </w: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-Bold" w:eastAsia="Calibri" w:hAnsi="Verdana-Bold" w:cs="Verdana-Bold"/>
          <w:b/>
          <w:bCs/>
        </w:rPr>
      </w:pPr>
      <w:r>
        <w:rPr>
          <w:rFonts w:ascii="Verdana-Bold" w:eastAsia="Calibri" w:hAnsi="Verdana-Bold" w:cs="Verdana-Bold"/>
          <w:b/>
          <w:bCs/>
        </w:rPr>
        <w:t>W przypadku niewywiązania się z obowiązków związanych z przyznaniem bonu, o których mowa w:</w:t>
      </w:r>
    </w:p>
    <w:p w:rsidR="00A2138F" w:rsidRPr="00E22AAB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Tahoma"/>
          <w:sz w:val="18"/>
          <w:szCs w:val="18"/>
        </w:rPr>
        <w:t xml:space="preserve">− </w:t>
      </w:r>
      <w:proofErr w:type="spellStart"/>
      <w:r w:rsidRPr="00E22AAB">
        <w:rPr>
          <w:rFonts w:ascii="Verdana" w:eastAsia="Calibri" w:hAnsi="Verdana" w:cs="Verdana"/>
          <w:sz w:val="18"/>
          <w:szCs w:val="18"/>
        </w:rPr>
        <w:t>pkt</w:t>
      </w:r>
      <w:proofErr w:type="spellEnd"/>
      <w:r w:rsidRPr="00E22AAB">
        <w:rPr>
          <w:rFonts w:ascii="Verdana" w:eastAsia="Calibri" w:hAnsi="Verdana" w:cs="Verdana"/>
          <w:sz w:val="18"/>
          <w:szCs w:val="18"/>
        </w:rPr>
        <w:t xml:space="preserve"> 1 i 2 części E – kwota bonu na zasiedlenie podlega zwrotowi w całości w terminie 30 dni od dnia doręczenia wezwania Urzędu;</w:t>
      </w:r>
    </w:p>
    <w:p w:rsidR="00A2138F" w:rsidRPr="00491940" w:rsidRDefault="00A2138F" w:rsidP="00A2138F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E22AAB">
        <w:rPr>
          <w:rFonts w:ascii="Verdana" w:eastAsia="Calibri" w:hAnsi="Verdana" w:cs="Tahoma"/>
          <w:sz w:val="18"/>
          <w:szCs w:val="18"/>
        </w:rPr>
        <w:t xml:space="preserve">− </w:t>
      </w:r>
      <w:proofErr w:type="spellStart"/>
      <w:r w:rsidRPr="00E22AAB">
        <w:rPr>
          <w:rFonts w:ascii="Verdana" w:eastAsia="Calibri" w:hAnsi="Verdana" w:cs="Verdana"/>
          <w:sz w:val="18"/>
          <w:szCs w:val="18"/>
        </w:rPr>
        <w:t>pkt</w:t>
      </w:r>
      <w:proofErr w:type="spellEnd"/>
      <w:r w:rsidRPr="00E22AAB">
        <w:rPr>
          <w:rFonts w:ascii="Verdana" w:eastAsia="Calibri" w:hAnsi="Verdana" w:cs="Verdana"/>
          <w:sz w:val="18"/>
          <w:szCs w:val="18"/>
        </w:rPr>
        <w:t xml:space="preserve"> 3 części E –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A2138F" w:rsidRPr="00491940" w:rsidRDefault="00A2138F" w:rsidP="00491940">
      <w:pPr>
        <w:autoSpaceDE w:val="0"/>
        <w:autoSpaceDN w:val="0"/>
        <w:adjustRightInd w:val="0"/>
        <w:jc w:val="both"/>
        <w:rPr>
          <w:rFonts w:ascii="Verdana" w:eastAsia="Calibri" w:hAnsi="Verdana" w:cs="Verdana-Bold"/>
          <w:b/>
          <w:bCs/>
          <w:sz w:val="18"/>
          <w:szCs w:val="18"/>
        </w:rPr>
      </w:pPr>
      <w:r w:rsidRPr="00E22AAB">
        <w:rPr>
          <w:rFonts w:ascii="Verdana" w:eastAsia="Calibri" w:hAnsi="Verdana" w:cs="Verdana-Bold"/>
          <w:b/>
          <w:bCs/>
          <w:sz w:val="18"/>
          <w:szCs w:val="18"/>
        </w:rPr>
        <w:t>Bon na zasiedlenie może zostać przyznany na podstawie umowy po uprzednim złożeniu przez osobę bezrobotną wniosku, w wysokości w niej określonej, nie wyższej jednak niż 200% przeciętnego wynagrodzenia za pracę, z przeznaczeniem na pokrycie kosztów zamieszkania związanych z podjęciem zatrudnienia, innej pracy zarobkowej lub działalności gospodarczej.</w:t>
      </w:r>
    </w:p>
    <w:p w:rsidR="00A2138F" w:rsidRPr="00E22AAB" w:rsidRDefault="00A2138F" w:rsidP="00A2138F">
      <w:pPr>
        <w:pStyle w:val="Standard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E22AAB">
        <w:rPr>
          <w:rFonts w:ascii="Verdana" w:hAnsi="Verdana" w:cs="Arial"/>
          <w:b/>
          <w:sz w:val="18"/>
          <w:szCs w:val="18"/>
        </w:rPr>
        <w:t xml:space="preserve">Odległość od miejsca dotychczasowego zamieszkania do miejscowości, w której bezrobotny zamierza zamieszkać będzie weryfikowana na podstawie internetowego systemu </w:t>
      </w:r>
      <w:proofErr w:type="spellStart"/>
      <w:r w:rsidRPr="00E22AAB">
        <w:rPr>
          <w:rFonts w:ascii="Verdana" w:hAnsi="Verdana" w:cs="Arial"/>
          <w:b/>
          <w:sz w:val="18"/>
          <w:szCs w:val="18"/>
        </w:rPr>
        <w:t>geoinformacyjnego</w:t>
      </w:r>
      <w:proofErr w:type="spellEnd"/>
      <w:r w:rsidRPr="00E22AAB">
        <w:rPr>
          <w:rFonts w:ascii="Verdana" w:hAnsi="Verdana" w:cs="Arial"/>
          <w:b/>
          <w:sz w:val="18"/>
          <w:szCs w:val="18"/>
        </w:rPr>
        <w:t xml:space="preserve"> „TARGEO” – </w:t>
      </w:r>
      <w:r w:rsidRPr="00E22AAB">
        <w:rPr>
          <w:rFonts w:ascii="Verdana" w:hAnsi="Verdana" w:cs="Arial"/>
          <w:b/>
          <w:sz w:val="18"/>
          <w:szCs w:val="18"/>
          <w:u w:val="single"/>
        </w:rPr>
        <w:t>KRÓTKA TRASA.</w:t>
      </w:r>
    </w:p>
    <w:p w:rsidR="00491940" w:rsidRPr="00491940" w:rsidRDefault="00A2138F" w:rsidP="00491940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</w:rPr>
      </w:pPr>
      <w:r w:rsidRPr="00E22AAB">
        <w:rPr>
          <w:rFonts w:ascii="Verdana" w:eastAsia="Calibri" w:hAnsi="Verdana" w:cs="Arial"/>
          <w:b/>
          <w:sz w:val="18"/>
          <w:szCs w:val="18"/>
        </w:rPr>
        <w:t xml:space="preserve">Czas dojazdu </w:t>
      </w:r>
      <w:r w:rsidRPr="00E22AAB">
        <w:rPr>
          <w:rFonts w:ascii="Verdana" w:hAnsi="Verdana" w:cs="Arial"/>
          <w:b/>
          <w:sz w:val="18"/>
          <w:szCs w:val="18"/>
        </w:rPr>
        <w:t>od miejsca dotychczasowego zamieszkania do miejscowości, w której bezrobotny zamierza zamieszkać będzie weryfikowany na podstawie dostępnego środka transportu zbiorowego.</w:t>
      </w:r>
    </w:p>
    <w:p w:rsidR="00A2138F" w:rsidRDefault="00A2138F" w:rsidP="00A2138F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>.........................................................................</w:t>
      </w:r>
    </w:p>
    <w:p w:rsidR="00CC4B44" w:rsidRPr="00D60CFF" w:rsidRDefault="00A2138F" w:rsidP="00D60CFF">
      <w:pPr>
        <w:autoSpaceDE w:val="0"/>
        <w:autoSpaceDN w:val="0"/>
        <w:adjustRightInd w:val="0"/>
        <w:ind w:left="4956" w:firstLine="708"/>
        <w:rPr>
          <w:rFonts w:ascii="Verdana" w:eastAsia="Calibri" w:hAnsi="Verdana" w:cs="Verdana"/>
          <w:sz w:val="14"/>
          <w:szCs w:val="14"/>
        </w:rPr>
      </w:pPr>
      <w:r>
        <w:rPr>
          <w:rFonts w:ascii="Verdana" w:eastAsia="Calibri" w:hAnsi="Verdana" w:cs="Verdana"/>
          <w:sz w:val="14"/>
          <w:szCs w:val="14"/>
        </w:rPr>
        <w:t xml:space="preserve">                 (data i czytelny podpis Wnioskodawcy)</w:t>
      </w:r>
    </w:p>
    <w:p w:rsidR="00491940" w:rsidRDefault="00491940" w:rsidP="00C874BD">
      <w:pPr>
        <w:autoSpaceDE w:val="0"/>
        <w:autoSpaceDN w:val="0"/>
        <w:adjustRightInd w:val="0"/>
        <w:jc w:val="right"/>
        <w:rPr>
          <w:rFonts w:ascii="Verdana" w:hAnsi="Verdana" w:cs="Verdana"/>
          <w:sz w:val="14"/>
          <w:szCs w:val="14"/>
        </w:rPr>
      </w:pPr>
    </w:p>
    <w:p w:rsidR="00A2138F" w:rsidRPr="00C874BD" w:rsidRDefault="00A2138F" w:rsidP="00C874BD">
      <w:pPr>
        <w:autoSpaceDE w:val="0"/>
        <w:autoSpaceDN w:val="0"/>
        <w:adjustRightInd w:val="0"/>
        <w:jc w:val="right"/>
        <w:rPr>
          <w:rFonts w:ascii="Verdana" w:hAnsi="Verdana" w:cs="Verdana"/>
          <w:sz w:val="14"/>
          <w:szCs w:val="14"/>
          <w:lang w:eastAsia="ar-SA"/>
        </w:rPr>
      </w:pPr>
      <w:r>
        <w:rPr>
          <w:rFonts w:ascii="Verdana" w:hAnsi="Verdana" w:cs="Verdana"/>
          <w:sz w:val="14"/>
          <w:szCs w:val="14"/>
        </w:rPr>
        <w:lastRenderedPageBreak/>
        <w:t>Załącznik do wniosku</w:t>
      </w:r>
    </w:p>
    <w:p w:rsidR="00A2138F" w:rsidRPr="00DB5109" w:rsidRDefault="00A2138F" w:rsidP="00A2138F">
      <w:pPr>
        <w:autoSpaceDE w:val="0"/>
        <w:autoSpaceDN w:val="0"/>
        <w:adjustRightInd w:val="0"/>
        <w:jc w:val="both"/>
        <w:rPr>
          <w:rFonts w:ascii="Verdana" w:hAnsi="Verdana" w:cs="Verdana"/>
          <w:color w:val="FF0000"/>
          <w:sz w:val="12"/>
          <w:szCs w:val="12"/>
        </w:rPr>
      </w:pPr>
    </w:p>
    <w:p w:rsidR="00DB5109" w:rsidRDefault="00DB5109" w:rsidP="00A2138F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-BoldItalic" w:hAnsi="Verdana-BoldItalic" w:cs="Verdana-BoldItalic"/>
          <w:b/>
          <w:bCs/>
          <w:i/>
          <w:iCs/>
          <w:sz w:val="20"/>
          <w:szCs w:val="20"/>
        </w:rPr>
      </w:pPr>
      <w:r>
        <w:rPr>
          <w:rFonts w:ascii="Verdana-BoldItalic" w:hAnsi="Verdana-BoldItalic" w:cs="Verdana-BoldItalic"/>
          <w:b/>
          <w:bCs/>
          <w:i/>
          <w:iCs/>
        </w:rPr>
        <w:t xml:space="preserve">OPINIA DORADCY  KLIENTA – w zakresie zgodności wnioskowanego </w:t>
      </w:r>
      <w:r w:rsidR="00DB5109">
        <w:rPr>
          <w:rFonts w:ascii="Verdana-BoldItalic" w:hAnsi="Verdana-BoldItalic" w:cs="Verdana-BoldItalic"/>
          <w:b/>
          <w:bCs/>
          <w:i/>
          <w:iCs/>
        </w:rPr>
        <w:t xml:space="preserve">wsparcia         z ustaleniami ujętymi </w:t>
      </w:r>
      <w:r>
        <w:rPr>
          <w:rFonts w:ascii="Verdana-BoldItalic" w:hAnsi="Verdana-BoldItalic" w:cs="Verdana-BoldItalic"/>
          <w:b/>
          <w:bCs/>
          <w:i/>
          <w:iCs/>
        </w:rPr>
        <w:t>w Indywidualnym Planie Działania (IPD) oraz zasadność przyznania bonu na zasiedlenie:</w:t>
      </w:r>
    </w:p>
    <w:p w:rsidR="00A2138F" w:rsidRDefault="00A2138F" w:rsidP="00A2138F">
      <w:pPr>
        <w:autoSpaceDE w:val="0"/>
        <w:autoSpaceDN w:val="0"/>
        <w:adjustRightInd w:val="0"/>
        <w:jc w:val="both"/>
        <w:rPr>
          <w:rFonts w:ascii="Verdana-BoldItalic" w:hAnsi="Verdana-BoldItalic" w:cs="Verdana-BoldItalic"/>
          <w:b/>
          <w:bCs/>
          <w:i/>
          <w:iCs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</w:t>
      </w:r>
      <w:r w:rsidR="00DB5109">
        <w:rPr>
          <w:rFonts w:ascii="Verdana" w:hAnsi="Verdana" w:cs="Verdana"/>
        </w:rPr>
        <w:t>...........................</w:t>
      </w: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</w:t>
      </w:r>
      <w:r w:rsidR="00DB5109">
        <w:rPr>
          <w:rFonts w:ascii="Verdana" w:hAnsi="Verdana" w:cs="Verdana"/>
        </w:rPr>
        <w:t>...........................</w:t>
      </w: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</w:t>
      </w:r>
      <w:r w:rsidR="00DB5109">
        <w:rPr>
          <w:rFonts w:ascii="Verdana" w:hAnsi="Verdana" w:cs="Verdana"/>
        </w:rPr>
        <w:t>...........................</w:t>
      </w: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</w:t>
      </w:r>
      <w:r w:rsidR="00DB5109">
        <w:rPr>
          <w:rFonts w:ascii="Verdana" w:hAnsi="Verdana" w:cs="Verdana"/>
        </w:rPr>
        <w:t>...........................</w:t>
      </w: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</w:t>
      </w:r>
      <w:r w:rsidR="00DB5109">
        <w:rPr>
          <w:rFonts w:ascii="Verdana" w:hAnsi="Verdana" w:cs="Verdana"/>
        </w:rPr>
        <w:t>...........................</w:t>
      </w: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</w:t>
      </w:r>
      <w:r w:rsidR="00DB5109">
        <w:rPr>
          <w:rFonts w:ascii="Verdana" w:hAnsi="Verdana" w:cs="Verdana"/>
        </w:rPr>
        <w:t>...........................</w:t>
      </w: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</w:t>
      </w:r>
      <w:r w:rsidR="00DB5109">
        <w:rPr>
          <w:rFonts w:ascii="Verdana" w:hAnsi="Verdana" w:cs="Verdana"/>
        </w:rPr>
        <w:t>......</w:t>
      </w:r>
    </w:p>
    <w:p w:rsidR="00A2138F" w:rsidRDefault="00A2138F" w:rsidP="00A2138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</w:rPr>
      </w:pPr>
    </w:p>
    <w:p w:rsidR="00A2138F" w:rsidRDefault="00A2138F" w:rsidP="00A2138F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" w:hAnsi="Verdana" w:cs="Verdana"/>
        </w:rPr>
        <w:t xml:space="preserve">Skierniewice, dnia </w:t>
      </w:r>
      <w:r>
        <w:rPr>
          <w:rFonts w:ascii="Verdana-Bold" w:hAnsi="Verdana-Bold" w:cs="Verdana-Bold"/>
          <w:b/>
          <w:bCs/>
          <w:sz w:val="16"/>
          <w:szCs w:val="16"/>
        </w:rPr>
        <w:t xml:space="preserve">..................................................                                                  </w:t>
      </w:r>
      <w:r w:rsidR="00DB5109">
        <w:rPr>
          <w:rFonts w:ascii="Verdana-Bold" w:hAnsi="Verdana-Bold" w:cs="Verdana-Bold"/>
          <w:b/>
          <w:bCs/>
          <w:sz w:val="16"/>
          <w:szCs w:val="16"/>
        </w:rPr>
        <w:t xml:space="preserve">   …….…………….………………</w:t>
      </w:r>
    </w:p>
    <w:p w:rsidR="00A2138F" w:rsidRPr="00B7228A" w:rsidRDefault="00A2138F" w:rsidP="00B7228A">
      <w:pPr>
        <w:autoSpaceDE w:val="0"/>
        <w:autoSpaceDN w:val="0"/>
        <w:adjustRightInd w:val="0"/>
        <w:ind w:left="5664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</w:rPr>
        <w:t xml:space="preserve">       /podpis doradcy klienta/</w:t>
      </w:r>
    </w:p>
    <w:p w:rsidR="00A2138F" w:rsidRDefault="00A2138F" w:rsidP="00A2138F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A2138F" w:rsidTr="00A2138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  <w:r>
              <w:rPr>
                <w:rFonts w:ascii="Verdana-BoldItalic" w:hAnsi="Verdana-BoldItalic" w:cs="Verdana-BoldItalic"/>
                <w:b/>
                <w:bCs/>
                <w:i/>
                <w:iCs/>
              </w:rPr>
              <w:t>Decyzja*:</w:t>
            </w: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  <w:r>
              <w:rPr>
                <w:rFonts w:ascii="Verdana-BoldItalic" w:hAnsi="Verdana-BoldItalic" w:cs="Verdana-BoldItalic"/>
                <w:b/>
                <w:bCs/>
                <w:i/>
                <w:iCs/>
              </w:rPr>
              <w:t>Pozytywna</w:t>
            </w: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  <w:r>
              <w:rPr>
                <w:rFonts w:ascii="Verdana-BoldItalic" w:hAnsi="Verdana-BoldItalic" w:cs="Verdana-BoldItalic"/>
                <w:b/>
                <w:bCs/>
                <w:i/>
                <w:iCs/>
              </w:rPr>
              <w:t>Negatywna z powodu ….…………………………………………………………………………………….....</w:t>
            </w: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  <w:r>
              <w:rPr>
                <w:rFonts w:ascii="Verdana-BoldItalic" w:hAnsi="Verdana-BoldItalic" w:cs="Verdana-BoldItalic"/>
                <w:b/>
                <w:bCs/>
                <w:i/>
                <w:iCs/>
              </w:rPr>
              <w:t>……………………………………</w:t>
            </w:r>
            <w:r w:rsidR="00DB5109">
              <w:rPr>
                <w:rFonts w:ascii="Verdana-BoldItalic" w:hAnsi="Verdana-BoldItalic" w:cs="Verdana-BoldItalic"/>
                <w:b/>
                <w:bCs/>
                <w:i/>
                <w:iCs/>
              </w:rPr>
              <w:t>…………………………………………………………………</w:t>
            </w: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</w:rPr>
            </w:pP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-BoldItalic" w:hAnsi="Verdana-BoldItalic" w:cs="Verdana-BoldItalic"/>
                <w:b/>
                <w:bCs/>
                <w:i/>
                <w:iCs/>
              </w:rPr>
              <w:t xml:space="preserve">ZATWIERDZAM: Dyrektor Powiatowego Urzędu Pracy w Skierniewicach                                         </w:t>
            </w:r>
            <w:r>
              <w:rPr>
                <w:rFonts w:ascii="Verdana" w:hAnsi="Verdana" w:cs="Verdana"/>
              </w:rPr>
              <w:t xml:space="preserve">       </w:t>
            </w: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Verdana"/>
              </w:rPr>
            </w:pP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Data: ...................................                                        .........</w:t>
            </w:r>
            <w:r w:rsidR="00DB5109">
              <w:rPr>
                <w:rFonts w:ascii="Verdana" w:hAnsi="Verdana" w:cs="Verdana"/>
              </w:rPr>
              <w:t>..............</w:t>
            </w:r>
          </w:p>
          <w:p w:rsidR="00A2138F" w:rsidRDefault="00A2138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/podpis Dyrektora/</w:t>
            </w:r>
          </w:p>
          <w:p w:rsidR="00A2138F" w:rsidRDefault="00A2138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Verdana-BoldItalic" w:hAnsi="Verdana-BoldItalic" w:cs="Verdana-BoldItalic"/>
                <w:b/>
                <w:bCs/>
                <w:i/>
                <w:iCs/>
                <w:lang w:eastAsia="ar-SA"/>
              </w:rPr>
            </w:pPr>
          </w:p>
        </w:tc>
      </w:tr>
    </w:tbl>
    <w:p w:rsidR="00A2138F" w:rsidRDefault="00A2138F" w:rsidP="00A2138F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sz w:val="20"/>
          <w:szCs w:val="20"/>
          <w:lang w:eastAsia="ar-SA"/>
        </w:rPr>
      </w:pPr>
    </w:p>
    <w:p w:rsidR="00A2138F" w:rsidRPr="007D2971" w:rsidRDefault="00A2138F" w:rsidP="00A2138F">
      <w:pPr>
        <w:autoSpaceDE w:val="0"/>
        <w:autoSpaceDN w:val="0"/>
        <w:adjustRightInd w:val="0"/>
        <w:rPr>
          <w:rFonts w:ascii="Verdana-BoldItalic" w:hAnsi="Verdana-BoldItalic" w:cs="Verdana-BoldItalic"/>
          <w:bCs/>
          <w:iCs/>
          <w:vertAlign w:val="superscript"/>
        </w:rPr>
      </w:pPr>
      <w:r>
        <w:rPr>
          <w:rFonts w:ascii="Verdana-BoldItalic" w:hAnsi="Verdana-BoldItalic" w:cs="Verdana-BoldItalic"/>
          <w:bCs/>
          <w:iCs/>
          <w:vertAlign w:val="superscript"/>
        </w:rPr>
        <w:t>*niewłaściwe wykreślić</w:t>
      </w:r>
    </w:p>
    <w:sectPr w:rsidR="00A2138F" w:rsidRPr="007D2971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40" w:rsidRDefault="00491940">
      <w:r>
        <w:separator/>
      </w:r>
    </w:p>
  </w:endnote>
  <w:endnote w:type="continuationSeparator" w:id="0">
    <w:p w:rsidR="00491940" w:rsidRDefault="0049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40" w:rsidRDefault="00491940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1726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491940" w:rsidRPr="00B54A9D" w:rsidRDefault="00491940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491940" w:rsidRPr="00B54A9D" w:rsidRDefault="00491940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491940" w:rsidRPr="00DE3977" w:rsidRDefault="00491940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491940" w:rsidRPr="00493191" w:rsidRDefault="00491940" w:rsidP="00166732">
                <w:pPr>
                  <w:rPr>
                    <w:b/>
                    <w:sz w:val="16"/>
                    <w:szCs w:val="16"/>
                  </w:rPr>
                </w:pPr>
                <w:r w:rsidRPr="00493191"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491940" w:rsidRPr="00493191" w:rsidRDefault="00491940" w:rsidP="00166732">
                <w:pPr>
                  <w:rPr>
                    <w:b/>
                    <w:sz w:val="16"/>
                    <w:szCs w:val="16"/>
                  </w:rPr>
                </w:pPr>
              </w:p>
              <w:p w:rsidR="00491940" w:rsidRPr="00493191" w:rsidRDefault="00491940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491940" w:rsidRDefault="00491940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1940" w:rsidRDefault="00491940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491940" w:rsidRPr="0099163C" w:rsidRDefault="00491940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1940" w:rsidRDefault="00491940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491940" w:rsidRDefault="00491940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491940" w:rsidRPr="0099163C" w:rsidRDefault="00491940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40" w:rsidRDefault="00491940">
      <w:r>
        <w:separator/>
      </w:r>
    </w:p>
  </w:footnote>
  <w:footnote w:type="continuationSeparator" w:id="0">
    <w:p w:rsidR="00491940" w:rsidRDefault="00491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40" w:rsidRDefault="00491940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1940" w:rsidRDefault="00491940" w:rsidP="00776C5C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>„Aktywizacja osób młodych pozostających bez pracy w powiecie skierniewickim i mieście Skierniewice (IV)”</w:t>
    </w:r>
  </w:p>
  <w:p w:rsidR="00491940" w:rsidRDefault="00491940" w:rsidP="00776C5C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1726A5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9.45pt;margin-top:30pt;width:596.15pt;height:.7pt;flip:y;z-index:251663360" o:connectortype="straight"/>
      </w:pict>
    </w:r>
    <w:r>
      <w:rPr>
        <w:b/>
        <w:sz w:val="18"/>
        <w:szCs w:val="18"/>
      </w:rPr>
      <w:t>Projekt współfinansowany z Europejskiego Funduszu Społecznego w ramach Programu Operacyjnego Wiedza Edukacja Rozwój 2014-2020</w:t>
    </w:r>
    <w:r>
      <w:rPr>
        <w:rFonts w:ascii="Tahoma" w:hAnsi="Tahoma" w:cs="Tahoma"/>
        <w:sz w:val="14"/>
        <w:szCs w:val="16"/>
      </w:rPr>
      <w:t xml:space="preserve"> </w:t>
    </w:r>
    <w:r>
      <w:rPr>
        <w:rFonts w:ascii="Tahoma" w:hAnsi="Tahoma" w:cs="Tahoma"/>
        <w:sz w:val="16"/>
        <w:szCs w:val="16"/>
      </w:rPr>
      <w:br/>
    </w:r>
  </w:p>
  <w:p w:rsidR="00491940" w:rsidRDefault="00491940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19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11B30"/>
    <w:multiLevelType w:val="multilevel"/>
    <w:tmpl w:val="8508E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3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2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2"/>
  </w:num>
  <w:num w:numId="15">
    <w:abstractNumId w:val="11"/>
  </w:num>
  <w:num w:numId="16">
    <w:abstractNumId w:val="20"/>
  </w:num>
  <w:num w:numId="17">
    <w:abstractNumId w:val="17"/>
  </w:num>
  <w:num w:numId="18">
    <w:abstractNumId w:val="14"/>
  </w:num>
  <w:num w:numId="19">
    <w:abstractNumId w:val="15"/>
  </w:num>
  <w:num w:numId="20">
    <w:abstractNumId w:val="12"/>
  </w:num>
  <w:num w:numId="21">
    <w:abstractNumId w:val="13"/>
  </w:num>
  <w:num w:numId="22">
    <w:abstractNumId w:val="4"/>
    <w:lvlOverride w:ilvl="0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3" type="connector" idref="#_x0000_s2054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36838"/>
    <w:rsid w:val="00036F40"/>
    <w:rsid w:val="000455D9"/>
    <w:rsid w:val="000473EC"/>
    <w:rsid w:val="000500F7"/>
    <w:rsid w:val="00051D42"/>
    <w:rsid w:val="0005227C"/>
    <w:rsid w:val="0005420A"/>
    <w:rsid w:val="00057029"/>
    <w:rsid w:val="0006610D"/>
    <w:rsid w:val="00070046"/>
    <w:rsid w:val="00072E73"/>
    <w:rsid w:val="0008033D"/>
    <w:rsid w:val="00081828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A4B28"/>
    <w:rsid w:val="000B091A"/>
    <w:rsid w:val="000B5CCE"/>
    <w:rsid w:val="000C0C9B"/>
    <w:rsid w:val="000C27FD"/>
    <w:rsid w:val="000C310E"/>
    <w:rsid w:val="000C3347"/>
    <w:rsid w:val="000C501E"/>
    <w:rsid w:val="000C61AC"/>
    <w:rsid w:val="000D054C"/>
    <w:rsid w:val="000D1E71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44C5"/>
    <w:rsid w:val="00116A36"/>
    <w:rsid w:val="001175D3"/>
    <w:rsid w:val="00120136"/>
    <w:rsid w:val="00123219"/>
    <w:rsid w:val="001247E6"/>
    <w:rsid w:val="00125FDA"/>
    <w:rsid w:val="00134840"/>
    <w:rsid w:val="00135762"/>
    <w:rsid w:val="00137996"/>
    <w:rsid w:val="00141CA0"/>
    <w:rsid w:val="00142482"/>
    <w:rsid w:val="001424B1"/>
    <w:rsid w:val="001530F6"/>
    <w:rsid w:val="00153343"/>
    <w:rsid w:val="00154CB6"/>
    <w:rsid w:val="00157CF9"/>
    <w:rsid w:val="001604F2"/>
    <w:rsid w:val="0016238C"/>
    <w:rsid w:val="0016287B"/>
    <w:rsid w:val="00166732"/>
    <w:rsid w:val="00166AA8"/>
    <w:rsid w:val="00167F88"/>
    <w:rsid w:val="00171E6D"/>
    <w:rsid w:val="00172440"/>
    <w:rsid w:val="001726A5"/>
    <w:rsid w:val="001802D4"/>
    <w:rsid w:val="00180459"/>
    <w:rsid w:val="00183939"/>
    <w:rsid w:val="0018408E"/>
    <w:rsid w:val="001861B7"/>
    <w:rsid w:val="00190DB9"/>
    <w:rsid w:val="00193D4F"/>
    <w:rsid w:val="001954D3"/>
    <w:rsid w:val="001A14F9"/>
    <w:rsid w:val="001A1E13"/>
    <w:rsid w:val="001A20A6"/>
    <w:rsid w:val="001A39E0"/>
    <w:rsid w:val="001B7DA1"/>
    <w:rsid w:val="001C0459"/>
    <w:rsid w:val="001D325D"/>
    <w:rsid w:val="001D37B0"/>
    <w:rsid w:val="001E32C2"/>
    <w:rsid w:val="001E4B39"/>
    <w:rsid w:val="001E6249"/>
    <w:rsid w:val="001F3085"/>
    <w:rsid w:val="001F39E1"/>
    <w:rsid w:val="00213898"/>
    <w:rsid w:val="00213B62"/>
    <w:rsid w:val="00214B9A"/>
    <w:rsid w:val="00215A29"/>
    <w:rsid w:val="0021603A"/>
    <w:rsid w:val="0021784C"/>
    <w:rsid w:val="00220075"/>
    <w:rsid w:val="002217EA"/>
    <w:rsid w:val="00223ABE"/>
    <w:rsid w:val="002254E9"/>
    <w:rsid w:val="00226DBE"/>
    <w:rsid w:val="00232929"/>
    <w:rsid w:val="00232BB8"/>
    <w:rsid w:val="00232CA9"/>
    <w:rsid w:val="00234960"/>
    <w:rsid w:val="002358F5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7741F"/>
    <w:rsid w:val="00277B58"/>
    <w:rsid w:val="00283687"/>
    <w:rsid w:val="00283779"/>
    <w:rsid w:val="00284795"/>
    <w:rsid w:val="00292CCA"/>
    <w:rsid w:val="00293315"/>
    <w:rsid w:val="002955D5"/>
    <w:rsid w:val="002966EA"/>
    <w:rsid w:val="002A26E2"/>
    <w:rsid w:val="002A2F60"/>
    <w:rsid w:val="002A38E3"/>
    <w:rsid w:val="002A5968"/>
    <w:rsid w:val="002A5AB3"/>
    <w:rsid w:val="002B18DB"/>
    <w:rsid w:val="002B23CD"/>
    <w:rsid w:val="002B718C"/>
    <w:rsid w:val="002B79F1"/>
    <w:rsid w:val="002C1F85"/>
    <w:rsid w:val="002C3851"/>
    <w:rsid w:val="002C5904"/>
    <w:rsid w:val="002C5EE5"/>
    <w:rsid w:val="002C691F"/>
    <w:rsid w:val="002C6A2E"/>
    <w:rsid w:val="002D11FD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7C3E"/>
    <w:rsid w:val="00301C79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0576"/>
    <w:rsid w:val="003319A1"/>
    <w:rsid w:val="00332700"/>
    <w:rsid w:val="00333290"/>
    <w:rsid w:val="00344D73"/>
    <w:rsid w:val="00344FCD"/>
    <w:rsid w:val="0034525D"/>
    <w:rsid w:val="00347F1D"/>
    <w:rsid w:val="00354701"/>
    <w:rsid w:val="00354AAB"/>
    <w:rsid w:val="00354C21"/>
    <w:rsid w:val="00360170"/>
    <w:rsid w:val="00361050"/>
    <w:rsid w:val="00361C56"/>
    <w:rsid w:val="00361F13"/>
    <w:rsid w:val="00365E48"/>
    <w:rsid w:val="003664F7"/>
    <w:rsid w:val="003731A6"/>
    <w:rsid w:val="00380C2E"/>
    <w:rsid w:val="00384B3E"/>
    <w:rsid w:val="00386849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687F"/>
    <w:rsid w:val="003975BD"/>
    <w:rsid w:val="003A16E3"/>
    <w:rsid w:val="003A33EA"/>
    <w:rsid w:val="003B12D0"/>
    <w:rsid w:val="003B2D2F"/>
    <w:rsid w:val="003B3B18"/>
    <w:rsid w:val="003B5841"/>
    <w:rsid w:val="003C1197"/>
    <w:rsid w:val="003C371A"/>
    <w:rsid w:val="003C41DB"/>
    <w:rsid w:val="003C4BE0"/>
    <w:rsid w:val="003D0AE9"/>
    <w:rsid w:val="003D1642"/>
    <w:rsid w:val="003D3264"/>
    <w:rsid w:val="003D4199"/>
    <w:rsid w:val="003D48BC"/>
    <w:rsid w:val="003D4AB9"/>
    <w:rsid w:val="003E0EF8"/>
    <w:rsid w:val="003E5DC6"/>
    <w:rsid w:val="003E613A"/>
    <w:rsid w:val="003E77F1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17D44"/>
    <w:rsid w:val="0042113D"/>
    <w:rsid w:val="0042246C"/>
    <w:rsid w:val="00424D6D"/>
    <w:rsid w:val="00425CD4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5768"/>
    <w:rsid w:val="0045780C"/>
    <w:rsid w:val="004602F5"/>
    <w:rsid w:val="00463782"/>
    <w:rsid w:val="00466025"/>
    <w:rsid w:val="00470772"/>
    <w:rsid w:val="004714D2"/>
    <w:rsid w:val="00475497"/>
    <w:rsid w:val="0047626F"/>
    <w:rsid w:val="0047690D"/>
    <w:rsid w:val="004902CC"/>
    <w:rsid w:val="004911DF"/>
    <w:rsid w:val="00491940"/>
    <w:rsid w:val="004928FE"/>
    <w:rsid w:val="00493191"/>
    <w:rsid w:val="00493B97"/>
    <w:rsid w:val="00494E2B"/>
    <w:rsid w:val="00497B60"/>
    <w:rsid w:val="004A0C04"/>
    <w:rsid w:val="004A1419"/>
    <w:rsid w:val="004A157A"/>
    <w:rsid w:val="004A34CA"/>
    <w:rsid w:val="004B056F"/>
    <w:rsid w:val="004B07D9"/>
    <w:rsid w:val="004B29F9"/>
    <w:rsid w:val="004B3288"/>
    <w:rsid w:val="004B43EB"/>
    <w:rsid w:val="004B5178"/>
    <w:rsid w:val="004B6363"/>
    <w:rsid w:val="004B7021"/>
    <w:rsid w:val="004C054C"/>
    <w:rsid w:val="004C1B02"/>
    <w:rsid w:val="004C5B72"/>
    <w:rsid w:val="004C7B8C"/>
    <w:rsid w:val="004D71FB"/>
    <w:rsid w:val="004E0627"/>
    <w:rsid w:val="004E2BF1"/>
    <w:rsid w:val="004E3562"/>
    <w:rsid w:val="004E6ED1"/>
    <w:rsid w:val="004F5AFC"/>
    <w:rsid w:val="004F775F"/>
    <w:rsid w:val="0050181B"/>
    <w:rsid w:val="005029A5"/>
    <w:rsid w:val="00504AD2"/>
    <w:rsid w:val="00504B5D"/>
    <w:rsid w:val="005069C9"/>
    <w:rsid w:val="00506B55"/>
    <w:rsid w:val="00507280"/>
    <w:rsid w:val="005077EA"/>
    <w:rsid w:val="00511159"/>
    <w:rsid w:val="005122AD"/>
    <w:rsid w:val="005169A0"/>
    <w:rsid w:val="0052079A"/>
    <w:rsid w:val="00521F27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0C05"/>
    <w:rsid w:val="00571F50"/>
    <w:rsid w:val="005746A7"/>
    <w:rsid w:val="005748BC"/>
    <w:rsid w:val="005835AA"/>
    <w:rsid w:val="005866EE"/>
    <w:rsid w:val="00593609"/>
    <w:rsid w:val="00595DAC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1452"/>
    <w:rsid w:val="0060558F"/>
    <w:rsid w:val="00605913"/>
    <w:rsid w:val="00605B5F"/>
    <w:rsid w:val="00611BFE"/>
    <w:rsid w:val="00621208"/>
    <w:rsid w:val="00623D44"/>
    <w:rsid w:val="00624E74"/>
    <w:rsid w:val="00624FBA"/>
    <w:rsid w:val="0062598F"/>
    <w:rsid w:val="00627BA2"/>
    <w:rsid w:val="00630CDD"/>
    <w:rsid w:val="006333A4"/>
    <w:rsid w:val="006346E2"/>
    <w:rsid w:val="00635027"/>
    <w:rsid w:val="006376AA"/>
    <w:rsid w:val="00641D30"/>
    <w:rsid w:val="006422C2"/>
    <w:rsid w:val="006425E8"/>
    <w:rsid w:val="00642716"/>
    <w:rsid w:val="00652208"/>
    <w:rsid w:val="00652710"/>
    <w:rsid w:val="006559E0"/>
    <w:rsid w:val="00655F98"/>
    <w:rsid w:val="0065619C"/>
    <w:rsid w:val="00660D7E"/>
    <w:rsid w:val="00664B32"/>
    <w:rsid w:val="00665707"/>
    <w:rsid w:val="006664C8"/>
    <w:rsid w:val="00670077"/>
    <w:rsid w:val="00675453"/>
    <w:rsid w:val="006810C8"/>
    <w:rsid w:val="006829F5"/>
    <w:rsid w:val="006936AC"/>
    <w:rsid w:val="00694E0D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10EF"/>
    <w:rsid w:val="006D45EA"/>
    <w:rsid w:val="006D4E27"/>
    <w:rsid w:val="006D7166"/>
    <w:rsid w:val="006D7C63"/>
    <w:rsid w:val="006E34DA"/>
    <w:rsid w:val="006E557F"/>
    <w:rsid w:val="006F23E5"/>
    <w:rsid w:val="006F2B7C"/>
    <w:rsid w:val="006F4604"/>
    <w:rsid w:val="006F4947"/>
    <w:rsid w:val="006F7710"/>
    <w:rsid w:val="00702238"/>
    <w:rsid w:val="00705849"/>
    <w:rsid w:val="007100BE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76C5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6BFA"/>
    <w:rsid w:val="007975F3"/>
    <w:rsid w:val="007A097B"/>
    <w:rsid w:val="007A0B38"/>
    <w:rsid w:val="007A4645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2971"/>
    <w:rsid w:val="007D564E"/>
    <w:rsid w:val="007D6A79"/>
    <w:rsid w:val="007E55E8"/>
    <w:rsid w:val="007E6A6C"/>
    <w:rsid w:val="00800955"/>
    <w:rsid w:val="008016B1"/>
    <w:rsid w:val="0080229B"/>
    <w:rsid w:val="0080452B"/>
    <w:rsid w:val="00806C59"/>
    <w:rsid w:val="00806C86"/>
    <w:rsid w:val="00807FD7"/>
    <w:rsid w:val="008149BB"/>
    <w:rsid w:val="00815FFC"/>
    <w:rsid w:val="00816EE4"/>
    <w:rsid w:val="00817DBE"/>
    <w:rsid w:val="00817E98"/>
    <w:rsid w:val="00822511"/>
    <w:rsid w:val="008233A7"/>
    <w:rsid w:val="00823628"/>
    <w:rsid w:val="00823CBB"/>
    <w:rsid w:val="00825E1C"/>
    <w:rsid w:val="0083162D"/>
    <w:rsid w:val="00832C79"/>
    <w:rsid w:val="0083512A"/>
    <w:rsid w:val="008353F1"/>
    <w:rsid w:val="0083565E"/>
    <w:rsid w:val="00837941"/>
    <w:rsid w:val="00840877"/>
    <w:rsid w:val="00840879"/>
    <w:rsid w:val="008421B7"/>
    <w:rsid w:val="00844F04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900E5"/>
    <w:rsid w:val="008910D7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495F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C71"/>
    <w:rsid w:val="009168CA"/>
    <w:rsid w:val="00917D25"/>
    <w:rsid w:val="00921282"/>
    <w:rsid w:val="00922E85"/>
    <w:rsid w:val="00925DD0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77F3"/>
    <w:rsid w:val="00957ECD"/>
    <w:rsid w:val="00960474"/>
    <w:rsid w:val="00961743"/>
    <w:rsid w:val="00962F38"/>
    <w:rsid w:val="00963E94"/>
    <w:rsid w:val="00970083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717A"/>
    <w:rsid w:val="009A1418"/>
    <w:rsid w:val="009A15A0"/>
    <w:rsid w:val="009A39D7"/>
    <w:rsid w:val="009A5691"/>
    <w:rsid w:val="009B28F2"/>
    <w:rsid w:val="009B59ED"/>
    <w:rsid w:val="009B7E56"/>
    <w:rsid w:val="009C3D5C"/>
    <w:rsid w:val="009C595A"/>
    <w:rsid w:val="009D12A8"/>
    <w:rsid w:val="009D21CA"/>
    <w:rsid w:val="009D3EE3"/>
    <w:rsid w:val="009D61A9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3E81"/>
    <w:rsid w:val="00A05696"/>
    <w:rsid w:val="00A05877"/>
    <w:rsid w:val="00A131C9"/>
    <w:rsid w:val="00A141AA"/>
    <w:rsid w:val="00A15BF9"/>
    <w:rsid w:val="00A166CF"/>
    <w:rsid w:val="00A17BB9"/>
    <w:rsid w:val="00A2138F"/>
    <w:rsid w:val="00A22541"/>
    <w:rsid w:val="00A23634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775A"/>
    <w:rsid w:val="00A519CA"/>
    <w:rsid w:val="00A5359C"/>
    <w:rsid w:val="00A54E05"/>
    <w:rsid w:val="00A55FC2"/>
    <w:rsid w:val="00A60796"/>
    <w:rsid w:val="00A62FAF"/>
    <w:rsid w:val="00A671F5"/>
    <w:rsid w:val="00A809B2"/>
    <w:rsid w:val="00A81CB4"/>
    <w:rsid w:val="00A84113"/>
    <w:rsid w:val="00A90436"/>
    <w:rsid w:val="00A92721"/>
    <w:rsid w:val="00A946CF"/>
    <w:rsid w:val="00A94FBF"/>
    <w:rsid w:val="00A97732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735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21360"/>
    <w:rsid w:val="00B22C91"/>
    <w:rsid w:val="00B244A5"/>
    <w:rsid w:val="00B27386"/>
    <w:rsid w:val="00B3163C"/>
    <w:rsid w:val="00B327D9"/>
    <w:rsid w:val="00B350FD"/>
    <w:rsid w:val="00B41819"/>
    <w:rsid w:val="00B44C99"/>
    <w:rsid w:val="00B458E1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228A"/>
    <w:rsid w:val="00B76B08"/>
    <w:rsid w:val="00B82F17"/>
    <w:rsid w:val="00B92679"/>
    <w:rsid w:val="00B967E6"/>
    <w:rsid w:val="00B96DED"/>
    <w:rsid w:val="00BA22BC"/>
    <w:rsid w:val="00BA7AD8"/>
    <w:rsid w:val="00BB05FA"/>
    <w:rsid w:val="00BB1EE5"/>
    <w:rsid w:val="00BB5FF9"/>
    <w:rsid w:val="00BB7E32"/>
    <w:rsid w:val="00BC03D8"/>
    <w:rsid w:val="00BC19B9"/>
    <w:rsid w:val="00BC50D1"/>
    <w:rsid w:val="00BC724C"/>
    <w:rsid w:val="00BD036A"/>
    <w:rsid w:val="00BD08A6"/>
    <w:rsid w:val="00BD20E1"/>
    <w:rsid w:val="00BD4D8D"/>
    <w:rsid w:val="00BD54CA"/>
    <w:rsid w:val="00BD7877"/>
    <w:rsid w:val="00BD7A15"/>
    <w:rsid w:val="00BE0E82"/>
    <w:rsid w:val="00BE206D"/>
    <w:rsid w:val="00BE2109"/>
    <w:rsid w:val="00BE594E"/>
    <w:rsid w:val="00BE6D97"/>
    <w:rsid w:val="00BF09D2"/>
    <w:rsid w:val="00BF3AC0"/>
    <w:rsid w:val="00BF5078"/>
    <w:rsid w:val="00BF6A15"/>
    <w:rsid w:val="00BF7251"/>
    <w:rsid w:val="00C01115"/>
    <w:rsid w:val="00C02CB4"/>
    <w:rsid w:val="00C05A8F"/>
    <w:rsid w:val="00C05F30"/>
    <w:rsid w:val="00C21824"/>
    <w:rsid w:val="00C21E78"/>
    <w:rsid w:val="00C24130"/>
    <w:rsid w:val="00C34089"/>
    <w:rsid w:val="00C413AA"/>
    <w:rsid w:val="00C42399"/>
    <w:rsid w:val="00C426DE"/>
    <w:rsid w:val="00C43C0D"/>
    <w:rsid w:val="00C44B30"/>
    <w:rsid w:val="00C455A9"/>
    <w:rsid w:val="00C538FC"/>
    <w:rsid w:val="00C60522"/>
    <w:rsid w:val="00C61A15"/>
    <w:rsid w:val="00C62B80"/>
    <w:rsid w:val="00C65BF1"/>
    <w:rsid w:val="00C76E4F"/>
    <w:rsid w:val="00C81035"/>
    <w:rsid w:val="00C81CC9"/>
    <w:rsid w:val="00C85002"/>
    <w:rsid w:val="00C85C73"/>
    <w:rsid w:val="00C874BD"/>
    <w:rsid w:val="00C92B74"/>
    <w:rsid w:val="00C94C0E"/>
    <w:rsid w:val="00C9695E"/>
    <w:rsid w:val="00C97AEE"/>
    <w:rsid w:val="00CA014B"/>
    <w:rsid w:val="00CA071F"/>
    <w:rsid w:val="00CA115C"/>
    <w:rsid w:val="00CA2430"/>
    <w:rsid w:val="00CA51B6"/>
    <w:rsid w:val="00CA5252"/>
    <w:rsid w:val="00CA5DE2"/>
    <w:rsid w:val="00CA5EF2"/>
    <w:rsid w:val="00CB148E"/>
    <w:rsid w:val="00CB37AA"/>
    <w:rsid w:val="00CB4D89"/>
    <w:rsid w:val="00CB4F09"/>
    <w:rsid w:val="00CB63CA"/>
    <w:rsid w:val="00CB6DA4"/>
    <w:rsid w:val="00CB7B3C"/>
    <w:rsid w:val="00CC21A9"/>
    <w:rsid w:val="00CC3194"/>
    <w:rsid w:val="00CC323F"/>
    <w:rsid w:val="00CC4B44"/>
    <w:rsid w:val="00CC5ACE"/>
    <w:rsid w:val="00CD382A"/>
    <w:rsid w:val="00CD4DE3"/>
    <w:rsid w:val="00CD6030"/>
    <w:rsid w:val="00CE22F4"/>
    <w:rsid w:val="00CE3742"/>
    <w:rsid w:val="00CE3893"/>
    <w:rsid w:val="00CF5E6D"/>
    <w:rsid w:val="00CF6BBE"/>
    <w:rsid w:val="00D03145"/>
    <w:rsid w:val="00D04AA3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7F5A"/>
    <w:rsid w:val="00D40ADA"/>
    <w:rsid w:val="00D414B2"/>
    <w:rsid w:val="00D423B2"/>
    <w:rsid w:val="00D42F47"/>
    <w:rsid w:val="00D43BBF"/>
    <w:rsid w:val="00D46FD2"/>
    <w:rsid w:val="00D5060E"/>
    <w:rsid w:val="00D51058"/>
    <w:rsid w:val="00D52825"/>
    <w:rsid w:val="00D5411F"/>
    <w:rsid w:val="00D576F0"/>
    <w:rsid w:val="00D60CFF"/>
    <w:rsid w:val="00D6283D"/>
    <w:rsid w:val="00D67C8E"/>
    <w:rsid w:val="00D67E4C"/>
    <w:rsid w:val="00D73D45"/>
    <w:rsid w:val="00D82EE2"/>
    <w:rsid w:val="00D8474C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5109"/>
    <w:rsid w:val="00DB677E"/>
    <w:rsid w:val="00DB6B53"/>
    <w:rsid w:val="00DC0BA7"/>
    <w:rsid w:val="00DC6B32"/>
    <w:rsid w:val="00DC79A4"/>
    <w:rsid w:val="00DC7D6B"/>
    <w:rsid w:val="00DD0657"/>
    <w:rsid w:val="00DD218C"/>
    <w:rsid w:val="00DD7D79"/>
    <w:rsid w:val="00DE0F9E"/>
    <w:rsid w:val="00DE3977"/>
    <w:rsid w:val="00DE7DA8"/>
    <w:rsid w:val="00DF29AF"/>
    <w:rsid w:val="00DF3ABD"/>
    <w:rsid w:val="00DF55EA"/>
    <w:rsid w:val="00DF6932"/>
    <w:rsid w:val="00E021E8"/>
    <w:rsid w:val="00E038ED"/>
    <w:rsid w:val="00E07CE8"/>
    <w:rsid w:val="00E16C7D"/>
    <w:rsid w:val="00E16CEC"/>
    <w:rsid w:val="00E1799F"/>
    <w:rsid w:val="00E206CC"/>
    <w:rsid w:val="00E22AAB"/>
    <w:rsid w:val="00E25A8D"/>
    <w:rsid w:val="00E31EDB"/>
    <w:rsid w:val="00E44348"/>
    <w:rsid w:val="00E46FFD"/>
    <w:rsid w:val="00E51CD7"/>
    <w:rsid w:val="00E55072"/>
    <w:rsid w:val="00E559FE"/>
    <w:rsid w:val="00E5673B"/>
    <w:rsid w:val="00E61291"/>
    <w:rsid w:val="00E6245C"/>
    <w:rsid w:val="00E62E9C"/>
    <w:rsid w:val="00E65CAA"/>
    <w:rsid w:val="00E66402"/>
    <w:rsid w:val="00E706A4"/>
    <w:rsid w:val="00E70E27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3375"/>
    <w:rsid w:val="00EC394C"/>
    <w:rsid w:val="00EC7BDE"/>
    <w:rsid w:val="00ED23BC"/>
    <w:rsid w:val="00ED3428"/>
    <w:rsid w:val="00EE11B6"/>
    <w:rsid w:val="00EE3B28"/>
    <w:rsid w:val="00EE49C4"/>
    <w:rsid w:val="00EE4F6F"/>
    <w:rsid w:val="00EE5F67"/>
    <w:rsid w:val="00EE78A2"/>
    <w:rsid w:val="00EF692E"/>
    <w:rsid w:val="00EF76A8"/>
    <w:rsid w:val="00F0298C"/>
    <w:rsid w:val="00F040E8"/>
    <w:rsid w:val="00F06149"/>
    <w:rsid w:val="00F14A85"/>
    <w:rsid w:val="00F16529"/>
    <w:rsid w:val="00F16624"/>
    <w:rsid w:val="00F17DC1"/>
    <w:rsid w:val="00F20947"/>
    <w:rsid w:val="00F21A63"/>
    <w:rsid w:val="00F22634"/>
    <w:rsid w:val="00F22A6F"/>
    <w:rsid w:val="00F26B75"/>
    <w:rsid w:val="00F26FBE"/>
    <w:rsid w:val="00F3173B"/>
    <w:rsid w:val="00F32275"/>
    <w:rsid w:val="00F332B8"/>
    <w:rsid w:val="00F3535E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9061A"/>
    <w:rsid w:val="00F90AF8"/>
    <w:rsid w:val="00F9111E"/>
    <w:rsid w:val="00F92402"/>
    <w:rsid w:val="00F92D69"/>
    <w:rsid w:val="00F9307D"/>
    <w:rsid w:val="00F9462B"/>
    <w:rsid w:val="00F94FE5"/>
    <w:rsid w:val="00F97D44"/>
    <w:rsid w:val="00F97E0C"/>
    <w:rsid w:val="00FA133D"/>
    <w:rsid w:val="00FA334D"/>
    <w:rsid w:val="00FB1CE5"/>
    <w:rsid w:val="00FB4944"/>
    <w:rsid w:val="00FB4E02"/>
    <w:rsid w:val="00FC59A1"/>
    <w:rsid w:val="00FC5F40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2FEC"/>
    <w:rsid w:val="00FE5BA5"/>
    <w:rsid w:val="00FE729B"/>
    <w:rsid w:val="00FE7E2F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uiPriority w:val="59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paragraph" w:customStyle="1" w:styleId="Standard">
    <w:name w:val="Standard"/>
    <w:rsid w:val="00A2138F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D6C5-96F1-44D6-9695-2053B228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1260</Words>
  <Characters>14681</Characters>
  <Application>Microsoft Office Word</Application>
  <DocSecurity>0</DocSecurity>
  <Lines>122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15910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PesMar</cp:lastModifiedBy>
  <cp:revision>52</cp:revision>
  <cp:lastPrinted>2019-07-16T08:50:00Z</cp:lastPrinted>
  <dcterms:created xsi:type="dcterms:W3CDTF">2017-01-03T13:20:00Z</dcterms:created>
  <dcterms:modified xsi:type="dcterms:W3CDTF">2019-07-16T09:01:00Z</dcterms:modified>
</cp:coreProperties>
</file>