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7" w:rsidRPr="00B302EB" w:rsidRDefault="002816A7" w:rsidP="002816A7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:rsidR="002816A7" w:rsidRPr="00B302EB" w:rsidRDefault="002816A7" w:rsidP="002816A7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:rsidR="002816A7" w:rsidRDefault="002816A7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outlineLvl w:val="0"/>
        <w:rPr>
          <w:sz w:val="22"/>
          <w:szCs w:val="22"/>
        </w:rPr>
      </w:pPr>
    </w:p>
    <w:p w:rsidR="002816A7" w:rsidRPr="00274C29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274C29">
        <w:rPr>
          <w:b w:val="0"/>
          <w:color w:val="000000"/>
          <w:sz w:val="22"/>
          <w:szCs w:val="22"/>
        </w:rPr>
        <w:t>Wniosek o dofinansowanie</w:t>
      </w:r>
      <w:r w:rsidRPr="00274C29">
        <w:rPr>
          <w:b w:val="0"/>
          <w:sz w:val="22"/>
          <w:szCs w:val="22"/>
        </w:rPr>
        <w:t xml:space="preserve"> podjęcia działalności gospodarczej </w:t>
      </w:r>
      <w:r w:rsidRPr="00274C29">
        <w:rPr>
          <w:b w:val="0"/>
          <w:i/>
          <w:sz w:val="22"/>
          <w:szCs w:val="22"/>
        </w:rPr>
        <w:t xml:space="preserve">na zasadach określonych w Ustawie                   z dnia 20 kwietnia 2004 roku o promocji zatrudnienia i instytucjach rynku pracy </w:t>
      </w:r>
      <w:r w:rsidRPr="00274C29">
        <w:rPr>
          <w:b w:val="0"/>
          <w:sz w:val="23"/>
          <w:szCs w:val="23"/>
        </w:rPr>
        <w:t>(Dz. U. z 2018r., poz.1265</w:t>
      </w:r>
      <w:r>
        <w:rPr>
          <w:b w:val="0"/>
          <w:sz w:val="23"/>
          <w:szCs w:val="23"/>
        </w:rPr>
        <w:br/>
        <w:t xml:space="preserve"> z </w:t>
      </w:r>
      <w:proofErr w:type="spellStart"/>
      <w:r>
        <w:rPr>
          <w:b w:val="0"/>
          <w:sz w:val="23"/>
          <w:szCs w:val="23"/>
        </w:rPr>
        <w:t>późn</w:t>
      </w:r>
      <w:proofErr w:type="spellEnd"/>
      <w:r>
        <w:rPr>
          <w:b w:val="0"/>
          <w:sz w:val="23"/>
          <w:szCs w:val="23"/>
        </w:rPr>
        <w:t>. zm.</w:t>
      </w:r>
      <w:r w:rsidRPr="00274C29">
        <w:rPr>
          <w:b w:val="0"/>
          <w:sz w:val="23"/>
          <w:szCs w:val="23"/>
        </w:rPr>
        <w:t>),</w:t>
      </w:r>
      <w:r>
        <w:rPr>
          <w:b w:val="0"/>
          <w:sz w:val="23"/>
          <w:szCs w:val="23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oraz Rozporządzeniu Ministra Rodziny, Pracy i Polityki Społecznej z dnia 14 lipca 2017 roku </w:t>
      </w:r>
      <w:r>
        <w:rPr>
          <w:b w:val="0"/>
          <w:i/>
          <w:sz w:val="22"/>
          <w:szCs w:val="22"/>
        </w:rPr>
        <w:br/>
      </w:r>
      <w:r w:rsidRPr="00274C29">
        <w:rPr>
          <w:b w:val="0"/>
          <w:i/>
          <w:sz w:val="22"/>
          <w:szCs w:val="22"/>
        </w:rPr>
        <w:t xml:space="preserve">w sprawie dokonywania z Funduszu Pracy refundacji kosztów wyposażenia lub doposażenia stanowiska pracy oraz przyznawania środków na podjęcie działalności gospodarczej (Dz. U. z 2017r., poz. 1380). </w:t>
      </w:r>
    </w:p>
    <w:p w:rsidR="002816A7" w:rsidRDefault="002816A7" w:rsidP="002816A7">
      <w:pPr>
        <w:pStyle w:val="Tekstpodstawowy3"/>
        <w:rPr>
          <w:sz w:val="22"/>
          <w:szCs w:val="22"/>
        </w:rPr>
      </w:pPr>
    </w:p>
    <w:p w:rsidR="002816A7" w:rsidRPr="00B302EB" w:rsidRDefault="002816A7" w:rsidP="002816A7">
      <w:pPr>
        <w:pStyle w:val="Tekstpodstawowy3"/>
        <w:rPr>
          <w:sz w:val="22"/>
          <w:szCs w:val="22"/>
        </w:rPr>
      </w:pPr>
    </w:p>
    <w:p w:rsidR="002816A7" w:rsidRPr="00B302EB" w:rsidRDefault="002816A7" w:rsidP="002816A7">
      <w:pPr>
        <w:numPr>
          <w:ilvl w:val="0"/>
          <w:numId w:val="32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zamieszkania: 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Adres zameldowania: 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PESEL: 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NIP: 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Seria i numer dokumentu tożsamości: 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Rodzaj dokumentu tożsamości i oznaczenie organu, który go wydał: 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Numer ewidencyjny PUP i data rejestracji: 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Ukończone szkolenia, posiadane uprawnienia: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3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3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3"/>
        <w:ind w:left="357"/>
        <w:rPr>
          <w:sz w:val="22"/>
          <w:szCs w:val="22"/>
        </w:rPr>
      </w:pPr>
    </w:p>
    <w:p w:rsidR="002816A7" w:rsidRPr="00B302EB" w:rsidRDefault="002816A7" w:rsidP="002816A7">
      <w:pPr>
        <w:pStyle w:val="Tekstpodstawowywcity3"/>
        <w:widowControl/>
        <w:numPr>
          <w:ilvl w:val="0"/>
          <w:numId w:val="26"/>
        </w:numPr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Rachunek bankowy wnioskodawcy:</w:t>
      </w:r>
    </w:p>
    <w:p w:rsidR="002816A7" w:rsidRPr="00B302EB" w:rsidRDefault="002816A7" w:rsidP="002816A7">
      <w:pPr>
        <w:pStyle w:val="Tekstpodstawowywcity3"/>
        <w:widowControl/>
        <w:spacing w:after="0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Nazwa Banku:.........................................................................................................................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3"/>
        <w:spacing w:after="0"/>
        <w:ind w:left="357"/>
        <w:rPr>
          <w:sz w:val="22"/>
          <w:szCs w:val="22"/>
        </w:rPr>
      </w:pPr>
    </w:p>
    <w:p w:rsidR="002816A7" w:rsidRPr="00B302EB" w:rsidRDefault="002816A7" w:rsidP="002816A7">
      <w:pPr>
        <w:pStyle w:val="Tekstpodstawowywcity3"/>
        <w:spacing w:after="0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Numer rachunku bankowego: ................................................................................................</w:t>
      </w:r>
    </w:p>
    <w:p w:rsidR="002816A7" w:rsidRPr="00B302EB" w:rsidRDefault="002816A7" w:rsidP="002816A7">
      <w:pPr>
        <w:pStyle w:val="Tekstpodstawowywcity3"/>
        <w:ind w:left="0"/>
        <w:rPr>
          <w:sz w:val="22"/>
          <w:szCs w:val="22"/>
        </w:rPr>
      </w:pPr>
    </w:p>
    <w:p w:rsidR="002816A7" w:rsidRPr="00B302EB" w:rsidRDefault="002816A7" w:rsidP="002816A7">
      <w:pPr>
        <w:pStyle w:val="Tekstpodstawowywcit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II. </w:t>
      </w:r>
    </w:p>
    <w:p w:rsidR="002816A7" w:rsidRPr="00B302EB" w:rsidRDefault="002816A7" w:rsidP="002816A7">
      <w:pPr>
        <w:pStyle w:val="Tekstpodstawowywcit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:rsidR="002816A7" w:rsidRPr="00B302EB" w:rsidRDefault="002816A7" w:rsidP="002816A7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:rsidR="002816A7" w:rsidRPr="00B302EB" w:rsidRDefault="002816A7" w:rsidP="002816A7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2816A7" w:rsidRPr="00B302EB" w:rsidRDefault="002816A7" w:rsidP="002816A7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Rodzaj działalności gospodarczej, w rozumieniu przepisów o swobodzie działalności gospodarczej oraz symbol podklasy rodzaju działalności określony zgodnie z Polską Klasyfikacją Działalności </w:t>
      </w:r>
      <w:r w:rsidRPr="00C06215">
        <w:rPr>
          <w:b/>
          <w:sz w:val="22"/>
          <w:szCs w:val="22"/>
          <w:u w:val="single"/>
        </w:rPr>
        <w:t>(PKD)</w:t>
      </w:r>
      <w:r w:rsidRPr="00C06215">
        <w:rPr>
          <w:sz w:val="22"/>
          <w:szCs w:val="22"/>
          <w:u w:val="single"/>
        </w:rPr>
        <w:t>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pStyle w:val="Akapitzlist"/>
        <w:ind w:left="643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ind w:firstLine="357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>
        <w:rPr>
          <w:sz w:val="22"/>
          <w:szCs w:val="22"/>
        </w:rPr>
        <w:t>......................</w:t>
      </w:r>
    </w:p>
    <w:p w:rsidR="002816A7" w:rsidRPr="00B302EB" w:rsidRDefault="002816A7" w:rsidP="002816A7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816A7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.............................................................</w:t>
      </w:r>
      <w:r>
        <w:rPr>
          <w:sz w:val="22"/>
          <w:szCs w:val="22"/>
        </w:rPr>
        <w:t>...........</w:t>
      </w: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:rsidR="002816A7" w:rsidRPr="00B302EB" w:rsidRDefault="002816A7" w:rsidP="002816A7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2816A7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Analiza rynku pod kątem planowanego przedsięwzięcia:</w:t>
      </w:r>
    </w:p>
    <w:p w:rsidR="002816A7" w:rsidRPr="00B302EB" w:rsidRDefault="002816A7" w:rsidP="002816A7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:rsidR="002816A7" w:rsidRDefault="002816A7" w:rsidP="002816A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B302EB"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Pr="00C06215" w:rsidRDefault="002816A7" w:rsidP="002816A7">
      <w:pPr>
        <w:pStyle w:val="Akapitzlist"/>
        <w:numPr>
          <w:ilvl w:val="0"/>
          <w:numId w:val="34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lastRenderedPageBreak/>
        <w:t>Analiza ryzyka: proszę wskazać jak można zapobiec ewentualnym czynnikom negatywnym</w:t>
      </w:r>
      <w:r>
        <w:rPr>
          <w:sz w:val="22"/>
          <w:szCs w:val="20"/>
        </w:rPr>
        <w:t xml:space="preserve">                 </w:t>
      </w:r>
      <w:r w:rsidRPr="00C06215">
        <w:rPr>
          <w:sz w:val="22"/>
          <w:szCs w:val="20"/>
        </w:rPr>
        <w:t xml:space="preserve"> i w przypadku ich wystąpienia w jaki sposób zamierzasz uniknąć ewentualnego upadku planowanego przedsięwzięcia.</w:t>
      </w:r>
    </w:p>
    <w:p w:rsidR="002816A7" w:rsidRPr="00C06215" w:rsidRDefault="002816A7" w:rsidP="002816A7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43"/>
      </w:tblGrid>
      <w:tr w:rsidR="002816A7" w:rsidRPr="00C06215" w:rsidTr="00A40575">
        <w:tc>
          <w:tcPr>
            <w:tcW w:w="2263" w:type="dxa"/>
            <w:vAlign w:val="center"/>
          </w:tcPr>
          <w:p w:rsidR="002816A7" w:rsidRPr="000657B0" w:rsidRDefault="002816A7" w:rsidP="00A40575">
            <w:pPr>
              <w:jc w:val="center"/>
              <w:rPr>
                <w:b/>
                <w:sz w:val="22"/>
                <w:szCs w:val="20"/>
              </w:rPr>
            </w:pPr>
          </w:p>
          <w:p w:rsidR="002816A7" w:rsidRPr="000657B0" w:rsidRDefault="002816A7" w:rsidP="00A40575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Ryzyko</w:t>
            </w:r>
          </w:p>
          <w:p w:rsidR="002816A7" w:rsidRPr="000657B0" w:rsidRDefault="002816A7" w:rsidP="00A40575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3" w:type="dxa"/>
            <w:vAlign w:val="center"/>
          </w:tcPr>
          <w:p w:rsidR="002816A7" w:rsidRPr="000657B0" w:rsidRDefault="002816A7" w:rsidP="00A40575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2816A7" w:rsidRPr="00C06215" w:rsidTr="00A40575">
        <w:tc>
          <w:tcPr>
            <w:tcW w:w="226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40575">
        <w:tc>
          <w:tcPr>
            <w:tcW w:w="226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40575">
        <w:tc>
          <w:tcPr>
            <w:tcW w:w="226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40575">
        <w:tc>
          <w:tcPr>
            <w:tcW w:w="226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40575">
        <w:tc>
          <w:tcPr>
            <w:tcW w:w="226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:rsidTr="00A40575">
        <w:tc>
          <w:tcPr>
            <w:tcW w:w="226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:rsidR="002816A7" w:rsidRPr="000657B0" w:rsidRDefault="002816A7" w:rsidP="00A40575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:rsidR="002816A7" w:rsidRPr="00C06215" w:rsidRDefault="002816A7" w:rsidP="002816A7">
      <w:pPr>
        <w:jc w:val="both"/>
        <w:rPr>
          <w:sz w:val="22"/>
          <w:szCs w:val="20"/>
        </w:rPr>
      </w:pPr>
    </w:p>
    <w:p w:rsidR="002816A7" w:rsidRPr="00C14D0D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2816A7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816A7" w:rsidRPr="00C14D0D" w:rsidRDefault="002816A7" w:rsidP="002816A7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lastRenderedPageBreak/>
        <w:t>Analiza SWOT planowanego przedsięwzięcia.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4767"/>
      </w:tblGrid>
      <w:tr w:rsidR="002816A7" w:rsidRPr="00B302EB" w:rsidTr="00A40575">
        <w:trPr>
          <w:trHeight w:val="1067"/>
        </w:trPr>
        <w:tc>
          <w:tcPr>
            <w:tcW w:w="4427" w:type="dxa"/>
          </w:tcPr>
          <w:p w:rsidR="002816A7" w:rsidRPr="000657B0" w:rsidRDefault="002816A7" w:rsidP="00A40575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Mocne strony</w:t>
            </w:r>
            <w:r w:rsidRPr="000657B0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:rsidR="002816A7" w:rsidRPr="000657B0" w:rsidRDefault="002816A7" w:rsidP="00A40575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Słabe strony</w:t>
            </w:r>
            <w:r w:rsidRPr="000657B0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0657B0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2418"/>
        </w:trPr>
        <w:tc>
          <w:tcPr>
            <w:tcW w:w="4427" w:type="dxa"/>
          </w:tcPr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1130"/>
        </w:trPr>
        <w:tc>
          <w:tcPr>
            <w:tcW w:w="4427" w:type="dxa"/>
          </w:tcPr>
          <w:p w:rsidR="002816A7" w:rsidRPr="000657B0" w:rsidRDefault="002816A7" w:rsidP="00A40575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Szanse</w:t>
            </w:r>
            <w:r w:rsidRPr="000657B0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40575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Zagrożenia</w:t>
            </w:r>
            <w:r w:rsidRPr="000657B0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B302EB" w:rsidTr="00A40575">
        <w:trPr>
          <w:trHeight w:val="986"/>
        </w:trPr>
        <w:tc>
          <w:tcPr>
            <w:tcW w:w="4427" w:type="dxa"/>
          </w:tcPr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  <w:p w:rsidR="002816A7" w:rsidRPr="000657B0" w:rsidRDefault="002816A7" w:rsidP="00A4057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ind w:left="643"/>
        <w:rPr>
          <w:sz w:val="22"/>
          <w:szCs w:val="22"/>
        </w:rPr>
      </w:pPr>
    </w:p>
    <w:p w:rsidR="002816A7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Wymaganie zezwolenia, koncesje, itp.: ....................................................................................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</w:t>
      </w:r>
      <w:r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816A7" w:rsidRPr="00B302EB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:rsidR="002816A7" w:rsidRPr="00B302EB" w:rsidRDefault="002816A7" w:rsidP="002816A7">
      <w:pPr>
        <w:pStyle w:val="Tekstpodstawow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widowControl w:val="0"/>
        <w:numPr>
          <w:ilvl w:val="0"/>
          <w:numId w:val="27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t>Z tytułu podjęcia działalności gospodarczej przewiduję następujące koszty i przychody: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 xml:space="preserve">  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:rsidR="002816A7" w:rsidRPr="00B302EB" w:rsidRDefault="002816A7" w:rsidP="002816A7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 xml:space="preserve">  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:rsidR="002816A7" w:rsidRPr="001A55B7" w:rsidRDefault="002816A7" w:rsidP="002816A7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:rsidR="002816A7" w:rsidRPr="002816A7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4581"/>
        <w:gridCol w:w="1446"/>
        <w:gridCol w:w="1446"/>
        <w:gridCol w:w="1445"/>
      </w:tblGrid>
      <w:tr w:rsidR="002816A7" w:rsidRPr="00B302EB" w:rsidTr="00A40575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40575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405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                     w ramach wsparcia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2816A7" w:rsidRPr="00B302EB" w:rsidTr="00A40575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Default="002816A7" w:rsidP="00A40575">
            <w:pPr>
              <w:snapToGrid w:val="0"/>
              <w:rPr>
                <w:sz w:val="22"/>
                <w:szCs w:val="22"/>
              </w:rPr>
            </w:pPr>
          </w:p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</w:p>
    <w:p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:rsidR="002816A7" w:rsidRPr="002816A7" w:rsidRDefault="002816A7" w:rsidP="002816A7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lastRenderedPageBreak/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47"/>
        <w:gridCol w:w="1276"/>
        <w:gridCol w:w="1701"/>
        <w:gridCol w:w="1559"/>
        <w:gridCol w:w="1985"/>
      </w:tblGrid>
      <w:tr w:rsidR="002816A7" w:rsidRPr="00B302EB" w:rsidTr="00A40575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7" w:rsidRPr="00B302EB" w:rsidRDefault="002816A7" w:rsidP="00A40575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:rsidTr="00A40575">
        <w:trPr>
          <w:trHeight w:val="582"/>
        </w:trPr>
        <w:tc>
          <w:tcPr>
            <w:tcW w:w="560" w:type="dxa"/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A7" w:rsidRPr="00B302EB" w:rsidRDefault="002816A7" w:rsidP="00A40575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816A7" w:rsidRPr="00B302EB" w:rsidRDefault="002816A7" w:rsidP="002816A7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lastRenderedPageBreak/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- poręczenie - dane osobowe poręczyciela/poręczycieli (imię i nazwisko, adres zamieszkania, </w:t>
      </w:r>
      <w:r>
        <w:rPr>
          <w:sz w:val="23"/>
          <w:szCs w:val="23"/>
        </w:rPr>
        <w:t xml:space="preserve">            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 nr dowodu osobistego)</w:t>
      </w:r>
      <w:r>
        <w:rPr>
          <w:sz w:val="23"/>
          <w:szCs w:val="23"/>
        </w:rPr>
        <w:t>: 1)………………………………………………………………………….</w:t>
      </w:r>
      <w:r w:rsidRPr="0041688B">
        <w:rPr>
          <w:sz w:val="23"/>
          <w:szCs w:val="23"/>
        </w:rPr>
        <w:t xml:space="preserve">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</w:t>
      </w:r>
      <w:proofErr w:type="spellStart"/>
      <w:r w:rsidRPr="0041688B">
        <w:rPr>
          <w:sz w:val="23"/>
          <w:szCs w:val="23"/>
        </w:rPr>
        <w:t>aval</w:t>
      </w:r>
      <w:proofErr w:type="spellEnd"/>
      <w:r w:rsidRPr="0041688B">
        <w:rPr>
          <w:sz w:val="23"/>
          <w:szCs w:val="23"/>
        </w:rPr>
        <w:t xml:space="preserve">) – dane osobowe poręczyciela( imię i nazwisko,  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adres zamieszkania, numer dowodu osobistego):………………………………………………….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:rsidR="002816A7" w:rsidRDefault="002816A7" w:rsidP="002816A7">
      <w:pPr>
        <w:spacing w:line="360" w:lineRule="auto"/>
        <w:jc w:val="both"/>
        <w:rPr>
          <w:sz w:val="23"/>
          <w:szCs w:val="23"/>
        </w:rPr>
      </w:pPr>
    </w:p>
    <w:p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*niepotrzebne skreślić</w:t>
      </w:r>
    </w:p>
    <w:p w:rsidR="002816A7" w:rsidRDefault="002816A7" w:rsidP="002816A7">
      <w:pPr>
        <w:rPr>
          <w:b/>
          <w:sz w:val="22"/>
          <w:szCs w:val="22"/>
        </w:rPr>
      </w:pPr>
    </w:p>
    <w:p w:rsidR="002816A7" w:rsidRDefault="002816A7" w:rsidP="002816A7">
      <w:pPr>
        <w:spacing w:line="360" w:lineRule="auto"/>
      </w:pPr>
    </w:p>
    <w:p w:rsidR="002816A7" w:rsidRPr="0041688B" w:rsidRDefault="002816A7" w:rsidP="002816A7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posiadałem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wpisu do ewidencji działalności gospodarczej, (a w przypadku jego posiadania zobowiązuje się do złożenia dodatkowego oświadczenia o zakończeniu działalności gospodarczej w dniu przypadającym w okresie przed upływem co najmniej 12 miesięcy bezpośrednio poprzedzających dzień złożenia wniosku).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okresie 2 lat przed dniem złożenia wniosku nie byłem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karany (na)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2816A7" w:rsidRPr="0041688B" w:rsidRDefault="002816A7" w:rsidP="002816A7">
      <w:pPr>
        <w:ind w:left="360"/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Zobowiązuję się do prowadzenia działalności gospodarczej w okresie 12 miesięcy od dnia rozpoczęcia prowadzenia działalności gospodarczej oraz nieskładania w tym okresie wniosku </w:t>
      </w:r>
      <w:r w:rsidRPr="0041688B">
        <w:rPr>
          <w:sz w:val="23"/>
          <w:szCs w:val="23"/>
        </w:rPr>
        <w:br/>
        <w:t>o zawieszenie jej wykonywania.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>Nie złożyłem</w:t>
      </w:r>
      <w:proofErr w:type="spellStart"/>
      <w:r w:rsidRPr="0041688B">
        <w:rPr>
          <w:sz w:val="23"/>
          <w:szCs w:val="23"/>
        </w:rPr>
        <w:t>(a</w:t>
      </w:r>
      <w:proofErr w:type="spellEnd"/>
      <w:r w:rsidRPr="0041688B">
        <w:rPr>
          <w:sz w:val="23"/>
          <w:szCs w:val="23"/>
        </w:rPr>
        <w:t>m) wniosku do innego starosty (urzędu pracy) o przyznanie dofinansowania lub przyznanie jednorazowo środków na założenie lub przystąpienie do spółdzielni socjalnej.</w:t>
      </w:r>
    </w:p>
    <w:p w:rsidR="002816A7" w:rsidRPr="0041688B" w:rsidRDefault="002816A7" w:rsidP="002816A7">
      <w:pPr>
        <w:jc w:val="both"/>
        <w:rPr>
          <w:i/>
          <w:color w:val="FF0000"/>
          <w:sz w:val="23"/>
          <w:szCs w:val="23"/>
        </w:rPr>
      </w:pPr>
    </w:p>
    <w:p w:rsidR="002816A7" w:rsidRPr="0041688B" w:rsidRDefault="002816A7" w:rsidP="002816A7">
      <w:pPr>
        <w:numPr>
          <w:ilvl w:val="0"/>
          <w:numId w:val="29"/>
        </w:numPr>
        <w:jc w:val="both"/>
        <w:rPr>
          <w:color w:val="000000"/>
          <w:sz w:val="23"/>
          <w:szCs w:val="23"/>
        </w:rPr>
      </w:pPr>
      <w:r w:rsidRPr="0041688B">
        <w:rPr>
          <w:color w:val="000000"/>
          <w:sz w:val="23"/>
          <w:szCs w:val="23"/>
        </w:rPr>
        <w:t xml:space="preserve">Wyrażam zgodę na przetwarzanie przez Powiatowy Urząd Pracy w Skierniewicach moich danych osobowych dla celów związanych ze wskazaną wyżej sprawą (zgodnie z Ustawą z dnia 29 .08.1997 roku o ochronie danych osobowych </w:t>
      </w:r>
      <w:proofErr w:type="spellStart"/>
      <w:r w:rsidRPr="0041688B">
        <w:rPr>
          <w:color w:val="000000"/>
          <w:sz w:val="23"/>
          <w:szCs w:val="23"/>
        </w:rPr>
        <w:t>Dz.U</w:t>
      </w:r>
      <w:proofErr w:type="spellEnd"/>
      <w:r w:rsidRPr="0041688B">
        <w:rPr>
          <w:color w:val="000000"/>
          <w:sz w:val="23"/>
          <w:szCs w:val="23"/>
        </w:rPr>
        <w:t xml:space="preserve">. 2016, poz. 922 z </w:t>
      </w:r>
      <w:proofErr w:type="spellStart"/>
      <w:r w:rsidRPr="0041688B">
        <w:rPr>
          <w:color w:val="000000"/>
          <w:sz w:val="23"/>
          <w:szCs w:val="23"/>
        </w:rPr>
        <w:t>późn</w:t>
      </w:r>
      <w:proofErr w:type="spellEnd"/>
      <w:r w:rsidRPr="0041688B">
        <w:rPr>
          <w:color w:val="000000"/>
          <w:sz w:val="23"/>
          <w:szCs w:val="23"/>
        </w:rPr>
        <w:t>. zm.).</w:t>
      </w:r>
    </w:p>
    <w:p w:rsidR="002816A7" w:rsidRPr="0041688B" w:rsidRDefault="002816A7" w:rsidP="002816A7">
      <w:pPr>
        <w:jc w:val="both"/>
        <w:rPr>
          <w:sz w:val="23"/>
          <w:szCs w:val="23"/>
        </w:rPr>
      </w:pPr>
    </w:p>
    <w:p w:rsidR="002816A7" w:rsidRPr="0041688B" w:rsidRDefault="002816A7" w:rsidP="002816A7">
      <w:pPr>
        <w:spacing w:line="360" w:lineRule="auto"/>
        <w:rPr>
          <w:sz w:val="23"/>
          <w:szCs w:val="23"/>
        </w:rPr>
      </w:pPr>
    </w:p>
    <w:p w:rsidR="002816A7" w:rsidRPr="0041688B" w:rsidRDefault="002816A7" w:rsidP="002816A7">
      <w:pPr>
        <w:spacing w:line="360" w:lineRule="auto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4608"/>
        <w:rPr>
          <w:sz w:val="23"/>
          <w:szCs w:val="23"/>
        </w:rPr>
      </w:pPr>
      <w:r w:rsidRPr="0041688B">
        <w:rPr>
          <w:sz w:val="23"/>
          <w:szCs w:val="23"/>
        </w:rPr>
        <w:t xml:space="preserve">   ......................................................................</w:t>
      </w:r>
    </w:p>
    <w:p w:rsidR="002816A7" w:rsidRPr="0041688B" w:rsidRDefault="002816A7" w:rsidP="002816A7">
      <w:pPr>
        <w:pStyle w:val="Tekstpodstawowy"/>
        <w:ind w:left="4248" w:firstLine="708"/>
        <w:rPr>
          <w:sz w:val="23"/>
          <w:szCs w:val="23"/>
        </w:rPr>
      </w:pPr>
      <w:r w:rsidRPr="0041688B">
        <w:rPr>
          <w:sz w:val="23"/>
          <w:szCs w:val="23"/>
        </w:rPr>
        <w:t>data i czytelny podpis osoby bezrobotnej</w:t>
      </w:r>
    </w:p>
    <w:p w:rsidR="002816A7" w:rsidRPr="0041688B" w:rsidRDefault="002816A7" w:rsidP="002816A7">
      <w:pPr>
        <w:pStyle w:val="Tekstpodstawowy"/>
        <w:ind w:left="360"/>
        <w:jc w:val="both"/>
        <w:outlineLvl w:val="0"/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outlineLvl w:val="0"/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outlineLvl w:val="0"/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Formularz informacji przedstawionych przy ubieganiu się o pomoc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Oświadczenie wnioskodawcy o otrzymaniu / nie otrzymaniu pomocy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:rsidR="002816A7" w:rsidRPr="0041688B" w:rsidRDefault="002816A7" w:rsidP="002816A7">
      <w:pPr>
        <w:pStyle w:val="Tekstpodstawowy"/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</w:p>
    <w:p w:rsidR="002816A7" w:rsidRPr="0041688B" w:rsidRDefault="002816A7" w:rsidP="002816A7">
      <w:pPr>
        <w:pStyle w:val="Tekstpodstawowy"/>
        <w:jc w:val="both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Oświadczam, iż zapoznałem się z przepisami:</w:t>
      </w:r>
    </w:p>
    <w:p w:rsidR="002816A7" w:rsidRPr="0041688B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 xml:space="preserve">- Ustawy z dnia 20 kwietnia 2004 roku o promocji zatrudnienia i instytucjach </w:t>
      </w:r>
      <w:r>
        <w:rPr>
          <w:b w:val="0"/>
          <w:sz w:val="23"/>
          <w:szCs w:val="23"/>
        </w:rPr>
        <w:t xml:space="preserve">rynku  </w:t>
      </w:r>
      <w:r w:rsidRPr="0041688B">
        <w:rPr>
          <w:b w:val="0"/>
          <w:sz w:val="23"/>
          <w:szCs w:val="23"/>
        </w:rPr>
        <w:t>(Dz. U. z 201</w:t>
      </w:r>
      <w:r>
        <w:rPr>
          <w:b w:val="0"/>
          <w:sz w:val="23"/>
          <w:szCs w:val="23"/>
        </w:rPr>
        <w:t>8</w:t>
      </w:r>
      <w:r w:rsidRPr="0041688B">
        <w:rPr>
          <w:b w:val="0"/>
          <w:sz w:val="23"/>
          <w:szCs w:val="23"/>
        </w:rPr>
        <w:t>r., poz.</w:t>
      </w:r>
      <w:r>
        <w:rPr>
          <w:b w:val="0"/>
          <w:sz w:val="23"/>
          <w:szCs w:val="23"/>
        </w:rPr>
        <w:t xml:space="preserve">1265 z </w:t>
      </w:r>
      <w:proofErr w:type="spellStart"/>
      <w:r>
        <w:rPr>
          <w:b w:val="0"/>
          <w:sz w:val="23"/>
          <w:szCs w:val="23"/>
        </w:rPr>
        <w:t>późn</w:t>
      </w:r>
      <w:proofErr w:type="spellEnd"/>
      <w:r>
        <w:rPr>
          <w:b w:val="0"/>
          <w:sz w:val="23"/>
          <w:szCs w:val="23"/>
        </w:rPr>
        <w:t>. zm.</w:t>
      </w:r>
      <w:r w:rsidRPr="0041688B">
        <w:rPr>
          <w:b w:val="0"/>
          <w:sz w:val="23"/>
          <w:szCs w:val="23"/>
        </w:rPr>
        <w:t>),</w:t>
      </w:r>
    </w:p>
    <w:p w:rsidR="002816A7" w:rsidRPr="0041688B" w:rsidRDefault="002816A7" w:rsidP="002816A7">
      <w:pPr>
        <w:pStyle w:val="Podtytu"/>
        <w:jc w:val="both"/>
        <w:rPr>
          <w:b w:val="0"/>
          <w:color w:val="000000"/>
          <w:sz w:val="23"/>
          <w:szCs w:val="23"/>
        </w:rPr>
      </w:pPr>
      <w:r w:rsidRPr="0041688B">
        <w:rPr>
          <w:b w:val="0"/>
          <w:color w:val="000000"/>
          <w:sz w:val="23"/>
          <w:szCs w:val="23"/>
        </w:rPr>
        <w:t>- Rozporządzenia Ministra Rodziny, Pracy i Polityki Społecznej z dnia 14</w:t>
      </w:r>
      <w:r>
        <w:rPr>
          <w:b w:val="0"/>
          <w:color w:val="000000"/>
          <w:sz w:val="23"/>
          <w:szCs w:val="23"/>
        </w:rPr>
        <w:t xml:space="preserve"> lipca </w:t>
      </w:r>
      <w:r w:rsidRPr="0041688B">
        <w:rPr>
          <w:b w:val="0"/>
          <w:color w:val="000000"/>
          <w:sz w:val="23"/>
          <w:szCs w:val="23"/>
        </w:rPr>
        <w:t>2017r. w sprawie  dokonywania z Funduszu Pracy refundacji kosztów wyposażenia lub doposażenia stanowiska pracy oraz przyznawania środków na podjęcie działalności gospodarczej (Dz. U. z 2017r. poz. 1380),</w:t>
      </w:r>
    </w:p>
    <w:p w:rsidR="002816A7" w:rsidRPr="0041688B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41688B">
        <w:rPr>
          <w:b w:val="0"/>
          <w:sz w:val="23"/>
          <w:szCs w:val="23"/>
        </w:rPr>
        <w:t>- Rozporządzenia Komisji (UE) nr 1407/2013 z dnia 18 grudnia 2013r. w</w:t>
      </w:r>
      <w:r>
        <w:rPr>
          <w:b w:val="0"/>
          <w:sz w:val="23"/>
          <w:szCs w:val="23"/>
        </w:rPr>
        <w:t xml:space="preserve"> sprawie stosowania </w:t>
      </w:r>
      <w:r w:rsidRPr="0041688B">
        <w:rPr>
          <w:b w:val="0"/>
          <w:sz w:val="23"/>
          <w:szCs w:val="23"/>
        </w:rPr>
        <w:t>art. 107</w:t>
      </w:r>
      <w:r>
        <w:rPr>
          <w:b w:val="0"/>
          <w:sz w:val="23"/>
          <w:szCs w:val="23"/>
        </w:rPr>
        <w:t xml:space="preserve">                </w:t>
      </w:r>
      <w:r w:rsidRPr="0041688B">
        <w:rPr>
          <w:b w:val="0"/>
          <w:sz w:val="23"/>
          <w:szCs w:val="23"/>
        </w:rPr>
        <w:t xml:space="preserve"> i 108 Traktatu o funkcjonowaniu Unii Europejskiej do pomocy </w:t>
      </w:r>
      <w:r w:rsidRPr="0041688B">
        <w:rPr>
          <w:b w:val="0"/>
          <w:i/>
          <w:sz w:val="23"/>
          <w:szCs w:val="23"/>
        </w:rPr>
        <w:t xml:space="preserve">de </w:t>
      </w:r>
      <w:proofErr w:type="spellStart"/>
      <w:r w:rsidRPr="0041688B">
        <w:rPr>
          <w:b w:val="0"/>
          <w:sz w:val="23"/>
          <w:szCs w:val="23"/>
        </w:rPr>
        <w:t>minimis</w:t>
      </w:r>
      <w:proofErr w:type="spellEnd"/>
      <w:r w:rsidRPr="0041688B">
        <w:rPr>
          <w:b w:val="0"/>
          <w:sz w:val="23"/>
          <w:szCs w:val="23"/>
        </w:rPr>
        <w:t xml:space="preserve"> (Dz. Urz. UE </w:t>
      </w:r>
      <w:r w:rsidRPr="0041688B">
        <w:rPr>
          <w:b w:val="0"/>
          <w:sz w:val="23"/>
          <w:szCs w:val="23"/>
        </w:rPr>
        <w:br/>
        <w:t>L 352 z 24.12.2013r., str. 1),</w:t>
      </w:r>
    </w:p>
    <w:p w:rsidR="002816A7" w:rsidRPr="0041688B" w:rsidRDefault="002816A7" w:rsidP="002816A7">
      <w:pPr>
        <w:pStyle w:val="Nagwek2"/>
        <w:jc w:val="both"/>
        <w:rPr>
          <w:sz w:val="23"/>
          <w:szCs w:val="23"/>
        </w:rPr>
      </w:pPr>
      <w:r>
        <w:rPr>
          <w:rFonts w:ascii="Times New Roman" w:hAnsi="Times New Roman"/>
          <w:b w:val="0"/>
          <w:color w:val="000000"/>
          <w:sz w:val="23"/>
          <w:szCs w:val="23"/>
        </w:rPr>
        <w:t>- Zasady</w:t>
      </w:r>
      <w:r w:rsidRPr="0041688B">
        <w:rPr>
          <w:rFonts w:ascii="Times New Roman" w:hAnsi="Times New Roman"/>
          <w:b w:val="0"/>
          <w:color w:val="000000"/>
          <w:sz w:val="23"/>
          <w:szCs w:val="23"/>
        </w:rPr>
        <w:t xml:space="preserve"> przyznawania bezro</w:t>
      </w:r>
      <w:r>
        <w:rPr>
          <w:rFonts w:ascii="Times New Roman" w:hAnsi="Times New Roman"/>
          <w:b w:val="0"/>
          <w:color w:val="000000"/>
          <w:sz w:val="23"/>
          <w:szCs w:val="23"/>
        </w:rPr>
        <w:t>botnemu dofinansowania podjęcia</w:t>
      </w:r>
      <w:r w:rsidRPr="0041688B">
        <w:rPr>
          <w:rFonts w:ascii="Times New Roman" w:hAnsi="Times New Roman"/>
          <w:b w:val="0"/>
          <w:color w:val="000000"/>
          <w:sz w:val="23"/>
          <w:szCs w:val="23"/>
        </w:rPr>
        <w:t xml:space="preserve"> działalności gospodarczej </w:t>
      </w:r>
      <w:r>
        <w:rPr>
          <w:rFonts w:ascii="Times New Roman" w:hAnsi="Times New Roman"/>
          <w:b w:val="0"/>
          <w:color w:val="000000"/>
          <w:sz w:val="23"/>
          <w:szCs w:val="23"/>
        </w:rPr>
        <w:t>w projekcie „Aktywizacja osób młodych pozostających bez pracy w powiecie skierniewickim i mieście Skierniewice (IV)” realizowanym w ramach Europejskiego Funduszu Społecznego.</w:t>
      </w:r>
      <w:r w:rsidRPr="0041688B">
        <w:rPr>
          <w:rFonts w:ascii="Times New Roman" w:hAnsi="Times New Roman"/>
          <w:b w:val="0"/>
          <w:color w:val="000000"/>
          <w:sz w:val="23"/>
          <w:szCs w:val="23"/>
        </w:rPr>
        <w:t xml:space="preserve"> </w:t>
      </w:r>
    </w:p>
    <w:p w:rsidR="002816A7" w:rsidRPr="0041688B" w:rsidRDefault="002816A7" w:rsidP="002816A7">
      <w:pPr>
        <w:pStyle w:val="Tekstpodstawowy"/>
        <w:jc w:val="both"/>
        <w:rPr>
          <w:sz w:val="23"/>
          <w:szCs w:val="23"/>
        </w:rPr>
      </w:pPr>
    </w:p>
    <w:p w:rsidR="002816A7" w:rsidRPr="0041688B" w:rsidRDefault="002816A7" w:rsidP="002816A7">
      <w:pPr>
        <w:rPr>
          <w:sz w:val="23"/>
          <w:szCs w:val="23"/>
        </w:rPr>
      </w:pPr>
    </w:p>
    <w:p w:rsidR="002816A7" w:rsidRPr="0041688B" w:rsidRDefault="002816A7" w:rsidP="002816A7">
      <w:pPr>
        <w:pStyle w:val="Tekstpodstawowy"/>
        <w:ind w:left="360"/>
        <w:jc w:val="center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                                                  .......................................................................</w:t>
      </w:r>
    </w:p>
    <w:p w:rsidR="002816A7" w:rsidRPr="0041688B" w:rsidRDefault="002816A7" w:rsidP="002816A7">
      <w:pPr>
        <w:pStyle w:val="Tekstpodstawowy"/>
        <w:ind w:left="3540" w:firstLine="708"/>
        <w:rPr>
          <w:sz w:val="23"/>
          <w:szCs w:val="23"/>
        </w:rPr>
      </w:pPr>
      <w:r w:rsidRPr="0041688B">
        <w:rPr>
          <w:sz w:val="23"/>
          <w:szCs w:val="23"/>
        </w:rPr>
        <w:t xml:space="preserve">          data i czytelny podpis osoby bezrobotnej</w:t>
      </w:r>
    </w:p>
    <w:p w:rsidR="002816A7" w:rsidRPr="0041688B" w:rsidRDefault="002816A7" w:rsidP="002816A7">
      <w:pPr>
        <w:rPr>
          <w:b/>
          <w:sz w:val="23"/>
          <w:szCs w:val="23"/>
        </w:rPr>
      </w:pPr>
    </w:p>
    <w:p w:rsidR="002816A7" w:rsidRDefault="002816A7" w:rsidP="002816A7">
      <w:pPr>
        <w:rPr>
          <w:b/>
          <w:sz w:val="23"/>
          <w:szCs w:val="23"/>
        </w:rPr>
      </w:pPr>
    </w:p>
    <w:p w:rsidR="002816A7" w:rsidRDefault="002816A7" w:rsidP="002816A7"/>
    <w:p w:rsidR="002816A7" w:rsidRDefault="002816A7" w:rsidP="002816A7">
      <w:r>
        <w:t xml:space="preserve">…………………………    </w:t>
      </w:r>
    </w:p>
    <w:p w:rsidR="002816A7" w:rsidRDefault="002816A7" w:rsidP="002816A7">
      <w:r>
        <w:t xml:space="preserve">                                                 </w:t>
      </w:r>
      <w:r>
        <w:tab/>
      </w:r>
      <w:r>
        <w:tab/>
        <w:t xml:space="preserve">                      Skierniewice, dnia………………………</w:t>
      </w:r>
    </w:p>
    <w:p w:rsidR="002816A7" w:rsidRDefault="002816A7" w:rsidP="002816A7">
      <w:r>
        <w:t>…………………………</w:t>
      </w:r>
    </w:p>
    <w:p w:rsidR="002816A7" w:rsidRDefault="002816A7" w:rsidP="002816A7"/>
    <w:p w:rsidR="002816A7" w:rsidRDefault="002816A7" w:rsidP="002816A7">
      <w:r>
        <w:t>…………………………</w:t>
      </w:r>
    </w:p>
    <w:p w:rsidR="002816A7" w:rsidRDefault="002816A7" w:rsidP="002816A7"/>
    <w:p w:rsidR="002816A7" w:rsidRDefault="002816A7" w:rsidP="002816A7">
      <w:pPr>
        <w:jc w:val="right"/>
      </w:pPr>
    </w:p>
    <w:p w:rsidR="002816A7" w:rsidRDefault="002816A7" w:rsidP="002816A7">
      <w:pPr>
        <w:jc w:val="right"/>
      </w:pPr>
    </w:p>
    <w:p w:rsidR="002816A7" w:rsidRDefault="002816A7" w:rsidP="002816A7">
      <w:pPr>
        <w:jc w:val="right"/>
      </w:pPr>
    </w:p>
    <w:p w:rsidR="002816A7" w:rsidRDefault="002816A7" w:rsidP="002816A7">
      <w:pPr>
        <w:jc w:val="right"/>
      </w:pPr>
    </w:p>
    <w:p w:rsidR="002816A7" w:rsidRDefault="002816A7" w:rsidP="002816A7">
      <w:pPr>
        <w:jc w:val="right"/>
        <w:rPr>
          <w:b/>
        </w:rPr>
      </w:pPr>
    </w:p>
    <w:p w:rsidR="002816A7" w:rsidRDefault="002816A7" w:rsidP="002816A7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2816A7" w:rsidRDefault="002816A7" w:rsidP="002816A7">
      <w:pPr>
        <w:spacing w:line="360" w:lineRule="auto"/>
        <w:jc w:val="center"/>
        <w:rPr>
          <w:sz w:val="32"/>
        </w:rPr>
      </w:pPr>
    </w:p>
    <w:p w:rsidR="002816A7" w:rsidRDefault="002816A7" w:rsidP="002816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W związku z ubieganiem się o dofinansowanie podjęcia działalności gospodarczej ze środków Europejskiego Funduszu Społecznego Programu Operacyjnego Wiedza Edukacja i Rozwój </w:t>
      </w:r>
      <w:r>
        <w:rPr>
          <w:sz w:val="24"/>
        </w:rPr>
        <w:br/>
        <w:t xml:space="preserve">w ramach projektu „Aktywizacja osób młodych pozostających bez pracy w powiecie skierniewickim  i mieście Skierniewice (IV)” oświadczam, iż nie została orzeczona wobec mnie prawomocnym wyrokiem kara zakazu dostępu do środków, ,o których mowa art. 5 ust. 3 pkt. 1) i 4) ustawy z dnia 27 sierpnia 2009  o finansach publicznych. </w:t>
      </w:r>
    </w:p>
    <w:p w:rsidR="002816A7" w:rsidRDefault="002816A7" w:rsidP="002816A7">
      <w:pPr>
        <w:jc w:val="both"/>
      </w:pPr>
    </w:p>
    <w:p w:rsidR="002816A7" w:rsidRDefault="002816A7" w:rsidP="002816A7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2816A7" w:rsidRDefault="002816A7" w:rsidP="002816A7">
      <w:pPr>
        <w:autoSpaceDE w:val="0"/>
        <w:autoSpaceDN w:val="0"/>
        <w:adjustRightInd w:val="0"/>
        <w:spacing w:line="360" w:lineRule="auto"/>
      </w:pPr>
    </w:p>
    <w:p w:rsidR="002816A7" w:rsidRDefault="002816A7" w:rsidP="002816A7">
      <w:pPr>
        <w:autoSpaceDE w:val="0"/>
        <w:autoSpaceDN w:val="0"/>
        <w:adjustRightInd w:val="0"/>
        <w:spacing w:line="360" w:lineRule="auto"/>
      </w:pPr>
    </w:p>
    <w:p w:rsidR="002816A7" w:rsidRDefault="002816A7" w:rsidP="002816A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2816A7" w:rsidRDefault="002816A7" w:rsidP="002816A7">
      <w:pPr>
        <w:tabs>
          <w:tab w:val="left" w:pos="2940"/>
        </w:tabs>
        <w:autoSpaceDE w:val="0"/>
        <w:autoSpaceDN w:val="0"/>
        <w:adjustRightInd w:val="0"/>
      </w:pPr>
      <w:r>
        <w:tab/>
        <w:t xml:space="preserve">                                                           (podpis bezrobotnego)</w:t>
      </w:r>
    </w:p>
    <w:p w:rsidR="002816A7" w:rsidRDefault="002816A7" w:rsidP="002816A7">
      <w:pPr>
        <w:jc w:val="center"/>
      </w:pPr>
    </w:p>
    <w:p w:rsidR="002816A7" w:rsidRDefault="002816A7" w:rsidP="002816A7">
      <w:pPr>
        <w:rPr>
          <w:b/>
          <w:sz w:val="23"/>
          <w:szCs w:val="23"/>
        </w:rPr>
      </w:pPr>
    </w:p>
    <w:p w:rsidR="002816A7" w:rsidRPr="0041688B" w:rsidRDefault="002816A7" w:rsidP="002816A7">
      <w:pPr>
        <w:rPr>
          <w:b/>
          <w:sz w:val="23"/>
          <w:szCs w:val="23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Default="002816A7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……………………………...,dnia………………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zamieszkania)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/ nie otrzymałem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:rsidR="002816A7" w:rsidRPr="00B302EB" w:rsidRDefault="002816A7" w:rsidP="002816A7">
      <w:pPr>
        <w:spacing w:line="360" w:lineRule="auto"/>
        <w:ind w:firstLine="708"/>
        <w:jc w:val="both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 xml:space="preserve"> (podpis czytelny bezrobotnego)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2816A7" w:rsidRPr="004F5C94" w:rsidRDefault="002816A7" w:rsidP="002816A7">
      <w:pPr>
        <w:tabs>
          <w:tab w:val="left" w:pos="4215"/>
          <w:tab w:val="center" w:pos="4818"/>
        </w:tabs>
        <w:spacing w:after="283"/>
        <w:rPr>
          <w:b/>
          <w:sz w:val="22"/>
          <w:szCs w:val="22"/>
          <w:vertAlign w:val="superscript"/>
        </w:rPr>
      </w:pPr>
      <w:r w:rsidRPr="00B302EB">
        <w:rPr>
          <w:b/>
          <w:sz w:val="22"/>
          <w:szCs w:val="22"/>
        </w:rPr>
        <w:lastRenderedPageBreak/>
        <w:tab/>
      </w:r>
      <w:r w:rsidRPr="00B302EB">
        <w:rPr>
          <w:sz w:val="22"/>
          <w:szCs w:val="22"/>
        </w:rPr>
        <w:t xml:space="preserve">                                                                 </w:t>
      </w:r>
    </w:p>
    <w:p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:rsidR="002816A7" w:rsidRPr="00B302EB" w:rsidRDefault="002816A7" w:rsidP="002816A7">
      <w:pPr>
        <w:ind w:left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ind w:left="708" w:firstLine="708"/>
        <w:rPr>
          <w:sz w:val="22"/>
          <w:szCs w:val="22"/>
        </w:rPr>
      </w:pPr>
      <w:r w:rsidRPr="00B302EB">
        <w:rPr>
          <w:sz w:val="22"/>
          <w:szCs w:val="22"/>
        </w:rPr>
        <w:t>(adres )</w:t>
      </w: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posiadałem </w:t>
      </w:r>
      <w:proofErr w:type="spellStart"/>
      <w:r w:rsidRPr="00B302EB">
        <w:rPr>
          <w:sz w:val="22"/>
          <w:szCs w:val="22"/>
        </w:rPr>
        <w:t>(a</w:t>
      </w:r>
      <w:proofErr w:type="spellEnd"/>
      <w:r w:rsidRPr="00B302EB">
        <w:rPr>
          <w:sz w:val="22"/>
          <w:szCs w:val="22"/>
        </w:rPr>
        <w:t>m)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Jednocześnie oświadczam, iż zakończyłe</w:t>
      </w:r>
      <w:r>
        <w:rPr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>m) działalność gospodarczą</w:t>
      </w:r>
      <w:r w:rsidRPr="00B302EB">
        <w:rPr>
          <w:sz w:val="22"/>
          <w:szCs w:val="22"/>
        </w:rPr>
        <w:t xml:space="preserve">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:rsidR="002816A7" w:rsidRPr="00B302EB" w:rsidRDefault="002816A7" w:rsidP="002816A7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F0CA6">
        <w:rPr>
          <w:sz w:val="22"/>
          <w:szCs w:val="22"/>
        </w:rPr>
        <w:t>(podpis czytelny bezrobotnego)</w:t>
      </w:r>
    </w:p>
    <w:p w:rsidR="002816A7" w:rsidRPr="00FF0CA6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ind w:firstLine="708"/>
        <w:rPr>
          <w:sz w:val="22"/>
          <w:szCs w:val="22"/>
        </w:rPr>
      </w:pPr>
    </w:p>
    <w:p w:rsidR="002816A7" w:rsidRPr="00B302EB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ind w:firstLine="708"/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Default="002816A7" w:rsidP="002816A7">
      <w:pPr>
        <w:rPr>
          <w:sz w:val="22"/>
          <w:szCs w:val="22"/>
        </w:rPr>
      </w:pPr>
    </w:p>
    <w:p w:rsidR="002816A7" w:rsidRPr="004F5C94" w:rsidRDefault="002816A7" w:rsidP="002816A7">
      <w:pPr>
        <w:rPr>
          <w:b/>
          <w:sz w:val="22"/>
          <w:szCs w:val="22"/>
        </w:rPr>
      </w:pPr>
    </w:p>
    <w:p w:rsidR="002816A7" w:rsidRPr="0034507A" w:rsidRDefault="002816A7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:rsidR="002816A7" w:rsidRPr="00B302EB" w:rsidRDefault="002816A7" w:rsidP="002816A7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B302EB">
        <w:rPr>
          <w:b/>
          <w:sz w:val="22"/>
          <w:szCs w:val="22"/>
          <w:u w:val="single"/>
        </w:rPr>
        <w:t>OŚWIADCZENIE PORĘCZYCIELA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Ja,  niżej   podpisany/a/ ……………………………………………………………., urodzony(-a)           </w:t>
      </w:r>
      <w:r>
        <w:rPr>
          <w:sz w:val="22"/>
          <w:szCs w:val="22"/>
        </w:rPr>
        <w:t xml:space="preserve">                 </w:t>
      </w:r>
      <w:r w:rsidRPr="00B302EB">
        <w:rPr>
          <w:sz w:val="22"/>
          <w:szCs w:val="22"/>
        </w:rPr>
        <w:t>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</w:t>
      </w:r>
      <w:r>
        <w:rPr>
          <w:sz w:val="22"/>
          <w:szCs w:val="22"/>
        </w:rPr>
        <w:t>…………</w:t>
      </w:r>
      <w:r w:rsidRPr="00B302EB">
        <w:rPr>
          <w:sz w:val="22"/>
          <w:szCs w:val="22"/>
        </w:rPr>
        <w:t xml:space="preserve">. </w:t>
      </w:r>
    </w:p>
    <w:p w:rsidR="002816A7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</w:p>
    <w:p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Jestem zatrudniony w………………………………………………………………………………....</w:t>
      </w:r>
      <w:r>
        <w:rPr>
          <w:sz w:val="22"/>
          <w:szCs w:val="22"/>
        </w:rPr>
        <w:t>.............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                   (pełna nazwa i adres pracodawcy)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stanowisku ………………………………………………………………………………………...</w:t>
      </w:r>
      <w:r>
        <w:rPr>
          <w:sz w:val="22"/>
          <w:szCs w:val="22"/>
        </w:rPr>
        <w:t>.............</w:t>
      </w:r>
      <w:r w:rsidRPr="00B302EB">
        <w:rPr>
          <w:sz w:val="22"/>
          <w:szCs w:val="22"/>
        </w:rPr>
        <w:t xml:space="preserve"> 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Moje przeciętne miesięczne wynagrodzenie wynosi brutto ………..………………………</w:t>
      </w:r>
      <w:r>
        <w:rPr>
          <w:sz w:val="22"/>
          <w:szCs w:val="22"/>
        </w:rPr>
        <w:t>……..</w:t>
      </w:r>
      <w:r w:rsidRPr="00B302EB">
        <w:rPr>
          <w:sz w:val="22"/>
          <w:szCs w:val="22"/>
        </w:rPr>
        <w:t xml:space="preserve">. złotych,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</w:t>
      </w:r>
      <w:r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</w:t>
      </w:r>
      <w:r>
        <w:rPr>
          <w:sz w:val="22"/>
          <w:szCs w:val="22"/>
        </w:rPr>
        <w:t>…….</w:t>
      </w:r>
      <w:r w:rsidRPr="00B302EB">
        <w:rPr>
          <w:sz w:val="22"/>
          <w:szCs w:val="22"/>
        </w:rPr>
        <w:t xml:space="preserve"> na czas określony/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</w:t>
      </w:r>
      <w:r>
        <w:rPr>
          <w:sz w:val="22"/>
          <w:szCs w:val="22"/>
        </w:rPr>
        <w:t>ieokreślony* do dnia ……………………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:rsidR="002816A7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spacing w:after="12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  <w:r>
        <w:rPr>
          <w:sz w:val="22"/>
          <w:szCs w:val="22"/>
        </w:rPr>
        <w:t>..........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………………………………………………………………….... w zakresie..…………..……….…</w:t>
      </w:r>
      <w:r>
        <w:rPr>
          <w:sz w:val="22"/>
          <w:szCs w:val="22"/>
        </w:rPr>
        <w:t>……...</w:t>
      </w:r>
      <w:r w:rsidRPr="00B302EB">
        <w:rPr>
          <w:sz w:val="22"/>
          <w:szCs w:val="22"/>
        </w:rPr>
        <w:t xml:space="preserve">. 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>od dnia …………………....</w:t>
      </w:r>
      <w:r>
        <w:rPr>
          <w:color w:val="000000"/>
          <w:sz w:val="22"/>
          <w:szCs w:val="22"/>
        </w:rPr>
        <w:t>..........</w:t>
      </w:r>
      <w:r w:rsidRPr="00B302EB">
        <w:rPr>
          <w:color w:val="000000"/>
          <w:sz w:val="22"/>
          <w:szCs w:val="22"/>
        </w:rPr>
        <w:t xml:space="preserve"> </w:t>
      </w:r>
    </w:p>
    <w:p w:rsidR="002816A7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lastRenderedPageBreak/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</w:p>
    <w:p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</w:p>
    <w:p w:rsidR="002816A7" w:rsidRPr="004F5C94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</w:t>
      </w:r>
      <w:r>
        <w:rPr>
          <w:sz w:val="22"/>
          <w:szCs w:val="22"/>
        </w:rPr>
        <w:t>………</w:t>
      </w:r>
      <w:r w:rsidRPr="00B302EB">
        <w:rPr>
          <w:sz w:val="22"/>
          <w:szCs w:val="22"/>
        </w:rPr>
        <w:t xml:space="preserve"> złotych,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:rsidR="002816A7" w:rsidRPr="00B302EB" w:rsidRDefault="002816A7" w:rsidP="002816A7">
      <w:pPr>
        <w:jc w:val="both"/>
        <w:rPr>
          <w:b/>
          <w:sz w:val="22"/>
          <w:szCs w:val="22"/>
        </w:rPr>
      </w:pP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  <w:r>
        <w:rPr>
          <w:sz w:val="22"/>
          <w:szCs w:val="22"/>
        </w:rPr>
        <w:t>..</w:t>
      </w:r>
    </w:p>
    <w:p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>……………………. w .………………………………………………..…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  <w:r>
        <w:rPr>
          <w:sz w:val="22"/>
          <w:szCs w:val="22"/>
        </w:rPr>
        <w:t>.</w:t>
      </w:r>
    </w:p>
    <w:p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 xml:space="preserve">nie  posiadam - posiadam zobowiązanie wynikające z poręczenia innych umów </w:t>
      </w:r>
      <w:r>
        <w:rPr>
          <w:color w:val="000000"/>
          <w:sz w:val="22"/>
          <w:szCs w:val="22"/>
        </w:rPr>
        <w:t xml:space="preserve">zawartych                                  </w:t>
      </w:r>
      <w:r w:rsidRPr="00B302EB">
        <w:rPr>
          <w:color w:val="000000"/>
          <w:sz w:val="22"/>
          <w:szCs w:val="22"/>
        </w:rPr>
        <w:t>z Powiatowym Urzędem Pracy w kwocie………</w:t>
      </w:r>
      <w:r>
        <w:rPr>
          <w:color w:val="000000"/>
          <w:sz w:val="22"/>
          <w:szCs w:val="22"/>
        </w:rPr>
        <w:t xml:space="preserve">………….…………………………… </w:t>
      </w:r>
      <w:r w:rsidRPr="00B302EB">
        <w:rPr>
          <w:color w:val="000000"/>
          <w:sz w:val="22"/>
          <w:szCs w:val="22"/>
        </w:rPr>
        <w:t>/słownie złotych/   .………………….…………………………….………………………………………………………….</w:t>
      </w:r>
      <w:r>
        <w:rPr>
          <w:color w:val="000000"/>
          <w:sz w:val="22"/>
          <w:szCs w:val="22"/>
        </w:rPr>
        <w:t>.</w:t>
      </w: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Wyrażam zgodę na przetwarzanie przez Powiatowy Urząd Pracy w Skierniewicach moich danych osobowych dla celów związanych z  przyznaniem  dofinansowania  podjęcia działalności  gospodarczej  (zgodnie</w:t>
      </w:r>
      <w:r>
        <w:rPr>
          <w:sz w:val="22"/>
          <w:szCs w:val="22"/>
        </w:rPr>
        <w:t xml:space="preserve"> </w:t>
      </w:r>
      <w:r w:rsidRPr="00B302EB">
        <w:rPr>
          <w:sz w:val="22"/>
          <w:szCs w:val="22"/>
        </w:rPr>
        <w:t>z Ustawą z dnia 29 .08.1997 roku o oc</w:t>
      </w:r>
      <w:r>
        <w:rPr>
          <w:sz w:val="22"/>
          <w:szCs w:val="22"/>
        </w:rPr>
        <w:t>hronie danych osobowych /Dz. U.</w:t>
      </w:r>
      <w:r w:rsidRPr="00B302EB">
        <w:rPr>
          <w:sz w:val="22"/>
          <w:szCs w:val="22"/>
        </w:rPr>
        <w:t xml:space="preserve"> 201</w:t>
      </w:r>
      <w:r>
        <w:rPr>
          <w:sz w:val="22"/>
          <w:szCs w:val="22"/>
        </w:rPr>
        <w:t>6r.</w:t>
      </w:r>
      <w:r w:rsidRPr="00B302EB">
        <w:rPr>
          <w:sz w:val="22"/>
          <w:szCs w:val="22"/>
        </w:rPr>
        <w:t xml:space="preserve"> poz. </w:t>
      </w:r>
      <w:r>
        <w:rPr>
          <w:sz w:val="22"/>
          <w:szCs w:val="22"/>
        </w:rPr>
        <w:t>922 ze zm</w:t>
      </w:r>
      <w:r w:rsidRPr="00B302EB">
        <w:rPr>
          <w:sz w:val="22"/>
          <w:szCs w:val="22"/>
        </w:rPr>
        <w:t>.).</w:t>
      </w:r>
    </w:p>
    <w:p w:rsidR="002816A7" w:rsidRPr="00B302EB" w:rsidRDefault="002816A7" w:rsidP="002816A7">
      <w:pPr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sz w:val="22"/>
          <w:szCs w:val="22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:rsidR="002816A7" w:rsidRPr="004F5C94" w:rsidRDefault="002816A7" w:rsidP="002816A7">
      <w:pPr>
        <w:jc w:val="both"/>
        <w:rPr>
          <w:b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</w:p>
    <w:p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.................................................. dnia ..............................</w:t>
      </w:r>
      <w:r w:rsidRPr="00B64FBA">
        <w:rPr>
          <w:b/>
          <w:sz w:val="26"/>
          <w:szCs w:val="26"/>
          <w:vertAlign w:val="superscript"/>
        </w:rPr>
        <w:tab/>
      </w:r>
      <w:r w:rsidRPr="00B64FBA">
        <w:rPr>
          <w:b/>
          <w:sz w:val="26"/>
          <w:szCs w:val="26"/>
          <w:vertAlign w:val="superscript"/>
        </w:rPr>
        <w:tab/>
        <w:t xml:space="preserve">      ....................................................................................</w:t>
      </w:r>
    </w:p>
    <w:p w:rsidR="002816A7" w:rsidRPr="00B64FBA" w:rsidRDefault="002816A7" w:rsidP="002816A7">
      <w:pPr>
        <w:ind w:left="5664"/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  /czytelny podpis poręczyciela/</w:t>
      </w:r>
      <w:r w:rsidRPr="00B64FBA">
        <w:rPr>
          <w:b/>
          <w:sz w:val="26"/>
          <w:szCs w:val="26"/>
        </w:rPr>
        <w:tab/>
      </w:r>
    </w:p>
    <w:p w:rsidR="002816A7" w:rsidRPr="002816A7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ab/>
      </w:r>
    </w:p>
    <w:p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sectPr w:rsidR="002816A7" w:rsidRPr="00B302EB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1F" w:rsidRDefault="00F93A1F">
      <w:r>
        <w:separator/>
      </w:r>
    </w:p>
  </w:endnote>
  <w:endnote w:type="continuationSeparator" w:id="0">
    <w:p w:rsidR="00F93A1F" w:rsidRDefault="00F9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E24B6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E24B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35CDE" w:rsidRPr="00B54A9D" w:rsidRDefault="00835CDE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35CDE" w:rsidRPr="00B54A9D" w:rsidRDefault="00835CDE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35CDE" w:rsidRPr="00DE3977" w:rsidRDefault="00835CDE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35CDE" w:rsidRPr="00063689" w:rsidRDefault="00E24B6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35CDE" w:rsidRPr="00063689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835CDE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35CDE" w:rsidRPr="00B54A9D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1F" w:rsidRDefault="00F93A1F">
      <w:r>
        <w:separator/>
      </w:r>
    </w:p>
  </w:footnote>
  <w:footnote w:type="continuationSeparator" w:id="0">
    <w:p w:rsidR="00F93A1F" w:rsidRDefault="00F93A1F">
      <w:r>
        <w:continuationSeparator/>
      </w:r>
    </w:p>
  </w:footnote>
  <w:footnote w:id="1">
    <w:p w:rsidR="002816A7" w:rsidRDefault="002816A7" w:rsidP="002816A7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835CDE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346" w:rsidRPr="00EC0389" w:rsidRDefault="00194346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835CDE" w:rsidRDefault="00E24B68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E24B68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194346" w:rsidRPr="00EC0389">
      <w:rPr>
        <w:b/>
        <w:sz w:val="18"/>
        <w:szCs w:val="18"/>
      </w:rPr>
      <w:t xml:space="preserve">Projekt </w:t>
    </w:r>
    <w:r w:rsidR="00194346">
      <w:rPr>
        <w:b/>
        <w:sz w:val="18"/>
        <w:szCs w:val="18"/>
      </w:rPr>
      <w:t>współfinansowany z Europejskiego Funduszu Społecznego w</w:t>
    </w:r>
    <w:r w:rsidR="00194346" w:rsidRPr="00EC0389">
      <w:rPr>
        <w:b/>
        <w:sz w:val="18"/>
        <w:szCs w:val="18"/>
      </w:rPr>
      <w:t xml:space="preserve"> ramach </w:t>
    </w:r>
    <w:r w:rsidR="00194346">
      <w:rPr>
        <w:b/>
        <w:sz w:val="18"/>
        <w:szCs w:val="18"/>
      </w:rPr>
      <w:t>Programu Operacyjnego Wiedza Edukacja Rozwój 2014-2020</w:t>
    </w:r>
    <w:r w:rsidR="00194346" w:rsidRPr="00EC0389">
      <w:rPr>
        <w:rFonts w:ascii="Tahoma" w:hAnsi="Tahoma" w:cs="Tahoma"/>
        <w:sz w:val="14"/>
        <w:szCs w:val="16"/>
      </w:rPr>
      <w:t xml:space="preserve"> </w:t>
    </w:r>
    <w:r w:rsidR="00194346">
      <w:rPr>
        <w:rFonts w:ascii="Tahoma" w:hAnsi="Tahoma" w:cs="Tahoma"/>
        <w:sz w:val="16"/>
        <w:szCs w:val="16"/>
      </w:rPr>
      <w:br/>
    </w:r>
    <w:r w:rsidR="00835CDE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4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8"/>
  </w:num>
  <w:num w:numId="15">
    <w:abstractNumId w:val="13"/>
  </w:num>
  <w:num w:numId="16">
    <w:abstractNumId w:val="26"/>
  </w:num>
  <w:num w:numId="17">
    <w:abstractNumId w:val="22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9"/>
  </w:num>
  <w:num w:numId="23">
    <w:abstractNumId w:val="12"/>
  </w:num>
  <w:num w:numId="24">
    <w:abstractNumId w:val="8"/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5"/>
  </w:num>
  <w:num w:numId="32">
    <w:abstractNumId w:val="18"/>
  </w:num>
  <w:num w:numId="33">
    <w:abstractNumId w:val="10"/>
  </w:num>
  <w:num w:numId="3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3085"/>
    <w:rsid w:val="001F39E1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4B68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193B-944C-4C78-A920-E1F9F4BB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17</Pages>
  <Words>5332</Words>
  <Characters>31997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37255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90</cp:revision>
  <cp:lastPrinted>2018-04-16T10:52:00Z</cp:lastPrinted>
  <dcterms:created xsi:type="dcterms:W3CDTF">2016-03-11T14:35:00Z</dcterms:created>
  <dcterms:modified xsi:type="dcterms:W3CDTF">2019-03-01T07:58:00Z</dcterms:modified>
</cp:coreProperties>
</file>