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0" w:rsidRPr="00FE7B72" w:rsidRDefault="009275A0" w:rsidP="009275A0">
      <w:pPr>
        <w:tabs>
          <w:tab w:val="center" w:pos="4811"/>
        </w:tabs>
      </w:pPr>
      <w:r>
        <w:t xml:space="preserve"> </w:t>
      </w:r>
      <w:r w:rsidRPr="00FE7B72">
        <w:t xml:space="preserve">         </w:t>
      </w:r>
      <w:r>
        <w:tab/>
      </w:r>
    </w:p>
    <w:p w:rsidR="009275A0" w:rsidRPr="00FE7B72" w:rsidRDefault="009275A0" w:rsidP="009275A0">
      <w:r>
        <w:t xml:space="preserve">                                                                                                  ……..……………, dnia……………</w:t>
      </w:r>
    </w:p>
    <w:p w:rsidR="009275A0" w:rsidRDefault="009275A0" w:rsidP="009275A0">
      <w:pPr>
        <w:keepNext/>
        <w:outlineLvl w:val="0"/>
        <w:rPr>
          <w:b/>
        </w:rPr>
      </w:pPr>
    </w:p>
    <w:p w:rsidR="009275A0" w:rsidRDefault="009275A0" w:rsidP="009275A0">
      <w:pPr>
        <w:keepNext/>
        <w:outlineLvl w:val="0"/>
        <w:rPr>
          <w:b/>
        </w:rPr>
      </w:pPr>
    </w:p>
    <w:p w:rsidR="009275A0" w:rsidRPr="00FE7B72" w:rsidRDefault="009275A0" w:rsidP="009275A0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9275A0" w:rsidRPr="00FE7B72" w:rsidRDefault="009275A0" w:rsidP="009275A0">
      <w:pPr>
        <w:rPr>
          <w:b/>
        </w:rPr>
      </w:pP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jc w:val="center"/>
        <w:rPr>
          <w:b/>
        </w:rPr>
      </w:pPr>
    </w:p>
    <w:p w:rsidR="009275A0" w:rsidRPr="00FE7B72" w:rsidRDefault="009275A0" w:rsidP="009275A0">
      <w:r w:rsidRPr="00FE7B72">
        <w:t>.................................................................</w:t>
      </w:r>
    </w:p>
    <w:p w:rsidR="009275A0" w:rsidRPr="00FE7B72" w:rsidRDefault="009275A0" w:rsidP="009275A0">
      <w:pPr>
        <w:spacing w:line="360" w:lineRule="auto"/>
      </w:pPr>
      <w:r w:rsidRPr="00FE7B72">
        <w:t>pozycja rejestru zgłoszeń – data wpływu wniosku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9275A0" w:rsidRPr="00FE7B72" w:rsidRDefault="009275A0" w:rsidP="009275A0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9275A0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1333A3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FE7B72" w:rsidRDefault="009275A0" w:rsidP="009275A0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Pr="008D6B35">
        <w:rPr>
          <w:i/>
          <w:sz w:val="22"/>
          <w:szCs w:val="22"/>
        </w:rPr>
        <w:t>Dz. U. z 201</w:t>
      </w:r>
      <w:r w:rsidR="00E1611C">
        <w:rPr>
          <w:i/>
          <w:sz w:val="22"/>
          <w:szCs w:val="22"/>
        </w:rPr>
        <w:t>8</w:t>
      </w:r>
      <w:r w:rsidRPr="008D6B35">
        <w:rPr>
          <w:i/>
          <w:sz w:val="22"/>
          <w:szCs w:val="22"/>
        </w:rPr>
        <w:t xml:space="preserve">r. poz. </w:t>
      </w:r>
      <w:r w:rsidR="00E1611C" w:rsidRPr="00D13E81">
        <w:rPr>
          <w:i/>
          <w:sz w:val="22"/>
          <w:szCs w:val="22"/>
        </w:rPr>
        <w:t xml:space="preserve">1265 </w:t>
      </w:r>
      <w:r w:rsidR="00D13E81" w:rsidRPr="00D13E81">
        <w:rPr>
          <w:i/>
          <w:sz w:val="22"/>
          <w:szCs w:val="22"/>
        </w:rPr>
        <w:t xml:space="preserve">z </w:t>
      </w:r>
      <w:proofErr w:type="spellStart"/>
      <w:r w:rsidR="00D13E81" w:rsidRPr="00D13E81">
        <w:rPr>
          <w:i/>
          <w:sz w:val="22"/>
          <w:szCs w:val="22"/>
        </w:rPr>
        <w:t>późn</w:t>
      </w:r>
      <w:proofErr w:type="spellEnd"/>
      <w:r w:rsidR="00D13E81" w:rsidRPr="00D13E81">
        <w:rPr>
          <w:i/>
          <w:sz w:val="22"/>
          <w:szCs w:val="22"/>
        </w:rPr>
        <w:t>. zm.</w:t>
      </w:r>
      <w:r w:rsidRPr="00D13E81"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 w:rsidR="006A0C47">
        <w:rPr>
          <w:i/>
        </w:rPr>
        <w:t>Rodziny, Pracy i Polityki Społecznej</w:t>
      </w:r>
      <w:r>
        <w:rPr>
          <w:i/>
        </w:rPr>
        <w:t xml:space="preserve"> z dnia </w:t>
      </w:r>
      <w:r w:rsidR="006A0C47">
        <w:rPr>
          <w:i/>
        </w:rPr>
        <w:t>14 lipca 2017</w:t>
      </w:r>
      <w:r w:rsidRPr="00FE7B72">
        <w:rPr>
          <w:i/>
        </w:rPr>
        <w:t>r.</w:t>
      </w:r>
      <w:r>
        <w:rPr>
          <w:i/>
        </w:rPr>
        <w:t xml:space="preserve"> </w:t>
      </w:r>
      <w:r w:rsidR="00C65384">
        <w:rPr>
          <w:i/>
        </w:rPr>
        <w:t xml:space="preserve">w sprawie dokonywania </w:t>
      </w:r>
      <w:r>
        <w:rPr>
          <w:i/>
        </w:rPr>
        <w:t xml:space="preserve">z </w:t>
      </w:r>
      <w:r w:rsidRPr="00FE7B72">
        <w:rPr>
          <w:i/>
        </w:rPr>
        <w:t xml:space="preserve">Funduszu Pracy refundacji kosztów wyposażenia lub doposażenia stanowiska pracy oraz przyznawania środków na podjęcie działalności gospodarczej  </w:t>
      </w:r>
      <w:r w:rsidR="0005287F">
        <w:rPr>
          <w:i/>
        </w:rPr>
        <w:t>(Dz. U z 2017r</w:t>
      </w:r>
      <w:r>
        <w:rPr>
          <w:i/>
        </w:rPr>
        <w:t>.</w:t>
      </w:r>
      <w:r w:rsidRPr="00F6061D">
        <w:rPr>
          <w:i/>
        </w:rPr>
        <w:t xml:space="preserve"> poz. </w:t>
      </w:r>
      <w:r w:rsidR="006A0C47">
        <w:rPr>
          <w:i/>
        </w:rPr>
        <w:t>1380</w:t>
      </w:r>
      <w:r w:rsidRPr="00F6061D">
        <w:rPr>
          <w:i/>
        </w:rPr>
        <w:t>)</w:t>
      </w:r>
      <w:r w:rsidR="006A0C47">
        <w:rPr>
          <w:i/>
        </w:rPr>
        <w:t>.</w:t>
      </w: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numPr>
          <w:ilvl w:val="0"/>
          <w:numId w:val="4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9275A0" w:rsidRPr="00FE7B72" w:rsidRDefault="009275A0" w:rsidP="009275A0">
      <w:pPr>
        <w:jc w:val="both"/>
      </w:pPr>
    </w:p>
    <w:p w:rsidR="009275A0" w:rsidRDefault="009275A0" w:rsidP="009275A0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9275A0" w:rsidRPr="00FE7B72" w:rsidRDefault="009275A0" w:rsidP="009275A0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9275A0" w:rsidRPr="00FE7B72" w:rsidRDefault="009275A0" w:rsidP="009275A0">
      <w:pPr>
        <w:spacing w:line="360" w:lineRule="auto"/>
        <w:jc w:val="both"/>
      </w:pPr>
      <w:r>
        <w:t xml:space="preserve">-    </w:t>
      </w:r>
      <w:r w:rsidRPr="00FE7B72">
        <w:t>PESEL</w:t>
      </w:r>
      <w:r w:rsidR="00225878">
        <w:t xml:space="preserve"> (w przypadku osoby fizycznej)</w:t>
      </w:r>
      <w:r w:rsidRPr="00FE7B72">
        <w:t>………</w:t>
      </w:r>
      <w:r w:rsidR="00225878">
        <w:t>……………………………………………………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Numery telefonu</w:t>
      </w:r>
      <w:r>
        <w:t xml:space="preserve">:…………………………………………….. </w:t>
      </w:r>
      <w:proofErr w:type="spellStart"/>
      <w:r>
        <w:t>fax</w:t>
      </w:r>
      <w:proofErr w:type="spellEnd"/>
      <w:r>
        <w:t xml:space="preserve"> ………………………………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9275A0" w:rsidRDefault="009275A0" w:rsidP="009275A0">
      <w:pPr>
        <w:spacing w:line="360" w:lineRule="auto"/>
        <w:ind w:left="360"/>
        <w:jc w:val="center"/>
      </w:pPr>
    </w:p>
    <w:p w:rsidR="00944E79" w:rsidRDefault="00944E79" w:rsidP="009275A0">
      <w:pPr>
        <w:spacing w:line="360" w:lineRule="auto"/>
        <w:ind w:left="360"/>
        <w:jc w:val="center"/>
      </w:pPr>
    </w:p>
    <w:p w:rsidR="009275A0" w:rsidRPr="00825C79" w:rsidRDefault="009275A0" w:rsidP="009275A0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3B0CF3" w:rsidP="009275A0">
      <w:pPr>
        <w:numPr>
          <w:ilvl w:val="0"/>
          <w:numId w:val="5"/>
        </w:numPr>
        <w:spacing w:line="360" w:lineRule="auto"/>
        <w:jc w:val="both"/>
      </w:pPr>
      <w:r>
        <w:t xml:space="preserve">Numer identyfikacyjny w krajowym rejestrze urzędowym podmiotów gospodarki narodowej </w:t>
      </w:r>
      <w:r w:rsidR="009275A0">
        <w:t>REGON:……………………………………………………………………</w:t>
      </w:r>
      <w:r w:rsidR="00225878">
        <w:t>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9275A0" w:rsidP="009275A0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9275A0" w:rsidRPr="003D5347" w:rsidRDefault="009275A0" w:rsidP="009275A0">
      <w:pPr>
        <w:spacing w:line="360" w:lineRule="auto"/>
        <w:jc w:val="both"/>
        <w:rPr>
          <w:b/>
          <w:color w:val="FF0000"/>
        </w:rPr>
      </w:pPr>
    </w:p>
    <w:p w:rsidR="009275A0" w:rsidRPr="00B52AB9" w:rsidRDefault="009275A0" w:rsidP="009275A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Rodzaj pracy, jaka będzie wykonywana przez skierowane osoby </w:t>
      </w:r>
      <w:r>
        <w:t>bezrobotne:…………………...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Default="009275A0" w:rsidP="009275A0">
      <w:pPr>
        <w:numPr>
          <w:ilvl w:val="0"/>
          <w:numId w:val="5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9275A0" w:rsidRDefault="009275A0" w:rsidP="009275A0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:rsidR="00D34570" w:rsidRDefault="00D34570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776042" w:rsidRPr="008B0D17" w:rsidRDefault="00776042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9275A0" w:rsidRPr="00FE7B72" w:rsidRDefault="009275A0" w:rsidP="009C55D0">
      <w:pPr>
        <w:numPr>
          <w:ilvl w:val="0"/>
          <w:numId w:val="5"/>
        </w:numPr>
        <w:ind w:left="357" w:hanging="357"/>
        <w:jc w:val="both"/>
      </w:pPr>
      <w:r w:rsidRPr="00FE7B72">
        <w:t>Charakterystyka tworzonych miejsc pracy:</w:t>
      </w:r>
    </w:p>
    <w:tbl>
      <w:tblPr>
        <w:tblpPr w:leftFromText="141" w:rightFromText="141" w:vertAnchor="text" w:horzAnchor="margin" w:tblpXSpec="center" w:tblpY="2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98"/>
        <w:gridCol w:w="992"/>
        <w:gridCol w:w="1348"/>
        <w:gridCol w:w="1487"/>
        <w:gridCol w:w="2693"/>
        <w:gridCol w:w="1134"/>
      </w:tblGrid>
      <w:tr w:rsidR="00D34570" w:rsidRPr="00FE7B72" w:rsidTr="007558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DE31D1" w:rsidRDefault="00D34570" w:rsidP="0005287F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D34570" w:rsidRPr="00FE7B72" w:rsidTr="007558CB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</w:tbl>
    <w:p w:rsidR="00461344" w:rsidRDefault="00404D6E" w:rsidP="00461344">
      <w:pPr>
        <w:jc w:val="both"/>
      </w:pPr>
      <w:r>
        <w:t xml:space="preserve">*Osoba </w:t>
      </w:r>
      <w:r w:rsidR="00D04051">
        <w:t>w wieku 50 lat i więcej,</w:t>
      </w:r>
    </w:p>
    <w:p w:rsidR="00D04051" w:rsidRDefault="00D04051" w:rsidP="00461344">
      <w:pPr>
        <w:jc w:val="both"/>
      </w:pPr>
      <w:r>
        <w:t>*Osoba o niskich kwalifikacjach.</w:t>
      </w:r>
    </w:p>
    <w:p w:rsidR="00D04051" w:rsidRDefault="00D04051" w:rsidP="00461344">
      <w:pPr>
        <w:jc w:val="both"/>
        <w:rPr>
          <w:b/>
        </w:rPr>
      </w:pPr>
    </w:p>
    <w:p w:rsidR="009275A0" w:rsidRPr="00F22844" w:rsidRDefault="009275A0" w:rsidP="00461344">
      <w:pPr>
        <w:jc w:val="both"/>
        <w:rPr>
          <w:b/>
        </w:rPr>
      </w:pPr>
      <w:r w:rsidRPr="00FE7B72">
        <w:rPr>
          <w:b/>
        </w:rPr>
        <w:t>Analiza finansowa</w:t>
      </w:r>
    </w:p>
    <w:p w:rsidR="009275A0" w:rsidRDefault="009275A0" w:rsidP="009275A0">
      <w:pPr>
        <w:numPr>
          <w:ilvl w:val="0"/>
          <w:numId w:val="5"/>
        </w:numPr>
        <w:jc w:val="both"/>
      </w:pPr>
      <w:r w:rsidRPr="00FE7B72">
        <w:t>Kalkulacja wydatków dla poszczególnych stanowisk pracy:</w:t>
      </w:r>
    </w:p>
    <w:p w:rsidR="009275A0" w:rsidRPr="00FE7B72" w:rsidRDefault="009275A0" w:rsidP="009275A0">
      <w:pPr>
        <w:ind w:left="360"/>
        <w:jc w:val="both"/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828"/>
        <w:gridCol w:w="1701"/>
        <w:gridCol w:w="1275"/>
        <w:gridCol w:w="1560"/>
        <w:gridCol w:w="1417"/>
      </w:tblGrid>
      <w:tr w:rsidR="009275A0" w:rsidRPr="00FE7B72" w:rsidTr="0005287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9275A0" w:rsidRPr="00FE7B72" w:rsidTr="0005287F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9275A0" w:rsidRPr="00FE7B72" w:rsidTr="0005287F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</w:tr>
      <w:tr w:rsidR="009275A0" w:rsidRPr="00FE7B72" w:rsidTr="0005287F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</w:t>
            </w:r>
            <w:r>
              <w:t>…………….</w:t>
            </w: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</w:t>
            </w:r>
            <w:r>
              <w:t>………………</w:t>
            </w:r>
          </w:p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</w:t>
            </w: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……………………………….</w:t>
            </w:r>
          </w:p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</w:tbl>
    <w:p w:rsidR="0067551A" w:rsidRDefault="0067551A" w:rsidP="009275A0">
      <w:pPr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3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Pr="00953645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9275A0" w:rsidRDefault="009275A0" w:rsidP="009275A0">
      <w:pPr>
        <w:jc w:val="both"/>
        <w:rPr>
          <w:b/>
        </w:rPr>
      </w:pPr>
    </w:p>
    <w:p w:rsidR="009275A0" w:rsidRPr="00FE7B72" w:rsidRDefault="009275A0" w:rsidP="009275A0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843"/>
        <w:gridCol w:w="1275"/>
        <w:gridCol w:w="1276"/>
        <w:gridCol w:w="1985"/>
      </w:tblGrid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DE31D1">
              <w:rPr>
                <w:b/>
                <w:sz w:val="20"/>
                <w:szCs w:val="20"/>
              </w:rPr>
              <w:t>rodek trwały *</w:t>
            </w: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E31D1">
              <w:rPr>
                <w:b/>
                <w:sz w:val="20"/>
                <w:szCs w:val="20"/>
              </w:rPr>
              <w:t>yposażenie</w:t>
            </w: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Forma rozliczenia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</w:tbl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Pr="008B0D17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4</w:t>
      </w:r>
    </w:p>
    <w:p w:rsidR="009275A0" w:rsidRDefault="009275A0" w:rsidP="009275A0">
      <w:pPr>
        <w:jc w:val="both"/>
      </w:pPr>
    </w:p>
    <w:p w:rsidR="007C3E5B" w:rsidRDefault="007C3E5B" w:rsidP="009275A0">
      <w:pPr>
        <w:jc w:val="both"/>
      </w:pPr>
    </w:p>
    <w:p w:rsidR="009275A0" w:rsidRDefault="009275A0" w:rsidP="009275A0">
      <w:pPr>
        <w:jc w:val="both"/>
      </w:pPr>
      <w:r w:rsidRPr="00FE7B72">
        <w:t>Prosimy uzasadnić niezbędność dokonania ww. zakupów (w formie: nr poz. – krótkie uzasadnienie):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  <w:r w:rsidR="005E3D1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5E3D1E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44E79" w:rsidRDefault="00944E79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5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5E3D1E">
      <w:pPr>
        <w:rPr>
          <w:sz w:val="22"/>
          <w:szCs w:val="22"/>
        </w:rPr>
      </w:pPr>
    </w:p>
    <w:p w:rsidR="009275A0" w:rsidRPr="008B0D17" w:rsidRDefault="009275A0" w:rsidP="009275A0">
      <w:pPr>
        <w:jc w:val="center"/>
        <w:rPr>
          <w:sz w:val="22"/>
          <w:szCs w:val="22"/>
        </w:rPr>
      </w:pPr>
    </w:p>
    <w:p w:rsidR="009275A0" w:rsidRPr="00FE7B72" w:rsidRDefault="009275A0" w:rsidP="009275A0">
      <w:pPr>
        <w:numPr>
          <w:ilvl w:val="0"/>
          <w:numId w:val="5"/>
        </w:numPr>
        <w:jc w:val="both"/>
      </w:pPr>
      <w:r w:rsidRPr="00FE7B72"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numPr>
          <w:ilvl w:val="0"/>
          <w:numId w:val="6"/>
        </w:numPr>
        <w:jc w:val="both"/>
      </w:pPr>
      <w:r w:rsidRPr="00FE7B72">
        <w:t xml:space="preserve">poręczenie - dane osobowe poręczyciela/poręczycieli (imię i nazwisko, adres, numer dowodu osobistego): </w:t>
      </w:r>
    </w:p>
    <w:p w:rsidR="009275A0" w:rsidRPr="00FE7B72" w:rsidRDefault="009275A0" w:rsidP="009275A0">
      <w:pPr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weksel z poręczeniem wekslowym (</w:t>
      </w:r>
      <w:proofErr w:type="spellStart"/>
      <w:r w:rsidRPr="00FE7B72">
        <w:t>aval</w:t>
      </w:r>
      <w:proofErr w:type="spellEnd"/>
      <w:r w:rsidRPr="00FE7B72">
        <w:t xml:space="preserve">) – dane osobowe poręczyciela (imię i nazwisko, </w:t>
      </w:r>
      <w:r>
        <w:t xml:space="preserve">                                                                               </w:t>
      </w:r>
      <w:r w:rsidRPr="00FE7B72">
        <w:t>adres, numer dowodu osobistego):…………………………………………</w:t>
      </w:r>
      <w:r>
        <w:t>………………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</w:t>
      </w:r>
    </w:p>
    <w:p w:rsidR="009275A0" w:rsidRPr="00FE7B72" w:rsidRDefault="009275A0" w:rsidP="009275A0">
      <w:pPr>
        <w:ind w:left="360"/>
        <w:jc w:val="both"/>
      </w:pPr>
      <w:r w:rsidRPr="00FE7B72">
        <w:t xml:space="preserve">      …………………………………………………………………………………………. 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gwarancja bankowa,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zastaw na prawach lub rzeczach,</w:t>
      </w:r>
    </w:p>
    <w:p w:rsidR="009275A0" w:rsidRPr="00FE7B72" w:rsidRDefault="009275A0" w:rsidP="009275A0">
      <w:pPr>
        <w:numPr>
          <w:ilvl w:val="0"/>
          <w:numId w:val="7"/>
        </w:numPr>
        <w:ind w:firstLine="66"/>
        <w:jc w:val="both"/>
      </w:pPr>
      <w:r w:rsidRPr="00FE7B72">
        <w:t>blokada</w:t>
      </w:r>
      <w:r w:rsidR="00A325DE">
        <w:t xml:space="preserve"> środków zgromadzonych na rachunku bankowym</w:t>
      </w:r>
      <w:r w:rsidRPr="00FE7B72">
        <w:t>,</w:t>
      </w:r>
    </w:p>
    <w:p w:rsidR="009275A0" w:rsidRDefault="009275A0" w:rsidP="009275A0">
      <w:pPr>
        <w:numPr>
          <w:ilvl w:val="0"/>
          <w:numId w:val="7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9275A0" w:rsidRDefault="009275A0" w:rsidP="009275A0">
      <w:pPr>
        <w:spacing w:line="360" w:lineRule="auto"/>
        <w:ind w:left="426"/>
        <w:jc w:val="both"/>
        <w:rPr>
          <w:b/>
        </w:rPr>
      </w:pPr>
    </w:p>
    <w:p w:rsidR="009275A0" w:rsidRPr="00DE31D1" w:rsidRDefault="009275A0" w:rsidP="009275A0">
      <w:pPr>
        <w:spacing w:line="360" w:lineRule="auto"/>
        <w:ind w:left="426"/>
        <w:jc w:val="both"/>
        <w:rPr>
          <w:b/>
        </w:rPr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ind w:left="360"/>
        <w:jc w:val="right"/>
      </w:pPr>
      <w:r w:rsidRPr="00FE7B72">
        <w:t>............................................................</w:t>
      </w:r>
    </w:p>
    <w:p w:rsidR="009275A0" w:rsidRPr="00F76ECA" w:rsidRDefault="009275A0" w:rsidP="009275A0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5E3D1E" w:rsidRDefault="005E3D1E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*niepotrzebne skreślić</w:t>
      </w:r>
    </w:p>
    <w:p w:rsidR="009275A0" w:rsidRPr="00C71F66" w:rsidRDefault="009275A0" w:rsidP="002B557D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</w:t>
      </w:r>
      <w:r w:rsidR="00360883">
        <w:rPr>
          <w:sz w:val="20"/>
          <w:szCs w:val="20"/>
        </w:rPr>
        <w:t>ównane z nimi,</w:t>
      </w:r>
      <w:r w:rsidRPr="00C71F66">
        <w:rPr>
          <w:sz w:val="20"/>
          <w:szCs w:val="20"/>
        </w:rPr>
        <w:t xml:space="preserve">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  <w:r w:rsidR="002B557D">
        <w:rPr>
          <w:sz w:val="20"/>
          <w:szCs w:val="20"/>
        </w:rPr>
        <w:t xml:space="preserve"> </w:t>
      </w:r>
      <w:r w:rsidRPr="00C71F66">
        <w:rPr>
          <w:sz w:val="20"/>
          <w:szCs w:val="20"/>
        </w:rPr>
        <w:t xml:space="preserve">Do składników majątku o wartości nieprzekraczającej </w:t>
      </w:r>
      <w:r w:rsidR="00F96590">
        <w:rPr>
          <w:sz w:val="20"/>
          <w:szCs w:val="20"/>
        </w:rPr>
        <w:t>10 0</w:t>
      </w:r>
      <w:r w:rsidRPr="00C71F66">
        <w:rPr>
          <w:sz w:val="20"/>
          <w:szCs w:val="20"/>
        </w:rPr>
        <w:t>00 zł. podat</w:t>
      </w:r>
      <w:r w:rsidR="00F96590">
        <w:rPr>
          <w:sz w:val="20"/>
          <w:szCs w:val="20"/>
        </w:rPr>
        <w:t xml:space="preserve">nik sam decyduje o zaliczeniu  </w:t>
      </w:r>
      <w:r w:rsidRPr="00C71F66">
        <w:rPr>
          <w:sz w:val="20"/>
          <w:szCs w:val="20"/>
        </w:rPr>
        <w:t xml:space="preserve"> ich do środków trwałych.</w:t>
      </w:r>
    </w:p>
    <w:p w:rsidR="009275A0" w:rsidRDefault="009275A0" w:rsidP="00A325DE">
      <w:pPr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A7133B">
        <w:rPr>
          <w:sz w:val="22"/>
          <w:szCs w:val="22"/>
        </w:rPr>
        <w:t>6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093B3B" w:rsidRPr="00A7133B" w:rsidRDefault="00093B3B" w:rsidP="009275A0">
      <w:pPr>
        <w:jc w:val="center"/>
        <w:rPr>
          <w:sz w:val="22"/>
          <w:szCs w:val="22"/>
        </w:rPr>
      </w:pPr>
    </w:p>
    <w:p w:rsidR="0019078E" w:rsidRDefault="0019078E" w:rsidP="009275A0">
      <w:pPr>
        <w:spacing w:line="360" w:lineRule="auto"/>
        <w:jc w:val="both"/>
        <w:rPr>
          <w:b/>
        </w:rPr>
      </w:pPr>
    </w:p>
    <w:p w:rsidR="009275A0" w:rsidRPr="00FE7B72" w:rsidRDefault="009275A0" w:rsidP="009275A0">
      <w:pPr>
        <w:spacing w:line="360" w:lineRule="auto"/>
        <w:jc w:val="both"/>
        <w:rPr>
          <w:b/>
        </w:rPr>
      </w:pPr>
      <w:r w:rsidRPr="00FE7B72">
        <w:rPr>
          <w:b/>
        </w:rPr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zmniejszyłem wymiaru czasu pracy pracownika i nie rozwiązałem w okresie  6 miesięcy bezpośrednio poprzedzających dzień z</w:t>
      </w:r>
      <w:r w:rsidR="003E668A">
        <w:t>łożenia wniosku, stosunku pracy</w:t>
      </w:r>
      <w:r w:rsidRPr="00FE7B72">
        <w:t xml:space="preserve"> z pracownikiem za wypowiedzeniem dokonanym z mojej </w:t>
      </w:r>
      <w:r w:rsidR="003E668A">
        <w:t xml:space="preserve">strony bądź na mocy porozumienia stron </w:t>
      </w:r>
      <w:r w:rsidRPr="00FE7B72">
        <w:t>z przyczyn niedotyczących pracowników</w:t>
      </w:r>
      <w:r>
        <w:t>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prowadzę działalność gospod</w:t>
      </w:r>
      <w:r w:rsidR="00D04051">
        <w:t>arczą, w rozumieniu przepisów prawo przedsiębiorców</w:t>
      </w:r>
      <w:r w:rsidRPr="00FE7B72">
        <w:t xml:space="preserve"> przez okres co najmniej 6 miesięcy bezpośrednio poprzedzający dzień złożenia wniosku, z tym że do wskazanego okresu prowadzenia działalności gospodarczej nie wlicza się okresu zawieszenia działalności gospodarczej,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zalegam z wypłacaniem w terminie wynagrodzeń pracownikom oraz z opłacaniem składek na  ubezpieczenie społeczne, zdrowotne, Fundusz Pracy, Fundusz Gwarantowanych Świadczeń Pracowniczych oraz Fundusz Emerytur Pomostowych,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zalegam z opłacaniem w terminie innych danin publicznych,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posiadam nieuregulowanych w terminie zobowiązań cywilnoprawnych,</w:t>
      </w:r>
    </w:p>
    <w:p w:rsidR="009275A0" w:rsidRPr="009C55D0" w:rsidRDefault="009275A0" w:rsidP="009275A0">
      <w:pPr>
        <w:numPr>
          <w:ilvl w:val="0"/>
          <w:numId w:val="8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 w:rsidR="00A325DE">
        <w:t xml:space="preserve">               </w:t>
      </w:r>
      <w:r w:rsidRPr="00FE7B72">
        <w:t xml:space="preserve">(Dz. U. </w:t>
      </w:r>
      <w:r w:rsidR="00A325DE">
        <w:t>z 2016r.</w:t>
      </w:r>
      <w:r w:rsidRPr="00FE7B72">
        <w:t>, poz.</w:t>
      </w:r>
      <w:r w:rsidR="00A325DE">
        <w:t xml:space="preserve"> 1137</w:t>
      </w:r>
      <w:r w:rsidRPr="00FE7B72">
        <w:t xml:space="preserve">, z </w:t>
      </w:r>
      <w:proofErr w:type="spellStart"/>
      <w:r w:rsidRPr="00FE7B72">
        <w:t>późn</w:t>
      </w:r>
      <w:proofErr w:type="spellEnd"/>
      <w:r w:rsidRPr="00FE7B72">
        <w:t>. zm.) lub ustawy z dnia 28 października 2002r.</w:t>
      </w:r>
      <w:r>
        <w:t xml:space="preserve"> </w:t>
      </w:r>
      <w:r w:rsidR="00A325DE">
        <w:t xml:space="preserve">                              </w:t>
      </w:r>
      <w:r>
        <w:t xml:space="preserve">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 xml:space="preserve">kary </w:t>
      </w:r>
      <w:r w:rsidR="003E668A">
        <w:rPr>
          <w:color w:val="000000" w:themeColor="text1"/>
        </w:rPr>
        <w:t xml:space="preserve">                        </w:t>
      </w:r>
      <w:r w:rsidRPr="009C55D0">
        <w:rPr>
          <w:bCs/>
          <w:color w:val="000000" w:themeColor="text1"/>
          <w:shd w:val="clear" w:color="auto" w:fill="FFFFFF"/>
        </w:rPr>
        <w:t>(Dz.</w:t>
      </w:r>
      <w:r w:rsidR="009C55D0" w:rsidRPr="009C55D0">
        <w:rPr>
          <w:bCs/>
          <w:color w:val="000000" w:themeColor="text1"/>
          <w:shd w:val="clear" w:color="auto" w:fill="FFFFFF"/>
        </w:rPr>
        <w:t xml:space="preserve"> </w:t>
      </w:r>
      <w:r w:rsidRPr="009C55D0">
        <w:rPr>
          <w:bCs/>
          <w:color w:val="000000" w:themeColor="text1"/>
          <w:shd w:val="clear" w:color="auto" w:fill="FFFFFF"/>
        </w:rPr>
        <w:t>U. z 201</w:t>
      </w:r>
      <w:r w:rsidR="00A325DE" w:rsidRPr="009C55D0">
        <w:rPr>
          <w:bCs/>
          <w:color w:val="000000" w:themeColor="text1"/>
          <w:shd w:val="clear" w:color="auto" w:fill="FFFFFF"/>
        </w:rPr>
        <w:t>6</w:t>
      </w:r>
      <w:r w:rsidRPr="009C55D0">
        <w:rPr>
          <w:bCs/>
          <w:color w:val="000000" w:themeColor="text1"/>
          <w:shd w:val="clear" w:color="auto" w:fill="FFFFFF"/>
        </w:rPr>
        <w:t>r. poz. 1</w:t>
      </w:r>
      <w:r w:rsidR="00A325DE" w:rsidRPr="009C55D0">
        <w:rPr>
          <w:bCs/>
          <w:color w:val="000000" w:themeColor="text1"/>
          <w:shd w:val="clear" w:color="auto" w:fill="FFFFFF"/>
        </w:rPr>
        <w:t xml:space="preserve">541 </w:t>
      </w:r>
      <w:r w:rsidR="002D5933">
        <w:rPr>
          <w:bCs/>
          <w:color w:val="000000" w:themeColor="text1"/>
          <w:shd w:val="clear" w:color="auto" w:fill="FFFFFF"/>
        </w:rPr>
        <w:t xml:space="preserve">z </w:t>
      </w:r>
      <w:proofErr w:type="spellStart"/>
      <w:r w:rsidR="002D5933">
        <w:rPr>
          <w:bCs/>
          <w:color w:val="000000" w:themeColor="text1"/>
          <w:shd w:val="clear" w:color="auto" w:fill="FFFFFF"/>
        </w:rPr>
        <w:t>póź</w:t>
      </w:r>
      <w:proofErr w:type="spellEnd"/>
      <w:r w:rsidR="002D5933">
        <w:rPr>
          <w:bCs/>
          <w:color w:val="000000" w:themeColor="text1"/>
          <w:shd w:val="clear" w:color="auto" w:fill="FFFFFF"/>
        </w:rPr>
        <w:t>. zm.</w:t>
      </w:r>
      <w:r w:rsidR="009C55D0" w:rsidRPr="009C55D0">
        <w:rPr>
          <w:bCs/>
          <w:color w:val="000000" w:themeColor="text1"/>
          <w:shd w:val="clear" w:color="auto" w:fill="FFFFFF"/>
        </w:rPr>
        <w:t>).</w:t>
      </w:r>
      <w:r w:rsidRPr="009C55D0">
        <w:rPr>
          <w:color w:val="000000" w:themeColor="text1"/>
        </w:rPr>
        <w:t xml:space="preserve"> </w:t>
      </w:r>
    </w:p>
    <w:p w:rsidR="009275A0" w:rsidRPr="000E4AF0" w:rsidRDefault="009275A0" w:rsidP="009275A0">
      <w:pPr>
        <w:numPr>
          <w:ilvl w:val="0"/>
          <w:numId w:val="8"/>
        </w:numPr>
        <w:jc w:val="both"/>
        <w:rPr>
          <w:i/>
        </w:rPr>
      </w:pPr>
      <w:r w:rsidRPr="00FE7B72">
        <w:t>spełniam warunki okreś</w:t>
      </w:r>
      <w:r w:rsidR="0019078E">
        <w:t xml:space="preserve">lone </w:t>
      </w:r>
      <w:r>
        <w:t>w Rozporządzeniu Komisji (UE) Nr 1407/2013 z dnia 18 grudnia 2013</w:t>
      </w:r>
      <w:r w:rsidRPr="00FE7B72">
        <w:t xml:space="preserve"> r</w:t>
      </w:r>
      <w:r>
        <w:t xml:space="preserve">oku w sprawie stosowania art. 107 i 108 Traktatu o funkcjonowaniu Unii Europejskiej do </w:t>
      </w:r>
      <w:r w:rsidRPr="000E4AF0">
        <w:rPr>
          <w:i/>
        </w:rPr>
        <w:t xml:space="preserve">pomocy de </w:t>
      </w:r>
      <w:proofErr w:type="spellStart"/>
      <w:r w:rsidRPr="000E4AF0">
        <w:rPr>
          <w:i/>
        </w:rPr>
        <w:t>minimis</w:t>
      </w:r>
      <w:proofErr w:type="spellEnd"/>
      <w:r>
        <w:t xml:space="preserve"> (Dz. Urz. </w:t>
      </w:r>
      <w:r w:rsidR="00987AB2">
        <w:t xml:space="preserve">UE </w:t>
      </w:r>
      <w:r>
        <w:t>L352, z dnia 24.12.2013, str.1),</w:t>
      </w:r>
    </w:p>
    <w:p w:rsidR="009275A0" w:rsidRPr="0059767A" w:rsidRDefault="009275A0" w:rsidP="009275A0">
      <w:pPr>
        <w:numPr>
          <w:ilvl w:val="0"/>
          <w:numId w:val="8"/>
        </w:numPr>
        <w:jc w:val="both"/>
        <w:rPr>
          <w:color w:val="000000" w:themeColor="text1"/>
          <w:sz w:val="28"/>
        </w:rPr>
      </w:pPr>
      <w:r w:rsidRPr="00FE7B72">
        <w:t xml:space="preserve">wyrażam zgodę na przetwarzanie, w rozumieniu przepisów o ochronie danych osobowych, danych osobowych mojej firmy dla celów wynikających z ustawy z dnia 20.04.2004r. </w:t>
      </w:r>
      <w:r>
        <w:br/>
      </w:r>
      <w:r w:rsidRPr="00FE7B72">
        <w:t>o promocji zatrudnienia i instytucjac</w:t>
      </w:r>
      <w:r>
        <w:t>h rynku pracy (</w:t>
      </w:r>
      <w:r w:rsidRPr="0059767A">
        <w:rPr>
          <w:szCs w:val="22"/>
        </w:rPr>
        <w:t>Dz. U. z 201</w:t>
      </w:r>
      <w:r w:rsidR="00776042">
        <w:rPr>
          <w:szCs w:val="22"/>
        </w:rPr>
        <w:t>8</w:t>
      </w:r>
      <w:r w:rsidRPr="0059767A">
        <w:rPr>
          <w:szCs w:val="22"/>
        </w:rPr>
        <w:t xml:space="preserve">r., poz. </w:t>
      </w:r>
      <w:r w:rsidR="00776042">
        <w:rPr>
          <w:szCs w:val="22"/>
        </w:rPr>
        <w:t>12</w:t>
      </w:r>
      <w:r w:rsidR="00E767D5">
        <w:rPr>
          <w:szCs w:val="22"/>
        </w:rPr>
        <w:t>65</w:t>
      </w:r>
      <w:r w:rsidR="009C55D0">
        <w:rPr>
          <w:szCs w:val="22"/>
        </w:rPr>
        <w:t xml:space="preserve"> z </w:t>
      </w:r>
      <w:proofErr w:type="spellStart"/>
      <w:r w:rsidR="009C55D0">
        <w:rPr>
          <w:szCs w:val="22"/>
        </w:rPr>
        <w:t>późn</w:t>
      </w:r>
      <w:proofErr w:type="spellEnd"/>
      <w:r w:rsidR="009C55D0">
        <w:rPr>
          <w:szCs w:val="22"/>
        </w:rPr>
        <w:t>. zm.</w:t>
      </w:r>
      <w:r w:rsidRPr="0059767A">
        <w:rPr>
          <w:szCs w:val="22"/>
        </w:rPr>
        <w:t>)</w:t>
      </w:r>
      <w:r w:rsidR="00987AB2">
        <w:rPr>
          <w:szCs w:val="22"/>
        </w:rPr>
        <w:t>.</w:t>
      </w:r>
    </w:p>
    <w:p w:rsidR="009275A0" w:rsidRPr="0059767A" w:rsidRDefault="009275A0" w:rsidP="009275A0">
      <w:pPr>
        <w:jc w:val="both"/>
        <w:rPr>
          <w:color w:val="000000" w:themeColor="text1"/>
          <w:sz w:val="28"/>
        </w:rPr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Pr="00FE7B72" w:rsidRDefault="009275A0" w:rsidP="009275A0">
      <w:pPr>
        <w:ind w:left="360"/>
        <w:jc w:val="both"/>
      </w:pPr>
    </w:p>
    <w:p w:rsidR="009275A0" w:rsidRPr="00FE7B72" w:rsidRDefault="009275A0" w:rsidP="009275A0">
      <w:pPr>
        <w:ind w:left="360"/>
        <w:jc w:val="right"/>
      </w:pPr>
      <w:r w:rsidRPr="00FE7B72">
        <w:t>............................................................</w:t>
      </w:r>
    </w:p>
    <w:p w:rsidR="009275A0" w:rsidRPr="00F76ECA" w:rsidRDefault="009275A0" w:rsidP="009275A0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</w:p>
    <w:p w:rsidR="009275A0" w:rsidRDefault="009275A0" w:rsidP="00EE1AD6">
      <w:pPr>
        <w:jc w:val="center"/>
        <w:rPr>
          <w:b/>
          <w:sz w:val="22"/>
          <w:szCs w:val="22"/>
        </w:rPr>
      </w:pPr>
    </w:p>
    <w:p w:rsidR="00944E79" w:rsidRDefault="00944E79" w:rsidP="009C55D0">
      <w:pPr>
        <w:rPr>
          <w:b/>
          <w:sz w:val="22"/>
          <w:szCs w:val="22"/>
        </w:rPr>
      </w:pPr>
    </w:p>
    <w:p w:rsidR="009275A0" w:rsidRDefault="009275A0" w:rsidP="009275A0">
      <w:pPr>
        <w:jc w:val="center"/>
        <w:rPr>
          <w:b/>
          <w:sz w:val="22"/>
          <w:szCs w:val="22"/>
        </w:rPr>
      </w:pPr>
    </w:p>
    <w:p w:rsidR="004C2CDE" w:rsidRDefault="004C2CDE" w:rsidP="009275A0">
      <w:pPr>
        <w:jc w:val="center"/>
        <w:rPr>
          <w:b/>
          <w:sz w:val="22"/>
          <w:szCs w:val="22"/>
        </w:rPr>
      </w:pPr>
    </w:p>
    <w:p w:rsidR="009275A0" w:rsidRPr="00663C67" w:rsidRDefault="009275A0" w:rsidP="009275A0">
      <w:pPr>
        <w:jc w:val="center"/>
        <w:rPr>
          <w:sz w:val="22"/>
          <w:szCs w:val="22"/>
        </w:rPr>
      </w:pPr>
      <w:r w:rsidRPr="00663C67">
        <w:rPr>
          <w:sz w:val="22"/>
          <w:szCs w:val="22"/>
        </w:rPr>
        <w:t>7</w:t>
      </w:r>
    </w:p>
    <w:p w:rsidR="009275A0" w:rsidRPr="00A7133B" w:rsidRDefault="009275A0" w:rsidP="009275A0">
      <w:pPr>
        <w:jc w:val="center"/>
        <w:rPr>
          <w:b/>
          <w:sz w:val="22"/>
          <w:szCs w:val="22"/>
        </w:rPr>
      </w:pPr>
    </w:p>
    <w:p w:rsidR="00093B3B" w:rsidRDefault="00093B3B" w:rsidP="009275A0">
      <w:pPr>
        <w:jc w:val="both"/>
        <w:rPr>
          <w:b/>
        </w:rPr>
      </w:pPr>
    </w:p>
    <w:p w:rsidR="009275A0" w:rsidRPr="00FE7B72" w:rsidRDefault="009275A0" w:rsidP="009275A0">
      <w:pPr>
        <w:jc w:val="both"/>
        <w:rPr>
          <w:b/>
        </w:rPr>
      </w:pPr>
      <w:r w:rsidRPr="00FE7B72">
        <w:rPr>
          <w:b/>
        </w:rPr>
        <w:t>Oświadczam, iż zapoznałem się z przepisami:</w:t>
      </w:r>
    </w:p>
    <w:p w:rsidR="009275A0" w:rsidRPr="00FE7B72" w:rsidRDefault="009275A0" w:rsidP="009275A0">
      <w:pPr>
        <w:jc w:val="both"/>
      </w:pPr>
    </w:p>
    <w:p w:rsidR="009275A0" w:rsidRPr="00D11EDA" w:rsidRDefault="009275A0" w:rsidP="009275A0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 w:rsidR="00987AB2">
        <w:t>(Dz. U. </w:t>
      </w:r>
      <w:r w:rsidRPr="00404262">
        <w:t>201</w:t>
      </w:r>
      <w:r w:rsidR="00E1611C">
        <w:t>8</w:t>
      </w:r>
      <w:r w:rsidRPr="00404262">
        <w:t xml:space="preserve"> r. poz. </w:t>
      </w:r>
      <w:r w:rsidR="00D13E81">
        <w:t xml:space="preserve">1265 z </w:t>
      </w:r>
      <w:proofErr w:type="spellStart"/>
      <w:r w:rsidR="00D13E81">
        <w:t>późn</w:t>
      </w:r>
      <w:proofErr w:type="spellEnd"/>
      <w:r w:rsidR="00D13E81">
        <w:t>. zm.</w:t>
      </w:r>
      <w:r w:rsidRPr="00404262">
        <w:rPr>
          <w:szCs w:val="22"/>
        </w:rPr>
        <w:t>)</w:t>
      </w:r>
      <w:r w:rsidR="00987AB2">
        <w:rPr>
          <w:szCs w:val="22"/>
        </w:rPr>
        <w:t>,</w:t>
      </w:r>
    </w:p>
    <w:p w:rsidR="009275A0" w:rsidRPr="00D11EDA" w:rsidRDefault="009275A0" w:rsidP="009275A0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 w:rsidR="00987AB2">
        <w:t>Rodziny, Pracy i Polityki Społecznej z dnia 14</w:t>
      </w:r>
      <w:r w:rsidRPr="00D11EDA">
        <w:t xml:space="preserve"> </w:t>
      </w:r>
      <w:r w:rsidR="00987AB2">
        <w:t xml:space="preserve">lipca </w:t>
      </w:r>
      <w:r w:rsidRPr="00D11EDA">
        <w:t>201</w:t>
      </w:r>
      <w:r w:rsidR="00987AB2">
        <w:t>7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 w:rsidR="00E767D5">
        <w:t>(Dz. U.  201</w:t>
      </w:r>
      <w:r w:rsidR="00987AB2">
        <w:t>7r. poz. 1380</w:t>
      </w:r>
      <w:r w:rsidR="00E767D5">
        <w:t>)</w:t>
      </w:r>
      <w:r w:rsidR="00987AB2">
        <w:t>,</w:t>
      </w:r>
    </w:p>
    <w:p w:rsidR="009275A0" w:rsidRPr="00FE7B72" w:rsidRDefault="009275A0" w:rsidP="009275A0">
      <w:pPr>
        <w:jc w:val="both"/>
      </w:pPr>
      <w:r>
        <w:t xml:space="preserve">- </w:t>
      </w:r>
      <w:r w:rsidR="00AD4C59" w:rsidRPr="00AD4C59">
        <w:t>Regulamin</w:t>
      </w:r>
      <w:r w:rsidRPr="00D13E81">
        <w:t xml:space="preserve"> </w:t>
      </w:r>
      <w:r>
        <w:t>w sprawie warunków i trybu do</w:t>
      </w:r>
      <w:r w:rsidR="00AD4C59">
        <w:t>konywania refundacji ze środków</w:t>
      </w:r>
      <w:r>
        <w:t xml:space="preserve"> Europejskiego Funduszu Społecznego w ramach Regionalnego Programu Operacyjnego Województwa Łódzkiego kosztów wyposażenia lub doposażenia stanowiska pracy dla skierowanego bezrobotnego.</w:t>
      </w:r>
    </w:p>
    <w:p w:rsidR="009275A0" w:rsidRDefault="009275A0" w:rsidP="009275A0"/>
    <w:p w:rsidR="009275A0" w:rsidRDefault="009275A0" w:rsidP="009275A0"/>
    <w:p w:rsidR="009275A0" w:rsidRDefault="009275A0" w:rsidP="009275A0"/>
    <w:p w:rsidR="009275A0" w:rsidRDefault="009275A0" w:rsidP="009275A0"/>
    <w:p w:rsidR="009275A0" w:rsidRDefault="009275A0" w:rsidP="009275A0"/>
    <w:p w:rsidR="009275A0" w:rsidRPr="00FE7B72" w:rsidRDefault="009275A0" w:rsidP="009275A0"/>
    <w:p w:rsidR="009275A0" w:rsidRPr="00FE7B72" w:rsidRDefault="009275A0" w:rsidP="009275A0">
      <w:pPr>
        <w:ind w:left="360"/>
        <w:jc w:val="center"/>
      </w:pPr>
      <w:r w:rsidRPr="00FE7B72">
        <w:t xml:space="preserve">                                                            .......................................................................</w:t>
      </w:r>
    </w:p>
    <w:p w:rsidR="009275A0" w:rsidRPr="00F76ECA" w:rsidRDefault="009275A0" w:rsidP="009275A0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Pr="00F76ECA">
        <w:rPr>
          <w:sz w:val="22"/>
          <w:szCs w:val="22"/>
        </w:rPr>
        <w:t>data i czytelny podpis podmiotu</w:t>
      </w:r>
    </w:p>
    <w:p w:rsidR="009275A0" w:rsidRDefault="009275A0" w:rsidP="009275A0">
      <w:pPr>
        <w:ind w:left="3540" w:firstLine="708"/>
        <w:jc w:val="both"/>
      </w:pPr>
    </w:p>
    <w:p w:rsidR="009275A0" w:rsidRDefault="009275A0" w:rsidP="009275A0">
      <w:pPr>
        <w:ind w:left="3540" w:firstLine="708"/>
        <w:jc w:val="both"/>
      </w:pPr>
    </w:p>
    <w:p w:rsidR="009C55D0" w:rsidRDefault="009C55D0" w:rsidP="009275A0">
      <w:pPr>
        <w:ind w:left="3540" w:firstLine="708"/>
        <w:jc w:val="both"/>
      </w:pPr>
    </w:p>
    <w:p w:rsidR="009C55D0" w:rsidRDefault="009C55D0" w:rsidP="009275A0">
      <w:pPr>
        <w:ind w:left="3540" w:firstLine="708"/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ind w:left="3540" w:firstLine="708"/>
        <w:jc w:val="both"/>
      </w:pPr>
    </w:p>
    <w:p w:rsidR="009F31D8" w:rsidRDefault="009F31D8" w:rsidP="009275A0">
      <w:pPr>
        <w:ind w:left="3540" w:firstLine="708"/>
        <w:jc w:val="both"/>
      </w:pPr>
    </w:p>
    <w:p w:rsidR="009275A0" w:rsidRDefault="009275A0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776042" w:rsidRDefault="00776042" w:rsidP="009275A0">
      <w:pPr>
        <w:jc w:val="both"/>
        <w:rPr>
          <w:sz w:val="22"/>
          <w:szCs w:val="22"/>
        </w:rPr>
      </w:pPr>
    </w:p>
    <w:p w:rsidR="009275A0" w:rsidRDefault="009275A0" w:rsidP="009275A0">
      <w:pPr>
        <w:jc w:val="both"/>
        <w:rPr>
          <w:sz w:val="22"/>
          <w:szCs w:val="22"/>
        </w:rPr>
      </w:pPr>
    </w:p>
    <w:p w:rsidR="009275A0" w:rsidRPr="00A7133B" w:rsidRDefault="009275A0" w:rsidP="009275A0">
      <w:pPr>
        <w:ind w:left="3540" w:firstLine="708"/>
        <w:jc w:val="both"/>
        <w:rPr>
          <w:sz w:val="22"/>
          <w:szCs w:val="22"/>
        </w:rPr>
      </w:pPr>
      <w:r w:rsidRPr="00A7133B">
        <w:rPr>
          <w:sz w:val="22"/>
          <w:szCs w:val="22"/>
        </w:rPr>
        <w:t>8</w:t>
      </w:r>
    </w:p>
    <w:p w:rsidR="009275A0" w:rsidRDefault="009275A0" w:rsidP="009275A0">
      <w:pPr>
        <w:ind w:left="3540" w:firstLine="708"/>
        <w:jc w:val="both"/>
      </w:pPr>
    </w:p>
    <w:p w:rsidR="009275A0" w:rsidRDefault="009275A0" w:rsidP="009275A0">
      <w:pPr>
        <w:ind w:left="3540" w:firstLine="708"/>
        <w:jc w:val="both"/>
      </w:pPr>
    </w:p>
    <w:p w:rsidR="009275A0" w:rsidRPr="00FE7B72" w:rsidRDefault="009275A0" w:rsidP="009275A0">
      <w:pPr>
        <w:jc w:val="both"/>
        <w:rPr>
          <w:b/>
        </w:rPr>
      </w:pPr>
      <w:r w:rsidRPr="00FE7B72">
        <w:rPr>
          <w:b/>
        </w:rPr>
        <w:t>ZAŁĄCZNIKI:</w:t>
      </w:r>
    </w:p>
    <w:p w:rsidR="009275A0" w:rsidRPr="00FE7B72" w:rsidRDefault="009275A0" w:rsidP="009275A0">
      <w:pPr>
        <w:jc w:val="both"/>
        <w:rPr>
          <w:b/>
        </w:rPr>
      </w:pP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Kserokopia dokumentu potwierdzającego stan prawny firmy.</w:t>
      </w: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W przypadku poręczycieli oświadczenie potwierdzające wysokość osiąganych dochodów.</w:t>
      </w:r>
    </w:p>
    <w:p w:rsidR="009275A0" w:rsidRPr="00D13E81" w:rsidRDefault="00DC0E62" w:rsidP="009275A0">
      <w:pPr>
        <w:numPr>
          <w:ilvl w:val="0"/>
          <w:numId w:val="9"/>
        </w:numPr>
        <w:jc w:val="both"/>
      </w:pPr>
      <w:r>
        <w:t>O</w:t>
      </w:r>
      <w:r w:rsidR="009275A0">
        <w:t xml:space="preserve">świadczenie o pomocy de </w:t>
      </w:r>
      <w:proofErr w:type="spellStart"/>
      <w:r w:rsidR="009275A0">
        <w:t>minimis</w:t>
      </w:r>
      <w:proofErr w:type="spellEnd"/>
      <w:r w:rsidR="009275A0">
        <w:t xml:space="preserve"> w zakresie wynikającym z art. 37 ustawy z dnia 30 kwietnia 2004 roku o postępowaniu w sprawach dotyczących </w:t>
      </w:r>
      <w:r w:rsidR="0019078E">
        <w:t>pomocy publicznej (Dz. U. z 201</w:t>
      </w:r>
      <w:r w:rsidR="00D13E81">
        <w:t>8</w:t>
      </w:r>
      <w:r w:rsidR="0019078E">
        <w:t xml:space="preserve">r. </w:t>
      </w:r>
      <w:r w:rsidR="00D13E81">
        <w:t xml:space="preserve">                 </w:t>
      </w:r>
      <w:r w:rsidR="009275A0">
        <w:t xml:space="preserve">poz. </w:t>
      </w:r>
      <w:r w:rsidR="00D13E81" w:rsidRPr="00D13E81">
        <w:t>362</w:t>
      </w:r>
      <w:r w:rsidR="0019078E" w:rsidRPr="00D13E81">
        <w:t>)</w:t>
      </w:r>
      <w:r w:rsidR="00E7036A" w:rsidRPr="00D13E81">
        <w:t>.</w:t>
      </w:r>
    </w:p>
    <w:p w:rsidR="009275A0" w:rsidRDefault="009275A0" w:rsidP="009275A0">
      <w:pPr>
        <w:jc w:val="both"/>
      </w:pPr>
      <w:r>
        <w:t xml:space="preserve">4.   Informacje określone w przepisach wydanych na podstawie art. 37 ust. 2a ustawy dnia </w:t>
      </w:r>
      <w:r>
        <w:br/>
        <w:t xml:space="preserve">      30 kwietnia 2004 roku o postępowaniu w sprawach dotyczących pomocy publicznej (Dz. U. </w:t>
      </w:r>
      <w:r>
        <w:br/>
        <w:t xml:space="preserve">      z </w:t>
      </w:r>
      <w:r w:rsidRPr="00D13E81">
        <w:t>2</w:t>
      </w:r>
      <w:r w:rsidR="00E7036A" w:rsidRPr="00D13E81">
        <w:t>01</w:t>
      </w:r>
      <w:r w:rsidR="00D13E81" w:rsidRPr="00D13E81">
        <w:t>8</w:t>
      </w:r>
      <w:r w:rsidR="00E7036A" w:rsidRPr="00D13E81">
        <w:t xml:space="preserve">r., </w:t>
      </w:r>
      <w:r w:rsidRPr="00D13E81">
        <w:t xml:space="preserve">poz. </w:t>
      </w:r>
      <w:r w:rsidR="00D13E81" w:rsidRPr="00D13E81">
        <w:t>362</w:t>
      </w:r>
      <w:r w:rsidRPr="00D13E81">
        <w:t>)</w:t>
      </w:r>
      <w:r>
        <w:t xml:space="preserve"> obejmujące:</w:t>
      </w:r>
    </w:p>
    <w:p w:rsidR="009275A0" w:rsidRPr="00FD0546" w:rsidRDefault="009275A0" w:rsidP="009275A0">
      <w:pPr>
        <w:ind w:left="360"/>
        <w:jc w:val="both"/>
        <w:rPr>
          <w:color w:val="000000"/>
        </w:rPr>
      </w:pPr>
      <w:r>
        <w:t xml:space="preserve">      - informacje niezbędne do udzielenia pomocy de </w:t>
      </w:r>
      <w:proofErr w:type="spellStart"/>
      <w:r>
        <w:t>minimis</w:t>
      </w:r>
      <w:proofErr w:type="spellEnd"/>
      <w:r>
        <w:t xml:space="preserve">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 xml:space="preserve">de </w:t>
      </w:r>
      <w:proofErr w:type="spellStart"/>
      <w:r w:rsidRPr="00541C54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</w:t>
      </w:r>
      <w:proofErr w:type="spellStart"/>
      <w:r>
        <w:rPr>
          <w:rFonts w:eastAsia="Calibri"/>
          <w:color w:val="000000"/>
        </w:rPr>
        <w:t>minimis</w:t>
      </w:r>
      <w:proofErr w:type="spellEnd"/>
      <w:r>
        <w:rPr>
          <w:rFonts w:eastAsia="Calibri"/>
          <w:color w:val="000000"/>
        </w:rPr>
        <w:t xml:space="preserve">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 xml:space="preserve">inistrów z </w:t>
      </w:r>
      <w:r w:rsidR="00AA301C">
        <w:rPr>
          <w:rFonts w:eastAsia="Calibri"/>
          <w:bCs/>
        </w:rPr>
        <w:t>dnia 24 października 2014</w:t>
      </w:r>
      <w:r w:rsidRPr="00776042">
        <w:rPr>
          <w:rFonts w:eastAsia="Calibri"/>
          <w:bCs/>
        </w:rPr>
        <w:t>r.</w:t>
      </w:r>
      <w:r w:rsidR="00AA301C">
        <w:rPr>
          <w:rFonts w:eastAsia="Calibri"/>
          <w:bCs/>
        </w:rPr>
        <w:t xml:space="preserve">(poz. 1543)      </w:t>
      </w:r>
      <w:r w:rsidRPr="00776042">
        <w:rPr>
          <w:rFonts w:eastAsia="Calibri"/>
        </w:rPr>
        <w:t>w sprawie zakresu informacji</w:t>
      </w:r>
      <w:r w:rsidRPr="00776042">
        <w:rPr>
          <w:rFonts w:eastAsia="Calibri"/>
          <w:bCs/>
        </w:rPr>
        <w:t xml:space="preserve"> </w:t>
      </w:r>
      <w:r w:rsidRPr="00776042">
        <w:rPr>
          <w:rFonts w:eastAsia="Calibri"/>
        </w:rPr>
        <w:t>przedstawianych przez podmiot ub</w:t>
      </w:r>
      <w:r w:rsidR="00AA301C">
        <w:rPr>
          <w:rFonts w:eastAsia="Calibri"/>
        </w:rPr>
        <w:t xml:space="preserve">iegający się o pomoc de </w:t>
      </w:r>
      <w:proofErr w:type="spellStart"/>
      <w:r w:rsidR="00AA301C">
        <w:rPr>
          <w:rFonts w:eastAsia="Calibri"/>
        </w:rPr>
        <w:t>minimis</w:t>
      </w:r>
      <w:proofErr w:type="spellEnd"/>
      <w:r w:rsidRPr="00B60905">
        <w:rPr>
          <w:rFonts w:eastAsia="Calibri"/>
          <w:bCs/>
          <w:color w:val="000000"/>
        </w:rPr>
        <w:t>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9275A0" w:rsidRDefault="009275A0" w:rsidP="009275A0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:rsidR="009275A0" w:rsidRPr="00FE7B72" w:rsidRDefault="009275A0" w:rsidP="009275A0">
      <w:pPr>
        <w:ind w:left="426" w:hanging="426"/>
        <w:jc w:val="both"/>
      </w:pPr>
    </w:p>
    <w:p w:rsidR="009275A0" w:rsidRPr="00FE7B72" w:rsidRDefault="009275A0" w:rsidP="009275A0">
      <w:pPr>
        <w:jc w:val="both"/>
        <w:rPr>
          <w:i/>
          <w:u w:val="single"/>
        </w:rPr>
      </w:pPr>
    </w:p>
    <w:p w:rsidR="009275A0" w:rsidRPr="00FE7B72" w:rsidRDefault="009275A0" w:rsidP="009275A0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numPr>
          <w:ilvl w:val="0"/>
          <w:numId w:val="10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9275A0" w:rsidRPr="00FE7B72" w:rsidRDefault="009275A0" w:rsidP="009275A0">
      <w:pPr>
        <w:ind w:left="360"/>
        <w:jc w:val="both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Default="009275A0" w:rsidP="009275A0">
      <w:pPr>
        <w:jc w:val="right"/>
      </w:pPr>
    </w:p>
    <w:p w:rsidR="00D13E81" w:rsidRDefault="00D13E81" w:rsidP="009275A0">
      <w:pPr>
        <w:jc w:val="right"/>
      </w:pPr>
    </w:p>
    <w:p w:rsidR="009275A0" w:rsidRDefault="009275A0" w:rsidP="009275A0"/>
    <w:p w:rsidR="009275A0" w:rsidRDefault="009275A0" w:rsidP="009275A0">
      <w:pPr>
        <w:jc w:val="right"/>
      </w:pPr>
    </w:p>
    <w:p w:rsidR="009E7EBC" w:rsidRPr="00FE7B72" w:rsidRDefault="009E7EBC" w:rsidP="009275A0">
      <w:pPr>
        <w:jc w:val="right"/>
      </w:pPr>
    </w:p>
    <w:p w:rsidR="009275A0" w:rsidRDefault="009275A0" w:rsidP="009275A0">
      <w:pPr>
        <w:suppressAutoHyphens/>
        <w:rPr>
          <w:sz w:val="22"/>
          <w:szCs w:val="22"/>
        </w:rPr>
      </w:pPr>
    </w:p>
    <w:p w:rsidR="004C2CDE" w:rsidRDefault="004C2CDE" w:rsidP="009275A0">
      <w:pPr>
        <w:suppressAutoHyphens/>
        <w:rPr>
          <w:sz w:val="22"/>
          <w:szCs w:val="22"/>
        </w:rPr>
      </w:pPr>
    </w:p>
    <w:p w:rsidR="004C2CDE" w:rsidRDefault="004C2CDE" w:rsidP="009275A0">
      <w:pPr>
        <w:suppressAutoHyphens/>
        <w:rPr>
          <w:sz w:val="22"/>
          <w:szCs w:val="22"/>
        </w:rPr>
      </w:pPr>
    </w:p>
    <w:p w:rsidR="009E7EBC" w:rsidRDefault="009E7EBC" w:rsidP="009275A0">
      <w:pPr>
        <w:suppressAutoHyphens/>
        <w:rPr>
          <w:sz w:val="22"/>
          <w:szCs w:val="22"/>
        </w:rPr>
      </w:pPr>
    </w:p>
    <w:p w:rsidR="009E7EBC" w:rsidRDefault="009E7EBC" w:rsidP="009275A0">
      <w:pPr>
        <w:suppressAutoHyphens/>
        <w:rPr>
          <w:sz w:val="22"/>
          <w:szCs w:val="22"/>
        </w:rPr>
      </w:pPr>
    </w:p>
    <w:p w:rsidR="009275A0" w:rsidRDefault="009275A0" w:rsidP="009275A0">
      <w:pPr>
        <w:suppressAutoHyphens/>
        <w:jc w:val="center"/>
        <w:rPr>
          <w:sz w:val="22"/>
          <w:szCs w:val="22"/>
        </w:rPr>
      </w:pPr>
      <w:r w:rsidRPr="00926463">
        <w:rPr>
          <w:sz w:val="22"/>
          <w:szCs w:val="22"/>
        </w:rPr>
        <w:t>9</w:t>
      </w:r>
    </w:p>
    <w:p w:rsidR="00093B3B" w:rsidRDefault="00093B3B" w:rsidP="009275A0">
      <w:pPr>
        <w:suppressAutoHyphens/>
        <w:jc w:val="center"/>
        <w:rPr>
          <w:b/>
          <w:bCs/>
        </w:rPr>
      </w:pPr>
    </w:p>
    <w:p w:rsidR="00F96590" w:rsidRDefault="00F96590" w:rsidP="009275A0">
      <w:pPr>
        <w:suppressAutoHyphens/>
        <w:jc w:val="center"/>
        <w:rPr>
          <w:b/>
          <w:bCs/>
        </w:rPr>
      </w:pPr>
    </w:p>
    <w:p w:rsidR="009275A0" w:rsidRPr="0045493E" w:rsidRDefault="009275A0" w:rsidP="009275A0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t>OŚWIADCZENIE O POMOCY PUBLICZNEJ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 xml:space="preserve"> </w:t>
      </w:r>
    </w:p>
    <w:p w:rsidR="009275A0" w:rsidRPr="00F013AD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9275A0" w:rsidRDefault="009275A0" w:rsidP="00093B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t>Otrzymałem/</w:t>
      </w:r>
      <w:proofErr w:type="spellStart"/>
      <w:r>
        <w:t>am</w:t>
      </w:r>
      <w:proofErr w:type="spellEnd"/>
      <w:r>
        <w:t xml:space="preserve"> w roku, w którym ubiegam się o pomoc, oraz w ciągu 2 poprzedzających go lat pomoc </w:t>
      </w:r>
      <w:r>
        <w:rPr>
          <w:i/>
        </w:rPr>
        <w:t xml:space="preserve">de </w:t>
      </w:r>
      <w:proofErr w:type="spellStart"/>
      <w:r>
        <w:rPr>
          <w:i/>
        </w:rPr>
        <w:t>min</w:t>
      </w:r>
      <w:r w:rsidRPr="00050A37">
        <w:rPr>
          <w:i/>
        </w:rPr>
        <w:t>imis</w:t>
      </w:r>
      <w:proofErr w:type="spellEnd"/>
      <w:r>
        <w:t>:</w:t>
      </w:r>
    </w:p>
    <w:p w:rsidR="009E7EBC" w:rsidRDefault="009E7EBC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Pr="00F013AD" w:rsidRDefault="009275A0" w:rsidP="009275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75A0" w:rsidRDefault="009275A0" w:rsidP="009275A0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 xml:space="preserve">de </w:t>
      </w:r>
      <w:proofErr w:type="spellStart"/>
      <w:r w:rsidRPr="00251B35">
        <w:rPr>
          <w:i/>
        </w:rPr>
        <w:t>mi</w:t>
      </w:r>
      <w:r>
        <w:rPr>
          <w:i/>
        </w:rPr>
        <w:t>nimi</w:t>
      </w:r>
      <w:r w:rsidRPr="00251B35">
        <w:rPr>
          <w:i/>
        </w:rPr>
        <w:t>s</w:t>
      </w:r>
      <w:proofErr w:type="spellEnd"/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</w:t>
      </w:r>
      <w:r w:rsidR="009E7EBC">
        <w:t>ić poniższe zestawienie:</w:t>
      </w:r>
    </w:p>
    <w:p w:rsidR="009275A0" w:rsidRPr="00144874" w:rsidRDefault="009275A0" w:rsidP="009275A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3506"/>
        <w:gridCol w:w="1701"/>
        <w:gridCol w:w="1560"/>
        <w:gridCol w:w="1842"/>
      </w:tblGrid>
      <w:tr w:rsidR="009275A0" w:rsidRPr="00144874" w:rsidTr="0005287F">
        <w:tc>
          <w:tcPr>
            <w:tcW w:w="571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9275A0" w:rsidRPr="00144874" w:rsidTr="0005287F">
        <w:trPr>
          <w:trHeight w:val="411"/>
        </w:trPr>
        <w:tc>
          <w:tcPr>
            <w:tcW w:w="571" w:type="dxa"/>
          </w:tcPr>
          <w:p w:rsidR="009275A0" w:rsidRPr="00144874" w:rsidRDefault="009275A0" w:rsidP="0005287F">
            <w:r w:rsidRPr="00144874">
              <w:t>1.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18"/>
        </w:trPr>
        <w:tc>
          <w:tcPr>
            <w:tcW w:w="571" w:type="dxa"/>
          </w:tcPr>
          <w:p w:rsidR="009275A0" w:rsidRPr="00144874" w:rsidRDefault="009275A0" w:rsidP="0005287F">
            <w:r w:rsidRPr="00144874">
              <w:t>2.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24"/>
        </w:trPr>
        <w:tc>
          <w:tcPr>
            <w:tcW w:w="571" w:type="dxa"/>
          </w:tcPr>
          <w:p w:rsidR="009275A0" w:rsidRPr="00144874" w:rsidRDefault="009275A0" w:rsidP="0005287F">
            <w:r w:rsidRPr="00144874">
              <w:t>3.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15"/>
        </w:trPr>
        <w:tc>
          <w:tcPr>
            <w:tcW w:w="571" w:type="dxa"/>
          </w:tcPr>
          <w:p w:rsidR="009275A0" w:rsidRPr="00144874" w:rsidRDefault="009275A0" w:rsidP="0005287F">
            <w:r w:rsidRPr="00144874">
              <w:t>4.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c>
          <w:tcPr>
            <w:tcW w:w="7338" w:type="dxa"/>
            <w:gridSpan w:val="4"/>
          </w:tcPr>
          <w:p w:rsidR="009275A0" w:rsidRPr="00144874" w:rsidRDefault="009275A0" w:rsidP="0005287F"/>
          <w:p w:rsidR="009275A0" w:rsidRPr="00144874" w:rsidRDefault="009275A0" w:rsidP="0005287F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9275A0" w:rsidRPr="00144874" w:rsidRDefault="009275A0" w:rsidP="0005287F"/>
        </w:tc>
      </w:tr>
    </w:tbl>
    <w:p w:rsidR="009275A0" w:rsidRDefault="009275A0" w:rsidP="009275A0">
      <w:pPr>
        <w:pStyle w:val="Akapitzlist"/>
        <w:ind w:left="0"/>
        <w:jc w:val="both"/>
      </w:pPr>
      <w:r>
        <w:t xml:space="preserve"> </w:t>
      </w:r>
    </w:p>
    <w:p w:rsidR="009275A0" w:rsidRPr="002A0AAA" w:rsidRDefault="009275A0" w:rsidP="009275A0">
      <w:pPr>
        <w:jc w:val="both"/>
        <w:rPr>
          <w:i/>
        </w:rPr>
      </w:pPr>
      <w:r>
        <w:t>2. Otrzymałem/</w:t>
      </w:r>
      <w:proofErr w:type="spellStart"/>
      <w:r>
        <w:t>am</w:t>
      </w:r>
      <w:proofErr w:type="spellEnd"/>
      <w:r>
        <w:t xml:space="preserve">  pomoc publiczną w odniesieniu do tych samych kosztów kwalifikujących się do objęcia pomocą, na pokrycie których ma być przeznaczona pomoc </w:t>
      </w:r>
      <w:r w:rsidRPr="002A0AAA">
        <w:rPr>
          <w:i/>
        </w:rPr>
        <w:t xml:space="preserve">de </w:t>
      </w:r>
      <w:proofErr w:type="spellStart"/>
      <w:r w:rsidRPr="002A0AAA">
        <w:rPr>
          <w:i/>
        </w:rPr>
        <w:t>minimis</w:t>
      </w:r>
      <w:proofErr w:type="spellEnd"/>
      <w:r>
        <w:rPr>
          <w:i/>
        </w:rPr>
        <w:t>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Pr="00956C46" w:rsidRDefault="009275A0" w:rsidP="009275A0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9275A0" w:rsidRPr="00956C46" w:rsidRDefault="009275A0" w:rsidP="009275A0">
      <w:pPr>
        <w:autoSpaceDE w:val="0"/>
        <w:autoSpaceDN w:val="0"/>
        <w:adjustRightInd w:val="0"/>
        <w:spacing w:line="360" w:lineRule="auto"/>
        <w:rPr>
          <w:b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9275A0" w:rsidRPr="00956C46" w:rsidRDefault="009275A0" w:rsidP="009275A0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9275A0" w:rsidRPr="00956C46" w:rsidRDefault="009275A0" w:rsidP="009275A0">
      <w:pPr>
        <w:suppressAutoHyphens/>
        <w:rPr>
          <w:b/>
          <w:color w:val="000000"/>
          <w:sz w:val="20"/>
          <w:szCs w:val="20"/>
          <w:u w:val="single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9275A0" w:rsidRPr="00956C46" w:rsidRDefault="009275A0" w:rsidP="009275A0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>w odniesieniu do tych samych  kosztów kwalifikowanych, 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6309F" w:rsidRDefault="0096309F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E7B72" w:rsidRDefault="009275A0" w:rsidP="009275A0">
      <w:pPr>
        <w:jc w:val="center"/>
        <w:rPr>
          <w:b/>
        </w:rPr>
      </w:pPr>
      <w:r w:rsidRPr="00FE7B72">
        <w:rPr>
          <w:b/>
        </w:rPr>
        <w:t>Dane dotyczące zatrudnienia w okresie 6 miesięcy bezpośrednio poprzedzający dzień złożenia wniosku w przeliczeniu na pełny wymiar czasu pracy: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6"/>
        <w:gridCol w:w="3545"/>
        <w:gridCol w:w="2977"/>
      </w:tblGrid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  <w:p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</w:tbl>
    <w:p w:rsidR="009275A0" w:rsidRPr="00FE7B72" w:rsidRDefault="009275A0" w:rsidP="009275A0">
      <w:pPr>
        <w:spacing w:line="360" w:lineRule="auto"/>
        <w:jc w:val="both"/>
      </w:pP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Stan zatrudnienia na dzień złożenia wniosku w przeliczeniu na pełny wymiar czasu pracy        wynosi</w:t>
      </w:r>
      <w:r w:rsidR="00D13E81">
        <w:t xml:space="preserve"> ……….. </w:t>
      </w:r>
      <w:r w:rsidRPr="00FE7B72">
        <w:t>osób.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:rsidR="009275A0" w:rsidRPr="00FE7B72" w:rsidRDefault="009275A0" w:rsidP="009275A0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"/>
        <w:gridCol w:w="2445"/>
        <w:gridCol w:w="992"/>
        <w:gridCol w:w="2126"/>
        <w:gridCol w:w="3260"/>
      </w:tblGrid>
      <w:tr w:rsidR="009275A0" w:rsidRPr="00FE7B72" w:rsidTr="0005287F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Nr umowy</w:t>
            </w:r>
          </w:p>
          <w:p w:rsidR="009275A0" w:rsidRPr="00FE7B72" w:rsidRDefault="009275A0" w:rsidP="0005287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Okres realizacji</w:t>
            </w:r>
          </w:p>
          <w:p w:rsidR="009275A0" w:rsidRPr="00FE7B72" w:rsidRDefault="009275A0" w:rsidP="0005287F">
            <w:pPr>
              <w:jc w:val="center"/>
            </w:pPr>
            <w:r w:rsidRPr="00FE7B72">
              <w:t>umowy</w:t>
            </w:r>
          </w:p>
          <w:p w:rsidR="009275A0" w:rsidRPr="00FE7B72" w:rsidRDefault="009275A0" w:rsidP="0005287F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</w:tbl>
    <w:p w:rsidR="009275A0" w:rsidRPr="00FE7B72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0B343F" w:rsidRDefault="000B343F" w:rsidP="000B343F">
      <w:pPr>
        <w:rPr>
          <w:rFonts w:cs="Lucida Sans Unicode"/>
          <w:sz w:val="28"/>
        </w:rPr>
      </w:pPr>
    </w:p>
    <w:p w:rsidR="000B343F" w:rsidRDefault="000B343F" w:rsidP="000B343F">
      <w:r>
        <w:t xml:space="preserve">…………………………    </w:t>
      </w:r>
    </w:p>
    <w:p w:rsidR="000B343F" w:rsidRDefault="000B343F" w:rsidP="000B343F">
      <w:r>
        <w:t xml:space="preserve">                                                 </w:t>
      </w:r>
      <w:r>
        <w:tab/>
      </w:r>
      <w:r>
        <w:tab/>
        <w:t xml:space="preserve">                      Skierniewice </w:t>
      </w:r>
      <w:proofErr w:type="spellStart"/>
      <w:r>
        <w:t>dn</w:t>
      </w:r>
      <w:proofErr w:type="spellEnd"/>
      <w:r>
        <w:t>…………………………</w:t>
      </w:r>
    </w:p>
    <w:p w:rsidR="000B343F" w:rsidRDefault="000B343F" w:rsidP="000B343F">
      <w:r>
        <w:t>…………………………</w:t>
      </w:r>
    </w:p>
    <w:p w:rsidR="000B343F" w:rsidRDefault="000B343F" w:rsidP="000B343F"/>
    <w:p w:rsidR="000B343F" w:rsidRDefault="000B343F" w:rsidP="000B343F">
      <w:pPr>
        <w:spacing w:line="240" w:lineRule="exact"/>
      </w:pPr>
      <w:r>
        <w:t>…………………………</w:t>
      </w:r>
    </w:p>
    <w:p w:rsidR="000B343F" w:rsidRDefault="000B343F" w:rsidP="000B343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nazwa i adres podmiotu</w:t>
      </w:r>
    </w:p>
    <w:p w:rsidR="000B343F" w:rsidRDefault="000B343F" w:rsidP="000B343F">
      <w:pPr>
        <w:jc w:val="right"/>
      </w:pPr>
    </w:p>
    <w:p w:rsidR="000B343F" w:rsidRDefault="000B343F" w:rsidP="000B343F">
      <w:pPr>
        <w:jc w:val="right"/>
      </w:pPr>
    </w:p>
    <w:p w:rsidR="000B343F" w:rsidRDefault="000B343F" w:rsidP="000B343F">
      <w:pPr>
        <w:jc w:val="right"/>
      </w:pPr>
    </w:p>
    <w:p w:rsidR="000B343F" w:rsidRDefault="000B343F" w:rsidP="000B343F">
      <w:pPr>
        <w:jc w:val="right"/>
      </w:pPr>
    </w:p>
    <w:p w:rsidR="000B343F" w:rsidRPr="007D6B47" w:rsidRDefault="000B343F" w:rsidP="000B343F">
      <w:pPr>
        <w:jc w:val="right"/>
        <w:rPr>
          <w:b/>
        </w:rPr>
      </w:pPr>
    </w:p>
    <w:p w:rsidR="000B343F" w:rsidRPr="007D6B47" w:rsidRDefault="000B343F" w:rsidP="000B343F">
      <w:pPr>
        <w:jc w:val="center"/>
        <w:rPr>
          <w:b/>
        </w:rPr>
      </w:pPr>
      <w:r w:rsidRPr="007D6B47">
        <w:rPr>
          <w:b/>
        </w:rPr>
        <w:t>OŚWIADCZENIE O NIEKARALNOŚCI</w:t>
      </w:r>
      <w:r w:rsidRPr="007D6B47">
        <w:rPr>
          <w:rStyle w:val="Odwoanieprzypisudolnego"/>
          <w:b/>
        </w:rPr>
        <w:footnoteReference w:id="1"/>
      </w:r>
    </w:p>
    <w:p w:rsidR="000B343F" w:rsidRPr="00EE4B99" w:rsidRDefault="000B343F" w:rsidP="000B343F">
      <w:pPr>
        <w:spacing w:line="360" w:lineRule="auto"/>
        <w:jc w:val="center"/>
        <w:rPr>
          <w:sz w:val="32"/>
        </w:rPr>
      </w:pPr>
    </w:p>
    <w:p w:rsidR="000B343F" w:rsidRPr="00EE4B99" w:rsidRDefault="000B343F" w:rsidP="000B343F">
      <w:pPr>
        <w:pStyle w:val="Tekstprzypisudolnego"/>
        <w:spacing w:line="360" w:lineRule="auto"/>
        <w:jc w:val="both"/>
        <w:rPr>
          <w:sz w:val="24"/>
        </w:rPr>
      </w:pPr>
      <w:r w:rsidRPr="00EE4B99">
        <w:rPr>
          <w:sz w:val="24"/>
        </w:rPr>
        <w:t>W związku z ubieganiem się o refundację kosztów wyposażenia</w:t>
      </w:r>
      <w:r w:rsidR="003B5EEF">
        <w:rPr>
          <w:sz w:val="24"/>
        </w:rPr>
        <w:t>/doposażenia</w:t>
      </w:r>
      <w:r w:rsidRPr="00EE4B99">
        <w:rPr>
          <w:sz w:val="24"/>
        </w:rPr>
        <w:t xml:space="preserve"> stanowiska pracy dla skierowanego bezrobotnego ze środków Europejskiego Funduszu Społecznego w ramach Regionalnego Programu Operacyjnego Województwa Łódzkiego 2014-2020 w ramach projektu „Aktywizacja osób po 29. </w:t>
      </w:r>
      <w:r>
        <w:rPr>
          <w:sz w:val="24"/>
        </w:rPr>
        <w:t>r</w:t>
      </w:r>
      <w:r w:rsidRPr="00EE4B99">
        <w:rPr>
          <w:sz w:val="24"/>
        </w:rPr>
        <w:t>oku życia pozostających bez pracy w powiecie skierniewickim</w:t>
      </w:r>
      <w:r>
        <w:rPr>
          <w:sz w:val="24"/>
        </w:rPr>
        <w:t xml:space="preserve"> i mieście Skierniewice (V</w:t>
      </w:r>
      <w:r w:rsidRPr="00EE4B99">
        <w:rPr>
          <w:sz w:val="24"/>
        </w:rPr>
        <w:t xml:space="preserve">)” </w:t>
      </w:r>
      <w:r>
        <w:rPr>
          <w:sz w:val="24"/>
        </w:rPr>
        <w:t>oświadczam, iż nie została orzeczona wobec mnie prawomocnym wyrokiem kara zakazu dostępu do środków, o których mowa</w:t>
      </w:r>
      <w:r w:rsidRPr="00EE4B99">
        <w:rPr>
          <w:sz w:val="24"/>
        </w:rPr>
        <w:t xml:space="preserve"> art. 5 ust. 3 pkt</w:t>
      </w:r>
      <w:r>
        <w:rPr>
          <w:sz w:val="24"/>
        </w:rPr>
        <w:t>.</w:t>
      </w:r>
      <w:r w:rsidRPr="00EE4B99">
        <w:rPr>
          <w:sz w:val="24"/>
        </w:rPr>
        <w:t xml:space="preserve"> 1) i 4) ustawy z dnia 27 sierpnia 2009 </w:t>
      </w:r>
      <w:r>
        <w:rPr>
          <w:sz w:val="24"/>
        </w:rPr>
        <w:t xml:space="preserve"> o finansach publicznych. </w:t>
      </w:r>
    </w:p>
    <w:p w:rsidR="000B343F" w:rsidRDefault="000B343F" w:rsidP="000B343F">
      <w:pPr>
        <w:jc w:val="both"/>
      </w:pPr>
    </w:p>
    <w:p w:rsidR="000B343F" w:rsidRDefault="000B343F" w:rsidP="00EA3FAE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</w:p>
    <w:p w:rsidR="000B343F" w:rsidRDefault="000B343F" w:rsidP="000B343F">
      <w:pPr>
        <w:autoSpaceDE w:val="0"/>
        <w:autoSpaceDN w:val="0"/>
        <w:adjustRightInd w:val="0"/>
        <w:spacing w:line="360" w:lineRule="auto"/>
      </w:pPr>
    </w:p>
    <w:p w:rsidR="000B343F" w:rsidRDefault="000B343F" w:rsidP="000B34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B343F" w:rsidRDefault="000B343F" w:rsidP="000B343F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 …………………………….</w:t>
      </w:r>
    </w:p>
    <w:p w:rsidR="000B343F" w:rsidRPr="00705662" w:rsidRDefault="000B343F" w:rsidP="000B343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pieczątka i podpis Podmiotu</w:t>
      </w:r>
    </w:p>
    <w:p w:rsidR="001D78BA" w:rsidRDefault="001D78BA" w:rsidP="009275A0">
      <w:pPr>
        <w:tabs>
          <w:tab w:val="left" w:pos="4215"/>
          <w:tab w:val="center" w:pos="4818"/>
        </w:tabs>
        <w:spacing w:after="283"/>
        <w:ind w:left="5664"/>
      </w:pPr>
    </w:p>
    <w:p w:rsidR="000B343F" w:rsidRDefault="000B343F" w:rsidP="009275A0">
      <w:pPr>
        <w:tabs>
          <w:tab w:val="left" w:pos="4215"/>
          <w:tab w:val="center" w:pos="4818"/>
        </w:tabs>
        <w:spacing w:after="283"/>
        <w:ind w:left="5664"/>
      </w:pPr>
    </w:p>
    <w:p w:rsidR="000B343F" w:rsidRDefault="000B343F" w:rsidP="009275A0">
      <w:pPr>
        <w:tabs>
          <w:tab w:val="left" w:pos="4215"/>
          <w:tab w:val="center" w:pos="4818"/>
        </w:tabs>
        <w:spacing w:after="283"/>
        <w:ind w:left="5664"/>
      </w:pPr>
    </w:p>
    <w:p w:rsidR="000B343F" w:rsidRDefault="000B343F" w:rsidP="009275A0">
      <w:pPr>
        <w:tabs>
          <w:tab w:val="left" w:pos="4215"/>
          <w:tab w:val="center" w:pos="4818"/>
        </w:tabs>
        <w:spacing w:after="283"/>
        <w:ind w:left="5664"/>
      </w:pPr>
    </w:p>
    <w:p w:rsidR="000B343F" w:rsidRDefault="000B343F" w:rsidP="009275A0">
      <w:pPr>
        <w:tabs>
          <w:tab w:val="left" w:pos="4215"/>
          <w:tab w:val="center" w:pos="4818"/>
        </w:tabs>
        <w:spacing w:after="283"/>
        <w:ind w:left="5664"/>
      </w:pPr>
    </w:p>
    <w:p w:rsidR="000B343F" w:rsidRDefault="000B343F" w:rsidP="009275A0">
      <w:pPr>
        <w:tabs>
          <w:tab w:val="left" w:pos="4215"/>
          <w:tab w:val="center" w:pos="4818"/>
        </w:tabs>
        <w:spacing w:after="283"/>
        <w:ind w:left="5664"/>
      </w:pPr>
    </w:p>
    <w:p w:rsidR="00B7519A" w:rsidRDefault="00B7519A" w:rsidP="009275A0">
      <w:pPr>
        <w:tabs>
          <w:tab w:val="left" w:pos="4215"/>
          <w:tab w:val="center" w:pos="4818"/>
        </w:tabs>
        <w:spacing w:after="283"/>
        <w:ind w:left="5664"/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:rsidR="009275A0" w:rsidRDefault="009275A0" w:rsidP="009275A0">
      <w:pPr>
        <w:tabs>
          <w:tab w:val="left" w:pos="4215"/>
          <w:tab w:val="center" w:pos="4818"/>
        </w:tabs>
        <w:spacing w:after="283"/>
        <w:jc w:val="center"/>
        <w:rPr>
          <w:b/>
          <w:sz w:val="26"/>
          <w:szCs w:val="26"/>
          <w:u w:val="single"/>
        </w:rPr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9275A0" w:rsidRDefault="009275A0" w:rsidP="009275A0">
      <w:pPr>
        <w:spacing w:line="360" w:lineRule="auto"/>
        <w:jc w:val="both"/>
      </w:pPr>
      <w:r>
        <w:t xml:space="preserve">Ja,  niżej   podpisany/a/ ……………………………………………………………., urodzony(-a)           w ………………………………, dnia….…………………….., imię ojca………………….………, nazwisko rodowe ……………………………., stan cywilny……….…………… zamieszkały(-a)  … - … ……………………………………... ul. …………..…………….…. nr ...… m ……,                         województwo……………………….., zameldowany(a) … - …. .……………………………….. ul.……….…………… nr …...… m ….…, województwo………………………, legitymujący(-a) się dowodem osobistym – seria ….… nr …..………….. wydanym przez ………………….………. ………………………..……………………………………………... PESEL ………………..……... </w:t>
      </w:r>
    </w:p>
    <w:p w:rsidR="009275A0" w:rsidRDefault="009275A0" w:rsidP="009275A0">
      <w:pPr>
        <w:spacing w:line="360" w:lineRule="auto"/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9275A0" w:rsidRDefault="009275A0" w:rsidP="009275A0">
      <w:pPr>
        <w:jc w:val="both"/>
      </w:pPr>
      <w:r>
        <w:rPr>
          <w:b/>
        </w:rPr>
        <w:t xml:space="preserve">Zatrudnienie:  </w:t>
      </w:r>
    </w:p>
    <w:p w:rsidR="009275A0" w:rsidRDefault="009275A0" w:rsidP="009275A0">
      <w:pPr>
        <w:jc w:val="both"/>
      </w:pPr>
      <w:r>
        <w:t>Jestem zatrudniony w………………………………………………………………………………....</w:t>
      </w:r>
    </w:p>
    <w:p w:rsidR="009275A0" w:rsidRDefault="009275A0" w:rsidP="009275A0">
      <w:pPr>
        <w:jc w:val="both"/>
        <w:rPr>
          <w:sz w:val="18"/>
          <w:szCs w:val="18"/>
        </w:rPr>
      </w:pPr>
      <w:r>
        <w:t xml:space="preserve">                                                           </w:t>
      </w:r>
      <w:r>
        <w:rPr>
          <w:sz w:val="18"/>
          <w:szCs w:val="18"/>
        </w:rPr>
        <w:t>(pełna nazwa i adres pracodawcy)</w:t>
      </w:r>
    </w:p>
    <w:p w:rsidR="009275A0" w:rsidRDefault="009275A0" w:rsidP="009275A0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:rsidR="009275A0" w:rsidRDefault="009275A0" w:rsidP="009275A0">
      <w:pPr>
        <w:spacing w:line="360" w:lineRule="auto"/>
        <w:jc w:val="both"/>
      </w:pPr>
      <w:r>
        <w:t xml:space="preserve">na stanowisku ………………………………………………………………………………………...  </w:t>
      </w:r>
    </w:p>
    <w:p w:rsidR="009275A0" w:rsidRDefault="009275A0" w:rsidP="009275A0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9275A0" w:rsidRDefault="009275A0" w:rsidP="009275A0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9275A0" w:rsidRDefault="009275A0" w:rsidP="009275A0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9275A0" w:rsidRDefault="009275A0" w:rsidP="009275A0">
      <w:pPr>
        <w:spacing w:line="360" w:lineRule="auto"/>
        <w:jc w:val="both"/>
      </w:pPr>
      <w:r>
        <w:t xml:space="preserve">nieokreślony* do dnia …………………………… </w:t>
      </w:r>
    </w:p>
    <w:p w:rsidR="009275A0" w:rsidRDefault="009275A0" w:rsidP="009275A0">
      <w:pPr>
        <w:spacing w:line="360" w:lineRule="auto"/>
        <w:jc w:val="both"/>
      </w:pPr>
      <w:r>
        <w:t>Znajduję się / nie znajduję się* w okresie wypowiedzenia umowy o pracę.</w:t>
      </w:r>
    </w:p>
    <w:p w:rsidR="009275A0" w:rsidRDefault="009275A0" w:rsidP="009275A0">
      <w:pPr>
        <w:spacing w:line="360" w:lineRule="auto"/>
        <w:jc w:val="both"/>
      </w:pPr>
      <w:r>
        <w:t>Zakład pracy znajduje się / nie znajduje się* w stanie likwidacji / upadłości*.</w:t>
      </w: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9275A0" w:rsidRDefault="009275A0" w:rsidP="009275A0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9275A0" w:rsidRDefault="009275A0" w:rsidP="009275A0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9275A0" w:rsidRDefault="009275A0" w:rsidP="009275A0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9275A0" w:rsidRDefault="009275A0" w:rsidP="009275A0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</w:t>
      </w:r>
      <w:r w:rsidR="009F31D8">
        <w:rPr>
          <w:color w:val="000000"/>
        </w:rPr>
        <w:t xml:space="preserve"> miesięczny</w:t>
      </w:r>
      <w:r>
        <w:rPr>
          <w:color w:val="000000"/>
        </w:rPr>
        <w:t xml:space="preserve"> dochód </w:t>
      </w:r>
      <w:r w:rsidR="009F31D8">
        <w:rPr>
          <w:color w:val="000000"/>
        </w:rPr>
        <w:t xml:space="preserve">netto </w:t>
      </w:r>
      <w:r>
        <w:rPr>
          <w:color w:val="000000"/>
        </w:rPr>
        <w:t>wynosi ………………..… złotych, słownie złotych</w:t>
      </w:r>
      <w:r w:rsidR="009F31D8">
        <w:rPr>
          <w:color w:val="000000"/>
        </w:rPr>
        <w:t xml:space="preserve"> </w:t>
      </w:r>
      <w:r>
        <w:rPr>
          <w:color w:val="000000"/>
        </w:rPr>
        <w:t>…………</w:t>
      </w:r>
      <w:r w:rsidR="009F31D8">
        <w:rPr>
          <w:color w:val="000000"/>
        </w:rPr>
        <w:t>……………………</w:t>
      </w:r>
      <w:r>
        <w:rPr>
          <w:color w:val="000000"/>
        </w:rPr>
        <w:t>…………………………………………………………………</w:t>
      </w:r>
    </w:p>
    <w:p w:rsidR="009275A0" w:rsidRDefault="009275A0" w:rsidP="009275A0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F31D8" w:rsidRPr="00642BFB" w:rsidRDefault="009F31D8" w:rsidP="009275A0">
      <w:pPr>
        <w:rPr>
          <w:sz w:val="20"/>
          <w:szCs w:val="20"/>
        </w:rPr>
      </w:pPr>
    </w:p>
    <w:p w:rsidR="006A0C47" w:rsidRDefault="006A0C47" w:rsidP="009275A0">
      <w:pPr>
        <w:spacing w:line="360" w:lineRule="auto"/>
        <w:jc w:val="both"/>
        <w:rPr>
          <w:b/>
        </w:rPr>
      </w:pPr>
    </w:p>
    <w:p w:rsidR="009275A0" w:rsidRDefault="009275A0" w:rsidP="009275A0">
      <w:pPr>
        <w:spacing w:line="360" w:lineRule="auto"/>
        <w:jc w:val="both"/>
        <w:rPr>
          <w:b/>
        </w:rPr>
      </w:pPr>
      <w:r>
        <w:rPr>
          <w:b/>
        </w:rPr>
        <w:t xml:space="preserve">Inne źródła dochodu: </w:t>
      </w:r>
    </w:p>
    <w:p w:rsidR="009275A0" w:rsidRDefault="009275A0" w:rsidP="009275A0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9275A0" w:rsidRDefault="009275A0" w:rsidP="009275A0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9275A0" w:rsidRDefault="009275A0" w:rsidP="009275A0">
      <w:pPr>
        <w:jc w:val="both"/>
      </w:pPr>
      <w:r>
        <w:t>słownie złotych ………………………………………………………………………………………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>Oświadczam,  że:</w:t>
      </w:r>
    </w:p>
    <w:p w:rsidR="009275A0" w:rsidRDefault="009275A0" w:rsidP="009275A0">
      <w:pPr>
        <w:jc w:val="both"/>
        <w:rPr>
          <w:b/>
          <w:sz w:val="22"/>
          <w:szCs w:val="22"/>
        </w:rPr>
      </w:pPr>
    </w:p>
    <w:p w:rsidR="009275A0" w:rsidRDefault="009275A0" w:rsidP="009275A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  obciążony/a/  z  tytułu  wyroków  sądowych  lub innych tytułów -  jestem  obciążony/a/* kwotą …………………….... słownie  złotych.……………………………………………………........ 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 xml:space="preserve">……………………. w .………………………………………………..… 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</w:t>
      </w:r>
      <w:r w:rsidR="005E3D1E">
        <w:rPr>
          <w:color w:val="000000"/>
          <w:sz w:val="22"/>
          <w:szCs w:val="22"/>
        </w:rPr>
        <w:t xml:space="preserve">zawartych </w:t>
      </w:r>
      <w:r>
        <w:rPr>
          <w:color w:val="000000"/>
          <w:sz w:val="22"/>
          <w:szCs w:val="22"/>
        </w:rPr>
        <w:t>z Powiatowym Urzędem Pracy w kwocie………………….……………………………  /słownie złotych/   .………………….…………………………….………………………………………………………….</w:t>
      </w:r>
    </w:p>
    <w:p w:rsidR="009275A0" w:rsidRDefault="009275A0" w:rsidP="009275A0">
      <w:pPr>
        <w:jc w:val="both"/>
      </w:pPr>
    </w:p>
    <w:p w:rsidR="009275A0" w:rsidRPr="009041F3" w:rsidRDefault="009275A0" w:rsidP="009275A0">
      <w:pPr>
        <w:jc w:val="both"/>
        <w:rPr>
          <w:szCs w:val="22"/>
        </w:rPr>
      </w:pPr>
      <w:r>
        <w:rPr>
          <w:sz w:val="20"/>
          <w:szCs w:val="20"/>
        </w:rPr>
        <w:t>Wyrażam zgodę na przetwarzanie przez Powiatowy Urząd Pracy w Skierniewicach moich danych osobowych dla celów związanych z refundacją kosztów wyposażenia lub doposażenia stanowiska pra</w:t>
      </w:r>
      <w:r w:rsidR="00E7036A">
        <w:rPr>
          <w:sz w:val="20"/>
          <w:szCs w:val="20"/>
        </w:rPr>
        <w:t>cy</w:t>
      </w:r>
      <w:r w:rsidR="005E3D1E">
        <w:rPr>
          <w:sz w:val="20"/>
          <w:szCs w:val="20"/>
        </w:rPr>
        <w:t xml:space="preserve"> dla skierowanego bezrobotnego</w:t>
      </w:r>
      <w:r w:rsidR="00E703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(zgodnie z Ustawą z dnia 29 .08.1997 roku o ochronie danych </w:t>
      </w:r>
      <w:r w:rsidRPr="009041F3">
        <w:rPr>
          <w:bCs/>
          <w:color w:val="000000"/>
          <w:sz w:val="20"/>
          <w:szCs w:val="18"/>
          <w:shd w:val="clear" w:color="auto" w:fill="FFFFFF"/>
        </w:rPr>
        <w:t xml:space="preserve">tekst jednolity z dnia </w:t>
      </w:r>
      <w:r w:rsidR="009F31D8">
        <w:rPr>
          <w:bCs/>
          <w:color w:val="000000"/>
          <w:sz w:val="20"/>
          <w:szCs w:val="18"/>
          <w:shd w:val="clear" w:color="auto" w:fill="FFFFFF"/>
        </w:rPr>
        <w:t>13</w:t>
      </w:r>
      <w:r w:rsidR="0025387B">
        <w:rPr>
          <w:bCs/>
          <w:color w:val="000000"/>
          <w:sz w:val="20"/>
          <w:szCs w:val="18"/>
          <w:shd w:val="clear" w:color="auto" w:fill="FFFFFF"/>
        </w:rPr>
        <w:t xml:space="preserve"> </w:t>
      </w:r>
      <w:r w:rsidR="009F31D8">
        <w:rPr>
          <w:bCs/>
          <w:color w:val="000000"/>
          <w:sz w:val="20"/>
          <w:szCs w:val="18"/>
          <w:shd w:val="clear" w:color="auto" w:fill="FFFFFF"/>
        </w:rPr>
        <w:t>czerwca</w:t>
      </w:r>
      <w:r>
        <w:rPr>
          <w:bCs/>
          <w:color w:val="000000"/>
          <w:sz w:val="20"/>
          <w:szCs w:val="18"/>
          <w:shd w:val="clear" w:color="auto" w:fill="FFFFFF"/>
        </w:rPr>
        <w:t xml:space="preserve"> 201</w:t>
      </w:r>
      <w:r w:rsidR="009F31D8">
        <w:rPr>
          <w:bCs/>
          <w:color w:val="000000"/>
          <w:sz w:val="20"/>
          <w:szCs w:val="18"/>
          <w:shd w:val="clear" w:color="auto" w:fill="FFFFFF"/>
        </w:rPr>
        <w:t>6</w:t>
      </w:r>
      <w:r w:rsidRPr="009041F3">
        <w:rPr>
          <w:bCs/>
          <w:color w:val="000000"/>
          <w:sz w:val="20"/>
          <w:szCs w:val="18"/>
          <w:shd w:val="clear" w:color="auto" w:fill="FFFFFF"/>
        </w:rPr>
        <w:t>r.</w:t>
      </w:r>
      <w:r w:rsidRPr="009041F3">
        <w:rPr>
          <w:rStyle w:val="apple-converted-space"/>
          <w:bCs/>
          <w:color w:val="000000"/>
          <w:sz w:val="20"/>
          <w:szCs w:val="18"/>
          <w:shd w:val="clear" w:color="auto" w:fill="FFFFFF"/>
        </w:rPr>
        <w:t> </w:t>
      </w:r>
      <w:proofErr w:type="spellStart"/>
      <w:r w:rsidRPr="009041F3">
        <w:rPr>
          <w:bCs/>
          <w:sz w:val="20"/>
          <w:szCs w:val="18"/>
          <w:shd w:val="clear" w:color="auto" w:fill="FFFFFF"/>
        </w:rPr>
        <w:t>Dz.U</w:t>
      </w:r>
      <w:proofErr w:type="spellEnd"/>
      <w:r w:rsidRPr="009041F3">
        <w:rPr>
          <w:bCs/>
          <w:sz w:val="20"/>
          <w:szCs w:val="18"/>
          <w:shd w:val="clear" w:color="auto" w:fill="FFFFFF"/>
        </w:rPr>
        <w:t>. z 201</w:t>
      </w:r>
      <w:r w:rsidR="009F31D8">
        <w:rPr>
          <w:bCs/>
          <w:sz w:val="20"/>
          <w:szCs w:val="18"/>
          <w:shd w:val="clear" w:color="auto" w:fill="FFFFFF"/>
        </w:rPr>
        <w:t>6</w:t>
      </w:r>
      <w:r w:rsidRPr="009041F3">
        <w:rPr>
          <w:bCs/>
          <w:sz w:val="20"/>
          <w:szCs w:val="18"/>
          <w:shd w:val="clear" w:color="auto" w:fill="FFFFFF"/>
        </w:rPr>
        <w:t>r. poz.</w:t>
      </w:r>
      <w:r w:rsidR="00212EE9">
        <w:rPr>
          <w:bCs/>
          <w:sz w:val="20"/>
          <w:szCs w:val="18"/>
          <w:shd w:val="clear" w:color="auto" w:fill="FFFFFF"/>
        </w:rPr>
        <w:t xml:space="preserve"> </w:t>
      </w:r>
      <w:r w:rsidR="009F31D8">
        <w:rPr>
          <w:bCs/>
          <w:sz w:val="20"/>
          <w:szCs w:val="18"/>
          <w:shd w:val="clear" w:color="auto" w:fill="FFFFFF"/>
        </w:rPr>
        <w:t>922</w:t>
      </w:r>
      <w:r>
        <w:rPr>
          <w:bCs/>
          <w:sz w:val="20"/>
          <w:szCs w:val="18"/>
          <w:shd w:val="clear" w:color="auto" w:fill="FFFFFF"/>
        </w:rPr>
        <w:t xml:space="preserve"> z </w:t>
      </w:r>
      <w:proofErr w:type="spellStart"/>
      <w:r>
        <w:rPr>
          <w:bCs/>
          <w:sz w:val="20"/>
          <w:szCs w:val="18"/>
          <w:shd w:val="clear" w:color="auto" w:fill="FFFFFF"/>
        </w:rPr>
        <w:t>późn</w:t>
      </w:r>
      <w:proofErr w:type="spellEnd"/>
      <w:r>
        <w:rPr>
          <w:bCs/>
          <w:sz w:val="20"/>
          <w:szCs w:val="18"/>
          <w:shd w:val="clear" w:color="auto" w:fill="FFFFFF"/>
        </w:rPr>
        <w:t>. zm.</w:t>
      </w:r>
      <w:r w:rsidRPr="009041F3">
        <w:rPr>
          <w:bCs/>
          <w:sz w:val="20"/>
          <w:szCs w:val="18"/>
          <w:shd w:val="clear" w:color="auto" w:fill="FFFFFF"/>
        </w:rPr>
        <w:t>)</w:t>
      </w:r>
    </w:p>
    <w:p w:rsidR="009275A0" w:rsidRDefault="009275A0" w:rsidP="009275A0">
      <w:pPr>
        <w:jc w:val="both"/>
      </w:pPr>
    </w:p>
    <w:p w:rsidR="00D82C99" w:rsidRDefault="00D82C99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............................................. dnia ..................................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...........................................................................................</w:t>
      </w:r>
    </w:p>
    <w:p w:rsidR="009275A0" w:rsidRDefault="009275A0" w:rsidP="009275A0">
      <w:pPr>
        <w:ind w:left="5664"/>
        <w:jc w:val="both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/czytelny  podpis poręczyciela</w:t>
      </w:r>
      <w:r>
        <w:rPr>
          <w:b/>
          <w:sz w:val="28"/>
          <w:szCs w:val="28"/>
          <w:vertAlign w:val="superscript"/>
        </w:rPr>
        <w:t>/</w:t>
      </w:r>
      <w:r>
        <w:rPr>
          <w:b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0B343F" w:rsidRDefault="000B343F" w:rsidP="009275A0">
      <w:pPr>
        <w:jc w:val="both"/>
        <w:rPr>
          <w:b/>
          <w:sz w:val="28"/>
          <w:szCs w:val="28"/>
          <w:vertAlign w:val="superscript"/>
        </w:rPr>
      </w:pPr>
    </w:p>
    <w:p w:rsidR="000B343F" w:rsidRDefault="000B343F" w:rsidP="009275A0">
      <w:pPr>
        <w:jc w:val="both"/>
        <w:rPr>
          <w:b/>
          <w:sz w:val="28"/>
          <w:szCs w:val="28"/>
          <w:vertAlign w:val="superscript"/>
        </w:rPr>
      </w:pPr>
    </w:p>
    <w:p w:rsidR="009275A0" w:rsidRDefault="009275A0" w:rsidP="009275A0">
      <w:pPr>
        <w:jc w:val="both"/>
        <w:rPr>
          <w:sz w:val="28"/>
          <w:szCs w:val="28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</w:rPr>
        <w:tab/>
      </w:r>
      <w:r>
        <w:t xml:space="preserve">                                                                          </w:t>
      </w:r>
    </w:p>
    <w:p w:rsidR="009275A0" w:rsidRPr="00F57E0F" w:rsidRDefault="009275A0" w:rsidP="009275A0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275A0" w:rsidRPr="002472AB" w:rsidRDefault="009275A0" w:rsidP="009275A0"/>
    <w:p w:rsidR="009275A0" w:rsidRPr="00642BFB" w:rsidRDefault="009275A0" w:rsidP="009275A0"/>
    <w:p w:rsidR="000F4F3E" w:rsidRPr="009275A0" w:rsidRDefault="000F4F3E" w:rsidP="009275A0">
      <w:pPr>
        <w:rPr>
          <w:szCs w:val="25"/>
        </w:rPr>
      </w:pPr>
    </w:p>
    <w:sectPr w:rsidR="000F4F3E" w:rsidRPr="009275A0" w:rsidSect="00D2279F">
      <w:headerReference w:type="default" r:id="rId8"/>
      <w:footerReference w:type="default" r:id="rId9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83" w:rsidRDefault="00360883">
      <w:r>
        <w:separator/>
      </w:r>
    </w:p>
  </w:endnote>
  <w:endnote w:type="continuationSeparator" w:id="0">
    <w:p w:rsidR="00360883" w:rsidRDefault="00360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83" w:rsidRDefault="00B6004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B600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-2.4pt;width:312.75pt;height:53.6pt;z-index:251656192;mso-width-relative:margin;mso-height-relative:margin" stroked="f">
          <v:textbox style="mso-next-textbox:#_x0000_s2051">
            <w:txbxContent>
              <w:p w:rsidR="00360883" w:rsidRPr="00B54A9D" w:rsidRDefault="0036088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360883" w:rsidRPr="00B54A9D" w:rsidRDefault="0036088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360883" w:rsidRPr="00DE3977" w:rsidRDefault="00360883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360883" w:rsidRPr="00776042" w:rsidRDefault="00B6004B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60883" w:rsidRPr="00776042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:rsidR="00360883" w:rsidRDefault="0036088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360883" w:rsidRPr="00B54A9D" w:rsidRDefault="0036088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 w:rsidR="0036088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1009015</wp:posOffset>
          </wp:positionH>
          <wp:positionV relativeFrom="paragraph">
            <wp:posOffset>59690</wp:posOffset>
          </wp:positionV>
          <wp:extent cx="695325" cy="466725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0883" w:rsidRDefault="00B6004B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3.3pt;margin-top:-15.75pt;width:567pt;height:0;z-index:251657216" o:connectortype="straight"/>
      </w:pict>
    </w:r>
    <w:r w:rsidR="00360883"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0883" w:rsidRDefault="0036088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360883" w:rsidRPr="0099163C" w:rsidRDefault="00360883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0883" w:rsidRDefault="0036088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360883" w:rsidRDefault="0036088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360883" w:rsidRPr="0099163C" w:rsidRDefault="00360883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83" w:rsidRDefault="00360883">
      <w:r>
        <w:separator/>
      </w:r>
    </w:p>
  </w:footnote>
  <w:footnote w:type="continuationSeparator" w:id="0">
    <w:p w:rsidR="00360883" w:rsidRDefault="00360883">
      <w:r>
        <w:continuationSeparator/>
      </w:r>
    </w:p>
  </w:footnote>
  <w:footnote w:id="1">
    <w:p w:rsidR="000B343F" w:rsidRDefault="000B343F" w:rsidP="000B343F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ośrodków, o których mowa w art. 5 ust. 3 </w:t>
      </w:r>
      <w:proofErr w:type="spellStart"/>
      <w:r>
        <w:t>pkt</w:t>
      </w:r>
      <w:proofErr w:type="spellEnd"/>
      <w:r>
        <w:t xml:space="preserve"> 1) i 4) ustawy z dnia 27 sierpnia 2009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83" w:rsidRDefault="00360883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883" w:rsidRDefault="00360883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(V)”</w:t>
    </w:r>
  </w:p>
  <w:p w:rsidR="00360883" w:rsidRDefault="00B6004B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360883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0C2B95"/>
    <w:multiLevelType w:val="singleLevel"/>
    <w:tmpl w:val="0010A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ED20E95"/>
    <w:multiLevelType w:val="multilevel"/>
    <w:tmpl w:val="3AAAD4B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16C8B"/>
    <w:multiLevelType w:val="hybridMultilevel"/>
    <w:tmpl w:val="FCD664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9FE0D48"/>
    <w:multiLevelType w:val="multilevel"/>
    <w:tmpl w:val="AA8EB1DC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0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4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4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37"/>
    <w:lvlOverride w:ilvl="0">
      <w:startOverride w:val="1"/>
    </w:lvlOverride>
  </w:num>
  <w:num w:numId="5">
    <w:abstractNumId w:val="24"/>
  </w:num>
  <w:num w:numId="6">
    <w:abstractNumId w:val="31"/>
  </w:num>
  <w:num w:numId="7">
    <w:abstractNumId w:val="38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32"/>
  </w:num>
  <w:num w:numId="18">
    <w:abstractNumId w:val="35"/>
  </w:num>
  <w:num w:numId="19">
    <w:abstractNumId w:val="12"/>
  </w:num>
  <w:num w:numId="20">
    <w:abstractNumId w:val="19"/>
  </w:num>
  <w:num w:numId="21">
    <w:abstractNumId w:val="3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  <w:num w:numId="29">
    <w:abstractNumId w:val="29"/>
  </w:num>
  <w:num w:numId="30">
    <w:abstractNumId w:val="41"/>
  </w:num>
  <w:num w:numId="31">
    <w:abstractNumId w:val="8"/>
  </w:num>
  <w:num w:numId="32">
    <w:abstractNumId w:val="26"/>
  </w:num>
  <w:num w:numId="33">
    <w:abstractNumId w:val="34"/>
  </w:num>
  <w:num w:numId="34">
    <w:abstractNumId w:val="21"/>
  </w:num>
  <w:num w:numId="35">
    <w:abstractNumId w:val="13"/>
  </w:num>
  <w:num w:numId="36">
    <w:abstractNumId w:val="18"/>
  </w:num>
  <w:num w:numId="37">
    <w:abstractNumId w:val="28"/>
  </w:num>
  <w:num w:numId="38">
    <w:abstractNumId w:val="23"/>
  </w:num>
  <w:num w:numId="39">
    <w:abstractNumId w:val="3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276B0"/>
    <w:rsid w:val="00032310"/>
    <w:rsid w:val="00033483"/>
    <w:rsid w:val="00036096"/>
    <w:rsid w:val="000500F7"/>
    <w:rsid w:val="00051A9E"/>
    <w:rsid w:val="00051D42"/>
    <w:rsid w:val="0005227C"/>
    <w:rsid w:val="0005287F"/>
    <w:rsid w:val="00057029"/>
    <w:rsid w:val="0006610D"/>
    <w:rsid w:val="00083374"/>
    <w:rsid w:val="0009292F"/>
    <w:rsid w:val="00093B3B"/>
    <w:rsid w:val="00094899"/>
    <w:rsid w:val="00096D71"/>
    <w:rsid w:val="00096E2B"/>
    <w:rsid w:val="000B02C4"/>
    <w:rsid w:val="000B343F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4744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78E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C4754"/>
    <w:rsid w:val="001D09FE"/>
    <w:rsid w:val="001D325D"/>
    <w:rsid w:val="001D37B0"/>
    <w:rsid w:val="001D78BA"/>
    <w:rsid w:val="001E32C2"/>
    <w:rsid w:val="001E5DEC"/>
    <w:rsid w:val="001E6249"/>
    <w:rsid w:val="001F0709"/>
    <w:rsid w:val="001F16FA"/>
    <w:rsid w:val="001F3085"/>
    <w:rsid w:val="00202096"/>
    <w:rsid w:val="00205221"/>
    <w:rsid w:val="00207999"/>
    <w:rsid w:val="00212395"/>
    <w:rsid w:val="00212EE9"/>
    <w:rsid w:val="00215A29"/>
    <w:rsid w:val="0021603A"/>
    <w:rsid w:val="00216C3F"/>
    <w:rsid w:val="002217EA"/>
    <w:rsid w:val="00223ABE"/>
    <w:rsid w:val="00223F7B"/>
    <w:rsid w:val="002254C0"/>
    <w:rsid w:val="00225878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387B"/>
    <w:rsid w:val="00256C7D"/>
    <w:rsid w:val="00257A70"/>
    <w:rsid w:val="0026301B"/>
    <w:rsid w:val="002657C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B557D"/>
    <w:rsid w:val="002B6EA2"/>
    <w:rsid w:val="002C01B3"/>
    <w:rsid w:val="002C1F85"/>
    <w:rsid w:val="002C3851"/>
    <w:rsid w:val="002C5EE5"/>
    <w:rsid w:val="002C697D"/>
    <w:rsid w:val="002D4438"/>
    <w:rsid w:val="002D5933"/>
    <w:rsid w:val="002D61AE"/>
    <w:rsid w:val="002D61B4"/>
    <w:rsid w:val="002D695D"/>
    <w:rsid w:val="002E134E"/>
    <w:rsid w:val="002E3C90"/>
    <w:rsid w:val="002E63C0"/>
    <w:rsid w:val="00302174"/>
    <w:rsid w:val="00302467"/>
    <w:rsid w:val="00303C1A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34DC"/>
    <w:rsid w:val="0035045E"/>
    <w:rsid w:val="00351926"/>
    <w:rsid w:val="00354C21"/>
    <w:rsid w:val="00356E87"/>
    <w:rsid w:val="00360883"/>
    <w:rsid w:val="00361C56"/>
    <w:rsid w:val="003664F7"/>
    <w:rsid w:val="00376D83"/>
    <w:rsid w:val="00380C2E"/>
    <w:rsid w:val="00386849"/>
    <w:rsid w:val="00391BB0"/>
    <w:rsid w:val="00391E06"/>
    <w:rsid w:val="00394627"/>
    <w:rsid w:val="00394A4D"/>
    <w:rsid w:val="003951D1"/>
    <w:rsid w:val="0039556C"/>
    <w:rsid w:val="003975BD"/>
    <w:rsid w:val="003A31F4"/>
    <w:rsid w:val="003A33EA"/>
    <w:rsid w:val="003A69C8"/>
    <w:rsid w:val="003B0CF3"/>
    <w:rsid w:val="003B12D0"/>
    <w:rsid w:val="003B3B18"/>
    <w:rsid w:val="003B5841"/>
    <w:rsid w:val="003B5EEF"/>
    <w:rsid w:val="003C26C0"/>
    <w:rsid w:val="003C371A"/>
    <w:rsid w:val="003C4BE0"/>
    <w:rsid w:val="003D0AE9"/>
    <w:rsid w:val="003D5B9E"/>
    <w:rsid w:val="003D6F96"/>
    <w:rsid w:val="003E15B6"/>
    <w:rsid w:val="003E4CB9"/>
    <w:rsid w:val="003E54FF"/>
    <w:rsid w:val="003E5F87"/>
    <w:rsid w:val="003E613A"/>
    <w:rsid w:val="003E668A"/>
    <w:rsid w:val="003F00C2"/>
    <w:rsid w:val="003F2BF7"/>
    <w:rsid w:val="003F67FD"/>
    <w:rsid w:val="004016B0"/>
    <w:rsid w:val="00404262"/>
    <w:rsid w:val="0040479E"/>
    <w:rsid w:val="00404D6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0110"/>
    <w:rsid w:val="00431C09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1344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2CDE"/>
    <w:rsid w:val="004C7B8C"/>
    <w:rsid w:val="004D71FB"/>
    <w:rsid w:val="004E0627"/>
    <w:rsid w:val="004E6ED1"/>
    <w:rsid w:val="004F2DD3"/>
    <w:rsid w:val="004F5AFC"/>
    <w:rsid w:val="00506B55"/>
    <w:rsid w:val="00521F27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0828"/>
    <w:rsid w:val="00593609"/>
    <w:rsid w:val="00593832"/>
    <w:rsid w:val="00595DAC"/>
    <w:rsid w:val="005A0479"/>
    <w:rsid w:val="005B0BB3"/>
    <w:rsid w:val="005B14D4"/>
    <w:rsid w:val="005B4E46"/>
    <w:rsid w:val="005B7BE4"/>
    <w:rsid w:val="005C268F"/>
    <w:rsid w:val="005D7276"/>
    <w:rsid w:val="005E3D1E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0276"/>
    <w:rsid w:val="00652208"/>
    <w:rsid w:val="00652710"/>
    <w:rsid w:val="006559E0"/>
    <w:rsid w:val="00655F48"/>
    <w:rsid w:val="00655F98"/>
    <w:rsid w:val="00656CAA"/>
    <w:rsid w:val="006603D7"/>
    <w:rsid w:val="00660D7E"/>
    <w:rsid w:val="00665707"/>
    <w:rsid w:val="0067551A"/>
    <w:rsid w:val="006829F5"/>
    <w:rsid w:val="00691369"/>
    <w:rsid w:val="00692756"/>
    <w:rsid w:val="00693363"/>
    <w:rsid w:val="0069548B"/>
    <w:rsid w:val="00695C1B"/>
    <w:rsid w:val="00697E90"/>
    <w:rsid w:val="006A0C47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6903"/>
    <w:rsid w:val="006F7710"/>
    <w:rsid w:val="00703EB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53E39"/>
    <w:rsid w:val="007543A5"/>
    <w:rsid w:val="007558CB"/>
    <w:rsid w:val="00760E40"/>
    <w:rsid w:val="00761E09"/>
    <w:rsid w:val="007666FD"/>
    <w:rsid w:val="0076767D"/>
    <w:rsid w:val="00767EB3"/>
    <w:rsid w:val="00770F4A"/>
    <w:rsid w:val="007713EA"/>
    <w:rsid w:val="00771F80"/>
    <w:rsid w:val="00776042"/>
    <w:rsid w:val="007818A5"/>
    <w:rsid w:val="00781C5C"/>
    <w:rsid w:val="00782CA0"/>
    <w:rsid w:val="007838E4"/>
    <w:rsid w:val="00784909"/>
    <w:rsid w:val="00787C7F"/>
    <w:rsid w:val="00790F84"/>
    <w:rsid w:val="0079112F"/>
    <w:rsid w:val="00793E29"/>
    <w:rsid w:val="007A0B38"/>
    <w:rsid w:val="007B1591"/>
    <w:rsid w:val="007C3863"/>
    <w:rsid w:val="007C3E5B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2A5"/>
    <w:rsid w:val="0080452B"/>
    <w:rsid w:val="008045B1"/>
    <w:rsid w:val="00807FD7"/>
    <w:rsid w:val="008149BB"/>
    <w:rsid w:val="00817DBE"/>
    <w:rsid w:val="00820FCB"/>
    <w:rsid w:val="00823CBB"/>
    <w:rsid w:val="00825E1C"/>
    <w:rsid w:val="00830425"/>
    <w:rsid w:val="00830936"/>
    <w:rsid w:val="00840877"/>
    <w:rsid w:val="00840879"/>
    <w:rsid w:val="00847334"/>
    <w:rsid w:val="008515F6"/>
    <w:rsid w:val="0085318D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B77D8"/>
    <w:rsid w:val="008C02A7"/>
    <w:rsid w:val="008C0AD9"/>
    <w:rsid w:val="008C1918"/>
    <w:rsid w:val="008C26F0"/>
    <w:rsid w:val="008D0D17"/>
    <w:rsid w:val="008D1BAF"/>
    <w:rsid w:val="008D5A5B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275A0"/>
    <w:rsid w:val="00930E48"/>
    <w:rsid w:val="0093408D"/>
    <w:rsid w:val="00934BD1"/>
    <w:rsid w:val="00936CBA"/>
    <w:rsid w:val="009417AD"/>
    <w:rsid w:val="00941A33"/>
    <w:rsid w:val="00944E79"/>
    <w:rsid w:val="00945F22"/>
    <w:rsid w:val="00950D85"/>
    <w:rsid w:val="009577F3"/>
    <w:rsid w:val="00961743"/>
    <w:rsid w:val="0096309F"/>
    <w:rsid w:val="00963E94"/>
    <w:rsid w:val="00964E18"/>
    <w:rsid w:val="00974AA2"/>
    <w:rsid w:val="009759D2"/>
    <w:rsid w:val="00984670"/>
    <w:rsid w:val="00987AB2"/>
    <w:rsid w:val="0099163C"/>
    <w:rsid w:val="009957C2"/>
    <w:rsid w:val="009A1418"/>
    <w:rsid w:val="009A15A0"/>
    <w:rsid w:val="009A4E6D"/>
    <w:rsid w:val="009A5691"/>
    <w:rsid w:val="009B09CB"/>
    <w:rsid w:val="009B7E56"/>
    <w:rsid w:val="009C55D0"/>
    <w:rsid w:val="009C595A"/>
    <w:rsid w:val="009D61A9"/>
    <w:rsid w:val="009E2557"/>
    <w:rsid w:val="009E2CFF"/>
    <w:rsid w:val="009E4A77"/>
    <w:rsid w:val="009E7EBC"/>
    <w:rsid w:val="009F05AE"/>
    <w:rsid w:val="009F2ED8"/>
    <w:rsid w:val="009F31D8"/>
    <w:rsid w:val="009F42D5"/>
    <w:rsid w:val="00A03E81"/>
    <w:rsid w:val="00A05696"/>
    <w:rsid w:val="00A05877"/>
    <w:rsid w:val="00A131C9"/>
    <w:rsid w:val="00A141AA"/>
    <w:rsid w:val="00A14ACB"/>
    <w:rsid w:val="00A17BB9"/>
    <w:rsid w:val="00A2226D"/>
    <w:rsid w:val="00A256CD"/>
    <w:rsid w:val="00A31C30"/>
    <w:rsid w:val="00A325DE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01C"/>
    <w:rsid w:val="00AA3E62"/>
    <w:rsid w:val="00AB0856"/>
    <w:rsid w:val="00AB1296"/>
    <w:rsid w:val="00AB18D5"/>
    <w:rsid w:val="00AB35A5"/>
    <w:rsid w:val="00AB55E6"/>
    <w:rsid w:val="00AC3385"/>
    <w:rsid w:val="00AD2603"/>
    <w:rsid w:val="00AD3A40"/>
    <w:rsid w:val="00AD4C59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04B"/>
    <w:rsid w:val="00B60DE4"/>
    <w:rsid w:val="00B6248E"/>
    <w:rsid w:val="00B63D1A"/>
    <w:rsid w:val="00B728BE"/>
    <w:rsid w:val="00B7519A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06E11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167"/>
    <w:rsid w:val="00C64429"/>
    <w:rsid w:val="00C65384"/>
    <w:rsid w:val="00C658D5"/>
    <w:rsid w:val="00C65BF1"/>
    <w:rsid w:val="00C72B47"/>
    <w:rsid w:val="00C767F7"/>
    <w:rsid w:val="00C76E4F"/>
    <w:rsid w:val="00C81035"/>
    <w:rsid w:val="00C85C73"/>
    <w:rsid w:val="00C87188"/>
    <w:rsid w:val="00C97AEE"/>
    <w:rsid w:val="00CA071F"/>
    <w:rsid w:val="00CA5252"/>
    <w:rsid w:val="00CA5714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4051"/>
    <w:rsid w:val="00D050D5"/>
    <w:rsid w:val="00D10D27"/>
    <w:rsid w:val="00D13E81"/>
    <w:rsid w:val="00D17539"/>
    <w:rsid w:val="00D2279F"/>
    <w:rsid w:val="00D31CC9"/>
    <w:rsid w:val="00D32AAB"/>
    <w:rsid w:val="00D33BC0"/>
    <w:rsid w:val="00D34570"/>
    <w:rsid w:val="00D37F5A"/>
    <w:rsid w:val="00D40ADA"/>
    <w:rsid w:val="00D414B2"/>
    <w:rsid w:val="00D4626C"/>
    <w:rsid w:val="00D46FD2"/>
    <w:rsid w:val="00D5060E"/>
    <w:rsid w:val="00D51058"/>
    <w:rsid w:val="00D51D78"/>
    <w:rsid w:val="00D5282F"/>
    <w:rsid w:val="00D576F0"/>
    <w:rsid w:val="00D67C8E"/>
    <w:rsid w:val="00D73D45"/>
    <w:rsid w:val="00D77BFA"/>
    <w:rsid w:val="00D82C99"/>
    <w:rsid w:val="00D8474C"/>
    <w:rsid w:val="00D84FC6"/>
    <w:rsid w:val="00D85AEF"/>
    <w:rsid w:val="00D86BD1"/>
    <w:rsid w:val="00D86E92"/>
    <w:rsid w:val="00D876B7"/>
    <w:rsid w:val="00D979BA"/>
    <w:rsid w:val="00DA032F"/>
    <w:rsid w:val="00DA1AF6"/>
    <w:rsid w:val="00DA3459"/>
    <w:rsid w:val="00DA45BD"/>
    <w:rsid w:val="00DA6399"/>
    <w:rsid w:val="00DA7DF6"/>
    <w:rsid w:val="00DB3401"/>
    <w:rsid w:val="00DB3C15"/>
    <w:rsid w:val="00DB677E"/>
    <w:rsid w:val="00DB6B53"/>
    <w:rsid w:val="00DB6C62"/>
    <w:rsid w:val="00DC0BA7"/>
    <w:rsid w:val="00DC0E62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12F7"/>
    <w:rsid w:val="00E021E8"/>
    <w:rsid w:val="00E07CE8"/>
    <w:rsid w:val="00E1611C"/>
    <w:rsid w:val="00E16CEC"/>
    <w:rsid w:val="00E2042F"/>
    <w:rsid w:val="00E206CC"/>
    <w:rsid w:val="00E20AD2"/>
    <w:rsid w:val="00E20CEF"/>
    <w:rsid w:val="00E22F2C"/>
    <w:rsid w:val="00E31EDB"/>
    <w:rsid w:val="00E33077"/>
    <w:rsid w:val="00E42514"/>
    <w:rsid w:val="00E44348"/>
    <w:rsid w:val="00E47007"/>
    <w:rsid w:val="00E52574"/>
    <w:rsid w:val="00E55072"/>
    <w:rsid w:val="00E61291"/>
    <w:rsid w:val="00E6245C"/>
    <w:rsid w:val="00E62E9C"/>
    <w:rsid w:val="00E7036A"/>
    <w:rsid w:val="00E767D5"/>
    <w:rsid w:val="00E80C44"/>
    <w:rsid w:val="00E80CEA"/>
    <w:rsid w:val="00E85E09"/>
    <w:rsid w:val="00E90613"/>
    <w:rsid w:val="00E92970"/>
    <w:rsid w:val="00EA02D9"/>
    <w:rsid w:val="00EA3FAE"/>
    <w:rsid w:val="00EA76EA"/>
    <w:rsid w:val="00EB0DE5"/>
    <w:rsid w:val="00EB1B98"/>
    <w:rsid w:val="00EB218E"/>
    <w:rsid w:val="00EB547E"/>
    <w:rsid w:val="00EC394C"/>
    <w:rsid w:val="00EC4CE0"/>
    <w:rsid w:val="00EC7C17"/>
    <w:rsid w:val="00ED1AF4"/>
    <w:rsid w:val="00ED1F41"/>
    <w:rsid w:val="00ED23BC"/>
    <w:rsid w:val="00EE1AD6"/>
    <w:rsid w:val="00EE6BFE"/>
    <w:rsid w:val="00EE78A2"/>
    <w:rsid w:val="00EF71D7"/>
    <w:rsid w:val="00F038F4"/>
    <w:rsid w:val="00F06149"/>
    <w:rsid w:val="00F10CB6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1008"/>
    <w:rsid w:val="00F623F0"/>
    <w:rsid w:val="00F632DC"/>
    <w:rsid w:val="00F64B33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590"/>
    <w:rsid w:val="00F96C5B"/>
    <w:rsid w:val="00F9788A"/>
    <w:rsid w:val="00FA133D"/>
    <w:rsid w:val="00FA334D"/>
    <w:rsid w:val="00FA6F34"/>
    <w:rsid w:val="00FB02A7"/>
    <w:rsid w:val="00FB0AFA"/>
    <w:rsid w:val="00FB14F9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2A0F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9275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F257-B6F8-4EB6-8C52-BF20BDEA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1884</Words>
  <Characters>20280</Characters>
  <Application>Microsoft Office Word</Application>
  <DocSecurity>0</DocSecurity>
  <Lines>169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22120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65</cp:revision>
  <cp:lastPrinted>2019-02-20T09:26:00Z</cp:lastPrinted>
  <dcterms:created xsi:type="dcterms:W3CDTF">2016-05-19T07:02:00Z</dcterms:created>
  <dcterms:modified xsi:type="dcterms:W3CDTF">2019-02-20T12:35:00Z</dcterms:modified>
</cp:coreProperties>
</file>